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B5FC4" w:rsidTr="0020638F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26" style="position:absolute;left:0;text-align:left;margin-left:345.6pt;margin-top:89.55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District Court ___________________________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B5FC4" w:rsidRDefault="00BB5FC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847405">
              <w:rPr>
                <w:rFonts w:ascii="Arial" w:hAnsi="Arial"/>
                <w:sz w:val="20"/>
              </w:rPr>
              <w:t>Civil Union</w:t>
            </w:r>
            <w:r>
              <w:rPr>
                <w:rFonts w:ascii="Arial" w:hAnsi="Arial"/>
                <w:sz w:val="20"/>
              </w:rPr>
              <w:t xml:space="preserve"> of:</w:t>
            </w:r>
          </w:p>
          <w:p w:rsidR="00BB5FC4" w:rsidRPr="00DF1E53" w:rsidRDefault="00BB5FC4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20638F" w:rsidRPr="0020638F" w:rsidRDefault="0020638F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20638F" w:rsidRPr="0020638F" w:rsidRDefault="0020638F">
            <w:pPr>
              <w:pStyle w:val="BodyText"/>
              <w:jc w:val="both"/>
              <w:rPr>
                <w:sz w:val="6"/>
                <w:szCs w:val="6"/>
              </w:rPr>
            </w:pPr>
          </w:p>
          <w:p w:rsidR="00BB5FC4" w:rsidRDefault="00BB5FC4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BB5FC4" w:rsidRDefault="00BB5FC4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pStyle w:val="Heading2"/>
            </w:pPr>
            <w:r>
              <w:t>COURT USE ONLY</w:t>
            </w:r>
          </w:p>
        </w:tc>
      </w:tr>
      <w:tr w:rsidR="00BB5FC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Default="00BB5FC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B5FC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4F7F36" w:rsidRDefault="00BB5FC4">
            <w:pPr>
              <w:pStyle w:val="Heading4"/>
              <w:rPr>
                <w:sz w:val="24"/>
                <w:szCs w:val="24"/>
              </w:rPr>
            </w:pPr>
            <w:r w:rsidRPr="00761317">
              <w:rPr>
                <w:sz w:val="24"/>
                <w:szCs w:val="24"/>
              </w:rPr>
              <w:t>MOTION TO CONVERT DECREE OF LEGAL SEPARATION</w:t>
            </w:r>
            <w:r w:rsidR="00E942B5">
              <w:rPr>
                <w:sz w:val="24"/>
                <w:szCs w:val="24"/>
              </w:rPr>
              <w:t xml:space="preserve"> of </w:t>
            </w:r>
            <w:r w:rsidR="00847405">
              <w:rPr>
                <w:sz w:val="24"/>
                <w:szCs w:val="24"/>
              </w:rPr>
              <w:t>civil union</w:t>
            </w:r>
            <w:r w:rsidRPr="00761317">
              <w:rPr>
                <w:sz w:val="24"/>
                <w:szCs w:val="24"/>
              </w:rPr>
              <w:t xml:space="preserve"> </w:t>
            </w:r>
          </w:p>
          <w:p w:rsidR="00BB5FC4" w:rsidRPr="00761317" w:rsidRDefault="00BB5FC4" w:rsidP="00847405">
            <w:pPr>
              <w:pStyle w:val="Heading4"/>
              <w:rPr>
                <w:sz w:val="24"/>
                <w:szCs w:val="24"/>
              </w:rPr>
            </w:pPr>
            <w:r w:rsidRPr="00761317">
              <w:rPr>
                <w:sz w:val="24"/>
                <w:szCs w:val="24"/>
              </w:rPr>
              <w:t>TO DECREE OF DISSOLUTION</w:t>
            </w:r>
            <w:r w:rsidR="0024136C" w:rsidRPr="00761317">
              <w:rPr>
                <w:sz w:val="24"/>
                <w:szCs w:val="24"/>
              </w:rPr>
              <w:t xml:space="preserve"> of </w:t>
            </w:r>
            <w:r w:rsidR="00847405">
              <w:rPr>
                <w:sz w:val="24"/>
                <w:szCs w:val="24"/>
              </w:rPr>
              <w:t>civil union</w:t>
            </w:r>
          </w:p>
        </w:tc>
      </w:tr>
    </w:tbl>
    <w:p w:rsidR="0020638F" w:rsidRPr="0020638F" w:rsidRDefault="0020638F">
      <w:pPr>
        <w:jc w:val="both"/>
        <w:rPr>
          <w:rFonts w:ascii="Arial" w:hAnsi="Arial"/>
          <w:sz w:val="20"/>
        </w:rPr>
      </w:pP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The </w:t>
      </w: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 xml:space="preserve">Petitioner </w:t>
      </w: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 xml:space="preserve">Co-Petitioner/Respondent (check one) moves this Court to convert the </w:t>
      </w:r>
      <w:r w:rsidRPr="0041008D">
        <w:rPr>
          <w:rFonts w:ascii="Arial" w:hAnsi="Arial"/>
          <w:i/>
          <w:sz w:val="18"/>
          <w:szCs w:val="18"/>
        </w:rPr>
        <w:t>Decree of Legal Separation</w:t>
      </w:r>
      <w:r w:rsidR="004A0442" w:rsidRPr="0041008D">
        <w:rPr>
          <w:rFonts w:ascii="Arial" w:hAnsi="Arial"/>
          <w:i/>
          <w:sz w:val="18"/>
          <w:szCs w:val="18"/>
        </w:rPr>
        <w:t xml:space="preserve"> of</w:t>
      </w:r>
      <w:r w:rsidR="005C16AA" w:rsidRPr="0041008D">
        <w:rPr>
          <w:rFonts w:ascii="Arial" w:hAnsi="Arial"/>
          <w:i/>
          <w:sz w:val="18"/>
          <w:szCs w:val="18"/>
        </w:rPr>
        <w:t xml:space="preserve"> </w:t>
      </w:r>
      <w:r w:rsidR="00CE52E4" w:rsidRPr="0041008D">
        <w:rPr>
          <w:rFonts w:ascii="Arial" w:hAnsi="Arial"/>
          <w:i/>
          <w:sz w:val="18"/>
          <w:szCs w:val="18"/>
        </w:rPr>
        <w:t xml:space="preserve">Civil Union </w:t>
      </w:r>
      <w:r w:rsidRPr="0041008D">
        <w:rPr>
          <w:rFonts w:ascii="Arial" w:hAnsi="Arial"/>
          <w:sz w:val="18"/>
          <w:szCs w:val="18"/>
        </w:rPr>
        <w:t xml:space="preserve">to a </w:t>
      </w:r>
      <w:r w:rsidRPr="0041008D">
        <w:rPr>
          <w:rFonts w:ascii="Arial" w:hAnsi="Arial"/>
          <w:i/>
          <w:sz w:val="18"/>
          <w:szCs w:val="18"/>
        </w:rPr>
        <w:t xml:space="preserve">Decree of Dissolution of </w:t>
      </w:r>
      <w:r w:rsidR="00847405" w:rsidRPr="0041008D">
        <w:rPr>
          <w:rFonts w:ascii="Arial" w:hAnsi="Arial"/>
          <w:i/>
          <w:sz w:val="18"/>
          <w:szCs w:val="18"/>
        </w:rPr>
        <w:t>Civil Union</w:t>
      </w:r>
      <w:r w:rsidRPr="0041008D">
        <w:rPr>
          <w:rFonts w:ascii="Arial" w:hAnsi="Arial"/>
          <w:sz w:val="18"/>
          <w:szCs w:val="18"/>
        </w:rPr>
        <w:t xml:space="preserve"> pursuant to </w:t>
      </w:r>
      <w:r w:rsidR="005C16AA" w:rsidRPr="0041008D">
        <w:rPr>
          <w:rFonts w:ascii="Arial" w:hAnsi="Arial"/>
          <w:sz w:val="18"/>
          <w:szCs w:val="18"/>
        </w:rPr>
        <w:t xml:space="preserve">Colorado Revised Statutes </w:t>
      </w:r>
      <w:r w:rsidRPr="0041008D">
        <w:rPr>
          <w:rFonts w:ascii="Arial" w:hAnsi="Arial"/>
          <w:sz w:val="18"/>
          <w:szCs w:val="18"/>
        </w:rPr>
        <w:t>§14</w:t>
      </w:r>
      <w:r w:rsidRPr="0041008D">
        <w:rPr>
          <w:rFonts w:ascii="Arial" w:hAnsi="Arial"/>
          <w:sz w:val="18"/>
          <w:szCs w:val="18"/>
        </w:rPr>
        <w:noBreakHyphen/>
        <w:t>10</w:t>
      </w:r>
      <w:r w:rsidRPr="0041008D">
        <w:rPr>
          <w:rFonts w:ascii="Arial" w:hAnsi="Arial"/>
          <w:sz w:val="18"/>
          <w:szCs w:val="18"/>
        </w:rPr>
        <w:noBreakHyphen/>
        <w:t>120(2)</w:t>
      </w:r>
      <w:r w:rsidR="005C16AA" w:rsidRPr="0041008D">
        <w:rPr>
          <w:rFonts w:ascii="Arial" w:hAnsi="Arial"/>
          <w:sz w:val="18"/>
          <w:szCs w:val="18"/>
        </w:rPr>
        <w:t xml:space="preserve"> </w:t>
      </w:r>
      <w:r w:rsidR="00AB1841" w:rsidRPr="0041008D">
        <w:rPr>
          <w:rFonts w:ascii="Arial" w:hAnsi="Arial"/>
          <w:sz w:val="18"/>
          <w:szCs w:val="18"/>
        </w:rPr>
        <w:t>and §14-15-107(4</w:t>
      </w:r>
      <w:r w:rsidR="005C16AA" w:rsidRPr="0041008D">
        <w:rPr>
          <w:rFonts w:ascii="Arial" w:hAnsi="Arial"/>
          <w:sz w:val="18"/>
          <w:szCs w:val="18"/>
        </w:rPr>
        <w:t>)</w:t>
      </w:r>
      <w:r w:rsidRPr="0041008D">
        <w:rPr>
          <w:rFonts w:ascii="Arial" w:hAnsi="Arial"/>
          <w:sz w:val="18"/>
          <w:szCs w:val="18"/>
        </w:rPr>
        <w:t>.  In support of this Motion, I state the following:</w:t>
      </w:r>
    </w:p>
    <w:p w:rsidR="0020638F" w:rsidRPr="0041008D" w:rsidRDefault="0020638F">
      <w:pPr>
        <w:ind w:right="-360"/>
        <w:jc w:val="both"/>
        <w:rPr>
          <w:rFonts w:ascii="Arial" w:hAnsi="Arial"/>
          <w:sz w:val="18"/>
          <w:szCs w:val="18"/>
        </w:rPr>
      </w:pPr>
    </w:p>
    <w:p w:rsidR="00BB5FC4" w:rsidRPr="0041008D" w:rsidRDefault="00BB5FC4" w:rsidP="003305CC">
      <w:pPr>
        <w:numPr>
          <w:ilvl w:val="0"/>
          <w:numId w:val="1"/>
        </w:num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The Court entered a </w:t>
      </w:r>
      <w:r w:rsidRPr="0041008D">
        <w:rPr>
          <w:rFonts w:ascii="Arial" w:hAnsi="Arial"/>
          <w:i/>
          <w:sz w:val="18"/>
          <w:szCs w:val="18"/>
        </w:rPr>
        <w:t>Decree of Legal Separation</w:t>
      </w:r>
      <w:r w:rsidR="00CE52E4" w:rsidRPr="0041008D">
        <w:rPr>
          <w:rFonts w:ascii="Arial" w:hAnsi="Arial"/>
          <w:i/>
          <w:sz w:val="18"/>
          <w:szCs w:val="18"/>
        </w:rPr>
        <w:t xml:space="preserve"> of Civil Union</w:t>
      </w:r>
      <w:r w:rsidRPr="0041008D">
        <w:rPr>
          <w:rFonts w:ascii="Arial" w:hAnsi="Arial"/>
          <w:sz w:val="18"/>
          <w:szCs w:val="18"/>
        </w:rPr>
        <w:t xml:space="preserve"> in this case on </w:t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</w:rPr>
        <w:t xml:space="preserve"> </w:t>
      </w:r>
      <w:r w:rsidR="003308A8" w:rsidRPr="0041008D">
        <w:rPr>
          <w:rFonts w:ascii="Arial" w:hAnsi="Arial"/>
          <w:sz w:val="18"/>
          <w:szCs w:val="18"/>
        </w:rPr>
        <w:t>(</w:t>
      </w:r>
      <w:r w:rsidRPr="0041008D">
        <w:rPr>
          <w:rFonts w:ascii="Arial" w:hAnsi="Arial"/>
          <w:sz w:val="18"/>
          <w:szCs w:val="18"/>
        </w:rPr>
        <w:t>date).</w:t>
      </w: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</w:p>
    <w:p w:rsidR="00BB5FC4" w:rsidRPr="0041008D" w:rsidRDefault="00BB5FC4">
      <w:pPr>
        <w:numPr>
          <w:ilvl w:val="0"/>
          <w:numId w:val="1"/>
        </w:num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At least </w:t>
      </w:r>
      <w:r w:rsidR="005C16AA" w:rsidRPr="0041008D">
        <w:rPr>
          <w:rFonts w:ascii="Arial" w:hAnsi="Arial"/>
          <w:sz w:val="18"/>
          <w:szCs w:val="18"/>
        </w:rPr>
        <w:t>182 days</w:t>
      </w:r>
      <w:r w:rsidRPr="0041008D">
        <w:rPr>
          <w:rFonts w:ascii="Arial" w:hAnsi="Arial"/>
          <w:sz w:val="18"/>
          <w:szCs w:val="18"/>
        </w:rPr>
        <w:t xml:space="preserve"> have passed since the entry of the </w:t>
      </w:r>
      <w:r w:rsidRPr="0041008D">
        <w:rPr>
          <w:rFonts w:ascii="Arial" w:hAnsi="Arial"/>
          <w:i/>
          <w:sz w:val="18"/>
          <w:szCs w:val="18"/>
        </w:rPr>
        <w:t>Decree of Legal Separation</w:t>
      </w:r>
      <w:r w:rsidR="00CE52E4" w:rsidRPr="0041008D">
        <w:rPr>
          <w:rFonts w:ascii="Arial" w:hAnsi="Arial"/>
          <w:i/>
          <w:sz w:val="18"/>
          <w:szCs w:val="18"/>
        </w:rPr>
        <w:t xml:space="preserve"> of Civil Union</w:t>
      </w:r>
      <w:r w:rsidRPr="0041008D">
        <w:rPr>
          <w:rFonts w:ascii="Arial" w:hAnsi="Arial"/>
          <w:sz w:val="18"/>
          <w:szCs w:val="18"/>
        </w:rPr>
        <w:t>.</w:t>
      </w: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</w:p>
    <w:p w:rsidR="00BB5FC4" w:rsidRPr="0041008D" w:rsidRDefault="00BB5FC4">
      <w:pPr>
        <w:numPr>
          <w:ilvl w:val="0"/>
          <w:numId w:val="1"/>
        </w:num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Notice has been provided to the other party as </w:t>
      </w:r>
      <w:r w:rsidR="003308A8" w:rsidRPr="0041008D">
        <w:rPr>
          <w:rFonts w:ascii="Arial" w:hAnsi="Arial"/>
          <w:sz w:val="18"/>
          <w:szCs w:val="18"/>
        </w:rPr>
        <w:t>set forth</w:t>
      </w:r>
      <w:r w:rsidRPr="0041008D">
        <w:rPr>
          <w:rFonts w:ascii="Arial" w:hAnsi="Arial"/>
          <w:sz w:val="18"/>
          <w:szCs w:val="18"/>
        </w:rPr>
        <w:t xml:space="preserve"> in the Certificate of Service (below).</w:t>
      </w: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</w:p>
    <w:p w:rsidR="0020638F" w:rsidRPr="0041008D" w:rsidRDefault="00BB5FC4" w:rsidP="00CC3E94">
      <w:p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Therefore, I request that the </w:t>
      </w:r>
      <w:r w:rsidRPr="0041008D">
        <w:rPr>
          <w:rFonts w:ascii="Arial" w:hAnsi="Arial"/>
          <w:i/>
          <w:sz w:val="18"/>
          <w:szCs w:val="18"/>
        </w:rPr>
        <w:t>Decree of Legal Separation</w:t>
      </w:r>
      <w:r w:rsidR="00CE52E4" w:rsidRPr="0041008D">
        <w:rPr>
          <w:rFonts w:ascii="Arial" w:hAnsi="Arial"/>
          <w:i/>
          <w:sz w:val="18"/>
          <w:szCs w:val="18"/>
        </w:rPr>
        <w:t xml:space="preserve"> of Civil Union</w:t>
      </w:r>
      <w:r w:rsidRPr="0041008D">
        <w:rPr>
          <w:rFonts w:ascii="Arial" w:hAnsi="Arial"/>
          <w:sz w:val="18"/>
          <w:szCs w:val="18"/>
        </w:rPr>
        <w:t xml:space="preserve"> be converted to a </w:t>
      </w:r>
      <w:r w:rsidRPr="0041008D">
        <w:rPr>
          <w:rFonts w:ascii="Arial" w:hAnsi="Arial"/>
          <w:i/>
          <w:sz w:val="18"/>
          <w:szCs w:val="18"/>
        </w:rPr>
        <w:t xml:space="preserve">Decree of Dissolution of </w:t>
      </w:r>
      <w:r w:rsidR="00847405" w:rsidRPr="0041008D">
        <w:rPr>
          <w:rFonts w:ascii="Arial" w:hAnsi="Arial"/>
          <w:i/>
          <w:sz w:val="18"/>
          <w:szCs w:val="18"/>
        </w:rPr>
        <w:t>Civil Union</w:t>
      </w:r>
      <w:r w:rsidRPr="0041008D">
        <w:rPr>
          <w:rFonts w:ascii="Arial" w:hAnsi="Arial"/>
          <w:i/>
          <w:sz w:val="18"/>
          <w:szCs w:val="18"/>
        </w:rPr>
        <w:t>.</w:t>
      </w:r>
      <w:r w:rsidRPr="0041008D">
        <w:rPr>
          <w:rFonts w:ascii="Arial" w:hAnsi="Arial"/>
          <w:sz w:val="18"/>
          <w:szCs w:val="18"/>
        </w:rPr>
        <w:t xml:space="preserve"> </w:t>
      </w:r>
    </w:p>
    <w:p w:rsidR="00BB5FC4" w:rsidRPr="0041008D" w:rsidRDefault="00BB5FC4" w:rsidP="00CC3E94">
      <w:p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 xml:space="preserve">If applicable, the </w:t>
      </w: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 xml:space="preserve">Petitioner </w:t>
      </w: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 xml:space="preserve">Co-Petitioner/Respondent requests that the Court restore his/her prior name to </w:t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="007F1F78" w:rsidRPr="0041008D">
        <w:rPr>
          <w:rFonts w:ascii="Arial" w:hAnsi="Arial"/>
          <w:sz w:val="18"/>
          <w:szCs w:val="18"/>
          <w:u w:val="single"/>
        </w:rPr>
        <w:tab/>
      </w:r>
      <w:r w:rsidRPr="0041008D">
        <w:rPr>
          <w:rFonts w:ascii="Arial" w:hAnsi="Arial"/>
          <w:sz w:val="18"/>
          <w:szCs w:val="18"/>
        </w:rPr>
        <w:t>.</w:t>
      </w: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</w:p>
    <w:p w:rsidR="0041008D" w:rsidRPr="0041008D" w:rsidRDefault="0041008D" w:rsidP="0041008D">
      <w:pPr>
        <w:rPr>
          <w:rFonts w:ascii="Arial" w:hAnsi="Arial" w:cs="Arial"/>
          <w:sz w:val="18"/>
          <w:szCs w:val="18"/>
        </w:rPr>
      </w:pPr>
      <w:r w:rsidRPr="0041008D">
        <w:rPr>
          <w:rFonts w:ascii="Wingdings" w:hAnsi="Wingdings"/>
          <w:color w:val="000000"/>
          <w:sz w:val="18"/>
          <w:szCs w:val="18"/>
        </w:rPr>
        <w:t></w:t>
      </w:r>
      <w:r w:rsidRPr="0041008D">
        <w:rPr>
          <w:rFonts w:ascii="Arial" w:hAnsi="Arial" w:cs="Arial"/>
          <w:color w:val="000000"/>
          <w:sz w:val="18"/>
          <w:szCs w:val="18"/>
        </w:rPr>
        <w:t> By checking this box, I am acknowledging I am filling in the blanks and not changing anything else on the form.</w:t>
      </w:r>
    </w:p>
    <w:p w:rsidR="0041008D" w:rsidRPr="0041008D" w:rsidRDefault="0041008D" w:rsidP="0041008D">
      <w:pPr>
        <w:rPr>
          <w:rFonts w:ascii="Arial" w:hAnsi="Arial" w:cs="Arial"/>
          <w:color w:val="000000"/>
          <w:sz w:val="18"/>
          <w:szCs w:val="18"/>
        </w:rPr>
      </w:pPr>
      <w:r w:rsidRPr="0041008D">
        <w:rPr>
          <w:rFonts w:ascii="Wingdings" w:hAnsi="Wingdings"/>
          <w:color w:val="000000"/>
          <w:sz w:val="18"/>
          <w:szCs w:val="18"/>
        </w:rPr>
        <w:t></w:t>
      </w:r>
      <w:r w:rsidRPr="0041008D">
        <w:rPr>
          <w:rFonts w:ascii="Arial" w:hAnsi="Arial" w:cs="Arial"/>
          <w:color w:val="000000"/>
          <w:sz w:val="18"/>
          <w:szCs w:val="18"/>
        </w:rPr>
        <w:t> By checking this box, I am acknowledging that I have made a change to the original content of this form.</w:t>
      </w:r>
    </w:p>
    <w:p w:rsidR="0041008D" w:rsidRPr="0041008D" w:rsidRDefault="00CC3E94">
      <w:pPr>
        <w:ind w:right="-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</w:t>
      </w:r>
    </w:p>
    <w:p w:rsidR="00CC3E94" w:rsidRPr="0006599F" w:rsidRDefault="00CC3E94" w:rsidP="0006599F">
      <w:pPr>
        <w:tabs>
          <w:tab w:val="num" w:pos="360"/>
        </w:tabs>
        <w:ind w:left="360" w:hanging="360"/>
        <w:jc w:val="center"/>
        <w:rPr>
          <w:rFonts w:ascii="Arial" w:hAnsi="Arial"/>
          <w:b/>
          <w:szCs w:val="24"/>
        </w:rPr>
      </w:pPr>
      <w:r w:rsidRPr="0006599F">
        <w:rPr>
          <w:rFonts w:ascii="Arial" w:hAnsi="Arial"/>
          <w:b/>
          <w:szCs w:val="24"/>
        </w:rPr>
        <w:t>SIGNATURE</w:t>
      </w:r>
    </w:p>
    <w:p w:rsidR="00CC3E94" w:rsidRDefault="00CC3E94">
      <w:pPr>
        <w:tabs>
          <w:tab w:val="num" w:pos="360"/>
        </w:tabs>
        <w:ind w:left="360" w:hanging="360"/>
        <w:jc w:val="both"/>
        <w:rPr>
          <w:rFonts w:ascii="Arial" w:hAnsi="Arial"/>
          <w:sz w:val="18"/>
          <w:szCs w:val="18"/>
        </w:rPr>
      </w:pPr>
    </w:p>
    <w:p w:rsidR="00BB5FC4" w:rsidRPr="0041008D" w:rsidRDefault="00BB5FC4" w:rsidP="0006599F">
      <w:pPr>
        <w:tabs>
          <w:tab w:val="num" w:pos="360"/>
        </w:tabs>
        <w:ind w:left="360" w:right="-360" w:hanging="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 _________________________</w:t>
      </w:r>
      <w:r w:rsidR="0006599F">
        <w:rPr>
          <w:rFonts w:ascii="Arial" w:hAnsi="Arial"/>
          <w:sz w:val="18"/>
          <w:szCs w:val="18"/>
        </w:rPr>
        <w:t xml:space="preserve">_____________________        </w:t>
      </w:r>
      <w:r w:rsidRPr="0041008D">
        <w:rPr>
          <w:rFonts w:ascii="Arial" w:hAnsi="Arial"/>
          <w:sz w:val="18"/>
          <w:szCs w:val="18"/>
        </w:rPr>
        <w:t>____________</w:t>
      </w:r>
      <w:r w:rsidR="00CC3E94">
        <w:rPr>
          <w:rFonts w:ascii="Arial" w:hAnsi="Arial"/>
          <w:sz w:val="18"/>
          <w:szCs w:val="18"/>
        </w:rPr>
        <w:t>_______</w:t>
      </w:r>
      <w:r w:rsidR="0006599F">
        <w:rPr>
          <w:rFonts w:ascii="Arial" w:hAnsi="Arial"/>
          <w:sz w:val="18"/>
          <w:szCs w:val="18"/>
        </w:rPr>
        <w:t>__________________________________</w:t>
      </w:r>
    </w:p>
    <w:p w:rsidR="00BB5FC4" w:rsidRPr="0006599F" w:rsidRDefault="00CC3E94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6599F">
        <w:rPr>
          <w:rFonts w:ascii="Arial" w:hAnsi="Arial" w:cs="Arial"/>
          <w:sz w:val="18"/>
          <w:szCs w:val="18"/>
        </w:rPr>
        <w:t xml:space="preserve">Printed name of </w:t>
      </w:r>
      <w:r w:rsidR="00BB5FC4" w:rsidRPr="0006599F">
        <w:rPr>
          <w:rFonts w:ascii="Arial" w:hAnsi="Arial" w:cs="Arial"/>
          <w:sz w:val="18"/>
          <w:szCs w:val="18"/>
        </w:rPr>
        <w:t>Petitioner</w:t>
      </w:r>
      <w:r w:rsidRPr="0006599F">
        <w:rPr>
          <w:rFonts w:ascii="Arial" w:hAnsi="Arial" w:cs="Arial"/>
          <w:sz w:val="18"/>
          <w:szCs w:val="18"/>
        </w:rPr>
        <w:t xml:space="preserve"> </w:t>
      </w:r>
      <w:r w:rsidR="00BB5FC4" w:rsidRPr="0006599F">
        <w:rPr>
          <w:rFonts w:ascii="Arial" w:hAnsi="Arial" w:cs="Arial"/>
          <w:sz w:val="18"/>
          <w:szCs w:val="18"/>
        </w:rPr>
        <w:t>Co-Petitioner/Respondent</w:t>
      </w:r>
      <w:r>
        <w:rPr>
          <w:rFonts w:ascii="Arial" w:hAnsi="Arial"/>
          <w:sz w:val="18"/>
          <w:szCs w:val="18"/>
        </w:rPr>
        <w:t xml:space="preserve">     </w:t>
      </w:r>
      <w:r w:rsidR="0006599F">
        <w:rPr>
          <w:rFonts w:ascii="Arial" w:hAnsi="Arial"/>
          <w:sz w:val="18"/>
          <w:szCs w:val="18"/>
        </w:rPr>
        <w:t xml:space="preserve">      </w:t>
      </w:r>
      <w:r w:rsidRPr="0006599F">
        <w:rPr>
          <w:rFonts w:ascii="Arial" w:hAnsi="Arial" w:cs="Arial"/>
          <w:sz w:val="18"/>
          <w:szCs w:val="18"/>
        </w:rPr>
        <w:t xml:space="preserve">Signature of </w:t>
      </w:r>
      <w:r w:rsidRPr="0006599F">
        <w:rPr>
          <w:rFonts w:ascii="Arial" w:hAnsi="Arial" w:cs="Arial"/>
          <w:sz w:val="18"/>
          <w:szCs w:val="18"/>
        </w:rPr>
        <w:t xml:space="preserve"> Petitioner </w:t>
      </w:r>
      <w:r w:rsidRPr="0006599F">
        <w:rPr>
          <w:rFonts w:ascii="Arial" w:hAnsi="Arial" w:cs="Arial"/>
          <w:sz w:val="18"/>
          <w:szCs w:val="18"/>
        </w:rPr>
        <w:t> Co-Petitioner/Respondent       Date</w:t>
      </w:r>
    </w:p>
    <w:p w:rsidR="0006599F" w:rsidRDefault="0006599F">
      <w:pPr>
        <w:tabs>
          <w:tab w:val="num" w:pos="360"/>
        </w:tabs>
        <w:ind w:left="360" w:right="-450" w:hanging="360"/>
        <w:jc w:val="both"/>
        <w:rPr>
          <w:rFonts w:ascii="Arial" w:hAnsi="Arial"/>
          <w:sz w:val="18"/>
          <w:szCs w:val="18"/>
        </w:rPr>
      </w:pPr>
    </w:p>
    <w:p w:rsidR="00BB5FC4" w:rsidRPr="0041008D" w:rsidRDefault="00BB5FC4">
      <w:pPr>
        <w:tabs>
          <w:tab w:val="num" w:pos="360"/>
        </w:tabs>
        <w:ind w:left="360" w:right="-450" w:hanging="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>___________________________________________</w:t>
      </w:r>
      <w:r w:rsidR="0006599F">
        <w:rPr>
          <w:rFonts w:ascii="Arial" w:hAnsi="Arial"/>
          <w:sz w:val="18"/>
          <w:szCs w:val="18"/>
        </w:rPr>
        <w:t>___________________________________________________________</w:t>
      </w:r>
      <w:r w:rsidRPr="0041008D">
        <w:rPr>
          <w:rFonts w:ascii="Arial" w:hAnsi="Arial"/>
          <w:sz w:val="18"/>
          <w:szCs w:val="18"/>
        </w:rPr>
        <w:t>_</w:t>
      </w:r>
    </w:p>
    <w:p w:rsidR="00BB5FC4" w:rsidRPr="0041008D" w:rsidRDefault="00BB5FC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5"/>
        </w:tabs>
        <w:ind w:left="360" w:right="-450" w:hanging="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>Address</w:t>
      </w:r>
      <w:r w:rsidRPr="0041008D">
        <w:rPr>
          <w:rFonts w:ascii="Arial" w:hAnsi="Arial"/>
          <w:sz w:val="18"/>
          <w:szCs w:val="18"/>
        </w:rPr>
        <w:tab/>
      </w:r>
      <w:r w:rsidR="0006599F">
        <w:rPr>
          <w:rFonts w:ascii="Arial" w:hAnsi="Arial"/>
          <w:sz w:val="18"/>
          <w:szCs w:val="18"/>
        </w:rPr>
        <w:t xml:space="preserve">                                                 City                                State                                                              Zip Code</w:t>
      </w:r>
    </w:p>
    <w:p w:rsidR="00BB5FC4" w:rsidRPr="0041008D" w:rsidRDefault="0006599F">
      <w:pPr>
        <w:tabs>
          <w:tab w:val="num" w:pos="360"/>
        </w:tabs>
        <w:ind w:left="360" w:right="-450" w:hanging="36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BB5FC4" w:rsidRPr="0041008D">
        <w:rPr>
          <w:rFonts w:ascii="Arial" w:hAnsi="Arial"/>
          <w:sz w:val="18"/>
          <w:szCs w:val="18"/>
        </w:rPr>
        <w:tab/>
      </w:r>
      <w:r w:rsidR="00BB5FC4" w:rsidRPr="0041008D">
        <w:rPr>
          <w:rFonts w:ascii="Arial" w:hAnsi="Arial"/>
          <w:sz w:val="18"/>
          <w:szCs w:val="18"/>
        </w:rPr>
        <w:tab/>
      </w:r>
      <w:r w:rsidR="00BB5FC4" w:rsidRPr="0041008D">
        <w:rPr>
          <w:rFonts w:ascii="Arial" w:hAnsi="Arial"/>
          <w:sz w:val="18"/>
          <w:szCs w:val="18"/>
        </w:rPr>
        <w:tab/>
      </w:r>
      <w:r w:rsidR="00BB5FC4" w:rsidRPr="0041008D">
        <w:rPr>
          <w:rFonts w:ascii="Arial" w:hAnsi="Arial"/>
          <w:sz w:val="18"/>
          <w:szCs w:val="18"/>
        </w:rPr>
        <w:tab/>
      </w:r>
      <w:r w:rsidR="00BB5FC4" w:rsidRPr="0041008D">
        <w:rPr>
          <w:rFonts w:ascii="Arial" w:hAnsi="Arial"/>
          <w:sz w:val="18"/>
          <w:szCs w:val="18"/>
        </w:rPr>
        <w:tab/>
      </w:r>
      <w:r w:rsidR="00BB5FC4" w:rsidRPr="0041008D">
        <w:rPr>
          <w:rFonts w:ascii="Arial" w:hAnsi="Arial"/>
          <w:sz w:val="18"/>
          <w:szCs w:val="18"/>
        </w:rPr>
        <w:tab/>
      </w:r>
      <w:r w:rsidR="00BB5FC4" w:rsidRPr="0041008D">
        <w:rPr>
          <w:rFonts w:ascii="Arial" w:hAnsi="Arial"/>
          <w:sz w:val="18"/>
          <w:szCs w:val="18"/>
        </w:rPr>
        <w:tab/>
      </w:r>
      <w:r w:rsidR="00BB5FC4" w:rsidRPr="0041008D">
        <w:rPr>
          <w:rFonts w:ascii="Arial" w:hAnsi="Arial"/>
          <w:sz w:val="18"/>
          <w:szCs w:val="18"/>
        </w:rPr>
        <w:tab/>
      </w:r>
    </w:p>
    <w:p w:rsidR="00BB5FC4" w:rsidRPr="0041008D" w:rsidRDefault="00BB5FC4">
      <w:pPr>
        <w:tabs>
          <w:tab w:val="num" w:pos="360"/>
        </w:tabs>
        <w:ind w:left="360" w:right="-450" w:hanging="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>________________________________________</w:t>
      </w:r>
      <w:r w:rsidR="0006599F">
        <w:rPr>
          <w:rFonts w:ascii="Arial" w:hAnsi="Arial"/>
          <w:sz w:val="18"/>
          <w:szCs w:val="18"/>
        </w:rPr>
        <w:t>_______________________________________________________________</w:t>
      </w:r>
    </w:p>
    <w:p w:rsidR="00BB5FC4" w:rsidRDefault="00BB5FC4" w:rsidP="0006599F">
      <w:pPr>
        <w:tabs>
          <w:tab w:val="num" w:pos="360"/>
        </w:tabs>
        <w:ind w:left="360" w:right="-450" w:hanging="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>(Area Code) Telephone Number (</w:t>
      </w:r>
      <w:proofErr w:type="gramStart"/>
      <w:r w:rsidRPr="0041008D">
        <w:rPr>
          <w:rFonts w:ascii="Arial" w:hAnsi="Arial"/>
          <w:sz w:val="18"/>
          <w:szCs w:val="18"/>
        </w:rPr>
        <w:t>home)</w:t>
      </w:r>
      <w:r w:rsidR="0006599F">
        <w:rPr>
          <w:rFonts w:ascii="Arial" w:hAnsi="Arial"/>
          <w:sz w:val="18"/>
          <w:szCs w:val="18"/>
        </w:rPr>
        <w:t xml:space="preserve">   </w:t>
      </w:r>
      <w:proofErr w:type="gramEnd"/>
      <w:r w:rsidR="0006599F">
        <w:rPr>
          <w:rFonts w:ascii="Arial" w:hAnsi="Arial"/>
          <w:sz w:val="18"/>
          <w:szCs w:val="18"/>
        </w:rPr>
        <w:t xml:space="preserve">                                  </w:t>
      </w:r>
      <w:r w:rsidRPr="0041008D">
        <w:rPr>
          <w:rFonts w:ascii="Arial" w:hAnsi="Arial"/>
          <w:sz w:val="18"/>
          <w:szCs w:val="18"/>
        </w:rPr>
        <w:t>(Area Code) Telephone Number (work)</w:t>
      </w:r>
    </w:p>
    <w:p w:rsidR="0006599F" w:rsidRPr="0041008D" w:rsidRDefault="0006599F" w:rsidP="0006599F">
      <w:pPr>
        <w:tabs>
          <w:tab w:val="num" w:pos="360"/>
        </w:tabs>
        <w:ind w:left="360" w:right="-450" w:hanging="360"/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BB5FC4" w:rsidRPr="0041008D" w:rsidRDefault="00BB5FC4">
      <w:pPr>
        <w:pStyle w:val="Heading3"/>
        <w:pBdr>
          <w:top w:val="double" w:sz="4" w:space="1" w:color="auto"/>
        </w:pBdr>
        <w:ind w:right="-360"/>
        <w:rPr>
          <w:rFonts w:ascii="Arial" w:hAnsi="Arial"/>
          <w:b w:val="0"/>
          <w:sz w:val="18"/>
          <w:szCs w:val="18"/>
          <w:u w:val="none"/>
        </w:rPr>
      </w:pPr>
    </w:p>
    <w:p w:rsidR="00BB5FC4" w:rsidRPr="0041008D" w:rsidRDefault="00BB5FC4">
      <w:pPr>
        <w:pStyle w:val="Heading5"/>
        <w:rPr>
          <w:sz w:val="18"/>
          <w:szCs w:val="18"/>
        </w:rPr>
      </w:pPr>
      <w:r w:rsidRPr="0041008D">
        <w:rPr>
          <w:sz w:val="18"/>
          <w:szCs w:val="18"/>
        </w:rPr>
        <w:t>CERTIFICATE OF SERVICE</w:t>
      </w:r>
    </w:p>
    <w:p w:rsidR="00BB5FC4" w:rsidRPr="0041008D" w:rsidRDefault="00BB5FC4">
      <w:pPr>
        <w:ind w:right="-360"/>
        <w:jc w:val="both"/>
        <w:rPr>
          <w:rFonts w:ascii="Arial" w:hAnsi="Arial"/>
          <w:spacing w:val="40"/>
          <w:sz w:val="18"/>
          <w:szCs w:val="18"/>
        </w:rPr>
      </w:pP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>I certify that on _____________</w:t>
      </w:r>
      <w:r w:rsidR="0020638F" w:rsidRPr="0041008D">
        <w:rPr>
          <w:rFonts w:ascii="Arial" w:hAnsi="Arial"/>
          <w:sz w:val="18"/>
          <w:szCs w:val="18"/>
        </w:rPr>
        <w:t>__</w:t>
      </w:r>
      <w:r w:rsidRPr="0041008D">
        <w:rPr>
          <w:rFonts w:ascii="Arial" w:hAnsi="Arial"/>
          <w:sz w:val="18"/>
          <w:szCs w:val="18"/>
        </w:rPr>
        <w:t xml:space="preserve">_ (date), the original </w:t>
      </w:r>
      <w:r w:rsidR="0020638F" w:rsidRPr="0041008D">
        <w:rPr>
          <w:rFonts w:ascii="Arial" w:hAnsi="Arial"/>
          <w:sz w:val="18"/>
          <w:szCs w:val="18"/>
        </w:rPr>
        <w:t xml:space="preserve">was filed with </w:t>
      </w:r>
      <w:r w:rsidRPr="0041008D">
        <w:rPr>
          <w:rFonts w:ascii="Arial" w:hAnsi="Arial"/>
          <w:sz w:val="18"/>
          <w:szCs w:val="18"/>
        </w:rPr>
        <w:t xml:space="preserve">the Court; and, a true and accurate copy of the </w:t>
      </w:r>
      <w:r w:rsidRPr="0041008D">
        <w:rPr>
          <w:rFonts w:ascii="Arial" w:hAnsi="Arial"/>
          <w:i/>
          <w:sz w:val="18"/>
          <w:szCs w:val="18"/>
        </w:rPr>
        <w:t>MOTION TO CONVERT DECREE OF LEGAL SEPARATION</w:t>
      </w:r>
      <w:r w:rsidR="00CE52E4" w:rsidRPr="0041008D">
        <w:rPr>
          <w:rFonts w:ascii="Arial" w:hAnsi="Arial"/>
          <w:i/>
          <w:sz w:val="18"/>
          <w:szCs w:val="18"/>
        </w:rPr>
        <w:t xml:space="preserve"> OF CIVIL UNION</w:t>
      </w:r>
      <w:r w:rsidRPr="0041008D">
        <w:rPr>
          <w:rFonts w:ascii="Arial" w:hAnsi="Arial"/>
          <w:i/>
          <w:sz w:val="18"/>
          <w:szCs w:val="18"/>
        </w:rPr>
        <w:t xml:space="preserve"> TO DECREE OF DISSOLUTION</w:t>
      </w:r>
      <w:r w:rsidRPr="0041008D">
        <w:rPr>
          <w:rFonts w:ascii="Arial" w:hAnsi="Arial"/>
          <w:sz w:val="18"/>
          <w:szCs w:val="18"/>
        </w:rPr>
        <w:t xml:space="preserve"> </w:t>
      </w:r>
      <w:r w:rsidR="00847405" w:rsidRPr="0041008D">
        <w:rPr>
          <w:rFonts w:ascii="Arial" w:hAnsi="Arial"/>
          <w:sz w:val="18"/>
          <w:szCs w:val="18"/>
        </w:rPr>
        <w:t xml:space="preserve">OF CIVIL UNION </w:t>
      </w:r>
      <w:r w:rsidRPr="0041008D">
        <w:rPr>
          <w:rFonts w:ascii="Arial" w:hAnsi="Arial"/>
          <w:sz w:val="18"/>
          <w:szCs w:val="18"/>
        </w:rPr>
        <w:t>was served on the other party by:</w:t>
      </w: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 xml:space="preserve">Hand Delivery or </w:t>
      </w: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 xml:space="preserve">Faxed to this number ______________________ or </w:t>
      </w:r>
      <w:r w:rsidRPr="0041008D">
        <w:rPr>
          <w:rFonts w:ascii="Wingdings" w:hAnsi="Wingdings"/>
          <w:sz w:val="18"/>
          <w:szCs w:val="18"/>
        </w:rPr>
        <w:t></w:t>
      </w:r>
      <w:r w:rsidRPr="0041008D">
        <w:rPr>
          <w:rFonts w:ascii="Arial" w:hAnsi="Arial"/>
          <w:sz w:val="18"/>
          <w:szCs w:val="18"/>
        </w:rPr>
        <w:t>by placing it in the United States mail, postage pre-paid, and addressed to the following:</w:t>
      </w:r>
    </w:p>
    <w:p w:rsidR="00BB5FC4" w:rsidRPr="0041008D" w:rsidRDefault="00BB5FC4">
      <w:pPr>
        <w:ind w:right="-360"/>
        <w:jc w:val="both"/>
        <w:rPr>
          <w:rFonts w:ascii="Arial" w:hAnsi="Arial"/>
          <w:sz w:val="18"/>
          <w:szCs w:val="18"/>
        </w:rPr>
      </w:pPr>
    </w:p>
    <w:p w:rsidR="00BB5FC4" w:rsidRPr="0041008D" w:rsidRDefault="00BB5FC4">
      <w:pPr>
        <w:spacing w:line="360" w:lineRule="auto"/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>To:  ____________________________________________</w:t>
      </w:r>
    </w:p>
    <w:p w:rsidR="00C52FB7" w:rsidRPr="0041008D" w:rsidRDefault="00BB5FC4" w:rsidP="00C52FB7">
      <w:pPr>
        <w:spacing w:line="360" w:lineRule="auto"/>
        <w:ind w:right="-36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        ____________________________________________</w:t>
      </w:r>
      <w:r w:rsidR="00C52FB7" w:rsidRPr="0041008D">
        <w:rPr>
          <w:rFonts w:ascii="Arial" w:hAnsi="Arial"/>
          <w:sz w:val="18"/>
          <w:szCs w:val="18"/>
        </w:rPr>
        <w:t xml:space="preserve">                 </w:t>
      </w:r>
      <w:r w:rsidRPr="0041008D">
        <w:rPr>
          <w:rFonts w:ascii="Arial" w:hAnsi="Arial"/>
          <w:sz w:val="18"/>
          <w:szCs w:val="18"/>
          <w:u w:val="single"/>
        </w:rPr>
        <w:tab/>
      </w:r>
      <w:r w:rsidRPr="0041008D">
        <w:rPr>
          <w:rFonts w:ascii="Arial" w:hAnsi="Arial"/>
          <w:sz w:val="18"/>
          <w:szCs w:val="18"/>
          <w:u w:val="single"/>
        </w:rPr>
        <w:tab/>
      </w:r>
      <w:r w:rsidRPr="0041008D">
        <w:rPr>
          <w:rFonts w:ascii="Arial" w:hAnsi="Arial"/>
          <w:sz w:val="18"/>
          <w:szCs w:val="18"/>
          <w:u w:val="single"/>
        </w:rPr>
        <w:tab/>
      </w:r>
      <w:r w:rsidRPr="0041008D">
        <w:rPr>
          <w:rFonts w:ascii="Arial" w:hAnsi="Arial"/>
          <w:sz w:val="18"/>
          <w:szCs w:val="18"/>
          <w:u w:val="single"/>
        </w:rPr>
        <w:tab/>
      </w:r>
      <w:r w:rsidRPr="0041008D">
        <w:rPr>
          <w:rFonts w:ascii="Arial" w:hAnsi="Arial"/>
          <w:sz w:val="18"/>
          <w:szCs w:val="18"/>
          <w:u w:val="single"/>
        </w:rPr>
        <w:tab/>
      </w:r>
    </w:p>
    <w:p w:rsidR="00BB5FC4" w:rsidRPr="0041008D" w:rsidRDefault="00C52FB7" w:rsidP="00C52FB7">
      <w:pPr>
        <w:spacing w:line="360" w:lineRule="auto"/>
        <w:ind w:left="5040" w:right="-360" w:firstLine="720"/>
        <w:jc w:val="both"/>
        <w:rPr>
          <w:rFonts w:ascii="Arial" w:hAnsi="Arial"/>
          <w:sz w:val="18"/>
          <w:szCs w:val="18"/>
        </w:rPr>
      </w:pPr>
      <w:r w:rsidRPr="0041008D">
        <w:rPr>
          <w:rFonts w:ascii="Arial" w:hAnsi="Arial"/>
          <w:sz w:val="18"/>
          <w:szCs w:val="18"/>
        </w:rPr>
        <w:t xml:space="preserve"> Your signature</w:t>
      </w:r>
    </w:p>
    <w:sectPr w:rsidR="00BB5FC4" w:rsidRPr="0041008D" w:rsidSect="00C52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ED" w:rsidRDefault="00A706ED">
      <w:r>
        <w:separator/>
      </w:r>
    </w:p>
  </w:endnote>
  <w:endnote w:type="continuationSeparator" w:id="0">
    <w:p w:rsidR="00A706ED" w:rsidRDefault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94" w:rsidRDefault="00CC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78" w:rsidRPr="00C52FB7" w:rsidRDefault="00CA3E78">
    <w:pPr>
      <w:pStyle w:val="Footer"/>
      <w:rPr>
        <w:rFonts w:ascii="Arial" w:hAnsi="Arial"/>
        <w:sz w:val="18"/>
        <w:szCs w:val="18"/>
      </w:rPr>
    </w:pPr>
    <w:r w:rsidRPr="00C52FB7">
      <w:rPr>
        <w:rFonts w:ascii="Arial" w:hAnsi="Arial"/>
        <w:sz w:val="18"/>
        <w:szCs w:val="18"/>
      </w:rPr>
      <w:t xml:space="preserve">JDF </w:t>
    </w:r>
    <w:r w:rsidR="00AF2906" w:rsidRPr="00C52FB7">
      <w:rPr>
        <w:rFonts w:ascii="Arial" w:hAnsi="Arial"/>
        <w:sz w:val="18"/>
        <w:szCs w:val="18"/>
      </w:rPr>
      <w:t>1259</w:t>
    </w:r>
    <w:r w:rsidRPr="00C52FB7">
      <w:rPr>
        <w:rFonts w:ascii="Arial" w:hAnsi="Arial"/>
        <w:sz w:val="18"/>
        <w:szCs w:val="18"/>
      </w:rPr>
      <w:t xml:space="preserve">     R</w:t>
    </w:r>
    <w:r w:rsidR="00CC3E94">
      <w:rPr>
        <w:rFonts w:ascii="Arial" w:hAnsi="Arial"/>
        <w:sz w:val="18"/>
        <w:szCs w:val="18"/>
      </w:rPr>
      <w:t>5</w:t>
    </w:r>
    <w:r w:rsidR="0041008D">
      <w:rPr>
        <w:rFonts w:ascii="Arial" w:hAnsi="Arial"/>
        <w:sz w:val="18"/>
        <w:szCs w:val="18"/>
      </w:rPr>
      <w:t>-1</w:t>
    </w:r>
    <w:r w:rsidR="00CC3E94">
      <w:rPr>
        <w:rFonts w:ascii="Arial" w:hAnsi="Arial"/>
        <w:sz w:val="18"/>
        <w:szCs w:val="18"/>
      </w:rPr>
      <w:t>8</w:t>
    </w:r>
    <w:r w:rsidRPr="00C52FB7">
      <w:rPr>
        <w:rFonts w:ascii="Arial" w:hAnsi="Arial"/>
        <w:sz w:val="18"/>
        <w:szCs w:val="18"/>
      </w:rPr>
      <w:t xml:space="preserve">      MOTION TO CONVERT DECREE OF LEGAL SEPARATION </w:t>
    </w:r>
    <w:r w:rsidR="00E942B5" w:rsidRPr="00C52FB7">
      <w:rPr>
        <w:rFonts w:ascii="Arial" w:hAnsi="Arial"/>
        <w:sz w:val="18"/>
        <w:szCs w:val="18"/>
      </w:rPr>
      <w:t xml:space="preserve">OF CIVIL UNION </w:t>
    </w:r>
    <w:r w:rsidRPr="00C52FB7">
      <w:rPr>
        <w:rFonts w:ascii="Arial" w:hAnsi="Arial"/>
        <w:sz w:val="18"/>
        <w:szCs w:val="18"/>
      </w:rPr>
      <w:t xml:space="preserve">TO DECREE OF DISSOLUTION OF </w:t>
    </w:r>
    <w:r w:rsidR="00847405" w:rsidRPr="00C52FB7">
      <w:rPr>
        <w:rFonts w:ascii="Arial" w:hAnsi="Arial"/>
        <w:sz w:val="18"/>
        <w:szCs w:val="18"/>
      </w:rPr>
      <w:t>CIVIL UNION</w:t>
    </w:r>
    <w:r w:rsidR="00FB083E">
      <w:rPr>
        <w:rFonts w:ascii="Arial" w:hAnsi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94" w:rsidRDefault="00CC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ED" w:rsidRDefault="00A706ED">
      <w:r>
        <w:separator/>
      </w:r>
    </w:p>
  </w:footnote>
  <w:footnote w:type="continuationSeparator" w:id="0">
    <w:p w:rsidR="00A706ED" w:rsidRDefault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94" w:rsidRDefault="00CC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94" w:rsidRDefault="00CC3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94" w:rsidRDefault="00CC3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7C8"/>
    <w:multiLevelType w:val="singleLevel"/>
    <w:tmpl w:val="766E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A91184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CC50BC4"/>
    <w:multiLevelType w:val="hybridMultilevel"/>
    <w:tmpl w:val="134E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D3889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FC4"/>
    <w:rsid w:val="000571ED"/>
    <w:rsid w:val="0006262B"/>
    <w:rsid w:val="0006599F"/>
    <w:rsid w:val="00074F9B"/>
    <w:rsid w:val="00124DD8"/>
    <w:rsid w:val="00125A9E"/>
    <w:rsid w:val="0020638F"/>
    <w:rsid w:val="00215F9F"/>
    <w:rsid w:val="00227705"/>
    <w:rsid w:val="0024136C"/>
    <w:rsid w:val="003305CC"/>
    <w:rsid w:val="003308A8"/>
    <w:rsid w:val="0041008D"/>
    <w:rsid w:val="004A0442"/>
    <w:rsid w:val="004F7F36"/>
    <w:rsid w:val="005A5524"/>
    <w:rsid w:val="005C16AA"/>
    <w:rsid w:val="00615BA1"/>
    <w:rsid w:val="006D0BCD"/>
    <w:rsid w:val="00761317"/>
    <w:rsid w:val="007F1F78"/>
    <w:rsid w:val="00847405"/>
    <w:rsid w:val="008C5632"/>
    <w:rsid w:val="008F12BC"/>
    <w:rsid w:val="00915F77"/>
    <w:rsid w:val="009921F1"/>
    <w:rsid w:val="009B31DA"/>
    <w:rsid w:val="00A62D1E"/>
    <w:rsid w:val="00A706ED"/>
    <w:rsid w:val="00AB1841"/>
    <w:rsid w:val="00AD04B7"/>
    <w:rsid w:val="00AF2906"/>
    <w:rsid w:val="00B023B4"/>
    <w:rsid w:val="00BB5FC4"/>
    <w:rsid w:val="00BF3D7F"/>
    <w:rsid w:val="00C14602"/>
    <w:rsid w:val="00C2585E"/>
    <w:rsid w:val="00C52FB7"/>
    <w:rsid w:val="00CA3E78"/>
    <w:rsid w:val="00CC3E94"/>
    <w:rsid w:val="00CE52E4"/>
    <w:rsid w:val="00D464D0"/>
    <w:rsid w:val="00DF146E"/>
    <w:rsid w:val="00DF1E53"/>
    <w:rsid w:val="00DF4717"/>
    <w:rsid w:val="00E16706"/>
    <w:rsid w:val="00E942B5"/>
    <w:rsid w:val="00EA2093"/>
    <w:rsid w:val="00EC62C4"/>
    <w:rsid w:val="00F22BB6"/>
    <w:rsid w:val="00FB083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31F2A8E"/>
  <w15:chartTrackingRefBased/>
  <w15:docId w15:val="{755400A2-0321-41E3-BA01-C84AC0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A3A507D-96D4-4707-9F6E-FDE7644E5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E11E7-E4D2-4F3E-A341-57E8252BD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7FF7A-3C75-4F07-B271-3FFBF2F7B7C4}">
  <ds:schemaRefs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2013-07-09T21:01:00Z</cp:lastPrinted>
  <dcterms:created xsi:type="dcterms:W3CDTF">2018-05-22T14:47:00Z</dcterms:created>
  <dcterms:modified xsi:type="dcterms:W3CDTF">2018-05-22T14:47:00Z</dcterms:modified>
</cp:coreProperties>
</file>