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B5FC4" w14:paraId="0CBDD351" w14:textId="77777777" w:rsidTr="0020638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14:paraId="3E4BEBC8" w14:textId="2EFC2F69" w:rsidR="00BB5FC4" w:rsidRDefault="004D305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17DD006F" wp14:editId="167559A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1137285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90F62" id="Group 2" o:spid="_x0000_s1026" style="position:absolute;margin-left:345.6pt;margin-top:89.5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GYRTcbhAAAACwEAAA8AAAAAAAAAAAAAAAAAGgUAAGRycy9kb3ducmV2LnhtbFBLBQYA&#10;AAAABAAEAPMAAAAo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="00BB5FC4">
                  <w:rPr>
                    <w:rFonts w:ascii="Arial" w:hAnsi="Arial"/>
                    <w:sz w:val="20"/>
                  </w:rPr>
                  <w:t>District Court ___________________________ County</w:t>
                </w:r>
              </w:smartTag>
              <w:r w:rsidR="00BB5FC4"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 w:rsidR="00BB5FC4"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14:paraId="01A12DC1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1F64ED47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</w:p>
          <w:p w14:paraId="7DEF7E0E" w14:textId="77777777" w:rsidR="00BB5FC4" w:rsidRDefault="00BB5FC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67C3CC71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Marriage of:</w:t>
            </w:r>
          </w:p>
          <w:p w14:paraId="5D86FC1E" w14:textId="77777777" w:rsidR="00BB5FC4" w:rsidRPr="00DF1E53" w:rsidRDefault="00BB5FC4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1E82E869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1F1AD1FF" w14:textId="77777777" w:rsidR="0020638F" w:rsidRPr="0020638F" w:rsidRDefault="0020638F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62F6F2E9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36D1B53A" w14:textId="77777777" w:rsidR="0020638F" w:rsidRPr="0020638F" w:rsidRDefault="0020638F">
            <w:pPr>
              <w:pStyle w:val="BodyText"/>
              <w:jc w:val="both"/>
              <w:rPr>
                <w:sz w:val="6"/>
                <w:szCs w:val="6"/>
              </w:rPr>
            </w:pPr>
          </w:p>
          <w:p w14:paraId="26225115" w14:textId="77777777" w:rsidR="00BB5FC4" w:rsidRDefault="00BB5FC4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14:paraId="0D8D5265" w14:textId="77777777" w:rsidR="00BB5FC4" w:rsidRDefault="00BB5FC4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14:paraId="019EB646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40C35D24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21D91362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1FC96BB9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0D3658E0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78FC337B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7E4FF908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5D1191C7" w14:textId="77777777"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14:paraId="06127276" w14:textId="77777777" w:rsidR="00BB5FC4" w:rsidRDefault="00BB5FC4">
            <w:pPr>
              <w:pStyle w:val="Heading2"/>
            </w:pPr>
            <w:r>
              <w:t>COURT USE ONLY</w:t>
            </w:r>
          </w:p>
        </w:tc>
      </w:tr>
      <w:tr w:rsidR="00BB5FC4" w14:paraId="1E11EA58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6960719C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33F36DCD" w14:textId="77777777"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CC81C2E" w14:textId="77777777"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EDC7DC" w14:textId="77777777"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41910C6" w14:textId="77777777" w:rsidR="00BB5FC4" w:rsidRDefault="00BB5FC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20A54B35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0042EA7A" w14:textId="77777777"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222A02F8" w14:textId="77777777"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14:paraId="40C0A3DC" w14:textId="77777777"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14:paraId="395B06E3" w14:textId="77777777"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14:paraId="742415BE" w14:textId="77777777" w:rsidR="00BB5FC4" w:rsidRDefault="00BB5FC4">
            <w:pPr>
              <w:jc w:val="both"/>
              <w:rPr>
                <w:rFonts w:ascii="Arial" w:hAnsi="Arial"/>
                <w:sz w:val="16"/>
              </w:rPr>
            </w:pPr>
          </w:p>
          <w:p w14:paraId="27630DB7" w14:textId="77777777" w:rsidR="00BB5FC4" w:rsidRDefault="00BB5FC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B5FC4" w14:paraId="291D8F6E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3057E2AC" w14:textId="77777777" w:rsidR="004F7F36" w:rsidRDefault="00BB5FC4">
            <w:pPr>
              <w:pStyle w:val="Heading4"/>
              <w:rPr>
                <w:sz w:val="24"/>
                <w:szCs w:val="24"/>
              </w:rPr>
            </w:pPr>
            <w:r w:rsidRPr="00761317">
              <w:rPr>
                <w:sz w:val="24"/>
                <w:szCs w:val="24"/>
              </w:rPr>
              <w:t xml:space="preserve">MOTION TO CONVERT DECREE OF LEGAL SEPARATION </w:t>
            </w:r>
          </w:p>
          <w:p w14:paraId="369FBCDF" w14:textId="77777777" w:rsidR="00BB5FC4" w:rsidRPr="00761317" w:rsidRDefault="00BB5FC4">
            <w:pPr>
              <w:pStyle w:val="Heading4"/>
              <w:rPr>
                <w:sz w:val="24"/>
                <w:szCs w:val="24"/>
              </w:rPr>
            </w:pPr>
            <w:r w:rsidRPr="00761317">
              <w:rPr>
                <w:sz w:val="24"/>
                <w:szCs w:val="24"/>
              </w:rPr>
              <w:t>TO DECREE OF DISSOLUTION</w:t>
            </w:r>
            <w:r w:rsidR="0024136C" w:rsidRPr="00761317">
              <w:rPr>
                <w:sz w:val="24"/>
                <w:szCs w:val="24"/>
              </w:rPr>
              <w:t xml:space="preserve"> of Marriage</w:t>
            </w:r>
          </w:p>
        </w:tc>
      </w:tr>
    </w:tbl>
    <w:p w14:paraId="6E142F52" w14:textId="77777777" w:rsidR="0020638F" w:rsidRPr="003F114D" w:rsidRDefault="0020638F">
      <w:pPr>
        <w:jc w:val="both"/>
        <w:rPr>
          <w:rFonts w:ascii="Arial" w:hAnsi="Arial"/>
          <w:sz w:val="10"/>
          <w:szCs w:val="18"/>
        </w:rPr>
      </w:pPr>
    </w:p>
    <w:p w14:paraId="17685E1E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The </w:t>
      </w:r>
      <w:r w:rsidRPr="009228E7">
        <w:rPr>
          <w:rFonts w:ascii="Arial" w:hAnsi="Arial" w:cs="Arial"/>
          <w:sz w:val="20"/>
        </w:rPr>
        <w:t xml:space="preserve">Petitioner </w:t>
      </w:r>
      <w:r w:rsidRPr="009228E7">
        <w:rPr>
          <w:rFonts w:ascii="Arial" w:hAnsi="Arial" w:cs="Arial"/>
          <w:sz w:val="20"/>
        </w:rPr>
        <w:t xml:space="preserve">Co-Petitioner/Respondent (check one) moves this Court to convert the </w:t>
      </w:r>
      <w:r w:rsidRPr="009228E7">
        <w:rPr>
          <w:rFonts w:ascii="Arial" w:hAnsi="Arial" w:cs="Arial"/>
          <w:i/>
          <w:sz w:val="20"/>
        </w:rPr>
        <w:t xml:space="preserve">Decree of Legal Separation </w:t>
      </w:r>
      <w:r w:rsidRPr="009228E7">
        <w:rPr>
          <w:rFonts w:ascii="Arial" w:hAnsi="Arial" w:cs="Arial"/>
          <w:sz w:val="20"/>
        </w:rPr>
        <w:t xml:space="preserve">to a </w:t>
      </w:r>
      <w:r w:rsidRPr="009228E7">
        <w:rPr>
          <w:rFonts w:ascii="Arial" w:hAnsi="Arial" w:cs="Arial"/>
          <w:i/>
          <w:sz w:val="20"/>
        </w:rPr>
        <w:t>Decree of Dissolution of Marriage</w:t>
      </w:r>
      <w:r w:rsidRPr="009228E7">
        <w:rPr>
          <w:rFonts w:ascii="Arial" w:hAnsi="Arial" w:cs="Arial"/>
          <w:sz w:val="20"/>
        </w:rPr>
        <w:t xml:space="preserve"> pursuant to §14</w:t>
      </w:r>
      <w:r w:rsidRPr="009228E7">
        <w:rPr>
          <w:rFonts w:ascii="Arial" w:hAnsi="Arial" w:cs="Arial"/>
          <w:sz w:val="20"/>
        </w:rPr>
        <w:noBreakHyphen/>
        <w:t>10</w:t>
      </w:r>
      <w:r w:rsidRPr="009228E7">
        <w:rPr>
          <w:rFonts w:ascii="Arial" w:hAnsi="Arial" w:cs="Arial"/>
          <w:sz w:val="20"/>
        </w:rPr>
        <w:noBreakHyphen/>
        <w:t>120(2), C.R.S.  In support of this Motion, I state the following:</w:t>
      </w:r>
    </w:p>
    <w:p w14:paraId="19EF6C28" w14:textId="77777777" w:rsidR="0020638F" w:rsidRPr="009228E7" w:rsidRDefault="0020638F" w:rsidP="009228E7">
      <w:pPr>
        <w:pStyle w:val="NoSpacing"/>
        <w:rPr>
          <w:rFonts w:ascii="Arial" w:hAnsi="Arial" w:cs="Arial"/>
          <w:sz w:val="20"/>
        </w:rPr>
      </w:pPr>
    </w:p>
    <w:p w14:paraId="11150A68" w14:textId="77777777" w:rsidR="009228E7" w:rsidRPr="009228E7" w:rsidRDefault="00BB5FC4" w:rsidP="009228E7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The Court entered a </w:t>
      </w:r>
      <w:r w:rsidRPr="009228E7">
        <w:rPr>
          <w:rFonts w:ascii="Arial" w:hAnsi="Arial" w:cs="Arial"/>
          <w:i/>
          <w:sz w:val="20"/>
        </w:rPr>
        <w:t>Decree of Legal Separation</w:t>
      </w:r>
      <w:r w:rsidRPr="009228E7">
        <w:rPr>
          <w:rFonts w:ascii="Arial" w:hAnsi="Arial" w:cs="Arial"/>
          <w:sz w:val="20"/>
        </w:rPr>
        <w:t xml:space="preserve"> in this case on </w:t>
      </w:r>
      <w:r w:rsidR="007F1F78" w:rsidRPr="009228E7">
        <w:rPr>
          <w:rFonts w:ascii="Arial" w:hAnsi="Arial" w:cs="Arial"/>
          <w:sz w:val="20"/>
          <w:u w:val="single"/>
        </w:rPr>
        <w:tab/>
      </w:r>
      <w:r w:rsidR="007F1F78" w:rsidRPr="009228E7">
        <w:rPr>
          <w:rFonts w:ascii="Arial" w:hAnsi="Arial" w:cs="Arial"/>
          <w:sz w:val="20"/>
          <w:u w:val="single"/>
        </w:rPr>
        <w:tab/>
      </w:r>
      <w:r w:rsidR="009228E7" w:rsidRPr="009228E7">
        <w:rPr>
          <w:rFonts w:ascii="Arial" w:hAnsi="Arial" w:cs="Arial"/>
          <w:sz w:val="20"/>
          <w:u w:val="single"/>
        </w:rPr>
        <w:t xml:space="preserve"> </w:t>
      </w:r>
      <w:r w:rsidR="009228E7">
        <w:rPr>
          <w:rFonts w:ascii="Arial" w:hAnsi="Arial" w:cs="Arial"/>
          <w:sz w:val="20"/>
          <w:u w:val="single"/>
        </w:rPr>
        <w:t>_____________</w:t>
      </w:r>
      <w:r w:rsidR="009228E7" w:rsidRPr="009228E7">
        <w:rPr>
          <w:rFonts w:ascii="Arial" w:hAnsi="Arial" w:cs="Arial"/>
          <w:sz w:val="20"/>
        </w:rPr>
        <w:t xml:space="preserve">(date). </w:t>
      </w:r>
    </w:p>
    <w:p w14:paraId="6F3D0362" w14:textId="77777777" w:rsidR="00BB5FC4" w:rsidRPr="00DB6E67" w:rsidRDefault="00BB5FC4" w:rsidP="009228E7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DB6E67">
        <w:rPr>
          <w:rFonts w:ascii="Arial" w:hAnsi="Arial" w:cs="Arial"/>
          <w:sz w:val="20"/>
        </w:rPr>
        <w:t>At least six</w:t>
      </w:r>
      <w:r w:rsidR="003308A8" w:rsidRPr="00DB6E67">
        <w:rPr>
          <w:rFonts w:ascii="Arial" w:hAnsi="Arial" w:cs="Arial"/>
          <w:sz w:val="20"/>
        </w:rPr>
        <w:t xml:space="preserve"> </w:t>
      </w:r>
      <w:r w:rsidRPr="00DB6E67">
        <w:rPr>
          <w:rFonts w:ascii="Arial" w:hAnsi="Arial" w:cs="Arial"/>
          <w:sz w:val="20"/>
        </w:rPr>
        <w:t xml:space="preserve">months have passed since the entry of the </w:t>
      </w:r>
      <w:r w:rsidRPr="00DB6E67">
        <w:rPr>
          <w:rFonts w:ascii="Arial" w:hAnsi="Arial" w:cs="Arial"/>
          <w:i/>
          <w:sz w:val="20"/>
        </w:rPr>
        <w:t>Decree of Legal Separation</w:t>
      </w:r>
      <w:r w:rsidRPr="00DB6E67">
        <w:rPr>
          <w:rFonts w:ascii="Arial" w:hAnsi="Arial" w:cs="Arial"/>
          <w:sz w:val="20"/>
        </w:rPr>
        <w:t>.</w:t>
      </w:r>
    </w:p>
    <w:p w14:paraId="12B7AB02" w14:textId="77777777" w:rsidR="00BB5FC4" w:rsidRPr="009228E7" w:rsidRDefault="00BB5FC4" w:rsidP="009228E7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Notice has been provided to the other party as </w:t>
      </w:r>
      <w:r w:rsidR="003308A8" w:rsidRPr="009228E7">
        <w:rPr>
          <w:rFonts w:ascii="Arial" w:hAnsi="Arial" w:cs="Arial"/>
          <w:sz w:val="20"/>
        </w:rPr>
        <w:t>set forth</w:t>
      </w:r>
      <w:r w:rsidRPr="009228E7">
        <w:rPr>
          <w:rFonts w:ascii="Arial" w:hAnsi="Arial" w:cs="Arial"/>
          <w:sz w:val="20"/>
        </w:rPr>
        <w:t xml:space="preserve"> in the Certificate of Service (below).</w:t>
      </w:r>
    </w:p>
    <w:p w14:paraId="2B282E7D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</w:p>
    <w:p w14:paraId="3F8C452E" w14:textId="77777777" w:rsidR="0020638F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Therefore, I request that the </w:t>
      </w:r>
      <w:r w:rsidRPr="009228E7">
        <w:rPr>
          <w:rFonts w:ascii="Arial" w:hAnsi="Arial" w:cs="Arial"/>
          <w:i/>
          <w:sz w:val="20"/>
        </w:rPr>
        <w:t>Decree of Legal Separation</w:t>
      </w:r>
      <w:r w:rsidRPr="009228E7">
        <w:rPr>
          <w:rFonts w:ascii="Arial" w:hAnsi="Arial" w:cs="Arial"/>
          <w:sz w:val="20"/>
        </w:rPr>
        <w:t xml:space="preserve"> be converted to a </w:t>
      </w:r>
      <w:r w:rsidRPr="009228E7">
        <w:rPr>
          <w:rFonts w:ascii="Arial" w:hAnsi="Arial" w:cs="Arial"/>
          <w:i/>
          <w:sz w:val="20"/>
        </w:rPr>
        <w:t>Decree of Dissolution of Marriage.</w:t>
      </w:r>
      <w:r w:rsidRPr="009228E7">
        <w:rPr>
          <w:rFonts w:ascii="Arial" w:hAnsi="Arial" w:cs="Arial"/>
          <w:sz w:val="20"/>
        </w:rPr>
        <w:t xml:space="preserve"> </w:t>
      </w:r>
    </w:p>
    <w:p w14:paraId="0346D267" w14:textId="77777777" w:rsidR="0020638F" w:rsidRPr="009228E7" w:rsidRDefault="0020638F" w:rsidP="009228E7">
      <w:pPr>
        <w:pStyle w:val="NoSpacing"/>
        <w:rPr>
          <w:rFonts w:ascii="Arial" w:hAnsi="Arial" w:cs="Arial"/>
          <w:sz w:val="20"/>
        </w:rPr>
      </w:pPr>
    </w:p>
    <w:p w14:paraId="4F0260FB" w14:textId="77777777" w:rsidR="00BB5FC4" w:rsidRPr="009228E7" w:rsidRDefault="00013D85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T</w:t>
      </w:r>
      <w:r w:rsidR="00BB5FC4" w:rsidRPr="009228E7">
        <w:rPr>
          <w:rFonts w:ascii="Arial" w:hAnsi="Arial" w:cs="Arial"/>
          <w:sz w:val="20"/>
        </w:rPr>
        <w:t xml:space="preserve">he </w:t>
      </w:r>
      <w:r w:rsidR="00BB5FC4" w:rsidRPr="009228E7">
        <w:rPr>
          <w:rFonts w:ascii="Arial" w:hAnsi="Arial" w:cs="Arial"/>
          <w:sz w:val="20"/>
        </w:rPr>
        <w:t xml:space="preserve">Petitioner </w:t>
      </w:r>
      <w:r w:rsidR="00BB5FC4" w:rsidRPr="009228E7">
        <w:rPr>
          <w:rFonts w:ascii="Arial" w:hAnsi="Arial" w:cs="Arial"/>
          <w:sz w:val="20"/>
        </w:rPr>
        <w:t xml:space="preserve">Co-Petitioner/Respondent </w:t>
      </w:r>
      <w:r w:rsidRPr="009228E7">
        <w:rPr>
          <w:rFonts w:ascii="Arial" w:hAnsi="Arial" w:cs="Arial"/>
          <w:sz w:val="20"/>
        </w:rPr>
        <w:t>wishes to have the prior full name of</w:t>
      </w:r>
      <w:r w:rsidR="00BB5FC4" w:rsidRPr="009228E7">
        <w:rPr>
          <w:rFonts w:ascii="Arial" w:hAnsi="Arial" w:cs="Arial"/>
          <w:sz w:val="20"/>
        </w:rPr>
        <w:t xml:space="preserve"> </w:t>
      </w:r>
      <w:r w:rsidR="007F1F78" w:rsidRPr="009228E7">
        <w:rPr>
          <w:rFonts w:ascii="Arial" w:hAnsi="Arial" w:cs="Arial"/>
          <w:sz w:val="20"/>
          <w:u w:val="single"/>
        </w:rPr>
        <w:tab/>
      </w:r>
      <w:r w:rsidR="007F1F78" w:rsidRPr="009228E7">
        <w:rPr>
          <w:rFonts w:ascii="Arial" w:hAnsi="Arial" w:cs="Arial"/>
          <w:sz w:val="20"/>
          <w:u w:val="single"/>
        </w:rPr>
        <w:tab/>
      </w:r>
      <w:r w:rsidR="007F1F78" w:rsidRPr="009228E7">
        <w:rPr>
          <w:rFonts w:ascii="Arial" w:hAnsi="Arial" w:cs="Arial"/>
          <w:sz w:val="20"/>
          <w:u w:val="single"/>
        </w:rPr>
        <w:tab/>
      </w:r>
      <w:r w:rsidR="007F1F78" w:rsidRPr="009228E7">
        <w:rPr>
          <w:rFonts w:ascii="Arial" w:hAnsi="Arial" w:cs="Arial"/>
          <w:sz w:val="20"/>
          <w:u w:val="single"/>
        </w:rPr>
        <w:tab/>
      </w:r>
      <w:r w:rsidR="007F1F78" w:rsidRPr="009228E7">
        <w:rPr>
          <w:rFonts w:ascii="Arial" w:hAnsi="Arial" w:cs="Arial"/>
          <w:sz w:val="20"/>
          <w:u w:val="single"/>
        </w:rPr>
        <w:tab/>
      </w:r>
      <w:r w:rsidRPr="009228E7">
        <w:rPr>
          <w:rFonts w:ascii="Arial" w:hAnsi="Arial" w:cs="Arial"/>
          <w:sz w:val="20"/>
          <w:u w:val="single"/>
        </w:rPr>
        <w:t xml:space="preserve"> </w:t>
      </w:r>
      <w:r w:rsidR="000160B1" w:rsidRPr="009228E7">
        <w:rPr>
          <w:rFonts w:ascii="Arial" w:hAnsi="Arial" w:cs="Arial"/>
          <w:sz w:val="20"/>
          <w:u w:val="single"/>
        </w:rPr>
        <w:t xml:space="preserve">                                                     </w:t>
      </w:r>
      <w:r w:rsidR="000160B1" w:rsidRPr="009228E7">
        <w:rPr>
          <w:rFonts w:ascii="Arial" w:hAnsi="Arial" w:cs="Arial"/>
          <w:sz w:val="20"/>
        </w:rPr>
        <w:t xml:space="preserve"> </w:t>
      </w:r>
      <w:r w:rsidRPr="009228E7">
        <w:rPr>
          <w:rFonts w:ascii="Arial" w:hAnsi="Arial" w:cs="Arial"/>
          <w:sz w:val="20"/>
        </w:rPr>
        <w:t>restored</w:t>
      </w:r>
      <w:r w:rsidR="00BB5FC4" w:rsidRPr="009228E7">
        <w:rPr>
          <w:rFonts w:ascii="Arial" w:hAnsi="Arial" w:cs="Arial"/>
          <w:sz w:val="20"/>
        </w:rPr>
        <w:t>.</w:t>
      </w:r>
      <w:r w:rsidRPr="009228E7">
        <w:rPr>
          <w:rFonts w:ascii="Arial" w:hAnsi="Arial" w:cs="Arial"/>
          <w:sz w:val="20"/>
        </w:rPr>
        <w:t xml:space="preserve"> The restoration of the prior name will not defraud any creditors or injure third parties.</w:t>
      </w:r>
    </w:p>
    <w:p w14:paraId="294F536E" w14:textId="77777777" w:rsidR="003F114D" w:rsidRPr="009228E7" w:rsidRDefault="003F114D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 By checking this box, I am acknowledging I am filling in the blanks and not changing anything else on the form.</w:t>
      </w:r>
    </w:p>
    <w:p w14:paraId="6340700F" w14:textId="77777777" w:rsidR="003F114D" w:rsidRDefault="003F114D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 By checking this box, I am acknowledgi</w:t>
      </w:r>
      <w:bookmarkStart w:id="0" w:name="_GoBack"/>
      <w:bookmarkEnd w:id="0"/>
      <w:r w:rsidRPr="009228E7">
        <w:rPr>
          <w:rFonts w:ascii="Arial" w:hAnsi="Arial" w:cs="Arial"/>
          <w:sz w:val="20"/>
        </w:rPr>
        <w:t>ng that I have made a change to the original content of this form.</w:t>
      </w:r>
    </w:p>
    <w:p w14:paraId="3A17EC21" w14:textId="77777777" w:rsidR="009228E7" w:rsidRPr="00DB6E67" w:rsidRDefault="009228E7" w:rsidP="00DB6E67">
      <w:pPr>
        <w:pStyle w:val="NoSpacing"/>
        <w:jc w:val="center"/>
        <w:rPr>
          <w:rFonts w:ascii="Arial" w:hAnsi="Arial" w:cs="Arial"/>
          <w:b/>
          <w:sz w:val="20"/>
        </w:rPr>
      </w:pPr>
    </w:p>
    <w:p w14:paraId="42CA916B" w14:textId="77777777" w:rsidR="00DB6E67" w:rsidRPr="00DB6E67" w:rsidRDefault="00DB6E67" w:rsidP="00DB6E67">
      <w:pPr>
        <w:pStyle w:val="NoSpacing"/>
        <w:jc w:val="center"/>
        <w:rPr>
          <w:rFonts w:ascii="Arial" w:hAnsi="Arial" w:cs="Arial"/>
          <w:b/>
          <w:sz w:val="20"/>
        </w:rPr>
      </w:pPr>
      <w:r w:rsidRPr="00DB6E67">
        <w:rPr>
          <w:rFonts w:ascii="Arial" w:hAnsi="Arial" w:cs="Arial"/>
          <w:b/>
          <w:sz w:val="20"/>
        </w:rPr>
        <w:t>*</w:t>
      </w:r>
      <w:r w:rsidRPr="00DB6E67">
        <w:rPr>
          <w:rFonts w:ascii="Arial" w:hAnsi="Arial" w:cs="Arial"/>
          <w:b/>
          <w:sz w:val="20"/>
        </w:rPr>
        <w:t>SIGNATURE</w:t>
      </w:r>
      <w:r w:rsidRPr="00DB6E67">
        <w:rPr>
          <w:rFonts w:ascii="Arial" w:hAnsi="Arial" w:cs="Arial"/>
          <w:b/>
          <w:sz w:val="20"/>
        </w:rPr>
        <w:t xml:space="preserve"> IS</w:t>
      </w:r>
      <w:r w:rsidRPr="00DB6E67">
        <w:rPr>
          <w:rFonts w:ascii="Arial" w:hAnsi="Arial" w:cs="Arial"/>
          <w:b/>
          <w:sz w:val="20"/>
        </w:rPr>
        <w:t xml:space="preserve"> REQUIRED ON THIS FORM BEFORE FILING WITH THE COURT</w:t>
      </w:r>
    </w:p>
    <w:p w14:paraId="70399122" w14:textId="77777777" w:rsidR="00DB6E67" w:rsidRPr="00DB6E67" w:rsidRDefault="00DB6E67" w:rsidP="00DB6E67">
      <w:pPr>
        <w:pStyle w:val="NoSpacing"/>
        <w:jc w:val="center"/>
        <w:rPr>
          <w:rFonts w:ascii="Arial" w:hAnsi="Arial" w:cs="Arial"/>
          <w:b/>
          <w:sz w:val="20"/>
        </w:rPr>
      </w:pPr>
      <w:r w:rsidRPr="00DB6E67">
        <w:rPr>
          <w:rFonts w:ascii="Arial" w:hAnsi="Arial" w:cs="Arial"/>
          <w:b/>
          <w:sz w:val="20"/>
        </w:rPr>
        <w:t>_____________________________________________________________________________________</w:t>
      </w:r>
    </w:p>
    <w:p w14:paraId="6B81A854" w14:textId="77777777" w:rsidR="00EA1222" w:rsidRPr="00DB6E67" w:rsidRDefault="00EA1222" w:rsidP="00DB6E67">
      <w:pPr>
        <w:pStyle w:val="NoSpacing"/>
        <w:jc w:val="center"/>
        <w:rPr>
          <w:rFonts w:ascii="Arial" w:hAnsi="Arial" w:cs="Arial"/>
          <w:b/>
          <w:szCs w:val="24"/>
        </w:rPr>
      </w:pPr>
      <w:r w:rsidRPr="00DB6E67">
        <w:rPr>
          <w:rFonts w:ascii="Arial" w:hAnsi="Arial" w:cs="Arial"/>
          <w:b/>
          <w:szCs w:val="24"/>
        </w:rPr>
        <w:t>SIGNATURE</w:t>
      </w:r>
    </w:p>
    <w:p w14:paraId="68239CC5" w14:textId="77777777" w:rsidR="009228E7" w:rsidRPr="009228E7" w:rsidRDefault="00FC734C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_________________________________________ </w:t>
      </w:r>
      <w:r w:rsidR="00DB6E67">
        <w:rPr>
          <w:rFonts w:ascii="Arial" w:hAnsi="Arial" w:cs="Arial"/>
          <w:sz w:val="20"/>
        </w:rPr>
        <w:t xml:space="preserve">       </w:t>
      </w:r>
      <w:r w:rsidRPr="009228E7">
        <w:rPr>
          <w:rFonts w:ascii="Arial" w:hAnsi="Arial" w:cs="Arial"/>
          <w:sz w:val="20"/>
        </w:rPr>
        <w:t xml:space="preserve"> _____________________________________</w:t>
      </w:r>
      <w:r w:rsidR="00DB6E67">
        <w:rPr>
          <w:rFonts w:ascii="Arial" w:hAnsi="Arial" w:cs="Arial"/>
          <w:sz w:val="20"/>
        </w:rPr>
        <w:t>____</w:t>
      </w:r>
      <w:r w:rsidRPr="009228E7">
        <w:rPr>
          <w:rFonts w:ascii="Arial" w:hAnsi="Arial" w:cs="Arial"/>
          <w:sz w:val="20"/>
        </w:rPr>
        <w:t xml:space="preserve">              </w:t>
      </w:r>
    </w:p>
    <w:p w14:paraId="39420DF4" w14:textId="77777777" w:rsidR="00EA1222" w:rsidRPr="00DB6E67" w:rsidRDefault="00EA1222" w:rsidP="009228E7">
      <w:pPr>
        <w:pStyle w:val="NoSpacing"/>
        <w:rPr>
          <w:rFonts w:ascii="Arial" w:hAnsi="Arial" w:cs="Arial"/>
          <w:sz w:val="18"/>
          <w:szCs w:val="18"/>
        </w:rPr>
      </w:pPr>
      <w:r w:rsidRPr="00DB6E67">
        <w:rPr>
          <w:rFonts w:ascii="Arial" w:hAnsi="Arial" w:cs="Arial"/>
          <w:sz w:val="18"/>
          <w:szCs w:val="18"/>
        </w:rPr>
        <w:t xml:space="preserve">(Printed name of </w:t>
      </w:r>
      <w:r w:rsidR="00FC734C" w:rsidRPr="00DB6E67">
        <w:rPr>
          <w:rFonts w:ascii="Arial" w:hAnsi="Arial" w:cs="Arial"/>
          <w:sz w:val="18"/>
          <w:szCs w:val="18"/>
        </w:rPr>
        <w:t></w:t>
      </w:r>
      <w:r w:rsidRPr="00DB6E67">
        <w:rPr>
          <w:rFonts w:ascii="Arial" w:hAnsi="Arial" w:cs="Arial"/>
          <w:sz w:val="18"/>
          <w:szCs w:val="18"/>
        </w:rPr>
        <w:t xml:space="preserve">Petitioner </w:t>
      </w:r>
      <w:r w:rsidR="00FC734C" w:rsidRPr="00DB6E67">
        <w:rPr>
          <w:rFonts w:ascii="Arial" w:hAnsi="Arial" w:cs="Arial"/>
          <w:sz w:val="18"/>
          <w:szCs w:val="18"/>
        </w:rPr>
        <w:t></w:t>
      </w:r>
      <w:r w:rsidRPr="00DB6E67">
        <w:rPr>
          <w:rFonts w:ascii="Arial" w:hAnsi="Arial" w:cs="Arial"/>
          <w:sz w:val="18"/>
          <w:szCs w:val="18"/>
        </w:rPr>
        <w:t>Co-Petitioner/Respo</w:t>
      </w:r>
      <w:r w:rsidR="00FC734C" w:rsidRPr="00DB6E67">
        <w:rPr>
          <w:rFonts w:ascii="Arial" w:hAnsi="Arial" w:cs="Arial"/>
          <w:sz w:val="18"/>
          <w:szCs w:val="18"/>
        </w:rPr>
        <w:t>n</w:t>
      </w:r>
      <w:r w:rsidRPr="00DB6E67">
        <w:rPr>
          <w:rFonts w:ascii="Arial" w:hAnsi="Arial" w:cs="Arial"/>
          <w:sz w:val="18"/>
          <w:szCs w:val="18"/>
        </w:rPr>
        <w:t xml:space="preserve">dent)      </w:t>
      </w:r>
      <w:r w:rsidR="00DB6E67">
        <w:rPr>
          <w:rFonts w:ascii="Arial" w:hAnsi="Arial" w:cs="Arial"/>
          <w:sz w:val="18"/>
          <w:szCs w:val="18"/>
        </w:rPr>
        <w:t xml:space="preserve">  </w:t>
      </w:r>
      <w:r w:rsidR="00DB6E67" w:rsidRPr="00DB6E67">
        <w:rPr>
          <w:rFonts w:ascii="Arial" w:hAnsi="Arial" w:cs="Arial"/>
          <w:sz w:val="18"/>
          <w:szCs w:val="18"/>
        </w:rPr>
        <w:t>*</w:t>
      </w:r>
      <w:r w:rsidRPr="00DB6E67">
        <w:rPr>
          <w:rFonts w:ascii="Arial" w:hAnsi="Arial" w:cs="Arial"/>
          <w:sz w:val="18"/>
          <w:szCs w:val="18"/>
        </w:rPr>
        <w:t xml:space="preserve">Signature of </w:t>
      </w:r>
      <w:r w:rsidR="00FC734C" w:rsidRPr="00DB6E67">
        <w:rPr>
          <w:rFonts w:ascii="Arial" w:hAnsi="Arial" w:cs="Arial"/>
          <w:sz w:val="18"/>
          <w:szCs w:val="18"/>
        </w:rPr>
        <w:t></w:t>
      </w:r>
      <w:r w:rsidRPr="00DB6E67">
        <w:rPr>
          <w:rFonts w:ascii="Arial" w:hAnsi="Arial" w:cs="Arial"/>
          <w:sz w:val="18"/>
          <w:szCs w:val="18"/>
        </w:rPr>
        <w:t xml:space="preserve">Petitioner </w:t>
      </w:r>
      <w:r w:rsidR="00FC734C" w:rsidRPr="00DB6E67">
        <w:rPr>
          <w:rFonts w:ascii="Arial" w:hAnsi="Arial" w:cs="Arial"/>
          <w:sz w:val="18"/>
          <w:szCs w:val="18"/>
        </w:rPr>
        <w:t></w:t>
      </w:r>
      <w:r w:rsidRPr="00DB6E67">
        <w:rPr>
          <w:rFonts w:ascii="Arial" w:hAnsi="Arial" w:cs="Arial"/>
          <w:sz w:val="18"/>
          <w:szCs w:val="18"/>
        </w:rPr>
        <w:t xml:space="preserve">Co-Petitioner/Respondent </w:t>
      </w:r>
      <w:r w:rsidR="00FC734C" w:rsidRPr="00DB6E67">
        <w:rPr>
          <w:rFonts w:ascii="Arial" w:hAnsi="Arial" w:cs="Arial"/>
          <w:sz w:val="18"/>
          <w:szCs w:val="18"/>
        </w:rPr>
        <w:t xml:space="preserve"> Date</w:t>
      </w:r>
      <w:r w:rsidRPr="00DB6E67">
        <w:rPr>
          <w:rFonts w:ascii="Arial" w:hAnsi="Arial" w:cs="Arial"/>
          <w:sz w:val="18"/>
          <w:szCs w:val="18"/>
        </w:rPr>
        <w:t xml:space="preserve">                                         </w:t>
      </w:r>
    </w:p>
    <w:p w14:paraId="361E220F" w14:textId="77777777" w:rsidR="00EA1222" w:rsidRPr="009228E7" w:rsidRDefault="00EA1222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______________________________________________________________________________________</w:t>
      </w:r>
      <w:r w:rsidR="00FC734C" w:rsidRPr="009228E7">
        <w:rPr>
          <w:rFonts w:ascii="Arial" w:hAnsi="Arial" w:cs="Arial"/>
          <w:sz w:val="20"/>
        </w:rPr>
        <w:t>_</w:t>
      </w:r>
    </w:p>
    <w:p w14:paraId="3D0D59D0" w14:textId="77777777" w:rsidR="00EA1222" w:rsidRPr="009228E7" w:rsidRDefault="00EA1222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Address</w:t>
      </w:r>
      <w:r w:rsidRPr="009228E7">
        <w:rPr>
          <w:rFonts w:ascii="Arial" w:hAnsi="Arial" w:cs="Arial"/>
          <w:sz w:val="20"/>
        </w:rPr>
        <w:tab/>
        <w:t xml:space="preserve">                                             City                                  State                                Zip Code</w:t>
      </w:r>
      <w:r w:rsidRPr="009228E7">
        <w:rPr>
          <w:rFonts w:ascii="Arial" w:hAnsi="Arial" w:cs="Arial"/>
          <w:sz w:val="20"/>
        </w:rPr>
        <w:tab/>
      </w:r>
    </w:p>
    <w:p w14:paraId="443B5B87" w14:textId="77777777" w:rsidR="00EA1222" w:rsidRPr="009228E7" w:rsidRDefault="00EA1222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__________________________________________________________________________________</w:t>
      </w:r>
      <w:r w:rsidR="00FC734C" w:rsidRPr="009228E7">
        <w:rPr>
          <w:rFonts w:ascii="Arial" w:hAnsi="Arial" w:cs="Arial"/>
          <w:sz w:val="20"/>
        </w:rPr>
        <w:t>_</w:t>
      </w:r>
      <w:r w:rsidR="009228E7" w:rsidRPr="009228E7">
        <w:rPr>
          <w:rFonts w:ascii="Arial" w:hAnsi="Arial" w:cs="Arial"/>
          <w:sz w:val="20"/>
        </w:rPr>
        <w:t>____</w:t>
      </w:r>
    </w:p>
    <w:p w14:paraId="34331127" w14:textId="77777777" w:rsidR="009228E7" w:rsidRPr="009228E7" w:rsidRDefault="00EA1222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(Area Code) Home Telephone Number</w:t>
      </w:r>
      <w:r w:rsidRPr="009228E7">
        <w:rPr>
          <w:rFonts w:ascii="Arial" w:hAnsi="Arial" w:cs="Arial"/>
          <w:sz w:val="20"/>
        </w:rPr>
        <w:tab/>
        <w:t xml:space="preserve"> </w:t>
      </w:r>
      <w:r w:rsidRPr="009228E7">
        <w:rPr>
          <w:rFonts w:ascii="Arial" w:hAnsi="Arial" w:cs="Arial"/>
          <w:sz w:val="20"/>
        </w:rPr>
        <w:tab/>
      </w:r>
      <w:r w:rsidR="00FC734C" w:rsidRPr="009228E7">
        <w:rPr>
          <w:rFonts w:ascii="Arial" w:hAnsi="Arial" w:cs="Arial"/>
          <w:sz w:val="20"/>
        </w:rPr>
        <w:t xml:space="preserve">                  </w:t>
      </w:r>
      <w:r w:rsidRPr="009228E7">
        <w:rPr>
          <w:rFonts w:ascii="Arial" w:hAnsi="Arial" w:cs="Arial"/>
          <w:sz w:val="20"/>
        </w:rPr>
        <w:t xml:space="preserve"> Area Code) Work Telephone Number </w:t>
      </w:r>
    </w:p>
    <w:p w14:paraId="2625C71B" w14:textId="77777777" w:rsidR="00BB5FC4" w:rsidRPr="009228E7" w:rsidRDefault="00EA1222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ab/>
      </w:r>
    </w:p>
    <w:p w14:paraId="12542AA8" w14:textId="77777777" w:rsidR="00DB6E67" w:rsidRPr="00DB6E67" w:rsidRDefault="00DB6E67" w:rsidP="00DB6E67">
      <w:pPr>
        <w:pStyle w:val="NoSpacing"/>
        <w:jc w:val="center"/>
        <w:rPr>
          <w:rFonts w:ascii="Arial" w:hAnsi="Arial" w:cs="Arial"/>
          <w:b/>
          <w:sz w:val="20"/>
        </w:rPr>
      </w:pPr>
      <w:r w:rsidRPr="00DB6E67">
        <w:rPr>
          <w:rFonts w:ascii="Arial" w:hAnsi="Arial" w:cs="Arial"/>
          <w:b/>
          <w:sz w:val="20"/>
        </w:rPr>
        <w:t>*</w:t>
      </w:r>
      <w:r w:rsidRPr="00DB6E67">
        <w:rPr>
          <w:rFonts w:ascii="Arial" w:hAnsi="Arial" w:cs="Arial"/>
          <w:b/>
          <w:sz w:val="20"/>
        </w:rPr>
        <w:t>SIGNATURE IS REQUIRED ON THIS FORM BEFORE FILING WITH THE COURT</w:t>
      </w:r>
    </w:p>
    <w:p w14:paraId="41F52C53" w14:textId="77777777" w:rsidR="00BB5FC4" w:rsidRPr="009228E7" w:rsidRDefault="00DB6E67" w:rsidP="009228E7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</w:t>
      </w:r>
    </w:p>
    <w:p w14:paraId="75B235F4" w14:textId="77777777" w:rsidR="00BB5FC4" w:rsidRPr="00DB6E67" w:rsidRDefault="00BB5FC4" w:rsidP="00DB6E67">
      <w:pPr>
        <w:pStyle w:val="NoSpacing"/>
        <w:jc w:val="center"/>
        <w:rPr>
          <w:rFonts w:ascii="Arial" w:hAnsi="Arial" w:cs="Arial"/>
          <w:b/>
          <w:sz w:val="20"/>
        </w:rPr>
      </w:pPr>
      <w:r w:rsidRPr="00DB6E67">
        <w:rPr>
          <w:rFonts w:ascii="Arial" w:hAnsi="Arial" w:cs="Arial"/>
          <w:b/>
          <w:sz w:val="20"/>
        </w:rPr>
        <w:t>CERTIFICATE OF SERVICE</w:t>
      </w:r>
    </w:p>
    <w:p w14:paraId="50CCCE9F" w14:textId="77777777" w:rsidR="00BB5FC4" w:rsidRPr="009228E7" w:rsidRDefault="00BB5FC4" w:rsidP="009228E7">
      <w:pPr>
        <w:pStyle w:val="NoSpacing"/>
        <w:rPr>
          <w:rFonts w:ascii="Arial" w:hAnsi="Arial" w:cs="Arial"/>
          <w:spacing w:val="40"/>
          <w:sz w:val="20"/>
        </w:rPr>
      </w:pPr>
    </w:p>
    <w:p w14:paraId="5C1F82B3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I certify that on _____________</w:t>
      </w:r>
      <w:r w:rsidR="0020638F" w:rsidRPr="009228E7">
        <w:rPr>
          <w:rFonts w:ascii="Arial" w:hAnsi="Arial" w:cs="Arial"/>
          <w:sz w:val="20"/>
        </w:rPr>
        <w:t>__</w:t>
      </w:r>
      <w:r w:rsidRPr="009228E7">
        <w:rPr>
          <w:rFonts w:ascii="Arial" w:hAnsi="Arial" w:cs="Arial"/>
          <w:sz w:val="20"/>
        </w:rPr>
        <w:t xml:space="preserve">_ (date), the original </w:t>
      </w:r>
      <w:r w:rsidR="0020638F" w:rsidRPr="009228E7">
        <w:rPr>
          <w:rFonts w:ascii="Arial" w:hAnsi="Arial" w:cs="Arial"/>
          <w:sz w:val="20"/>
        </w:rPr>
        <w:t xml:space="preserve">was filed with </w:t>
      </w:r>
      <w:r w:rsidRPr="009228E7">
        <w:rPr>
          <w:rFonts w:ascii="Arial" w:hAnsi="Arial" w:cs="Arial"/>
          <w:sz w:val="20"/>
        </w:rPr>
        <w:t xml:space="preserve">the Court; and, a true and accurate copy of the </w:t>
      </w:r>
      <w:r w:rsidRPr="009228E7">
        <w:rPr>
          <w:rFonts w:ascii="Arial" w:hAnsi="Arial" w:cs="Arial"/>
          <w:i/>
          <w:sz w:val="20"/>
        </w:rPr>
        <w:t>MOTION TO CONVERT DECREE OF LEGAL SEPARATION TO DECREE OF DISSOLUTION</w:t>
      </w:r>
      <w:r w:rsidRPr="009228E7">
        <w:rPr>
          <w:rFonts w:ascii="Arial" w:hAnsi="Arial" w:cs="Arial"/>
          <w:sz w:val="20"/>
        </w:rPr>
        <w:t xml:space="preserve"> was served on the other party by:</w:t>
      </w:r>
    </w:p>
    <w:p w14:paraId="3FE5FE2B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Hand Delivery or </w:t>
      </w:r>
      <w:r w:rsidRPr="009228E7">
        <w:rPr>
          <w:rFonts w:ascii="Arial" w:hAnsi="Arial" w:cs="Arial"/>
          <w:sz w:val="20"/>
        </w:rPr>
        <w:t xml:space="preserve">Faxed to this number ______________________ or </w:t>
      </w:r>
      <w:r w:rsidRPr="009228E7">
        <w:rPr>
          <w:rFonts w:ascii="Arial" w:hAnsi="Arial" w:cs="Arial"/>
          <w:sz w:val="20"/>
        </w:rPr>
        <w:t>by placing it in the United States mail, postage pre-paid, and addressed to the following:</w:t>
      </w:r>
    </w:p>
    <w:p w14:paraId="75549C19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>To:  ____________________________________________</w:t>
      </w:r>
    </w:p>
    <w:p w14:paraId="49F55B2D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        ____________________________________________</w:t>
      </w:r>
    </w:p>
    <w:p w14:paraId="64B79CFF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 xml:space="preserve">        ____________________________________________</w:t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  <w:u w:val="single"/>
        </w:rPr>
        <w:tab/>
      </w:r>
      <w:r w:rsidRPr="009228E7">
        <w:rPr>
          <w:rFonts w:ascii="Arial" w:hAnsi="Arial" w:cs="Arial"/>
          <w:sz w:val="20"/>
          <w:u w:val="single"/>
        </w:rPr>
        <w:tab/>
      </w:r>
      <w:r w:rsidRPr="009228E7">
        <w:rPr>
          <w:rFonts w:ascii="Arial" w:hAnsi="Arial" w:cs="Arial"/>
          <w:sz w:val="20"/>
          <w:u w:val="single"/>
        </w:rPr>
        <w:tab/>
      </w:r>
      <w:r w:rsidRPr="009228E7">
        <w:rPr>
          <w:rFonts w:ascii="Arial" w:hAnsi="Arial" w:cs="Arial"/>
          <w:sz w:val="20"/>
          <w:u w:val="single"/>
        </w:rPr>
        <w:tab/>
      </w:r>
      <w:r w:rsidRPr="009228E7">
        <w:rPr>
          <w:rFonts w:ascii="Arial" w:hAnsi="Arial" w:cs="Arial"/>
          <w:sz w:val="20"/>
          <w:u w:val="single"/>
        </w:rPr>
        <w:tab/>
      </w:r>
    </w:p>
    <w:p w14:paraId="730EBFB2" w14:textId="77777777" w:rsidR="00BB5FC4" w:rsidRPr="009228E7" w:rsidRDefault="00BB5FC4" w:rsidP="009228E7">
      <w:pPr>
        <w:pStyle w:val="NoSpacing"/>
        <w:rPr>
          <w:rFonts w:ascii="Arial" w:hAnsi="Arial" w:cs="Arial"/>
          <w:sz w:val="20"/>
        </w:rPr>
      </w:pP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Pr="009228E7">
        <w:rPr>
          <w:rFonts w:ascii="Arial" w:hAnsi="Arial" w:cs="Arial"/>
          <w:sz w:val="20"/>
        </w:rPr>
        <w:tab/>
      </w:r>
      <w:r w:rsidR="00DB6E67">
        <w:rPr>
          <w:rFonts w:ascii="Arial" w:hAnsi="Arial" w:cs="Arial"/>
          <w:sz w:val="20"/>
        </w:rPr>
        <w:t>*</w:t>
      </w:r>
      <w:r w:rsidRPr="009228E7">
        <w:rPr>
          <w:rFonts w:ascii="Arial" w:hAnsi="Arial" w:cs="Arial"/>
          <w:sz w:val="20"/>
        </w:rPr>
        <w:t>Your signature</w:t>
      </w:r>
    </w:p>
    <w:sectPr w:rsidR="00BB5FC4" w:rsidRPr="009228E7">
      <w:footerReference w:type="default" r:id="rId11"/>
      <w:pgSz w:w="12240" w:h="15840" w:code="1"/>
      <w:pgMar w:top="1080" w:right="108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4D17" w14:textId="77777777" w:rsidR="00CD6CA6" w:rsidRDefault="00CD6CA6">
      <w:r>
        <w:separator/>
      </w:r>
    </w:p>
  </w:endnote>
  <w:endnote w:type="continuationSeparator" w:id="0">
    <w:p w14:paraId="629BECD1" w14:textId="77777777" w:rsidR="00CD6CA6" w:rsidRDefault="00CD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AE0A" w14:textId="77777777" w:rsidR="00013D85" w:rsidRPr="00E424EB" w:rsidRDefault="00CA3E78" w:rsidP="00013D85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6"/>
      </w:rPr>
      <w:t>JDF 1321     R</w:t>
    </w:r>
    <w:r w:rsidR="00DB6E67">
      <w:rPr>
        <w:rFonts w:ascii="Arial" w:hAnsi="Arial"/>
        <w:sz w:val="16"/>
      </w:rPr>
      <w:t>12/19</w:t>
    </w:r>
    <w:r>
      <w:rPr>
        <w:rFonts w:ascii="Arial" w:hAnsi="Arial"/>
        <w:sz w:val="16"/>
      </w:rPr>
      <w:t xml:space="preserve">     MOTION TO CONVERT DECREE OF LEGAL SEPARATION TO DECREE OF DISSOLUTION OF MARRIAGE</w:t>
    </w:r>
    <w:r w:rsidR="00013D85">
      <w:rPr>
        <w:rFonts w:ascii="Arial" w:hAnsi="Arial"/>
        <w:sz w:val="16"/>
      </w:rPr>
      <w:t xml:space="preserve"> </w:t>
    </w:r>
  </w:p>
  <w:p w14:paraId="1BE87C11" w14:textId="77777777" w:rsidR="00CA3E78" w:rsidRDefault="00CA3E78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0157" w14:textId="77777777" w:rsidR="00CD6CA6" w:rsidRDefault="00CD6CA6">
      <w:r>
        <w:separator/>
      </w:r>
    </w:p>
  </w:footnote>
  <w:footnote w:type="continuationSeparator" w:id="0">
    <w:p w14:paraId="5058FEBC" w14:textId="77777777" w:rsidR="00CD6CA6" w:rsidRDefault="00CD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C8"/>
    <w:multiLevelType w:val="singleLevel"/>
    <w:tmpl w:val="766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A91184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DA22DA8"/>
    <w:multiLevelType w:val="hybridMultilevel"/>
    <w:tmpl w:val="EF82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BC4"/>
    <w:multiLevelType w:val="hybridMultilevel"/>
    <w:tmpl w:val="134E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D3889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4"/>
    <w:rsid w:val="00013D85"/>
    <w:rsid w:val="000160B1"/>
    <w:rsid w:val="000571ED"/>
    <w:rsid w:val="00077AF8"/>
    <w:rsid w:val="000B106B"/>
    <w:rsid w:val="00104AF7"/>
    <w:rsid w:val="001069E2"/>
    <w:rsid w:val="00124DD8"/>
    <w:rsid w:val="00125A9E"/>
    <w:rsid w:val="0020638F"/>
    <w:rsid w:val="00215F9F"/>
    <w:rsid w:val="0024136C"/>
    <w:rsid w:val="00275496"/>
    <w:rsid w:val="003305CC"/>
    <w:rsid w:val="003308A8"/>
    <w:rsid w:val="003A6F3C"/>
    <w:rsid w:val="003F114D"/>
    <w:rsid w:val="004D3054"/>
    <w:rsid w:val="004F7F36"/>
    <w:rsid w:val="005A5524"/>
    <w:rsid w:val="006D0BCD"/>
    <w:rsid w:val="00761317"/>
    <w:rsid w:val="007F1F78"/>
    <w:rsid w:val="00915F77"/>
    <w:rsid w:val="009228E7"/>
    <w:rsid w:val="00951808"/>
    <w:rsid w:val="009921F1"/>
    <w:rsid w:val="00A00012"/>
    <w:rsid w:val="00A62D1E"/>
    <w:rsid w:val="00AD04B7"/>
    <w:rsid w:val="00B023B4"/>
    <w:rsid w:val="00BB5FC4"/>
    <w:rsid w:val="00C14602"/>
    <w:rsid w:val="00CA3E78"/>
    <w:rsid w:val="00CD6CA6"/>
    <w:rsid w:val="00CE64A0"/>
    <w:rsid w:val="00DB6E67"/>
    <w:rsid w:val="00DF1E53"/>
    <w:rsid w:val="00E16706"/>
    <w:rsid w:val="00E84416"/>
    <w:rsid w:val="00EA1222"/>
    <w:rsid w:val="00F22BB6"/>
    <w:rsid w:val="00FC734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49D13AEA"/>
  <w15:chartTrackingRefBased/>
  <w15:docId w15:val="{62F4A6BA-1A85-4C22-BC5E-31E24AA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6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8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891A8-03C3-4062-B8D3-6202589773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4EDFB0-B475-4985-94B2-0866F26BD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EE322-0B8E-4F5C-B185-8FEF80D198EC}">
  <ds:schemaRefs>
    <ds:schemaRef ds:uri="65d11fd7-02e6-4834-989f-96f21950a3ea"/>
    <ds:schemaRef ds:uri="http://purl.org/dc/elements/1.1/"/>
    <ds:schemaRef ds:uri="http://schemas.microsoft.com/office/2006/metadata/properties"/>
    <ds:schemaRef ds:uri="86de1821-f094-4bdf-b72b-b87d332e4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92702-B4EB-4C5C-A70B-12AFC366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Convert Legal Separation to Dissolution</vt:lpstr>
    </vt:vector>
  </TitlesOfParts>
  <Company>Colorado Judicial Department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Convert Legal Separation to Dissolution</dc:title>
  <dc:subject/>
  <dc:creator>Cyndi Hauber</dc:creator>
  <cp:keywords/>
  <cp:lastModifiedBy>wagner, penny</cp:lastModifiedBy>
  <cp:revision>2</cp:revision>
  <cp:lastPrinted>2005-04-29T13:59:00Z</cp:lastPrinted>
  <dcterms:created xsi:type="dcterms:W3CDTF">2019-12-18T17:49:00Z</dcterms:created>
  <dcterms:modified xsi:type="dcterms:W3CDTF">2019-12-18T17:49:00Z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0x010100529995FA7B51C642BEAA907F3B93D5A9</vt:lpwstr>
  </property>
</Properties>
</file>