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015A9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B015A9" w:rsidRDefault="00B01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pict>
                <v:group id="_x0000_s1026" style="position:absolute;left:0;text-align:left;margin-left:345.6pt;margin-top:129.6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Juvenile Court </w:t>
            </w:r>
          </w:p>
          <w:p w:rsidR="00B015A9" w:rsidRDefault="00B01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_________________________________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B015A9" w:rsidRPr="00124F85" w:rsidRDefault="00B015A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015A9" w:rsidRPr="00124F85" w:rsidRDefault="00B015A9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24F85" w:rsidRDefault="00124F85" w:rsidP="00124F8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124F85" w:rsidRDefault="00124F85" w:rsidP="00124F85">
            <w:pPr>
              <w:jc w:val="both"/>
              <w:rPr>
                <w:rFonts w:ascii="Arial" w:hAnsi="Arial"/>
                <w:sz w:val="20"/>
              </w:rPr>
            </w:pPr>
            <w:r w:rsidRPr="005C796D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A12B01" w:rsidRPr="00A12B01" w:rsidRDefault="00A12B01" w:rsidP="00124F85">
            <w:pPr>
              <w:jc w:val="both"/>
              <w:rPr>
                <w:rFonts w:ascii="Arial" w:hAnsi="Arial" w:cs="Arial"/>
                <w:sz w:val="20"/>
              </w:rPr>
            </w:pPr>
            <w:r w:rsidRPr="005C796D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124F85" w:rsidRDefault="00124F85" w:rsidP="00124F85">
            <w:pPr>
              <w:jc w:val="both"/>
              <w:rPr>
                <w:rFonts w:ascii="Arial" w:hAnsi="Arial"/>
                <w:sz w:val="20"/>
              </w:rPr>
            </w:pPr>
            <w:r w:rsidRPr="005C796D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124F85" w:rsidRDefault="00124F85" w:rsidP="00124F8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B015A9" w:rsidRPr="00361065" w:rsidRDefault="00B015A9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015A9" w:rsidRDefault="00B01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B015A9" w:rsidRDefault="00B01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B015A9" w:rsidRDefault="00B01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</w:t>
            </w:r>
            <w:r w:rsidR="00124F85">
              <w:rPr>
                <w:rFonts w:ascii="Arial" w:hAnsi="Arial"/>
                <w:sz w:val="20"/>
              </w:rPr>
              <w:t>/Respondent</w:t>
            </w:r>
            <w:r>
              <w:rPr>
                <w:rFonts w:ascii="Arial" w:hAnsi="Arial"/>
                <w:sz w:val="20"/>
              </w:rPr>
              <w:t>:</w:t>
            </w:r>
          </w:p>
          <w:p w:rsidR="00B015A9" w:rsidRPr="002B35A1" w:rsidRDefault="00B015A9">
            <w:pPr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600" w:type="dxa"/>
          </w:tcPr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jc w:val="center"/>
              <w:rPr>
                <w:rFonts w:ascii="Arial" w:hAnsi="Arial"/>
                <w:sz w:val="20"/>
              </w:rPr>
            </w:pPr>
          </w:p>
          <w:p w:rsidR="00B015A9" w:rsidRDefault="00B015A9">
            <w:pPr>
              <w:pStyle w:val="Heading2"/>
            </w:pPr>
            <w:r>
              <w:t>COURT USE ONLY</w:t>
            </w:r>
          </w:p>
        </w:tc>
      </w:tr>
      <w:tr w:rsidR="00B015A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015A9" w:rsidRDefault="00B01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2A7DE7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B015A9" w:rsidRPr="00BE116B" w:rsidRDefault="00B015A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015A9" w:rsidRPr="00BE116B" w:rsidRDefault="00B015A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015A9" w:rsidRDefault="00B015A9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E-mail:</w:t>
            </w:r>
          </w:p>
          <w:p w:rsidR="00B015A9" w:rsidRDefault="00B015A9" w:rsidP="00B308A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Atty. Reg. #:</w:t>
            </w:r>
          </w:p>
        </w:tc>
        <w:tc>
          <w:tcPr>
            <w:tcW w:w="3600" w:type="dxa"/>
          </w:tcPr>
          <w:p w:rsidR="00B015A9" w:rsidRDefault="00B015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015A9" w:rsidRPr="002B35A1" w:rsidRDefault="00B015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B015A9" w:rsidRPr="002B35A1" w:rsidRDefault="00B015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B015A9" w:rsidRPr="002B35A1" w:rsidRDefault="00B015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B015A9" w:rsidRDefault="00B015A9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015A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60" w:type="dxa"/>
            <w:gridSpan w:val="2"/>
            <w:vAlign w:val="center"/>
          </w:tcPr>
          <w:p w:rsidR="00B015A9" w:rsidRPr="007F3124" w:rsidRDefault="00B015A9">
            <w:pPr>
              <w:pStyle w:val="Heading3"/>
              <w:rPr>
                <w:sz w:val="24"/>
                <w:szCs w:val="24"/>
              </w:rPr>
            </w:pPr>
            <w:r w:rsidRPr="007F3124">
              <w:rPr>
                <w:sz w:val="24"/>
                <w:szCs w:val="24"/>
              </w:rPr>
              <w:t>Motion to Terminate Child Support</w:t>
            </w:r>
            <w:r w:rsidR="007D3260" w:rsidRPr="007F3124">
              <w:rPr>
                <w:sz w:val="24"/>
                <w:szCs w:val="24"/>
              </w:rPr>
              <w:t xml:space="preserve"> PURSUANT TO </w:t>
            </w:r>
            <w:r w:rsidR="007D3260" w:rsidRPr="007F3124">
              <w:rPr>
                <w:rFonts w:cs="Arial"/>
                <w:sz w:val="24"/>
                <w:szCs w:val="24"/>
              </w:rPr>
              <w:t>§</w:t>
            </w:r>
            <w:r w:rsidR="007D3260" w:rsidRPr="007F3124">
              <w:rPr>
                <w:sz w:val="24"/>
                <w:szCs w:val="24"/>
              </w:rPr>
              <w:t>14-10-122, C.R.S.</w:t>
            </w:r>
          </w:p>
        </w:tc>
      </w:tr>
    </w:tbl>
    <w:p w:rsidR="00B308AB" w:rsidRPr="00B308AB" w:rsidRDefault="00B308AB">
      <w:pPr>
        <w:jc w:val="both"/>
        <w:rPr>
          <w:rFonts w:ascii="Arial" w:hAnsi="Arial"/>
          <w:sz w:val="16"/>
          <w:szCs w:val="16"/>
        </w:rPr>
      </w:pPr>
    </w:p>
    <w:p w:rsidR="00B015A9" w:rsidRPr="00361065" w:rsidRDefault="00B015A9" w:rsidP="00BA3580">
      <w:pPr>
        <w:pStyle w:val="Header"/>
        <w:pBdr>
          <w:top w:val="double" w:sz="4" w:space="1" w:color="auto"/>
          <w:left w:val="double" w:sz="4" w:space="0" w:color="auto"/>
          <w:bottom w:val="double" w:sz="4" w:space="3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 w:rsidRPr="00361065">
        <w:rPr>
          <w:rFonts w:ascii="Arial" w:hAnsi="Arial"/>
          <w:b/>
          <w:sz w:val="20"/>
        </w:rPr>
        <w:t>Note</w:t>
      </w:r>
      <w:r w:rsidR="00361065" w:rsidRPr="00361065">
        <w:rPr>
          <w:rFonts w:ascii="Arial" w:hAnsi="Arial"/>
          <w:b/>
          <w:sz w:val="20"/>
        </w:rPr>
        <w:t xml:space="preserve"> to Responding Party</w:t>
      </w:r>
      <w:r w:rsidRPr="00361065">
        <w:rPr>
          <w:rFonts w:ascii="Arial" w:hAnsi="Arial"/>
          <w:b/>
          <w:sz w:val="20"/>
        </w:rPr>
        <w:t>:</w:t>
      </w:r>
      <w:r w:rsidRPr="00361065">
        <w:rPr>
          <w:rFonts w:ascii="Arial" w:hAnsi="Arial"/>
          <w:b/>
          <w:sz w:val="20"/>
        </w:rPr>
        <w:tab/>
        <w:t xml:space="preserve">If you disagree with this </w:t>
      </w:r>
      <w:r w:rsidR="00917701">
        <w:rPr>
          <w:rFonts w:ascii="Arial" w:hAnsi="Arial"/>
          <w:b/>
          <w:sz w:val="20"/>
        </w:rPr>
        <w:t>M</w:t>
      </w:r>
      <w:r w:rsidRPr="00361065">
        <w:rPr>
          <w:rFonts w:ascii="Arial" w:hAnsi="Arial"/>
          <w:b/>
          <w:sz w:val="20"/>
        </w:rPr>
        <w:t xml:space="preserve">otion, the </w:t>
      </w:r>
      <w:r w:rsidR="00361065" w:rsidRPr="00361065">
        <w:rPr>
          <w:rFonts w:ascii="Arial" w:hAnsi="Arial"/>
          <w:b/>
          <w:sz w:val="20"/>
        </w:rPr>
        <w:t>Colorado Civil Rules of Procedure</w:t>
      </w:r>
      <w:r w:rsidRPr="00361065">
        <w:rPr>
          <w:rFonts w:ascii="Arial" w:hAnsi="Arial"/>
          <w:b/>
          <w:sz w:val="20"/>
        </w:rPr>
        <w:t xml:space="preserve"> allow you to file a written response with the Court which must be </w:t>
      </w:r>
      <w:r w:rsidR="00361065" w:rsidRPr="00361065">
        <w:rPr>
          <w:rFonts w:ascii="Arial" w:hAnsi="Arial"/>
          <w:b/>
          <w:sz w:val="20"/>
        </w:rPr>
        <w:t>filed within</w:t>
      </w:r>
      <w:r w:rsidRPr="00361065">
        <w:rPr>
          <w:rFonts w:ascii="Arial" w:hAnsi="Arial"/>
          <w:b/>
          <w:sz w:val="20"/>
        </w:rPr>
        <w:t xml:space="preserve"> </w:t>
      </w:r>
      <w:r w:rsidR="002E2A59">
        <w:rPr>
          <w:rFonts w:ascii="Arial" w:hAnsi="Arial"/>
          <w:b/>
          <w:sz w:val="20"/>
        </w:rPr>
        <w:t>21</w:t>
      </w:r>
      <w:r w:rsidR="002E2A59" w:rsidRPr="00361065">
        <w:rPr>
          <w:rFonts w:ascii="Arial" w:hAnsi="Arial"/>
          <w:b/>
          <w:sz w:val="20"/>
        </w:rPr>
        <w:t xml:space="preserve"> </w:t>
      </w:r>
      <w:r w:rsidRPr="00361065">
        <w:rPr>
          <w:rFonts w:ascii="Arial" w:hAnsi="Arial"/>
          <w:b/>
          <w:sz w:val="20"/>
        </w:rPr>
        <w:t xml:space="preserve">days of the date this </w:t>
      </w:r>
      <w:r w:rsidR="00361065" w:rsidRPr="00361065">
        <w:rPr>
          <w:rFonts w:ascii="Arial" w:hAnsi="Arial"/>
          <w:b/>
          <w:sz w:val="20"/>
        </w:rPr>
        <w:t>Motion was served on you or mailed to you.</w:t>
      </w:r>
      <w:r w:rsidRPr="00361065">
        <w:rPr>
          <w:rFonts w:ascii="Arial" w:hAnsi="Arial"/>
          <w:b/>
          <w:sz w:val="20"/>
        </w:rPr>
        <w:t xml:space="preserve"> </w:t>
      </w:r>
    </w:p>
    <w:p w:rsidR="00B015A9" w:rsidRPr="00745D67" w:rsidRDefault="00B015A9">
      <w:pPr>
        <w:jc w:val="both"/>
        <w:rPr>
          <w:rFonts w:ascii="Arial" w:hAnsi="Arial"/>
          <w:sz w:val="12"/>
          <w:szCs w:val="12"/>
        </w:rPr>
      </w:pPr>
    </w:p>
    <w:p w:rsidR="00B015A9" w:rsidRPr="005B4AD9" w:rsidRDefault="00B015A9" w:rsidP="0054730F">
      <w:pPr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 xml:space="preserve">The </w:t>
      </w:r>
      <w:r w:rsidRPr="005B4AD9">
        <w:rPr>
          <w:rFonts w:ascii="Wingdings" w:hAnsi="Wingdings"/>
          <w:sz w:val="18"/>
          <w:szCs w:val="18"/>
        </w:rPr>
        <w:t></w:t>
      </w:r>
      <w:r w:rsidRPr="005B4AD9">
        <w:rPr>
          <w:rFonts w:ascii="Arial" w:hAnsi="Arial"/>
          <w:sz w:val="18"/>
          <w:szCs w:val="18"/>
        </w:rPr>
        <w:t xml:space="preserve">Petitioner </w:t>
      </w:r>
      <w:r w:rsidR="00540296" w:rsidRPr="005B4AD9">
        <w:rPr>
          <w:rFonts w:ascii="Wingdings" w:hAnsi="Wingdings"/>
          <w:sz w:val="18"/>
          <w:szCs w:val="18"/>
        </w:rPr>
        <w:t></w:t>
      </w:r>
      <w:r w:rsidRPr="005B4AD9">
        <w:rPr>
          <w:rFonts w:ascii="Arial" w:hAnsi="Arial"/>
          <w:sz w:val="18"/>
          <w:szCs w:val="18"/>
        </w:rPr>
        <w:t>Co-Petitioner</w:t>
      </w:r>
      <w:r w:rsidR="00917701" w:rsidRPr="005B4AD9">
        <w:rPr>
          <w:rFonts w:ascii="Arial" w:hAnsi="Arial"/>
          <w:sz w:val="18"/>
          <w:szCs w:val="18"/>
        </w:rPr>
        <w:t>/Respondent</w:t>
      </w:r>
      <w:r w:rsidRPr="005B4AD9">
        <w:rPr>
          <w:rFonts w:ascii="Arial" w:hAnsi="Arial"/>
          <w:sz w:val="18"/>
          <w:szCs w:val="18"/>
        </w:rPr>
        <w:t xml:space="preserve"> </w:t>
      </w:r>
      <w:r w:rsidR="00540296" w:rsidRPr="005B4AD9">
        <w:rPr>
          <w:rFonts w:ascii="Wingdings" w:hAnsi="Wingdings"/>
          <w:sz w:val="18"/>
          <w:szCs w:val="18"/>
        </w:rPr>
        <w:t></w:t>
      </w:r>
      <w:r w:rsidR="002B35A1" w:rsidRPr="005B4AD9">
        <w:rPr>
          <w:rFonts w:ascii="Arial" w:hAnsi="Arial"/>
          <w:sz w:val="18"/>
          <w:szCs w:val="18"/>
        </w:rPr>
        <w:t>Bo</w:t>
      </w:r>
      <w:r w:rsidR="00E52A04" w:rsidRPr="005B4AD9">
        <w:rPr>
          <w:rFonts w:ascii="Arial" w:hAnsi="Arial"/>
          <w:sz w:val="18"/>
          <w:szCs w:val="18"/>
        </w:rPr>
        <w:t xml:space="preserve">th parties </w:t>
      </w:r>
      <w:r w:rsidR="00361065" w:rsidRPr="005B4AD9">
        <w:rPr>
          <w:rFonts w:ascii="Arial" w:hAnsi="Arial"/>
          <w:sz w:val="18"/>
          <w:szCs w:val="18"/>
        </w:rPr>
        <w:t>request</w:t>
      </w:r>
      <w:r w:rsidR="00256DCC" w:rsidRPr="005B4AD9">
        <w:rPr>
          <w:rFonts w:ascii="Arial" w:hAnsi="Arial"/>
          <w:sz w:val="18"/>
          <w:szCs w:val="18"/>
        </w:rPr>
        <w:t>(</w:t>
      </w:r>
      <w:r w:rsidR="00361065" w:rsidRPr="005B4AD9">
        <w:rPr>
          <w:rFonts w:ascii="Arial" w:hAnsi="Arial"/>
          <w:sz w:val="18"/>
          <w:szCs w:val="18"/>
        </w:rPr>
        <w:t>s</w:t>
      </w:r>
      <w:r w:rsidR="00256DCC" w:rsidRPr="005B4AD9">
        <w:rPr>
          <w:rFonts w:ascii="Arial" w:hAnsi="Arial"/>
          <w:sz w:val="18"/>
          <w:szCs w:val="18"/>
        </w:rPr>
        <w:t>)</w:t>
      </w:r>
      <w:r w:rsidRPr="005B4AD9">
        <w:rPr>
          <w:rFonts w:ascii="Arial" w:hAnsi="Arial"/>
          <w:sz w:val="18"/>
          <w:szCs w:val="18"/>
        </w:rPr>
        <w:t xml:space="preserve"> this Court to </w:t>
      </w:r>
      <w:r w:rsidR="00ED7D6A" w:rsidRPr="005B4AD9">
        <w:rPr>
          <w:rFonts w:ascii="Arial" w:hAnsi="Arial"/>
          <w:sz w:val="18"/>
          <w:szCs w:val="18"/>
        </w:rPr>
        <w:t>enter an Order to t</w:t>
      </w:r>
      <w:r w:rsidRPr="005B4AD9">
        <w:rPr>
          <w:rFonts w:ascii="Arial" w:hAnsi="Arial"/>
          <w:sz w:val="18"/>
          <w:szCs w:val="18"/>
        </w:rPr>
        <w:t xml:space="preserve">erminate child support obligations on behalf of </w:t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406FAC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</w:rPr>
        <w:t xml:space="preserve"> </w:t>
      </w:r>
      <w:r w:rsidR="00361065" w:rsidRPr="005B4AD9">
        <w:rPr>
          <w:rFonts w:ascii="Arial" w:hAnsi="Arial"/>
          <w:sz w:val="18"/>
          <w:szCs w:val="18"/>
        </w:rPr>
        <w:t>(full name of child)</w:t>
      </w:r>
      <w:r w:rsidRPr="005B4AD9">
        <w:rPr>
          <w:rFonts w:ascii="Arial" w:hAnsi="Arial"/>
          <w:sz w:val="18"/>
          <w:szCs w:val="18"/>
        </w:rPr>
        <w:t xml:space="preserve">, </w:t>
      </w:r>
      <w:r w:rsidR="00C02CEE" w:rsidRPr="005B4AD9">
        <w:rPr>
          <w:rFonts w:ascii="Arial" w:hAnsi="Arial"/>
          <w:sz w:val="18"/>
          <w:szCs w:val="18"/>
        </w:rPr>
        <w:t xml:space="preserve">born on </w:t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917701" w:rsidRPr="005B4AD9">
        <w:rPr>
          <w:rFonts w:ascii="Arial" w:hAnsi="Arial"/>
          <w:sz w:val="18"/>
          <w:szCs w:val="18"/>
        </w:rPr>
        <w:t xml:space="preserve"> (</w:t>
      </w:r>
      <w:r w:rsidRPr="005B4AD9">
        <w:rPr>
          <w:rFonts w:ascii="Arial" w:hAnsi="Arial"/>
          <w:sz w:val="18"/>
          <w:szCs w:val="18"/>
        </w:rPr>
        <w:t>date of birth</w:t>
      </w:r>
      <w:r w:rsidR="00917701" w:rsidRPr="005B4AD9">
        <w:rPr>
          <w:rFonts w:ascii="Arial" w:hAnsi="Arial"/>
          <w:sz w:val="18"/>
          <w:szCs w:val="18"/>
        </w:rPr>
        <w:t>)</w:t>
      </w:r>
      <w:r w:rsidR="00ED7D6A" w:rsidRPr="005B4AD9">
        <w:rPr>
          <w:rFonts w:ascii="Arial" w:hAnsi="Arial"/>
          <w:sz w:val="18"/>
          <w:szCs w:val="18"/>
        </w:rPr>
        <w:t xml:space="preserve">. </w:t>
      </w:r>
    </w:p>
    <w:p w:rsidR="00C02CEE" w:rsidRPr="005B4AD9" w:rsidRDefault="00C02CEE" w:rsidP="00C02CEE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:rsidR="00BA3580" w:rsidRPr="005B4AD9" w:rsidRDefault="00BA3580" w:rsidP="00077253">
      <w:pPr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 xml:space="preserve">This Court ordered the obligor to pay child support in the amount of $ __________ per month for this </w:t>
      </w:r>
      <w:r w:rsidR="0076030E" w:rsidRPr="005B4AD9">
        <w:rPr>
          <w:rFonts w:ascii="Arial" w:hAnsi="Arial"/>
          <w:sz w:val="18"/>
          <w:szCs w:val="18"/>
        </w:rPr>
        <w:t>C</w:t>
      </w:r>
      <w:r w:rsidRPr="005B4AD9">
        <w:rPr>
          <w:rFonts w:ascii="Arial" w:hAnsi="Arial"/>
          <w:sz w:val="18"/>
          <w:szCs w:val="18"/>
        </w:rPr>
        <w:t xml:space="preserve">hild on </w:t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="00126EF8"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</w:rPr>
        <w:t>(date of Order).</w:t>
      </w:r>
    </w:p>
    <w:p w:rsidR="00BA3580" w:rsidRPr="005B4AD9" w:rsidRDefault="00BA3580" w:rsidP="00BA3580">
      <w:pPr>
        <w:ind w:right="-360"/>
        <w:jc w:val="both"/>
        <w:rPr>
          <w:rFonts w:ascii="Arial" w:hAnsi="Arial"/>
          <w:sz w:val="18"/>
          <w:szCs w:val="18"/>
        </w:rPr>
      </w:pPr>
    </w:p>
    <w:p w:rsidR="00ED7D6A" w:rsidRPr="005B4AD9" w:rsidRDefault="00ED7D6A" w:rsidP="00077253">
      <w:pPr>
        <w:numPr>
          <w:ilvl w:val="0"/>
          <w:numId w:val="12"/>
        </w:numPr>
        <w:ind w:right="-360"/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>I</w:t>
      </w:r>
      <w:r w:rsidR="00E52A04" w:rsidRPr="005B4AD9">
        <w:rPr>
          <w:rFonts w:ascii="Arial" w:hAnsi="Arial"/>
          <w:sz w:val="18"/>
          <w:szCs w:val="18"/>
        </w:rPr>
        <w:t xml:space="preserve">/We </w:t>
      </w:r>
      <w:r w:rsidRPr="005B4AD9">
        <w:rPr>
          <w:rFonts w:ascii="Arial" w:hAnsi="Arial"/>
          <w:sz w:val="18"/>
          <w:szCs w:val="18"/>
        </w:rPr>
        <w:t xml:space="preserve">state the following </w:t>
      </w:r>
      <w:proofErr w:type="gramStart"/>
      <w:r w:rsidRPr="005B4AD9">
        <w:rPr>
          <w:rFonts w:ascii="Arial" w:hAnsi="Arial"/>
          <w:sz w:val="18"/>
          <w:szCs w:val="18"/>
        </w:rPr>
        <w:t>for the purpose of</w:t>
      </w:r>
      <w:proofErr w:type="gramEnd"/>
      <w:r w:rsidRPr="005B4AD9">
        <w:rPr>
          <w:rFonts w:ascii="Arial" w:hAnsi="Arial"/>
          <w:sz w:val="18"/>
          <w:szCs w:val="18"/>
        </w:rPr>
        <w:t xml:space="preserve"> terminating child support.</w:t>
      </w:r>
    </w:p>
    <w:p w:rsidR="008E06C5" w:rsidRDefault="00B015A9" w:rsidP="0092228A">
      <w:pPr>
        <w:numPr>
          <w:ilvl w:val="0"/>
          <w:numId w:val="25"/>
        </w:numPr>
        <w:jc w:val="both"/>
        <w:rPr>
          <w:rFonts w:ascii="Arial" w:hAnsi="Arial"/>
          <w:sz w:val="18"/>
          <w:szCs w:val="18"/>
        </w:rPr>
      </w:pPr>
      <w:r w:rsidRPr="008E06C5">
        <w:rPr>
          <w:rFonts w:ascii="Arial" w:hAnsi="Arial"/>
          <w:sz w:val="18"/>
          <w:szCs w:val="18"/>
        </w:rPr>
        <w:t>The Child has attained the age of 19 years</w:t>
      </w:r>
      <w:r w:rsidR="000F0147" w:rsidRPr="008E06C5">
        <w:rPr>
          <w:rFonts w:ascii="Arial" w:hAnsi="Arial"/>
          <w:sz w:val="18"/>
          <w:szCs w:val="18"/>
        </w:rPr>
        <w:t>.</w:t>
      </w:r>
      <w:r w:rsidR="00370BB2" w:rsidRPr="008E06C5">
        <w:rPr>
          <w:rFonts w:ascii="Arial" w:hAnsi="Arial"/>
          <w:sz w:val="18"/>
          <w:szCs w:val="18"/>
        </w:rPr>
        <w:t xml:space="preserve">   </w:t>
      </w:r>
      <w:r w:rsidR="00370BB2" w:rsidRPr="008E06C5">
        <w:rPr>
          <w:rFonts w:ascii="Wingdings" w:hAnsi="Wingdings"/>
          <w:sz w:val="28"/>
          <w:szCs w:val="28"/>
        </w:rPr>
        <w:t></w:t>
      </w:r>
      <w:r w:rsidR="00370BB2" w:rsidRPr="008E06C5">
        <w:rPr>
          <w:rFonts w:ascii="Arial" w:hAnsi="Arial"/>
          <w:sz w:val="18"/>
          <w:szCs w:val="18"/>
        </w:rPr>
        <w:t xml:space="preserve">Other: </w:t>
      </w:r>
      <w:r w:rsidR="008E06C5">
        <w:rPr>
          <w:rFonts w:ascii="Arial" w:hAnsi="Arial"/>
          <w:sz w:val="18"/>
          <w:szCs w:val="18"/>
        </w:rPr>
        <w:t>_________________________________________________</w:t>
      </w:r>
    </w:p>
    <w:p w:rsidR="005716E6" w:rsidRPr="008E06C5" w:rsidRDefault="005716E6" w:rsidP="0092228A">
      <w:pPr>
        <w:numPr>
          <w:ilvl w:val="0"/>
          <w:numId w:val="25"/>
        </w:numPr>
        <w:jc w:val="both"/>
        <w:rPr>
          <w:rFonts w:ascii="Arial" w:hAnsi="Arial"/>
          <w:sz w:val="18"/>
          <w:szCs w:val="18"/>
        </w:rPr>
      </w:pPr>
      <w:r w:rsidRPr="008E06C5">
        <w:rPr>
          <w:rFonts w:ascii="Arial" w:hAnsi="Arial"/>
          <w:sz w:val="18"/>
          <w:szCs w:val="18"/>
        </w:rPr>
        <w:t xml:space="preserve">The Child is self-supporting and has established a residence away from the family domicile. </w:t>
      </w:r>
    </w:p>
    <w:p w:rsidR="005B4AD9" w:rsidRPr="005B4AD9" w:rsidRDefault="005B4AD9" w:rsidP="005B4AD9">
      <w:pPr>
        <w:ind w:left="360"/>
        <w:jc w:val="both"/>
        <w:rPr>
          <w:rFonts w:ascii="Arial" w:hAnsi="Arial"/>
          <w:sz w:val="18"/>
          <w:szCs w:val="18"/>
        </w:rPr>
      </w:pPr>
    </w:p>
    <w:p w:rsidR="00077253" w:rsidRPr="005B4AD9" w:rsidRDefault="00C23892" w:rsidP="00077253">
      <w:pPr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>The obligor has arrearages as to child support</w:t>
      </w:r>
      <w:r w:rsidR="009B13BB" w:rsidRPr="005B4AD9">
        <w:rPr>
          <w:rFonts w:ascii="Arial" w:hAnsi="Arial"/>
          <w:sz w:val="18"/>
          <w:szCs w:val="18"/>
        </w:rPr>
        <w:t xml:space="preserve">.  </w:t>
      </w:r>
      <w:r w:rsidR="009B13BB" w:rsidRPr="00A75C12">
        <w:rPr>
          <w:rFonts w:ascii="Wingdings" w:hAnsi="Wingdings"/>
          <w:sz w:val="28"/>
          <w:szCs w:val="28"/>
        </w:rPr>
        <w:t></w:t>
      </w:r>
      <w:r w:rsidR="009B13BB" w:rsidRPr="005B4AD9">
        <w:rPr>
          <w:rFonts w:ascii="Arial" w:hAnsi="Arial" w:cs="Arial"/>
          <w:b/>
          <w:sz w:val="18"/>
          <w:szCs w:val="18"/>
        </w:rPr>
        <w:t>No</w:t>
      </w:r>
      <w:r w:rsidRPr="005B4AD9">
        <w:rPr>
          <w:rFonts w:ascii="Arial" w:hAnsi="Arial"/>
          <w:sz w:val="18"/>
          <w:szCs w:val="18"/>
        </w:rPr>
        <w:t xml:space="preserve"> </w:t>
      </w:r>
      <w:r w:rsidRPr="00A75C12">
        <w:rPr>
          <w:rFonts w:ascii="Wingdings" w:hAnsi="Wingdings"/>
          <w:sz w:val="28"/>
          <w:szCs w:val="28"/>
        </w:rPr>
        <w:t></w:t>
      </w:r>
      <w:r w:rsidRPr="005B4AD9">
        <w:rPr>
          <w:rFonts w:ascii="Arial" w:hAnsi="Arial"/>
          <w:b/>
          <w:sz w:val="18"/>
          <w:szCs w:val="18"/>
        </w:rPr>
        <w:t>Yes</w:t>
      </w:r>
      <w:r w:rsidR="00711B1E" w:rsidRPr="005B4AD9">
        <w:rPr>
          <w:rFonts w:ascii="Arial" w:hAnsi="Arial"/>
          <w:sz w:val="18"/>
          <w:szCs w:val="18"/>
        </w:rPr>
        <w:t>,</w:t>
      </w:r>
      <w:r w:rsidRPr="005B4AD9">
        <w:rPr>
          <w:rFonts w:ascii="Arial" w:hAnsi="Arial"/>
          <w:sz w:val="18"/>
          <w:szCs w:val="18"/>
        </w:rPr>
        <w:t xml:space="preserve"> in the amount of $_____</w:t>
      </w:r>
      <w:r w:rsidR="006B4C96" w:rsidRPr="005B4AD9">
        <w:rPr>
          <w:rFonts w:ascii="Arial" w:hAnsi="Arial"/>
          <w:sz w:val="18"/>
          <w:szCs w:val="18"/>
        </w:rPr>
        <w:t>__</w:t>
      </w:r>
      <w:r w:rsidR="00127190" w:rsidRPr="005B4AD9">
        <w:rPr>
          <w:rFonts w:ascii="Arial" w:hAnsi="Arial"/>
          <w:sz w:val="18"/>
          <w:szCs w:val="18"/>
        </w:rPr>
        <w:t>___</w:t>
      </w:r>
      <w:r w:rsidR="006B4C96" w:rsidRPr="005B4AD9">
        <w:rPr>
          <w:rFonts w:ascii="Arial" w:hAnsi="Arial"/>
          <w:sz w:val="18"/>
          <w:szCs w:val="18"/>
        </w:rPr>
        <w:t>_</w:t>
      </w:r>
      <w:r w:rsidRPr="005B4AD9">
        <w:rPr>
          <w:rFonts w:ascii="Arial" w:hAnsi="Arial"/>
          <w:sz w:val="18"/>
          <w:szCs w:val="18"/>
        </w:rPr>
        <w:t>_____</w:t>
      </w:r>
      <w:r w:rsidR="003C3E68" w:rsidRPr="005B4AD9">
        <w:rPr>
          <w:rFonts w:ascii="Arial" w:hAnsi="Arial" w:cs="Arial"/>
          <w:sz w:val="18"/>
          <w:szCs w:val="18"/>
        </w:rPr>
        <w:t>.</w:t>
      </w:r>
    </w:p>
    <w:p w:rsidR="005B4AD9" w:rsidRPr="005B4AD9" w:rsidRDefault="005B4AD9" w:rsidP="005B4AD9">
      <w:pPr>
        <w:jc w:val="both"/>
        <w:rPr>
          <w:rFonts w:ascii="Arial" w:hAnsi="Arial"/>
          <w:sz w:val="18"/>
          <w:szCs w:val="18"/>
        </w:rPr>
      </w:pPr>
    </w:p>
    <w:p w:rsidR="005B4AD9" w:rsidRPr="005B4AD9" w:rsidRDefault="005B4AD9" w:rsidP="005B4AD9">
      <w:pPr>
        <w:rPr>
          <w:rFonts w:cs="Arial"/>
          <w:sz w:val="18"/>
          <w:szCs w:val="18"/>
        </w:rPr>
      </w:pPr>
      <w:r w:rsidRPr="005B4AD9">
        <w:rPr>
          <w:rFonts w:ascii="Wingdings" w:hAnsi="Wingdings"/>
          <w:sz w:val="18"/>
          <w:szCs w:val="18"/>
        </w:rPr>
        <w:t></w:t>
      </w:r>
      <w:r w:rsidRPr="005B4AD9">
        <w:rPr>
          <w:rFonts w:cs="Arial"/>
          <w:sz w:val="18"/>
          <w:szCs w:val="18"/>
        </w:rPr>
        <w:t> </w:t>
      </w:r>
      <w:r w:rsidRPr="005B4AD9"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5B4AD9" w:rsidRPr="005B4AD9" w:rsidRDefault="005B4AD9" w:rsidP="005B4AD9">
      <w:pPr>
        <w:rPr>
          <w:rFonts w:ascii="Arial" w:hAnsi="Arial" w:cs="Arial"/>
          <w:sz w:val="18"/>
          <w:szCs w:val="18"/>
        </w:rPr>
      </w:pPr>
      <w:r w:rsidRPr="005B4AD9">
        <w:rPr>
          <w:rFonts w:ascii="Wingdings" w:hAnsi="Wingdings"/>
          <w:sz w:val="18"/>
          <w:szCs w:val="18"/>
        </w:rPr>
        <w:t></w:t>
      </w:r>
      <w:r w:rsidRPr="005B4AD9">
        <w:rPr>
          <w:rFonts w:cs="Arial"/>
          <w:sz w:val="18"/>
          <w:szCs w:val="18"/>
        </w:rPr>
        <w:t> </w:t>
      </w:r>
      <w:r w:rsidRPr="005B4AD9"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8E06C5" w:rsidRPr="005B4AD9" w:rsidRDefault="008E06C5" w:rsidP="005B4AD9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1697E" w:rsidRDefault="00D1697E" w:rsidP="00D1697E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5B4AD9" w:rsidRPr="00D1697E" w:rsidRDefault="008E06C5" w:rsidP="00D1697E">
      <w:pPr>
        <w:jc w:val="center"/>
        <w:rPr>
          <w:rFonts w:ascii="Arial" w:hAnsi="Arial"/>
          <w:b/>
          <w:sz w:val="18"/>
          <w:szCs w:val="18"/>
        </w:rPr>
      </w:pPr>
      <w:r w:rsidRPr="00D1697E">
        <w:rPr>
          <w:rFonts w:ascii="Arial" w:hAnsi="Arial"/>
          <w:b/>
          <w:sz w:val="18"/>
          <w:szCs w:val="18"/>
        </w:rPr>
        <w:t>SIGNATURE</w:t>
      </w:r>
    </w:p>
    <w:p w:rsidR="009C7E2F" w:rsidRPr="005B4AD9" w:rsidRDefault="009C7E2F" w:rsidP="00A75C12">
      <w:pPr>
        <w:rPr>
          <w:rFonts w:ascii="Arial" w:hAnsi="Arial"/>
          <w:sz w:val="18"/>
          <w:szCs w:val="18"/>
          <w:u w:val="single"/>
        </w:rPr>
      </w:pPr>
      <w:r w:rsidRPr="005B4AD9">
        <w:rPr>
          <w:rFonts w:ascii="Arial" w:hAnsi="Arial"/>
          <w:sz w:val="18"/>
          <w:szCs w:val="18"/>
        </w:rPr>
        <w:t>______________________________________</w:t>
      </w:r>
      <w:r w:rsidR="00A75C12">
        <w:rPr>
          <w:rFonts w:ascii="Arial" w:hAnsi="Arial"/>
          <w:sz w:val="18"/>
          <w:szCs w:val="18"/>
        </w:rPr>
        <w:t>____</w:t>
      </w:r>
      <w:r w:rsidRPr="005B4AD9">
        <w:rPr>
          <w:rFonts w:ascii="Arial" w:hAnsi="Arial"/>
          <w:sz w:val="18"/>
          <w:szCs w:val="18"/>
        </w:rPr>
        <w:t>_</w:t>
      </w:r>
      <w:r w:rsidR="00A75C12">
        <w:rPr>
          <w:rFonts w:ascii="Arial" w:hAnsi="Arial"/>
          <w:sz w:val="18"/>
          <w:szCs w:val="18"/>
        </w:rPr>
        <w:t xml:space="preserve">               </w:t>
      </w:r>
      <w:r w:rsidRPr="005B4AD9">
        <w:rPr>
          <w:rFonts w:ascii="Arial" w:hAnsi="Arial"/>
          <w:sz w:val="18"/>
          <w:szCs w:val="18"/>
        </w:rPr>
        <w:t>__________________________________________</w:t>
      </w:r>
      <w:r w:rsidR="005B4AD9" w:rsidRPr="005B4AD9">
        <w:rPr>
          <w:rFonts w:ascii="Arial" w:hAnsi="Arial"/>
          <w:sz w:val="18"/>
          <w:szCs w:val="18"/>
        </w:rPr>
        <w:t>_____</w:t>
      </w:r>
      <w:r w:rsidRPr="005B4AD9">
        <w:rPr>
          <w:rFonts w:ascii="Arial" w:hAnsi="Arial"/>
          <w:sz w:val="18"/>
          <w:szCs w:val="18"/>
        </w:rPr>
        <w:t>_</w:t>
      </w:r>
      <w:r w:rsidR="00A75C12">
        <w:rPr>
          <w:rFonts w:ascii="Arial" w:hAnsi="Arial"/>
          <w:sz w:val="18"/>
          <w:szCs w:val="18"/>
        </w:rPr>
        <w:t>_</w:t>
      </w:r>
      <w:r w:rsidRPr="005B4AD9">
        <w:rPr>
          <w:rFonts w:ascii="Arial" w:hAnsi="Arial"/>
          <w:sz w:val="18"/>
          <w:szCs w:val="18"/>
        </w:rPr>
        <w:t>_</w:t>
      </w:r>
    </w:p>
    <w:p w:rsidR="00B015A9" w:rsidRPr="005B4AD9" w:rsidRDefault="009C7E2F">
      <w:pPr>
        <w:jc w:val="both"/>
        <w:rPr>
          <w:rFonts w:ascii="Arial" w:hAnsi="Arial"/>
          <w:sz w:val="18"/>
          <w:szCs w:val="18"/>
        </w:rPr>
      </w:pPr>
      <w:r w:rsidRPr="005B4AD9">
        <w:rPr>
          <w:rFonts w:ascii="Wingdings" w:hAnsi="Wingdings"/>
          <w:spacing w:val="-3"/>
          <w:sz w:val="18"/>
          <w:szCs w:val="18"/>
        </w:rPr>
        <w:t></w:t>
      </w:r>
      <w:r w:rsidRPr="005B4AD9">
        <w:rPr>
          <w:rFonts w:ascii="Arial" w:hAnsi="Arial"/>
          <w:sz w:val="18"/>
          <w:szCs w:val="18"/>
        </w:rPr>
        <w:t xml:space="preserve">Petitioner or </w:t>
      </w:r>
      <w:r w:rsidRPr="005B4AD9">
        <w:rPr>
          <w:rFonts w:ascii="Wingdings" w:hAnsi="Wingdings"/>
          <w:spacing w:val="-3"/>
          <w:sz w:val="18"/>
          <w:szCs w:val="18"/>
        </w:rPr>
        <w:t></w:t>
      </w:r>
      <w:r w:rsidRPr="005B4AD9">
        <w:rPr>
          <w:rFonts w:ascii="Arial" w:hAnsi="Arial"/>
          <w:sz w:val="18"/>
          <w:szCs w:val="18"/>
        </w:rPr>
        <w:t>Co-Petitioner/Respondent</w:t>
      </w:r>
      <w:r w:rsidRPr="005B4AD9">
        <w:rPr>
          <w:rFonts w:ascii="Arial" w:hAnsi="Arial"/>
          <w:sz w:val="18"/>
          <w:szCs w:val="18"/>
        </w:rPr>
        <w:tab/>
        <w:t xml:space="preserve">      Date</w:t>
      </w:r>
      <w:r w:rsidR="00B015A9" w:rsidRPr="005B4AD9">
        <w:rPr>
          <w:rFonts w:ascii="Arial" w:hAnsi="Arial"/>
          <w:sz w:val="18"/>
          <w:szCs w:val="18"/>
        </w:rPr>
        <w:tab/>
      </w:r>
      <w:r w:rsidR="00B015A9" w:rsidRPr="005B4AD9">
        <w:rPr>
          <w:rFonts w:ascii="Arial" w:hAnsi="Arial"/>
          <w:sz w:val="18"/>
          <w:szCs w:val="18"/>
        </w:rPr>
        <w:tab/>
      </w:r>
      <w:r w:rsidR="00B015A9" w:rsidRPr="005B4AD9">
        <w:rPr>
          <w:rFonts w:ascii="Wingdings" w:hAnsi="Wingdings"/>
          <w:spacing w:val="-3"/>
          <w:sz w:val="18"/>
          <w:szCs w:val="18"/>
        </w:rPr>
        <w:t></w:t>
      </w:r>
      <w:r w:rsidR="00B015A9" w:rsidRPr="005B4AD9">
        <w:rPr>
          <w:rFonts w:ascii="Arial" w:hAnsi="Arial"/>
          <w:sz w:val="18"/>
          <w:szCs w:val="18"/>
        </w:rPr>
        <w:t xml:space="preserve">Petitioner or </w:t>
      </w:r>
      <w:r w:rsidR="00B015A9" w:rsidRPr="005B4AD9">
        <w:rPr>
          <w:rFonts w:ascii="Wingdings" w:hAnsi="Wingdings"/>
          <w:spacing w:val="-3"/>
          <w:sz w:val="18"/>
          <w:szCs w:val="18"/>
        </w:rPr>
        <w:t></w:t>
      </w:r>
      <w:r w:rsidR="00B015A9" w:rsidRPr="005B4AD9">
        <w:rPr>
          <w:rFonts w:ascii="Arial" w:hAnsi="Arial"/>
          <w:sz w:val="18"/>
          <w:szCs w:val="18"/>
        </w:rPr>
        <w:t>Co-Petitioner</w:t>
      </w:r>
      <w:r w:rsidR="00917701" w:rsidRPr="005B4AD9">
        <w:rPr>
          <w:rFonts w:ascii="Arial" w:hAnsi="Arial"/>
          <w:sz w:val="18"/>
          <w:szCs w:val="18"/>
        </w:rPr>
        <w:t>/Respondent</w:t>
      </w:r>
      <w:r w:rsidRPr="005B4AD9">
        <w:rPr>
          <w:rFonts w:ascii="Arial" w:hAnsi="Arial"/>
          <w:sz w:val="18"/>
          <w:szCs w:val="18"/>
        </w:rPr>
        <w:tab/>
        <w:t xml:space="preserve">     </w:t>
      </w:r>
      <w:r w:rsidR="00A75C12">
        <w:rPr>
          <w:rFonts w:ascii="Arial" w:hAnsi="Arial"/>
          <w:sz w:val="18"/>
          <w:szCs w:val="18"/>
        </w:rPr>
        <w:t xml:space="preserve">     </w:t>
      </w:r>
      <w:r w:rsidRPr="005B4AD9">
        <w:rPr>
          <w:rFonts w:ascii="Arial" w:hAnsi="Arial"/>
          <w:sz w:val="18"/>
          <w:szCs w:val="18"/>
        </w:rPr>
        <w:t xml:space="preserve">          Date</w:t>
      </w:r>
    </w:p>
    <w:p w:rsidR="003B68EF" w:rsidRPr="005B4AD9" w:rsidRDefault="003B68EF" w:rsidP="003B68EF">
      <w:pPr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</w:p>
    <w:p w:rsidR="003B68EF" w:rsidRPr="005B4AD9" w:rsidRDefault="003B68EF" w:rsidP="003B68EF">
      <w:pPr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>Address</w:t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</w:r>
      <w:r w:rsidR="00B308AB"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>Address</w:t>
      </w:r>
    </w:p>
    <w:p w:rsidR="003B68EF" w:rsidRPr="005B4AD9" w:rsidRDefault="003B68EF" w:rsidP="003B68EF">
      <w:pPr>
        <w:ind w:left="3600" w:hanging="3600"/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</w:p>
    <w:p w:rsidR="003B68EF" w:rsidRPr="005B4AD9" w:rsidRDefault="003B68EF" w:rsidP="003B68EF">
      <w:pPr>
        <w:ind w:left="3600" w:hanging="3600"/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>City, State and Zip Code</w:t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  <w:t>City, State and Zip Code</w:t>
      </w:r>
    </w:p>
    <w:p w:rsidR="003B68EF" w:rsidRPr="005B4AD9" w:rsidRDefault="003B68EF" w:rsidP="003B68EF">
      <w:pPr>
        <w:ind w:left="3600" w:hanging="3600"/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  <w:r w:rsidRPr="005B4AD9">
        <w:rPr>
          <w:rFonts w:ascii="Arial" w:hAnsi="Arial"/>
          <w:sz w:val="18"/>
          <w:szCs w:val="18"/>
          <w:u w:val="single"/>
        </w:rPr>
        <w:tab/>
      </w:r>
    </w:p>
    <w:p w:rsidR="00B915E8" w:rsidRPr="005B4AD9" w:rsidRDefault="003B68EF" w:rsidP="00A75C12">
      <w:pPr>
        <w:ind w:left="3600" w:hanging="3600"/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>Phone Number</w:t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</w:r>
      <w:r w:rsidRPr="005B4AD9">
        <w:rPr>
          <w:rFonts w:ascii="Arial" w:hAnsi="Arial"/>
          <w:sz w:val="18"/>
          <w:szCs w:val="18"/>
        </w:rPr>
        <w:tab/>
        <w:t>Phone Number</w:t>
      </w:r>
    </w:p>
    <w:p w:rsidR="00B015A9" w:rsidRPr="005B4AD9" w:rsidRDefault="00B015A9">
      <w:pPr>
        <w:pStyle w:val="Heading3"/>
        <w:pBdr>
          <w:top w:val="double" w:sz="4" w:space="1" w:color="auto"/>
        </w:pBdr>
        <w:rPr>
          <w:b w:val="0"/>
          <w:caps w:val="0"/>
          <w:spacing w:val="40"/>
          <w:sz w:val="18"/>
          <w:szCs w:val="18"/>
        </w:rPr>
      </w:pPr>
    </w:p>
    <w:p w:rsidR="00B015A9" w:rsidRPr="005B4AD9" w:rsidRDefault="00B015A9">
      <w:pPr>
        <w:pStyle w:val="Heading3"/>
        <w:pBdr>
          <w:top w:val="double" w:sz="4" w:space="1" w:color="auto"/>
        </w:pBdr>
        <w:rPr>
          <w:caps w:val="0"/>
          <w:sz w:val="18"/>
          <w:szCs w:val="18"/>
        </w:rPr>
      </w:pPr>
      <w:r w:rsidRPr="005B4AD9">
        <w:rPr>
          <w:caps w:val="0"/>
          <w:sz w:val="18"/>
          <w:szCs w:val="18"/>
        </w:rPr>
        <w:t>CERTIFICATE OF SERVICE</w:t>
      </w:r>
    </w:p>
    <w:p w:rsidR="00B015A9" w:rsidRPr="00A75C12" w:rsidRDefault="00B015A9">
      <w:pPr>
        <w:jc w:val="both"/>
        <w:rPr>
          <w:rFonts w:ascii="Arial" w:hAnsi="Arial"/>
          <w:spacing w:val="40"/>
          <w:sz w:val="12"/>
          <w:szCs w:val="12"/>
        </w:rPr>
      </w:pPr>
    </w:p>
    <w:p w:rsidR="00B015A9" w:rsidRPr="005B4AD9" w:rsidRDefault="00B015A9">
      <w:pPr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>I certify that on _____________</w:t>
      </w:r>
      <w:r w:rsidR="003B0754" w:rsidRPr="005B4AD9">
        <w:rPr>
          <w:rFonts w:ascii="Arial" w:hAnsi="Arial"/>
          <w:sz w:val="18"/>
          <w:szCs w:val="18"/>
        </w:rPr>
        <w:t>_____</w:t>
      </w:r>
      <w:r w:rsidRPr="005B4AD9">
        <w:rPr>
          <w:rFonts w:ascii="Arial" w:hAnsi="Arial"/>
          <w:sz w:val="18"/>
          <w:szCs w:val="18"/>
        </w:rPr>
        <w:t xml:space="preserve">_____ (date) the original </w:t>
      </w:r>
      <w:r w:rsidR="00361065" w:rsidRPr="005B4AD9">
        <w:rPr>
          <w:rFonts w:ascii="Arial" w:hAnsi="Arial"/>
          <w:sz w:val="18"/>
          <w:szCs w:val="18"/>
        </w:rPr>
        <w:t>was</w:t>
      </w:r>
      <w:r w:rsidRPr="005B4AD9">
        <w:rPr>
          <w:rFonts w:ascii="Arial" w:hAnsi="Arial"/>
          <w:sz w:val="18"/>
          <w:szCs w:val="18"/>
        </w:rPr>
        <w:t xml:space="preserve"> filed with the </w:t>
      </w:r>
      <w:r w:rsidR="00361065" w:rsidRPr="005B4AD9">
        <w:rPr>
          <w:rFonts w:ascii="Arial" w:hAnsi="Arial"/>
          <w:sz w:val="18"/>
          <w:szCs w:val="18"/>
        </w:rPr>
        <w:t>C</w:t>
      </w:r>
      <w:r w:rsidRPr="005B4AD9">
        <w:rPr>
          <w:rFonts w:ascii="Arial" w:hAnsi="Arial"/>
          <w:sz w:val="18"/>
          <w:szCs w:val="18"/>
        </w:rPr>
        <w:t xml:space="preserve">ourt and a true and accurate copy of the </w:t>
      </w:r>
      <w:r w:rsidRPr="005B4AD9">
        <w:rPr>
          <w:rFonts w:ascii="Arial" w:hAnsi="Arial"/>
          <w:i/>
          <w:sz w:val="18"/>
          <w:szCs w:val="18"/>
        </w:rPr>
        <w:t>MOTION TO TERMINATE CHILD SUPPORT</w:t>
      </w:r>
      <w:r w:rsidRPr="005B4AD9">
        <w:rPr>
          <w:rFonts w:ascii="Arial" w:hAnsi="Arial"/>
          <w:sz w:val="18"/>
          <w:szCs w:val="18"/>
        </w:rPr>
        <w:t xml:space="preserve"> was served on the other party by:</w:t>
      </w:r>
    </w:p>
    <w:p w:rsidR="00B015A9" w:rsidRPr="005B4AD9" w:rsidRDefault="00B015A9">
      <w:pPr>
        <w:jc w:val="both"/>
        <w:rPr>
          <w:rFonts w:ascii="Arial" w:hAnsi="Arial"/>
          <w:sz w:val="18"/>
          <w:szCs w:val="18"/>
        </w:rPr>
      </w:pPr>
      <w:r w:rsidRPr="005B4AD9">
        <w:rPr>
          <w:rFonts w:ascii="Wingdings" w:hAnsi="Wingdings"/>
          <w:sz w:val="18"/>
          <w:szCs w:val="18"/>
        </w:rPr>
        <w:t></w:t>
      </w:r>
      <w:r w:rsidRPr="005B4AD9">
        <w:rPr>
          <w:rFonts w:ascii="Arial" w:hAnsi="Arial"/>
          <w:sz w:val="18"/>
          <w:szCs w:val="18"/>
        </w:rPr>
        <w:t>Hand Delivery</w:t>
      </w:r>
      <w:r w:rsidR="00361065" w:rsidRPr="005B4AD9">
        <w:rPr>
          <w:rFonts w:ascii="Arial" w:hAnsi="Arial"/>
          <w:sz w:val="18"/>
          <w:szCs w:val="18"/>
        </w:rPr>
        <w:t>,</w:t>
      </w:r>
      <w:r w:rsidRPr="005B4AD9">
        <w:rPr>
          <w:rFonts w:ascii="Arial" w:hAnsi="Arial"/>
          <w:sz w:val="18"/>
          <w:szCs w:val="18"/>
        </w:rPr>
        <w:t xml:space="preserve"> </w:t>
      </w:r>
      <w:r w:rsidR="00361065" w:rsidRPr="005B4AD9">
        <w:rPr>
          <w:rFonts w:ascii="Wingdings" w:hAnsi="Wingdings"/>
          <w:sz w:val="18"/>
          <w:szCs w:val="18"/>
        </w:rPr>
        <w:t></w:t>
      </w:r>
      <w:r w:rsidR="00361065" w:rsidRPr="005B4AD9">
        <w:rPr>
          <w:rFonts w:ascii="Arial" w:hAnsi="Arial"/>
          <w:sz w:val="18"/>
          <w:szCs w:val="18"/>
        </w:rPr>
        <w:t xml:space="preserve">E-Filed, </w:t>
      </w:r>
      <w:r w:rsidRPr="005B4AD9">
        <w:rPr>
          <w:rFonts w:ascii="Wingdings" w:hAnsi="Wingdings"/>
          <w:sz w:val="18"/>
          <w:szCs w:val="18"/>
        </w:rPr>
        <w:t></w:t>
      </w:r>
      <w:r w:rsidRPr="005B4AD9">
        <w:rPr>
          <w:rFonts w:ascii="Arial" w:hAnsi="Arial"/>
          <w:sz w:val="18"/>
          <w:szCs w:val="18"/>
        </w:rPr>
        <w:t>Faxed to this number</w:t>
      </w:r>
      <w:r w:rsidR="00E863F9" w:rsidRPr="005B4AD9">
        <w:rPr>
          <w:rFonts w:ascii="Arial" w:hAnsi="Arial"/>
          <w:sz w:val="18"/>
          <w:szCs w:val="18"/>
        </w:rPr>
        <w:t xml:space="preserve"> ___________________</w:t>
      </w:r>
      <w:r w:rsidR="00361065" w:rsidRPr="005B4AD9">
        <w:rPr>
          <w:rFonts w:ascii="Arial" w:hAnsi="Arial"/>
          <w:sz w:val="18"/>
          <w:szCs w:val="18"/>
        </w:rPr>
        <w:t>,</w:t>
      </w:r>
      <w:r w:rsidRPr="005B4AD9">
        <w:rPr>
          <w:rFonts w:ascii="Arial" w:hAnsi="Arial"/>
          <w:sz w:val="18"/>
          <w:szCs w:val="18"/>
        </w:rPr>
        <w:t xml:space="preserve"> </w:t>
      </w:r>
      <w:r w:rsidRPr="005B4AD9">
        <w:rPr>
          <w:rFonts w:ascii="Arial" w:hAnsi="Arial"/>
          <w:b/>
          <w:sz w:val="18"/>
          <w:szCs w:val="18"/>
        </w:rPr>
        <w:t>or</w:t>
      </w:r>
      <w:r w:rsidRPr="005B4AD9">
        <w:rPr>
          <w:rFonts w:ascii="Arial" w:hAnsi="Arial"/>
          <w:sz w:val="18"/>
          <w:szCs w:val="18"/>
        </w:rPr>
        <w:t xml:space="preserve"> </w:t>
      </w:r>
      <w:r w:rsidRPr="005B4AD9">
        <w:rPr>
          <w:rFonts w:ascii="Wingdings" w:hAnsi="Wingdings"/>
          <w:sz w:val="18"/>
          <w:szCs w:val="18"/>
        </w:rPr>
        <w:t></w:t>
      </w:r>
      <w:r w:rsidRPr="005B4AD9">
        <w:rPr>
          <w:rFonts w:ascii="Arial" w:hAnsi="Arial"/>
          <w:sz w:val="18"/>
          <w:szCs w:val="18"/>
        </w:rPr>
        <w:t>by placing it in the United States mail, postage pre-paid, and addressed to the following:</w:t>
      </w:r>
    </w:p>
    <w:p w:rsidR="00B015A9" w:rsidRDefault="00B015A9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5B4AD9">
        <w:rPr>
          <w:rFonts w:ascii="Arial" w:hAnsi="Arial"/>
          <w:sz w:val="18"/>
          <w:szCs w:val="18"/>
        </w:rPr>
        <w:t>To:  _______________________________________</w:t>
      </w:r>
      <w:r w:rsidR="00A75C12">
        <w:rPr>
          <w:rFonts w:ascii="Arial" w:hAnsi="Arial"/>
          <w:sz w:val="18"/>
          <w:szCs w:val="18"/>
        </w:rPr>
        <w:t xml:space="preserve">               </w:t>
      </w:r>
    </w:p>
    <w:p w:rsidR="00A75C12" w:rsidRDefault="00A75C12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_______________________________________                 ________________________________________________             </w:t>
      </w:r>
    </w:p>
    <w:p w:rsidR="005B4AD9" w:rsidRPr="005B4AD9" w:rsidRDefault="00A75C12" w:rsidP="00A75C12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_______________________________________                  Signature</w:t>
      </w:r>
      <w:r w:rsidR="005B4AD9" w:rsidRPr="005B4AD9">
        <w:rPr>
          <w:sz w:val="18"/>
          <w:szCs w:val="18"/>
        </w:rPr>
        <w:tab/>
      </w:r>
      <w:r w:rsidR="005B4AD9" w:rsidRPr="005B4AD9">
        <w:rPr>
          <w:sz w:val="18"/>
          <w:szCs w:val="18"/>
        </w:rPr>
        <w:tab/>
      </w:r>
      <w:r w:rsidR="005B4AD9" w:rsidRPr="005B4AD9">
        <w:rPr>
          <w:sz w:val="18"/>
          <w:szCs w:val="18"/>
        </w:rPr>
        <w:tab/>
      </w:r>
      <w:r w:rsidR="00B015A9" w:rsidRPr="005B4AD9">
        <w:rPr>
          <w:sz w:val="18"/>
          <w:szCs w:val="18"/>
        </w:rPr>
        <w:tab/>
      </w:r>
      <w:r w:rsidR="00B015A9" w:rsidRPr="005B4AD9">
        <w:rPr>
          <w:sz w:val="18"/>
          <w:szCs w:val="18"/>
        </w:rPr>
        <w:tab/>
      </w:r>
    </w:p>
    <w:sectPr w:rsidR="005B4AD9" w:rsidRPr="005B4AD9" w:rsidSect="0020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F7" w:rsidRDefault="009F77F7">
      <w:r>
        <w:separator/>
      </w:r>
    </w:p>
  </w:endnote>
  <w:endnote w:type="continuationSeparator" w:id="0">
    <w:p w:rsidR="009F77F7" w:rsidRDefault="009F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C5" w:rsidRDefault="008E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AB" w:rsidRPr="002A7DE7" w:rsidRDefault="004029AB">
    <w:pPr>
      <w:pStyle w:val="Footer"/>
      <w:rPr>
        <w:rFonts w:ascii="Arial" w:hAnsi="Arial"/>
        <w:sz w:val="18"/>
        <w:szCs w:val="18"/>
      </w:rPr>
    </w:pPr>
    <w:r w:rsidRPr="002A7DE7">
      <w:rPr>
        <w:rFonts w:ascii="Arial" w:hAnsi="Arial"/>
        <w:sz w:val="18"/>
        <w:szCs w:val="18"/>
      </w:rPr>
      <w:t xml:space="preserve">JDF 1408     </w:t>
    </w:r>
    <w:r w:rsidR="002E2A59" w:rsidRPr="002A7DE7">
      <w:rPr>
        <w:rFonts w:ascii="Arial" w:hAnsi="Arial"/>
        <w:sz w:val="18"/>
        <w:szCs w:val="18"/>
      </w:rPr>
      <w:t>R</w:t>
    </w:r>
    <w:r w:rsidR="008E06C5">
      <w:rPr>
        <w:rFonts w:ascii="Arial" w:hAnsi="Arial"/>
        <w:sz w:val="18"/>
        <w:szCs w:val="18"/>
      </w:rPr>
      <w:t>5</w:t>
    </w:r>
    <w:r w:rsidR="002E2A59" w:rsidRPr="002A7DE7">
      <w:rPr>
        <w:rFonts w:ascii="Arial" w:hAnsi="Arial"/>
        <w:sz w:val="18"/>
        <w:szCs w:val="18"/>
      </w:rPr>
      <w:t>-1</w:t>
    </w:r>
    <w:r w:rsidR="008E06C5">
      <w:rPr>
        <w:rFonts w:ascii="Arial" w:hAnsi="Arial"/>
        <w:sz w:val="18"/>
        <w:szCs w:val="18"/>
      </w:rPr>
      <w:t>8</w:t>
    </w:r>
    <w:r w:rsidRPr="002A7DE7">
      <w:rPr>
        <w:rFonts w:ascii="Arial" w:hAnsi="Arial"/>
        <w:sz w:val="18"/>
        <w:szCs w:val="18"/>
      </w:rPr>
      <w:t xml:space="preserve">     MOTION TO TERMINATE CHILD SUPPORT P</w:t>
    </w:r>
    <w:r w:rsidR="00A71DA3" w:rsidRPr="002A7DE7">
      <w:rPr>
        <w:rFonts w:ascii="Arial" w:hAnsi="Arial"/>
        <w:sz w:val="18"/>
        <w:szCs w:val="18"/>
      </w:rPr>
      <w:t xml:space="preserve">URSUANT TO </w:t>
    </w:r>
    <w:r w:rsidR="00A71DA3" w:rsidRPr="002A7DE7">
      <w:rPr>
        <w:rFonts w:ascii="Tahoma" w:hAnsi="Tahoma" w:cs="Tahoma"/>
        <w:sz w:val="18"/>
        <w:szCs w:val="18"/>
      </w:rPr>
      <w:t>§</w:t>
    </w:r>
    <w:r w:rsidRPr="002A7DE7">
      <w:rPr>
        <w:rFonts w:ascii="Arial" w:hAnsi="Arial"/>
        <w:sz w:val="18"/>
        <w:szCs w:val="18"/>
      </w:rPr>
      <w:t>14-10-122</w:t>
    </w:r>
    <w:r w:rsidR="00A71DA3" w:rsidRPr="002A7DE7">
      <w:rPr>
        <w:rFonts w:ascii="Arial" w:hAnsi="Arial"/>
        <w:sz w:val="18"/>
        <w:szCs w:val="18"/>
      </w:rPr>
      <w:t>, C.R.S.</w:t>
    </w:r>
    <w:r w:rsidR="003627E0" w:rsidRPr="002A7DE7">
      <w:rPr>
        <w:rFonts w:ascii="Arial" w:hAnsi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AB" w:rsidRDefault="004029A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1408     R3/06     MOTION TO TERMINATE CHILD SUPPORT PURSUANT TO </w:t>
    </w:r>
    <w:r>
      <w:rPr>
        <w:rFonts w:ascii="Arial" w:hAnsi="Arial" w:cs="Arial"/>
        <w:sz w:val="16"/>
      </w:rPr>
      <w:t>§</w:t>
    </w:r>
    <w:r>
      <w:rPr>
        <w:rFonts w:ascii="Arial" w:hAnsi="Arial"/>
        <w:sz w:val="16"/>
      </w:rPr>
      <w:t>14-10-122, C.R.S.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F7" w:rsidRDefault="009F77F7">
      <w:r>
        <w:separator/>
      </w:r>
    </w:p>
  </w:footnote>
  <w:footnote w:type="continuationSeparator" w:id="0">
    <w:p w:rsidR="009F77F7" w:rsidRDefault="009F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C5" w:rsidRDefault="008E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C5" w:rsidRDefault="008E0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C5" w:rsidRDefault="008E0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894"/>
    <w:multiLevelType w:val="multilevel"/>
    <w:tmpl w:val="6070206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32D75"/>
    <w:multiLevelType w:val="hybridMultilevel"/>
    <w:tmpl w:val="30269192"/>
    <w:lvl w:ilvl="0" w:tplc="47F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66AF"/>
    <w:multiLevelType w:val="singleLevel"/>
    <w:tmpl w:val="203E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9C75C7"/>
    <w:multiLevelType w:val="multilevel"/>
    <w:tmpl w:val="ECC272F8"/>
    <w:lvl w:ilvl="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E806F0"/>
    <w:multiLevelType w:val="multilevel"/>
    <w:tmpl w:val="966E77C0"/>
    <w:lvl w:ilvl="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8307F"/>
    <w:multiLevelType w:val="hybridMultilevel"/>
    <w:tmpl w:val="D6B8DAC8"/>
    <w:lvl w:ilvl="0" w:tplc="FD02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52AA6"/>
    <w:multiLevelType w:val="multilevel"/>
    <w:tmpl w:val="0192A67C"/>
    <w:lvl w:ilvl="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56061F"/>
    <w:multiLevelType w:val="hybridMultilevel"/>
    <w:tmpl w:val="1C02CADE"/>
    <w:lvl w:ilvl="0" w:tplc="CCDEF698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F9011A"/>
    <w:multiLevelType w:val="multilevel"/>
    <w:tmpl w:val="FEFA7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01"/>
    <w:multiLevelType w:val="hybridMultilevel"/>
    <w:tmpl w:val="966E77C0"/>
    <w:lvl w:ilvl="0" w:tplc="CCDEF698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D2CD7"/>
    <w:multiLevelType w:val="multilevel"/>
    <w:tmpl w:val="B16AB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37FF8"/>
    <w:multiLevelType w:val="hybridMultilevel"/>
    <w:tmpl w:val="5AA623A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12EA"/>
    <w:multiLevelType w:val="hybridMultilevel"/>
    <w:tmpl w:val="669A8CA4"/>
    <w:lvl w:ilvl="0" w:tplc="0952E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0"/>
        <w:szCs w:val="20"/>
      </w:rPr>
    </w:lvl>
    <w:lvl w:ilvl="1" w:tplc="CCDEF698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27BE9"/>
    <w:multiLevelType w:val="hybridMultilevel"/>
    <w:tmpl w:val="ECC272F8"/>
    <w:lvl w:ilvl="0" w:tplc="C3286484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C03192"/>
    <w:multiLevelType w:val="hybridMultilevel"/>
    <w:tmpl w:val="E39C61D4"/>
    <w:lvl w:ilvl="0" w:tplc="8B721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017E8A"/>
    <w:multiLevelType w:val="hybridMultilevel"/>
    <w:tmpl w:val="A45E1490"/>
    <w:lvl w:ilvl="0" w:tplc="28D00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638E3"/>
    <w:multiLevelType w:val="hybridMultilevel"/>
    <w:tmpl w:val="377C0DF6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F04E9"/>
    <w:multiLevelType w:val="hybridMultilevel"/>
    <w:tmpl w:val="0192A67C"/>
    <w:lvl w:ilvl="0" w:tplc="CCDEF698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A614D1"/>
    <w:multiLevelType w:val="hybridMultilevel"/>
    <w:tmpl w:val="32C2BAB2"/>
    <w:lvl w:ilvl="0" w:tplc="AD04FF0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F38E4"/>
    <w:multiLevelType w:val="hybridMultilevel"/>
    <w:tmpl w:val="8D88FD32"/>
    <w:lvl w:ilvl="0" w:tplc="FD02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3E6998"/>
    <w:multiLevelType w:val="multilevel"/>
    <w:tmpl w:val="E39C6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347A6F"/>
    <w:multiLevelType w:val="hybridMultilevel"/>
    <w:tmpl w:val="E19CD7F2"/>
    <w:lvl w:ilvl="0" w:tplc="A112D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C5933"/>
    <w:multiLevelType w:val="hybridMultilevel"/>
    <w:tmpl w:val="94B0AD32"/>
    <w:lvl w:ilvl="0" w:tplc="1B0CFCB8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A5EB3"/>
    <w:multiLevelType w:val="hybridMultilevel"/>
    <w:tmpl w:val="4C523F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7F86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558EF"/>
    <w:multiLevelType w:val="hybridMultilevel"/>
    <w:tmpl w:val="1842E4EE"/>
    <w:lvl w:ilvl="0" w:tplc="FD02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9"/>
  </w:num>
  <w:num w:numId="5">
    <w:abstractNumId w:val="0"/>
  </w:num>
  <w:num w:numId="6">
    <w:abstractNumId w:val="24"/>
  </w:num>
  <w:num w:numId="7">
    <w:abstractNumId w:val="5"/>
  </w:num>
  <w:num w:numId="8">
    <w:abstractNumId w:val="23"/>
  </w:num>
  <w:num w:numId="9">
    <w:abstractNumId w:val="21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20"/>
  </w:num>
  <w:num w:numId="18">
    <w:abstractNumId w:val="13"/>
  </w:num>
  <w:num w:numId="19">
    <w:abstractNumId w:val="3"/>
  </w:num>
  <w:num w:numId="20">
    <w:abstractNumId w:val="7"/>
  </w:num>
  <w:num w:numId="21">
    <w:abstractNumId w:val="9"/>
  </w:num>
  <w:num w:numId="22">
    <w:abstractNumId w:val="4"/>
  </w:num>
  <w:num w:numId="23">
    <w:abstractNumId w:val="15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138"/>
    <w:rsid w:val="00077253"/>
    <w:rsid w:val="000C7064"/>
    <w:rsid w:val="000F0147"/>
    <w:rsid w:val="000F7B5B"/>
    <w:rsid w:val="00105871"/>
    <w:rsid w:val="00121923"/>
    <w:rsid w:val="00124F85"/>
    <w:rsid w:val="00126EF8"/>
    <w:rsid w:val="00127190"/>
    <w:rsid w:val="001437C7"/>
    <w:rsid w:val="001C1415"/>
    <w:rsid w:val="0020184B"/>
    <w:rsid w:val="00226F35"/>
    <w:rsid w:val="00256DCC"/>
    <w:rsid w:val="002766CD"/>
    <w:rsid w:val="00291B9B"/>
    <w:rsid w:val="002A7DE7"/>
    <w:rsid w:val="002B2BD3"/>
    <w:rsid w:val="002B35A1"/>
    <w:rsid w:val="002C39AD"/>
    <w:rsid w:val="002E2A59"/>
    <w:rsid w:val="00324138"/>
    <w:rsid w:val="00347902"/>
    <w:rsid w:val="00361065"/>
    <w:rsid w:val="003627E0"/>
    <w:rsid w:val="00370BB2"/>
    <w:rsid w:val="003B0754"/>
    <w:rsid w:val="003B68EF"/>
    <w:rsid w:val="003C2E3A"/>
    <w:rsid w:val="003C3E68"/>
    <w:rsid w:val="003D394C"/>
    <w:rsid w:val="003D77AD"/>
    <w:rsid w:val="003F5C9D"/>
    <w:rsid w:val="004029AB"/>
    <w:rsid w:val="00406FAC"/>
    <w:rsid w:val="00450505"/>
    <w:rsid w:val="005245AC"/>
    <w:rsid w:val="00531188"/>
    <w:rsid w:val="00540296"/>
    <w:rsid w:val="00543760"/>
    <w:rsid w:val="0054730F"/>
    <w:rsid w:val="005716E6"/>
    <w:rsid w:val="00572A62"/>
    <w:rsid w:val="005B4AD9"/>
    <w:rsid w:val="005C43EB"/>
    <w:rsid w:val="005C796D"/>
    <w:rsid w:val="005E2A74"/>
    <w:rsid w:val="005F2377"/>
    <w:rsid w:val="006008CA"/>
    <w:rsid w:val="00610144"/>
    <w:rsid w:val="00630301"/>
    <w:rsid w:val="0066099C"/>
    <w:rsid w:val="00675A03"/>
    <w:rsid w:val="00693641"/>
    <w:rsid w:val="006B4C96"/>
    <w:rsid w:val="006C4B02"/>
    <w:rsid w:val="006C6A32"/>
    <w:rsid w:val="006F453A"/>
    <w:rsid w:val="00711B1E"/>
    <w:rsid w:val="00725BA6"/>
    <w:rsid w:val="00745D67"/>
    <w:rsid w:val="0076030E"/>
    <w:rsid w:val="00780AD7"/>
    <w:rsid w:val="00783301"/>
    <w:rsid w:val="007D3260"/>
    <w:rsid w:val="007F1667"/>
    <w:rsid w:val="007F3124"/>
    <w:rsid w:val="00870AC5"/>
    <w:rsid w:val="008E06C5"/>
    <w:rsid w:val="008E5358"/>
    <w:rsid w:val="008F6E25"/>
    <w:rsid w:val="00906BCB"/>
    <w:rsid w:val="00917701"/>
    <w:rsid w:val="0092228A"/>
    <w:rsid w:val="00952E1D"/>
    <w:rsid w:val="00957100"/>
    <w:rsid w:val="00965B02"/>
    <w:rsid w:val="0099467F"/>
    <w:rsid w:val="009B13BB"/>
    <w:rsid w:val="009C7E2F"/>
    <w:rsid w:val="009F77F7"/>
    <w:rsid w:val="00A12B01"/>
    <w:rsid w:val="00A648B3"/>
    <w:rsid w:val="00A71DA3"/>
    <w:rsid w:val="00A75C12"/>
    <w:rsid w:val="00A801D4"/>
    <w:rsid w:val="00A9279E"/>
    <w:rsid w:val="00AC208E"/>
    <w:rsid w:val="00AF6CBA"/>
    <w:rsid w:val="00B015A9"/>
    <w:rsid w:val="00B308AB"/>
    <w:rsid w:val="00B64C2F"/>
    <w:rsid w:val="00B65842"/>
    <w:rsid w:val="00B74745"/>
    <w:rsid w:val="00B915E8"/>
    <w:rsid w:val="00BA20A4"/>
    <w:rsid w:val="00BA3580"/>
    <w:rsid w:val="00BE116B"/>
    <w:rsid w:val="00C00462"/>
    <w:rsid w:val="00C02CEE"/>
    <w:rsid w:val="00C23892"/>
    <w:rsid w:val="00C750A0"/>
    <w:rsid w:val="00CA04EF"/>
    <w:rsid w:val="00CA4644"/>
    <w:rsid w:val="00CC05CC"/>
    <w:rsid w:val="00CE1740"/>
    <w:rsid w:val="00D010A5"/>
    <w:rsid w:val="00D167C8"/>
    <w:rsid w:val="00D1697E"/>
    <w:rsid w:val="00D25E43"/>
    <w:rsid w:val="00D53CEF"/>
    <w:rsid w:val="00D57CE0"/>
    <w:rsid w:val="00DB316D"/>
    <w:rsid w:val="00E212F0"/>
    <w:rsid w:val="00E52A04"/>
    <w:rsid w:val="00E863F9"/>
    <w:rsid w:val="00EA138A"/>
    <w:rsid w:val="00EC1B42"/>
    <w:rsid w:val="00ED7D6A"/>
    <w:rsid w:val="00F24053"/>
    <w:rsid w:val="00F42FE2"/>
    <w:rsid w:val="00F5022D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6B9F84D"/>
  <w15:chartTrackingRefBased/>
  <w15:docId w15:val="{CB55CD85-2313-4EAE-B3C1-6D76107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2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6C4FBB60-7C05-4559-A5F9-23C7F31E0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F0E7-108F-453E-9EEC-DE1F9612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B0931-8F15-430A-9B07-69C3D796D5B7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2013-07-18T22:30:00Z</cp:lastPrinted>
  <dcterms:created xsi:type="dcterms:W3CDTF">2018-05-23T19:23:00Z</dcterms:created>
  <dcterms:modified xsi:type="dcterms:W3CDTF">2018-05-23T19:23:00Z</dcterms:modified>
</cp:coreProperties>
</file>