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76A38" w14:paraId="174EFD53" w14:textId="77777777">
        <w:trPr>
          <w:trHeight w:val="2060"/>
        </w:trPr>
        <w:tc>
          <w:tcPr>
            <w:tcW w:w="6460" w:type="dxa"/>
          </w:tcPr>
          <w:p w14:paraId="70AB6897" w14:textId="77777777" w:rsidR="00776A38" w:rsidRDefault="00776A38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County Court ___________________________ County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Colorado</w:t>
                </w:r>
              </w:smartTag>
            </w:smartTag>
          </w:p>
          <w:p w14:paraId="7AD85A38" w14:textId="77777777" w:rsidR="00776A38" w:rsidRDefault="00776A38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590A0FCD" w14:textId="77777777" w:rsidR="00776A38" w:rsidRDefault="00776A38">
            <w:pPr>
              <w:rPr>
                <w:sz w:val="20"/>
              </w:rPr>
            </w:pPr>
          </w:p>
          <w:p w14:paraId="720D163E" w14:textId="77777777" w:rsidR="00776A38" w:rsidRDefault="00776A38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7B1B4281" w14:textId="77777777" w:rsidR="00FB7A3E" w:rsidRPr="00FB7A3E" w:rsidRDefault="00FB7A3E">
            <w:pPr>
              <w:rPr>
                <w:sz w:val="10"/>
                <w:szCs w:val="10"/>
              </w:rPr>
            </w:pPr>
          </w:p>
          <w:p w14:paraId="5FD343F9" w14:textId="77777777" w:rsidR="00776A38" w:rsidRDefault="00776A38">
            <w:pPr>
              <w:rPr>
                <w:sz w:val="20"/>
              </w:rPr>
            </w:pPr>
            <w:r>
              <w:rPr>
                <w:sz w:val="20"/>
              </w:rPr>
              <w:t>Plaintiff(s):</w:t>
            </w:r>
          </w:p>
          <w:p w14:paraId="46E3A410" w14:textId="77777777" w:rsidR="00776A38" w:rsidRPr="00F4796E" w:rsidRDefault="00776A38">
            <w:pPr>
              <w:rPr>
                <w:sz w:val="16"/>
                <w:szCs w:val="16"/>
              </w:rPr>
            </w:pPr>
          </w:p>
          <w:p w14:paraId="2619D647" w14:textId="77777777" w:rsidR="00776A38" w:rsidRDefault="00776A3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483E1AD0" w14:textId="77777777" w:rsidR="00776A38" w:rsidRPr="00F4796E" w:rsidRDefault="00776A38">
            <w:pPr>
              <w:pStyle w:val="BodyText"/>
              <w:rPr>
                <w:sz w:val="16"/>
                <w:szCs w:val="16"/>
              </w:rPr>
            </w:pPr>
          </w:p>
          <w:p w14:paraId="1197802C" w14:textId="77777777" w:rsidR="00776A38" w:rsidRDefault="00776A3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Defendant(s):</w:t>
            </w:r>
          </w:p>
          <w:p w14:paraId="7C1CCCF5" w14:textId="77777777" w:rsidR="00012D61" w:rsidRDefault="00012D61">
            <w:pPr>
              <w:pStyle w:val="BodyText"/>
              <w:rPr>
                <w:sz w:val="20"/>
              </w:rPr>
            </w:pPr>
          </w:p>
          <w:p w14:paraId="77EFBCF3" w14:textId="77777777" w:rsidR="00BA6700" w:rsidRPr="00BA6700" w:rsidRDefault="00BA6700">
            <w:pPr>
              <w:pStyle w:val="BodyText"/>
              <w:rPr>
                <w:rFonts w:ascii="Wingdings" w:hAnsi="Wingdings"/>
                <w:sz w:val="20"/>
              </w:rPr>
            </w:pPr>
            <w:r w:rsidRPr="00BA6700">
              <w:rPr>
                <w:rFonts w:ascii="Wingdings" w:hAnsi="Wingdings"/>
                <w:sz w:val="24"/>
                <w:szCs w:val="24"/>
              </w:rPr>
              <w:t></w:t>
            </w:r>
            <w:r w:rsidRPr="00BA6700">
              <w:rPr>
                <w:rFonts w:cs="Arial"/>
                <w:sz w:val="20"/>
              </w:rPr>
              <w:t>Any and all other occupan</w:t>
            </w:r>
            <w:r>
              <w:rPr>
                <w:rFonts w:cs="Arial"/>
                <w:sz w:val="20"/>
              </w:rPr>
              <w:t>t</w:t>
            </w:r>
            <w:r w:rsidRPr="00BA6700">
              <w:rPr>
                <w:rFonts w:cs="Arial"/>
                <w:sz w:val="20"/>
              </w:rPr>
              <w:t>s</w:t>
            </w:r>
          </w:p>
          <w:p w14:paraId="4330B07C" w14:textId="77777777" w:rsidR="00776A38" w:rsidRPr="00FB7A3E" w:rsidRDefault="00776A38">
            <w:pPr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14:paraId="3DEF68C7" w14:textId="77777777" w:rsidR="00776A38" w:rsidRDefault="00776A38">
            <w:pPr>
              <w:rPr>
                <w:sz w:val="20"/>
              </w:rPr>
            </w:pPr>
          </w:p>
          <w:p w14:paraId="24936B11" w14:textId="77777777" w:rsidR="00776A38" w:rsidRDefault="00776A38">
            <w:pPr>
              <w:rPr>
                <w:sz w:val="20"/>
              </w:rPr>
            </w:pPr>
          </w:p>
          <w:p w14:paraId="467F3DAC" w14:textId="77777777" w:rsidR="00776A38" w:rsidRDefault="00776A38">
            <w:pPr>
              <w:rPr>
                <w:sz w:val="20"/>
              </w:rPr>
            </w:pPr>
          </w:p>
          <w:p w14:paraId="1A6DC8CD" w14:textId="77777777" w:rsidR="00776A38" w:rsidRDefault="00776A38">
            <w:pPr>
              <w:rPr>
                <w:sz w:val="20"/>
              </w:rPr>
            </w:pPr>
          </w:p>
          <w:p w14:paraId="00BD27BC" w14:textId="77777777" w:rsidR="00776A38" w:rsidRDefault="00776A38">
            <w:pPr>
              <w:rPr>
                <w:sz w:val="20"/>
              </w:rPr>
            </w:pPr>
          </w:p>
          <w:p w14:paraId="73AA00CE" w14:textId="77777777" w:rsidR="00776A38" w:rsidRDefault="00776A38">
            <w:pPr>
              <w:rPr>
                <w:sz w:val="20"/>
              </w:rPr>
            </w:pPr>
          </w:p>
          <w:p w14:paraId="5BEDD0CD" w14:textId="77777777" w:rsidR="00776A38" w:rsidRDefault="00776A38">
            <w:pPr>
              <w:jc w:val="center"/>
              <w:rPr>
                <w:sz w:val="20"/>
              </w:rPr>
            </w:pPr>
          </w:p>
          <w:p w14:paraId="4D70387D" w14:textId="3636645E" w:rsidR="00776A38" w:rsidRDefault="0018119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471133B" wp14:editId="2FD269E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118745</wp:posOffset>
                      </wp:positionV>
                      <wp:extent cx="164592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96" y="3168"/>
                                <a:chExt cx="2592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96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A59AC" id="Group 4" o:spid="_x0000_s1026" style="position:absolute;margin-left:16.9pt;margin-top:9.35pt;width:129.6pt;height:7.2pt;z-index:251657728" coordorigin="8496,3168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">
                      <v:line id="Line 2" o:spid="_x0000_s1027" style="position:absolute;flip:y;visibility:visible;mso-wrap-style:square" from="8496,3168" to="8496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88,3168" to="11088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65340274" w14:textId="77777777" w:rsidR="00776A38" w:rsidRDefault="00776A3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COURT USE ONLY</w:t>
            </w:r>
          </w:p>
        </w:tc>
      </w:tr>
      <w:tr w:rsidR="00776A38" w14:paraId="2E5B6E9B" w14:textId="77777777">
        <w:trPr>
          <w:cantSplit/>
          <w:trHeight w:val="1070"/>
        </w:trPr>
        <w:tc>
          <w:tcPr>
            <w:tcW w:w="6460" w:type="dxa"/>
          </w:tcPr>
          <w:p w14:paraId="4C59232E" w14:textId="77777777" w:rsidR="00776A38" w:rsidRDefault="00776A38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12A7873C" w14:textId="77777777" w:rsidR="00776A38" w:rsidRDefault="00776A38">
            <w:pPr>
              <w:rPr>
                <w:sz w:val="20"/>
              </w:rPr>
            </w:pPr>
          </w:p>
          <w:p w14:paraId="3FFBD560" w14:textId="77777777" w:rsidR="00ED69FE" w:rsidRPr="00691307" w:rsidRDefault="00ED69FE">
            <w:pPr>
              <w:rPr>
                <w:sz w:val="20"/>
              </w:rPr>
            </w:pPr>
          </w:p>
          <w:p w14:paraId="3B358FC7" w14:textId="77777777" w:rsidR="00776A38" w:rsidRPr="00691307" w:rsidRDefault="00776A38">
            <w:pPr>
              <w:rPr>
                <w:sz w:val="20"/>
              </w:rPr>
            </w:pPr>
          </w:p>
          <w:p w14:paraId="10D99F36" w14:textId="77777777" w:rsidR="00776A38" w:rsidRDefault="00776A38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E-mail:</w:t>
            </w:r>
          </w:p>
          <w:p w14:paraId="07BD8CE6" w14:textId="77777777" w:rsidR="00776A38" w:rsidRDefault="00776A38" w:rsidP="00691307">
            <w:pPr>
              <w:rPr>
                <w:sz w:val="20"/>
              </w:rPr>
            </w:pPr>
            <w:r>
              <w:rPr>
                <w:sz w:val="20"/>
              </w:rPr>
              <w:t>FAX Number:                          Atty. Reg. #:</w:t>
            </w:r>
          </w:p>
        </w:tc>
        <w:tc>
          <w:tcPr>
            <w:tcW w:w="3600" w:type="dxa"/>
          </w:tcPr>
          <w:p w14:paraId="0DD30277" w14:textId="77777777" w:rsidR="00776A38" w:rsidRDefault="00776A38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73123777" w14:textId="77777777" w:rsidR="00776A38" w:rsidRPr="00691307" w:rsidRDefault="00776A38">
            <w:pPr>
              <w:rPr>
                <w:sz w:val="20"/>
              </w:rPr>
            </w:pPr>
          </w:p>
          <w:p w14:paraId="1CE6BED4" w14:textId="77777777" w:rsidR="00776A38" w:rsidRDefault="00776A38">
            <w:pPr>
              <w:rPr>
                <w:sz w:val="20"/>
              </w:rPr>
            </w:pPr>
          </w:p>
          <w:p w14:paraId="5B338263" w14:textId="77777777" w:rsidR="00ED69FE" w:rsidRPr="00691307" w:rsidRDefault="00ED69FE">
            <w:pPr>
              <w:rPr>
                <w:sz w:val="20"/>
              </w:rPr>
            </w:pPr>
          </w:p>
          <w:p w14:paraId="621DF2B8" w14:textId="77777777" w:rsidR="00776A38" w:rsidRPr="00691307" w:rsidRDefault="00776A38">
            <w:pPr>
              <w:rPr>
                <w:sz w:val="20"/>
              </w:rPr>
            </w:pPr>
          </w:p>
          <w:p w14:paraId="31F5661F" w14:textId="77777777" w:rsidR="00776A38" w:rsidRDefault="00776A38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776A38" w14:paraId="49562ECA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04AF04C2" w14:textId="77777777" w:rsidR="00776A38" w:rsidRPr="006451E1" w:rsidRDefault="00776A38">
            <w:pPr>
              <w:pStyle w:val="Heading3"/>
              <w:rPr>
                <w:sz w:val="24"/>
                <w:szCs w:val="24"/>
              </w:rPr>
            </w:pPr>
            <w:r w:rsidRPr="006451E1">
              <w:rPr>
                <w:sz w:val="24"/>
                <w:szCs w:val="24"/>
              </w:rPr>
              <w:t xml:space="preserve">COMPLAINT </w:t>
            </w:r>
            <w:r w:rsidR="00D9728A">
              <w:rPr>
                <w:sz w:val="24"/>
                <w:szCs w:val="24"/>
              </w:rPr>
              <w:t xml:space="preserve">IN </w:t>
            </w:r>
            <w:r w:rsidR="00D9728A" w:rsidRPr="00D9728A">
              <w:rPr>
                <w:sz w:val="24"/>
                <w:szCs w:val="24"/>
              </w:rPr>
              <w:t>REMOVAL OF UNAUTHORIZED PERSON(S)</w:t>
            </w:r>
          </w:p>
        </w:tc>
      </w:tr>
    </w:tbl>
    <w:p w14:paraId="0A4DCA96" w14:textId="77777777" w:rsidR="00776A38" w:rsidRDefault="00776A38" w:rsidP="00F4796E">
      <w:pPr>
        <w:pStyle w:val="BodyText"/>
        <w:rPr>
          <w:sz w:val="20"/>
        </w:rPr>
      </w:pPr>
    </w:p>
    <w:p w14:paraId="65618FBE" w14:textId="77777777" w:rsidR="00776A38" w:rsidRPr="00771196" w:rsidRDefault="00776A38" w:rsidP="00F4796E">
      <w:pPr>
        <w:pStyle w:val="BodyText"/>
        <w:rPr>
          <w:b/>
          <w:sz w:val="22"/>
          <w:szCs w:val="22"/>
        </w:rPr>
      </w:pPr>
      <w:r w:rsidRPr="00771196">
        <w:rPr>
          <w:b/>
          <w:sz w:val="22"/>
          <w:szCs w:val="22"/>
        </w:rPr>
        <w:t xml:space="preserve">The Plaintiff(s), </w:t>
      </w:r>
      <w:r w:rsidR="00483FB4">
        <w:rPr>
          <w:b/>
          <w:sz w:val="22"/>
          <w:szCs w:val="22"/>
        </w:rPr>
        <w:t xml:space="preserve">named above, </w:t>
      </w:r>
      <w:r w:rsidRPr="00771196">
        <w:rPr>
          <w:b/>
          <w:sz w:val="22"/>
          <w:szCs w:val="22"/>
        </w:rPr>
        <w:t xml:space="preserve">state(s) and allege(s) as follows: </w:t>
      </w:r>
    </w:p>
    <w:p w14:paraId="6AD44F27" w14:textId="77777777" w:rsidR="00776A38" w:rsidRDefault="00776A38">
      <w:pPr>
        <w:rPr>
          <w:sz w:val="20"/>
        </w:rPr>
      </w:pPr>
    </w:p>
    <w:p w14:paraId="6DED70EB" w14:textId="77777777" w:rsidR="00EE7163" w:rsidRDefault="00776A38" w:rsidP="00EE716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45B02">
        <w:rPr>
          <w:sz w:val="20"/>
        </w:rPr>
        <w:t xml:space="preserve">Plaintiff(s) is/are the owner(s) </w:t>
      </w:r>
      <w:r w:rsidR="00D9728A">
        <w:rPr>
          <w:sz w:val="20"/>
        </w:rPr>
        <w:t xml:space="preserve">or authorized agent(s) </w:t>
      </w:r>
      <w:r w:rsidRPr="00445B02">
        <w:rPr>
          <w:sz w:val="20"/>
        </w:rPr>
        <w:t>of premises in the City of __________</w:t>
      </w:r>
      <w:r w:rsidR="00D21289">
        <w:rPr>
          <w:sz w:val="20"/>
        </w:rPr>
        <w:t>_</w:t>
      </w:r>
      <w:r w:rsidRPr="00445B02">
        <w:rPr>
          <w:sz w:val="20"/>
        </w:rPr>
        <w:t>_</w:t>
      </w:r>
      <w:r w:rsidR="00D21289">
        <w:rPr>
          <w:sz w:val="20"/>
        </w:rPr>
        <w:t>_</w:t>
      </w:r>
      <w:r w:rsidRPr="00445B02">
        <w:rPr>
          <w:sz w:val="20"/>
        </w:rPr>
        <w:t>___ County of _________</w:t>
      </w:r>
      <w:r w:rsidR="00D21289">
        <w:rPr>
          <w:sz w:val="20"/>
        </w:rPr>
        <w:t>__</w:t>
      </w:r>
      <w:r w:rsidRPr="00445B02">
        <w:rPr>
          <w:sz w:val="20"/>
        </w:rPr>
        <w:t xml:space="preserve">_______, </w:t>
      </w:r>
      <w:r w:rsidR="00EE7163">
        <w:rPr>
          <w:sz w:val="20"/>
        </w:rPr>
        <w:t>State of Colorado as follows:</w:t>
      </w:r>
    </w:p>
    <w:p w14:paraId="4911DAFC" w14:textId="77777777" w:rsidR="00EE7163" w:rsidRDefault="00EE7163" w:rsidP="00EE7163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3210"/>
      </w:tblGrid>
      <w:tr w:rsidR="00EE7163" w14:paraId="46CC614C" w14:textId="77777777" w:rsidTr="006B3D2C">
        <w:trPr>
          <w:cantSplit/>
          <w:trHeight w:val="63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9E0" w14:textId="77777777" w:rsidR="00EE7163" w:rsidRDefault="00EE7163" w:rsidP="006B3D2C">
            <w:pPr>
              <w:pStyle w:val="BodyText"/>
            </w:pPr>
          </w:p>
          <w:p w14:paraId="34554888" w14:textId="77777777" w:rsidR="00EE7163" w:rsidRDefault="00EE7163" w:rsidP="006B3D2C">
            <w:pPr>
              <w:pStyle w:val="BodyText"/>
            </w:pPr>
            <w:r>
              <w:t>Street Address:_________________________________________________________________________________</w:t>
            </w:r>
          </w:p>
        </w:tc>
      </w:tr>
      <w:tr w:rsidR="00EE7163" w14:paraId="6C29CE89" w14:textId="77777777" w:rsidTr="006B3D2C">
        <w:trPr>
          <w:cantSplit/>
          <w:trHeight w:val="55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CEC" w14:textId="77777777" w:rsidR="00EE7163" w:rsidRDefault="00EE7163" w:rsidP="006B3D2C">
            <w:pPr>
              <w:pStyle w:val="BodyText"/>
            </w:pPr>
            <w:r>
              <w:t>Subdivision: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B2E" w14:textId="77777777" w:rsidR="00EE7163" w:rsidRDefault="00EE7163" w:rsidP="006B3D2C">
            <w:pPr>
              <w:pStyle w:val="BodyText"/>
              <w:spacing w:before="20"/>
            </w:pPr>
            <w:smartTag w:uri="urn:schemas-microsoft-com:office:smarttags" w:element="place">
              <w:r>
                <w:t>Lot</w:t>
              </w:r>
            </w:smartTag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E8F" w14:textId="77777777" w:rsidR="00EE7163" w:rsidRDefault="00EE7163" w:rsidP="006B3D2C">
            <w:pPr>
              <w:pStyle w:val="BodyText"/>
              <w:spacing w:before="20"/>
            </w:pPr>
            <w:r>
              <w:t>Block</w:t>
            </w:r>
          </w:p>
        </w:tc>
      </w:tr>
    </w:tbl>
    <w:p w14:paraId="1AE54EC4" w14:textId="77777777" w:rsidR="00691307" w:rsidRDefault="00691307" w:rsidP="00691307">
      <w:pPr>
        <w:jc w:val="both"/>
        <w:rPr>
          <w:sz w:val="20"/>
        </w:rPr>
      </w:pPr>
    </w:p>
    <w:p w14:paraId="6A0B6561" w14:textId="77777777" w:rsidR="00691307" w:rsidRDefault="00691307" w:rsidP="00691307">
      <w:pPr>
        <w:jc w:val="both"/>
        <w:rPr>
          <w:sz w:val="20"/>
        </w:rPr>
      </w:pPr>
    </w:p>
    <w:p w14:paraId="523D3293" w14:textId="77777777" w:rsidR="00776A38" w:rsidRPr="00445B02" w:rsidRDefault="00D9728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An unauthorized person or persons have </w:t>
      </w:r>
      <w:r w:rsidR="004B78C4">
        <w:rPr>
          <w:sz w:val="20"/>
        </w:rPr>
        <w:t>entered and are remaining unlawfully on the premises.</w:t>
      </w:r>
    </w:p>
    <w:p w14:paraId="10CA004E" w14:textId="77777777" w:rsidR="00776A38" w:rsidRDefault="00776A38">
      <w:pPr>
        <w:jc w:val="both"/>
        <w:rPr>
          <w:sz w:val="18"/>
        </w:rPr>
      </w:pPr>
    </w:p>
    <w:p w14:paraId="307A6E14" w14:textId="77777777" w:rsidR="00691307" w:rsidRDefault="00691307">
      <w:pPr>
        <w:jc w:val="both"/>
        <w:rPr>
          <w:sz w:val="18"/>
        </w:rPr>
      </w:pPr>
    </w:p>
    <w:p w14:paraId="63DDC284" w14:textId="77777777" w:rsidR="00776A38" w:rsidRPr="00445B02" w:rsidRDefault="004B78C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A Verified Motion for Order to Remove Unauthorized Person(s) has been filed with the court. </w:t>
      </w:r>
    </w:p>
    <w:p w14:paraId="4D7C2635" w14:textId="77777777" w:rsidR="00776A38" w:rsidRDefault="00776A38">
      <w:pPr>
        <w:tabs>
          <w:tab w:val="left" w:pos="360"/>
        </w:tabs>
        <w:jc w:val="both"/>
        <w:rPr>
          <w:sz w:val="20"/>
        </w:rPr>
      </w:pPr>
    </w:p>
    <w:p w14:paraId="2ED29A71" w14:textId="77777777" w:rsidR="00691307" w:rsidRDefault="00691307">
      <w:pPr>
        <w:jc w:val="both"/>
        <w:rPr>
          <w:b/>
          <w:sz w:val="18"/>
        </w:rPr>
      </w:pPr>
    </w:p>
    <w:p w14:paraId="607BBD10" w14:textId="6ECBB1E1" w:rsidR="006B633F" w:rsidRDefault="00776A38">
      <w:pPr>
        <w:jc w:val="both"/>
        <w:rPr>
          <w:sz w:val="20"/>
        </w:rPr>
      </w:pPr>
      <w:r w:rsidRPr="00445B02">
        <w:rPr>
          <w:b/>
          <w:sz w:val="20"/>
        </w:rPr>
        <w:t>W</w:t>
      </w:r>
      <w:r w:rsidR="00F4796E">
        <w:rPr>
          <w:b/>
          <w:sz w:val="20"/>
        </w:rPr>
        <w:t>herefore</w:t>
      </w:r>
      <w:r w:rsidRPr="00445B02">
        <w:rPr>
          <w:sz w:val="20"/>
        </w:rPr>
        <w:t xml:space="preserve">, Plaintiff(s) request(s) </w:t>
      </w:r>
      <w:r w:rsidR="00181192">
        <w:rPr>
          <w:sz w:val="20"/>
        </w:rPr>
        <w:t>r</w:t>
      </w:r>
      <w:r w:rsidR="00181192" w:rsidRPr="00181192">
        <w:rPr>
          <w:sz w:val="20"/>
        </w:rPr>
        <w:t xml:space="preserve">equests that the court hold a hearing within one court </w:t>
      </w:r>
      <w:r w:rsidR="00B231AA">
        <w:rPr>
          <w:sz w:val="20"/>
        </w:rPr>
        <w:t>day and that the court enter a Temporary Mandatory I</w:t>
      </w:r>
      <w:r w:rsidR="00181192" w:rsidRPr="00181192">
        <w:rPr>
          <w:sz w:val="20"/>
        </w:rPr>
        <w:t>njunction and issue a Writ of Restitution ordering that the person or persons currently occupying the residential premises be removed from the premises and ordered not to return to the premises for a period of fourteen days</w:t>
      </w:r>
      <w:r w:rsidR="00181192">
        <w:rPr>
          <w:sz w:val="20"/>
        </w:rPr>
        <w:t>.</w:t>
      </w:r>
    </w:p>
    <w:p w14:paraId="0610EAC1" w14:textId="77777777" w:rsidR="006B633F" w:rsidRPr="00445B02" w:rsidRDefault="006B633F">
      <w:pPr>
        <w:jc w:val="both"/>
        <w:rPr>
          <w:sz w:val="20"/>
        </w:rPr>
      </w:pPr>
    </w:p>
    <w:p w14:paraId="520A9CB8" w14:textId="77777777" w:rsidR="006B633F" w:rsidRPr="006B633F" w:rsidRDefault="006B633F" w:rsidP="006B633F">
      <w:pPr>
        <w:rPr>
          <w:rFonts w:cs="Arial"/>
          <w:color w:val="auto"/>
          <w:sz w:val="20"/>
        </w:rPr>
      </w:pPr>
      <w:r w:rsidRPr="006B633F">
        <w:rPr>
          <w:rFonts w:ascii="Wingdings" w:hAnsi="Wingdings"/>
          <w:sz w:val="28"/>
          <w:szCs w:val="28"/>
        </w:rPr>
        <w:t></w:t>
      </w:r>
      <w:r w:rsidRPr="006B633F">
        <w:rPr>
          <w:rFonts w:cs="Arial"/>
          <w:szCs w:val="24"/>
        </w:rPr>
        <w:t> </w:t>
      </w:r>
      <w:r w:rsidRPr="006B633F">
        <w:rPr>
          <w:rFonts w:cs="Arial"/>
          <w:sz w:val="20"/>
        </w:rPr>
        <w:t>By checking this box, I am acknowledging I am filling in the blanks and not changing anything else on the form.</w:t>
      </w:r>
      <w:bookmarkStart w:id="0" w:name="_GoBack"/>
      <w:bookmarkEnd w:id="0"/>
    </w:p>
    <w:p w14:paraId="7C2B17EE" w14:textId="77777777" w:rsidR="006B633F" w:rsidRPr="00181192" w:rsidRDefault="006B633F" w:rsidP="006B633F">
      <w:pPr>
        <w:rPr>
          <w:rFonts w:cs="Arial"/>
          <w:sz w:val="4"/>
        </w:rPr>
      </w:pPr>
    </w:p>
    <w:p w14:paraId="1C42048B" w14:textId="77777777" w:rsidR="006B633F" w:rsidRPr="006B633F" w:rsidRDefault="006B633F" w:rsidP="006B633F">
      <w:pPr>
        <w:rPr>
          <w:rFonts w:cs="Arial"/>
          <w:sz w:val="20"/>
        </w:rPr>
      </w:pPr>
      <w:r w:rsidRPr="006B633F">
        <w:rPr>
          <w:rFonts w:ascii="Wingdings" w:hAnsi="Wingdings"/>
          <w:sz w:val="28"/>
          <w:szCs w:val="28"/>
        </w:rPr>
        <w:t></w:t>
      </w:r>
      <w:r w:rsidRPr="006B633F">
        <w:rPr>
          <w:rFonts w:cs="Arial"/>
          <w:sz w:val="20"/>
        </w:rPr>
        <w:t> By checking this box, I am acknowledging that I have made a change to the original content of this form.</w:t>
      </w:r>
    </w:p>
    <w:p w14:paraId="2BB4FE5F" w14:textId="77777777" w:rsidR="006B633F" w:rsidRPr="00181192" w:rsidRDefault="006B633F" w:rsidP="006B633F">
      <w:pPr>
        <w:pBdr>
          <w:bottom w:val="single" w:sz="12" w:space="1" w:color="auto"/>
        </w:pBdr>
        <w:jc w:val="right"/>
        <w:rPr>
          <w:sz w:val="8"/>
        </w:rPr>
      </w:pPr>
    </w:p>
    <w:p w14:paraId="598F4CFD" w14:textId="77777777" w:rsidR="006B633F" w:rsidRDefault="006B633F">
      <w:pPr>
        <w:jc w:val="both"/>
        <w:rPr>
          <w:sz w:val="20"/>
        </w:rPr>
      </w:pPr>
    </w:p>
    <w:p w14:paraId="698974E0" w14:textId="77777777" w:rsidR="006B633F" w:rsidRPr="0083278E" w:rsidRDefault="0083278E" w:rsidP="0083278E">
      <w:pPr>
        <w:jc w:val="center"/>
        <w:rPr>
          <w:b/>
          <w:szCs w:val="24"/>
        </w:rPr>
      </w:pPr>
      <w:r w:rsidRPr="0083278E">
        <w:rPr>
          <w:b/>
          <w:szCs w:val="24"/>
        </w:rPr>
        <w:t>SIGNATURE</w:t>
      </w:r>
    </w:p>
    <w:p w14:paraId="5955B5F3" w14:textId="77777777" w:rsidR="006B633F" w:rsidRPr="00445B02" w:rsidRDefault="006B633F">
      <w:pPr>
        <w:jc w:val="both"/>
        <w:rPr>
          <w:sz w:val="20"/>
        </w:rPr>
      </w:pPr>
    </w:p>
    <w:p w14:paraId="48321FCA" w14:textId="77777777" w:rsidR="00776A38" w:rsidRPr="00445B02" w:rsidRDefault="00776A38">
      <w:pPr>
        <w:jc w:val="both"/>
        <w:rPr>
          <w:sz w:val="20"/>
        </w:rPr>
      </w:pPr>
      <w:r w:rsidRPr="00445B02">
        <w:rPr>
          <w:sz w:val="20"/>
        </w:rPr>
        <w:t>__________________________________</w:t>
      </w:r>
      <w:r w:rsidRPr="00445B02">
        <w:rPr>
          <w:sz w:val="20"/>
        </w:rPr>
        <w:tab/>
      </w:r>
      <w:r w:rsidR="00445B02">
        <w:rPr>
          <w:sz w:val="20"/>
        </w:rPr>
        <w:tab/>
      </w:r>
      <w:r w:rsidR="00445B02">
        <w:rPr>
          <w:sz w:val="20"/>
        </w:rPr>
        <w:tab/>
      </w:r>
      <w:r w:rsidRPr="00445B02">
        <w:rPr>
          <w:sz w:val="20"/>
        </w:rPr>
        <w:t>______________________________________</w:t>
      </w:r>
    </w:p>
    <w:p w14:paraId="45FA7388" w14:textId="77777777" w:rsidR="00776A38" w:rsidRPr="00445B02" w:rsidRDefault="00776A38">
      <w:pPr>
        <w:jc w:val="both"/>
        <w:rPr>
          <w:sz w:val="20"/>
        </w:rPr>
      </w:pPr>
      <w:r w:rsidRPr="00445B02">
        <w:rPr>
          <w:sz w:val="20"/>
        </w:rPr>
        <w:t>Plaintiff(s) / Plaintiff(s) Attorney Signature</w:t>
      </w:r>
      <w:r w:rsidRPr="00445B02">
        <w:rPr>
          <w:sz w:val="20"/>
        </w:rPr>
        <w:tab/>
      </w:r>
      <w:r w:rsidRPr="00445B02">
        <w:rPr>
          <w:sz w:val="20"/>
        </w:rPr>
        <w:tab/>
      </w:r>
      <w:r w:rsidRPr="00445B02">
        <w:rPr>
          <w:sz w:val="20"/>
        </w:rPr>
        <w:tab/>
        <w:t>Plaintiff(s) Address</w:t>
      </w:r>
    </w:p>
    <w:p w14:paraId="342EF881" w14:textId="77777777" w:rsidR="00776A38" w:rsidRPr="00445B02" w:rsidRDefault="00776A38">
      <w:pPr>
        <w:jc w:val="both"/>
        <w:rPr>
          <w:sz w:val="20"/>
        </w:rPr>
      </w:pPr>
    </w:p>
    <w:p w14:paraId="09004D60" w14:textId="77777777" w:rsidR="00776A38" w:rsidRPr="00445B02" w:rsidRDefault="0083278E">
      <w:pPr>
        <w:jc w:val="both"/>
        <w:rPr>
          <w:sz w:val="20"/>
        </w:rPr>
      </w:pPr>
      <w:r>
        <w:rPr>
          <w:sz w:val="20"/>
        </w:rPr>
        <w:t xml:space="preserve">__________________________________                        </w:t>
      </w:r>
      <w:r w:rsidR="00776A38" w:rsidRPr="00445B02">
        <w:rPr>
          <w:sz w:val="20"/>
        </w:rPr>
        <w:tab/>
        <w:t>______________________________________</w:t>
      </w:r>
    </w:p>
    <w:p w14:paraId="6BA50D8D" w14:textId="77777777" w:rsidR="00776A38" w:rsidRPr="00445B02" w:rsidRDefault="0083278E">
      <w:pPr>
        <w:jc w:val="both"/>
        <w:rPr>
          <w:sz w:val="20"/>
        </w:rPr>
      </w:pPr>
      <w:r>
        <w:rPr>
          <w:sz w:val="20"/>
        </w:rPr>
        <w:t>Date</w:t>
      </w:r>
      <w:r w:rsidR="00776A38" w:rsidRPr="00445B02">
        <w:rPr>
          <w:sz w:val="20"/>
        </w:rPr>
        <w:tab/>
      </w:r>
      <w:r w:rsidR="00776A38" w:rsidRPr="00445B02">
        <w:rPr>
          <w:sz w:val="20"/>
        </w:rPr>
        <w:tab/>
      </w:r>
      <w:r w:rsidR="00776A38" w:rsidRPr="00445B02">
        <w:rPr>
          <w:sz w:val="20"/>
        </w:rPr>
        <w:tab/>
      </w:r>
      <w:r w:rsidR="00776A38" w:rsidRPr="00445B02">
        <w:rPr>
          <w:sz w:val="20"/>
        </w:rPr>
        <w:tab/>
      </w:r>
      <w:r w:rsidR="00776A38" w:rsidRPr="00445B02">
        <w:rPr>
          <w:sz w:val="20"/>
        </w:rPr>
        <w:tab/>
      </w:r>
      <w:r w:rsidR="00776A38" w:rsidRPr="00445B02">
        <w:rPr>
          <w:sz w:val="20"/>
        </w:rPr>
        <w:tab/>
      </w:r>
      <w:r w:rsidR="00776A38" w:rsidRPr="00445B02">
        <w:rPr>
          <w:sz w:val="20"/>
        </w:rPr>
        <w:tab/>
      </w:r>
      <w:r w:rsidR="00776A38" w:rsidRPr="00445B02">
        <w:rPr>
          <w:sz w:val="20"/>
        </w:rPr>
        <w:tab/>
      </w:r>
    </w:p>
    <w:p w14:paraId="3605C479" w14:textId="77777777" w:rsidR="00776A38" w:rsidRPr="00445B02" w:rsidRDefault="00776A38">
      <w:pPr>
        <w:ind w:left="5760"/>
        <w:jc w:val="both"/>
        <w:rPr>
          <w:sz w:val="20"/>
        </w:rPr>
      </w:pPr>
      <w:r w:rsidRPr="00445B02">
        <w:rPr>
          <w:sz w:val="20"/>
        </w:rPr>
        <w:t>______________________________________</w:t>
      </w:r>
    </w:p>
    <w:p w14:paraId="164F1F51" w14:textId="77777777" w:rsidR="00776A38" w:rsidRPr="00181192" w:rsidRDefault="00776A38" w:rsidP="00181192">
      <w:pPr>
        <w:jc w:val="both"/>
        <w:rPr>
          <w:sz w:val="20"/>
        </w:rPr>
      </w:pPr>
      <w:r w:rsidRPr="00445B02">
        <w:rPr>
          <w:sz w:val="20"/>
        </w:rPr>
        <w:tab/>
      </w:r>
      <w:r w:rsidRPr="00445B02">
        <w:rPr>
          <w:sz w:val="20"/>
        </w:rPr>
        <w:tab/>
      </w:r>
      <w:r w:rsidRPr="00445B02">
        <w:rPr>
          <w:sz w:val="20"/>
        </w:rPr>
        <w:tab/>
      </w:r>
      <w:r w:rsidRPr="00445B02">
        <w:rPr>
          <w:sz w:val="20"/>
        </w:rPr>
        <w:tab/>
      </w:r>
      <w:r w:rsidRPr="00445B02">
        <w:rPr>
          <w:sz w:val="20"/>
        </w:rPr>
        <w:tab/>
      </w:r>
      <w:r w:rsidR="00181192">
        <w:rPr>
          <w:sz w:val="20"/>
        </w:rPr>
        <w:tab/>
      </w:r>
      <w:r w:rsidR="00181192">
        <w:rPr>
          <w:sz w:val="20"/>
        </w:rPr>
        <w:tab/>
      </w:r>
      <w:r w:rsidR="00181192">
        <w:rPr>
          <w:sz w:val="20"/>
        </w:rPr>
        <w:tab/>
        <w:t>Plaintiff(s) Telephone Number</w:t>
      </w:r>
    </w:p>
    <w:sectPr w:rsidR="00776A38" w:rsidRPr="00181192" w:rsidSect="00A500EA">
      <w:footerReference w:type="default" r:id="rId10"/>
      <w:pgSz w:w="12240" w:h="15840" w:code="1"/>
      <w:pgMar w:top="1440" w:right="720" w:bottom="72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6692" w14:textId="77777777" w:rsidR="00DC354A" w:rsidRDefault="00DC354A">
      <w:r>
        <w:separator/>
      </w:r>
    </w:p>
  </w:endnote>
  <w:endnote w:type="continuationSeparator" w:id="0">
    <w:p w14:paraId="62D3DF73" w14:textId="77777777" w:rsidR="00DC354A" w:rsidRDefault="00DC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67CF" w14:textId="4E4528E4" w:rsidR="00605A1B" w:rsidRDefault="00605A1B">
    <w:pPr>
      <w:pStyle w:val="Footer"/>
      <w:rPr>
        <w:rStyle w:val="PageNumber"/>
        <w:sz w:val="16"/>
        <w:szCs w:val="16"/>
      </w:rPr>
    </w:pPr>
    <w:r>
      <w:rPr>
        <w:sz w:val="16"/>
      </w:rPr>
      <w:t xml:space="preserve">JDF </w:t>
    </w:r>
    <w:r w:rsidR="00A5055F">
      <w:rPr>
        <w:sz w:val="16"/>
      </w:rPr>
      <w:t>148</w:t>
    </w:r>
    <w:r w:rsidR="00BC59D6">
      <w:rPr>
        <w:sz w:val="16"/>
      </w:rPr>
      <w:t xml:space="preserve"> 7/18</w:t>
    </w:r>
    <w:r w:rsidR="00181192">
      <w:rPr>
        <w:sz w:val="16"/>
      </w:rPr>
      <w:t xml:space="preserve"> </w:t>
    </w:r>
    <w:r>
      <w:rPr>
        <w:sz w:val="16"/>
      </w:rPr>
      <w:t xml:space="preserve">   COMPLAINT IN </w:t>
    </w:r>
    <w:r w:rsidR="00181192" w:rsidRPr="00181192">
      <w:rPr>
        <w:sz w:val="16"/>
      </w:rPr>
      <w:t>REMOVAL OF UNAUTHORIZED PERSON(S)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223C" w14:textId="77777777" w:rsidR="00DC354A" w:rsidRDefault="00DC354A">
      <w:r>
        <w:separator/>
      </w:r>
    </w:p>
  </w:footnote>
  <w:footnote w:type="continuationSeparator" w:id="0">
    <w:p w14:paraId="63FBF2D4" w14:textId="77777777" w:rsidR="00DC354A" w:rsidRDefault="00DC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4B3"/>
    <w:multiLevelType w:val="hybridMultilevel"/>
    <w:tmpl w:val="A4FABB46"/>
    <w:lvl w:ilvl="0" w:tplc="320675AA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  <w:lvl w:ilvl="1" w:tplc="9DB008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02254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DA26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72E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A6E2C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16C3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A014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E087C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A0577"/>
    <w:multiLevelType w:val="singleLevel"/>
    <w:tmpl w:val="B89020E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C1452FA"/>
    <w:multiLevelType w:val="singleLevel"/>
    <w:tmpl w:val="EE3C24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665148"/>
    <w:multiLevelType w:val="singleLevel"/>
    <w:tmpl w:val="B89020E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1FCA3BDC"/>
    <w:multiLevelType w:val="singleLevel"/>
    <w:tmpl w:val="312A67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84"/>
      </w:pPr>
      <w:rPr>
        <w:rFonts w:hint="default"/>
      </w:rPr>
    </w:lvl>
  </w:abstractNum>
  <w:abstractNum w:abstractNumId="5" w15:restartNumberingAfterBreak="0">
    <w:nsid w:val="260D6C37"/>
    <w:multiLevelType w:val="hybridMultilevel"/>
    <w:tmpl w:val="9B14BC74"/>
    <w:lvl w:ilvl="0" w:tplc="20D0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1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AA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69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C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4B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67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E2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24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D5899"/>
    <w:multiLevelType w:val="hybridMultilevel"/>
    <w:tmpl w:val="4FA84252"/>
    <w:lvl w:ilvl="0" w:tplc="1B7CD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4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69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88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E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22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C1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2E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8F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D40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6B02B6"/>
    <w:multiLevelType w:val="singleLevel"/>
    <w:tmpl w:val="B89020E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9" w15:restartNumberingAfterBreak="0">
    <w:nsid w:val="563C7A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570BD2"/>
    <w:multiLevelType w:val="singleLevel"/>
    <w:tmpl w:val="C8CE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</w:abstractNum>
  <w:abstractNum w:abstractNumId="11" w15:restartNumberingAfterBreak="0">
    <w:nsid w:val="761607B8"/>
    <w:multiLevelType w:val="multilevel"/>
    <w:tmpl w:val="7A741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ABF368E"/>
    <w:multiLevelType w:val="singleLevel"/>
    <w:tmpl w:val="B89020E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BB"/>
    <w:rsid w:val="0001288A"/>
    <w:rsid w:val="00012D61"/>
    <w:rsid w:val="00052E4C"/>
    <w:rsid w:val="000630FB"/>
    <w:rsid w:val="000F7311"/>
    <w:rsid w:val="00181192"/>
    <w:rsid w:val="00181322"/>
    <w:rsid w:val="00212A5A"/>
    <w:rsid w:val="00273FE1"/>
    <w:rsid w:val="002F1E3D"/>
    <w:rsid w:val="0033378D"/>
    <w:rsid w:val="00350140"/>
    <w:rsid w:val="00364ADB"/>
    <w:rsid w:val="00417A68"/>
    <w:rsid w:val="00445B02"/>
    <w:rsid w:val="00483FB4"/>
    <w:rsid w:val="00492968"/>
    <w:rsid w:val="004B78C4"/>
    <w:rsid w:val="004E6495"/>
    <w:rsid w:val="00524FD5"/>
    <w:rsid w:val="00586148"/>
    <w:rsid w:val="005B3441"/>
    <w:rsid w:val="005C6A1C"/>
    <w:rsid w:val="00605A1B"/>
    <w:rsid w:val="006451E1"/>
    <w:rsid w:val="00691307"/>
    <w:rsid w:val="006A5C2E"/>
    <w:rsid w:val="006B3D2C"/>
    <w:rsid w:val="006B633F"/>
    <w:rsid w:val="006E6A6A"/>
    <w:rsid w:val="007132AA"/>
    <w:rsid w:val="007239F4"/>
    <w:rsid w:val="00771196"/>
    <w:rsid w:val="00776A38"/>
    <w:rsid w:val="007A7AC1"/>
    <w:rsid w:val="007E0690"/>
    <w:rsid w:val="007F0FFB"/>
    <w:rsid w:val="007F62BB"/>
    <w:rsid w:val="00803652"/>
    <w:rsid w:val="00806A85"/>
    <w:rsid w:val="0081676B"/>
    <w:rsid w:val="008278E0"/>
    <w:rsid w:val="0083278E"/>
    <w:rsid w:val="008431C6"/>
    <w:rsid w:val="008529F9"/>
    <w:rsid w:val="00890199"/>
    <w:rsid w:val="009111F5"/>
    <w:rsid w:val="00911E00"/>
    <w:rsid w:val="009202BB"/>
    <w:rsid w:val="00993ADD"/>
    <w:rsid w:val="009E47B0"/>
    <w:rsid w:val="00A500EA"/>
    <w:rsid w:val="00A5055F"/>
    <w:rsid w:val="00A50EF9"/>
    <w:rsid w:val="00AC0765"/>
    <w:rsid w:val="00AF46D4"/>
    <w:rsid w:val="00B231AA"/>
    <w:rsid w:val="00BA6700"/>
    <w:rsid w:val="00BC59D6"/>
    <w:rsid w:val="00BD6975"/>
    <w:rsid w:val="00BE17D5"/>
    <w:rsid w:val="00C03339"/>
    <w:rsid w:val="00C74334"/>
    <w:rsid w:val="00C9299A"/>
    <w:rsid w:val="00CD6249"/>
    <w:rsid w:val="00CE22C7"/>
    <w:rsid w:val="00D21289"/>
    <w:rsid w:val="00D54110"/>
    <w:rsid w:val="00D56031"/>
    <w:rsid w:val="00D9728A"/>
    <w:rsid w:val="00DC0145"/>
    <w:rsid w:val="00DC354A"/>
    <w:rsid w:val="00E14D3E"/>
    <w:rsid w:val="00E7470E"/>
    <w:rsid w:val="00E96F8F"/>
    <w:rsid w:val="00EA47A0"/>
    <w:rsid w:val="00ED69FE"/>
    <w:rsid w:val="00EE7163"/>
    <w:rsid w:val="00EF02FD"/>
    <w:rsid w:val="00F068BD"/>
    <w:rsid w:val="00F31B45"/>
    <w:rsid w:val="00F4796E"/>
    <w:rsid w:val="00FB7A3E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7D9E3C"/>
  <w15:chartTrackingRefBased/>
  <w15:docId w15:val="{0E3D1637-4AB8-4A17-8116-CDB5437F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  <w:spacing w:line="480" w:lineRule="auto"/>
    </w:pPr>
    <w:rPr>
      <w:sz w:val="19"/>
    </w:rPr>
  </w:style>
  <w:style w:type="paragraph" w:styleId="BodyTextIndent">
    <w:name w:val="Body Text Indent"/>
    <w:basedOn w:val="Normal"/>
    <w:pPr>
      <w:tabs>
        <w:tab w:val="left" w:pos="720"/>
      </w:tabs>
      <w:spacing w:line="360" w:lineRule="auto"/>
      <w:ind w:left="360" w:hanging="360"/>
      <w:jc w:val="both"/>
    </w:pPr>
    <w:rPr>
      <w:sz w:val="18"/>
    </w:rPr>
  </w:style>
  <w:style w:type="paragraph" w:styleId="BodyText3">
    <w:name w:val="Body Text 3"/>
    <w:basedOn w:val="Normal"/>
    <w:pPr>
      <w:jc w:val="both"/>
    </w:pPr>
    <w:rPr>
      <w:b/>
      <w:sz w:val="19"/>
    </w:rPr>
  </w:style>
  <w:style w:type="paragraph" w:styleId="BalloonText">
    <w:name w:val="Balloon Text"/>
    <w:basedOn w:val="Normal"/>
    <w:semiHidden/>
    <w:rsid w:val="00C7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D8FECEB-1543-4503-8F3C-95866E777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130A8-B1E3-4FE1-91ED-D27DF1C43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52744-8BA6-4E42-8C05-B2655F44324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ba4669b9-0f03-446b-84f6-510f6fcf311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</vt:lpstr>
    </vt:vector>
  </TitlesOfParts>
  <Company>Colorado Judicial Dept.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</dc:title>
  <dc:subject/>
  <dc:creator>Judicial User</dc:creator>
  <cp:keywords/>
  <cp:lastModifiedBy>quirova, david</cp:lastModifiedBy>
  <cp:revision>4</cp:revision>
  <cp:lastPrinted>2018-07-02T13:56:00Z</cp:lastPrinted>
  <dcterms:created xsi:type="dcterms:W3CDTF">2018-07-01T22:21:00Z</dcterms:created>
  <dcterms:modified xsi:type="dcterms:W3CDTF">2018-07-10T15:21:00Z</dcterms:modified>
</cp:coreProperties>
</file>