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34621E" w14:paraId="1A1EA7B7" w14:textId="77777777" w:rsidTr="00CA48FE">
        <w:trPr>
          <w:trHeight w:val="1970"/>
        </w:trPr>
        <w:tc>
          <w:tcPr>
            <w:tcW w:w="6460" w:type="dxa"/>
          </w:tcPr>
          <w:p w14:paraId="4B40D0C9" w14:textId="77777777" w:rsidR="0034621E" w:rsidRDefault="00A65815">
            <w:pPr>
              <w:rPr>
                <w:sz w:val="20"/>
              </w:rPr>
            </w:pPr>
            <w:r>
              <w:rPr>
                <w:noProof/>
                <w:sz w:val="20"/>
              </w:rPr>
              <mc:AlternateContent>
                <mc:Choice Requires="wpg">
                  <w:drawing>
                    <wp:anchor distT="0" distB="0" distL="114300" distR="114300" simplePos="0" relativeHeight="251657728" behindDoc="0" locked="0" layoutInCell="0" allowOverlap="1" wp14:anchorId="61A91DF9" wp14:editId="2FEFC7FA">
                      <wp:simplePos x="0" y="0"/>
                      <wp:positionH relativeFrom="column">
                        <wp:posOffset>4410075</wp:posOffset>
                      </wp:positionH>
                      <wp:positionV relativeFrom="paragraph">
                        <wp:posOffset>1011555</wp:posOffset>
                      </wp:positionV>
                      <wp:extent cx="1645920" cy="9144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96" y="3168"/>
                                <a:chExt cx="2592" cy="144"/>
                              </a:xfrm>
                            </wpg:grpSpPr>
                            <wps:wsp>
                              <wps:cNvPr id="2" name="Line 2"/>
                              <wps:cNvCnPr>
                                <a:cxnSpLocks noChangeShapeType="1"/>
                              </wps:cNvCnPr>
                              <wps:spPr bwMode="auto">
                                <a:xfrm flipV="1">
                                  <a:off x="8496" y="3168"/>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flipV="1">
                                  <a:off x="11088" y="3168"/>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D7FA7" id="Group 4" o:spid="_x0000_s1026" style="position:absolute;margin-left:347.25pt;margin-top:79.65pt;width:129.6pt;height:7.2pt;z-index:251657728" coordorigin="8496,3168"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" o:allowincell="f">
                      <v:line id="Line 2" o:spid="_x0000_s1027" style="position:absolute;flip:y;visibility:visible;mso-wrap-style:square" from="8496,3168" to="8496,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3" o:spid="_x0000_s1028" style="position:absolute;flip:y;visibility:visible;mso-wrap-style:square" from="11088,3168" to="11088,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34621E">
              <w:rPr>
                <w:sz w:val="20"/>
              </w:rPr>
              <w:t xml:space="preserve">County Court ___________________________ County, </w:t>
            </w:r>
            <w:smartTag w:uri="urn:schemas-microsoft-com:office:smarttags" w:element="State">
              <w:r w:rsidR="0034621E">
                <w:rPr>
                  <w:sz w:val="20"/>
                </w:rPr>
                <w:t>Colorado</w:t>
              </w:r>
            </w:smartTag>
          </w:p>
          <w:p w14:paraId="10969513" w14:textId="77777777" w:rsidR="0034621E" w:rsidRDefault="0034621E">
            <w:pPr>
              <w:rPr>
                <w:sz w:val="20"/>
              </w:rPr>
            </w:pPr>
            <w:r>
              <w:rPr>
                <w:sz w:val="20"/>
              </w:rPr>
              <w:t>Court Address:</w:t>
            </w:r>
          </w:p>
          <w:p w14:paraId="7BE1BC83" w14:textId="77777777" w:rsidR="0034621E" w:rsidRPr="00822FB6" w:rsidRDefault="0034621E">
            <w:pPr>
              <w:rPr>
                <w:sz w:val="18"/>
                <w:szCs w:val="18"/>
              </w:rPr>
            </w:pPr>
          </w:p>
          <w:p w14:paraId="1E09D9CA" w14:textId="77777777" w:rsidR="0034621E" w:rsidRPr="00822FB6" w:rsidRDefault="0034621E">
            <w:pPr>
              <w:pBdr>
                <w:bottom w:val="single" w:sz="6" w:space="1" w:color="auto"/>
              </w:pBdr>
              <w:rPr>
                <w:sz w:val="18"/>
                <w:szCs w:val="18"/>
              </w:rPr>
            </w:pPr>
          </w:p>
          <w:p w14:paraId="7AF4D8F2" w14:textId="77777777" w:rsidR="00B6558A" w:rsidRPr="00CA48FE" w:rsidRDefault="00B6558A">
            <w:pPr>
              <w:rPr>
                <w:sz w:val="10"/>
                <w:szCs w:val="10"/>
              </w:rPr>
            </w:pPr>
          </w:p>
          <w:p w14:paraId="1E33AF75" w14:textId="77777777" w:rsidR="0034621E" w:rsidRDefault="0034621E">
            <w:pPr>
              <w:rPr>
                <w:sz w:val="20"/>
              </w:rPr>
            </w:pPr>
            <w:r>
              <w:rPr>
                <w:sz w:val="20"/>
              </w:rPr>
              <w:t>Plaintiff(s):</w:t>
            </w:r>
          </w:p>
          <w:p w14:paraId="3FDED294" w14:textId="77777777" w:rsidR="0034621E" w:rsidRPr="00822FB6" w:rsidRDefault="0034621E">
            <w:pPr>
              <w:rPr>
                <w:sz w:val="10"/>
                <w:szCs w:val="10"/>
              </w:rPr>
            </w:pPr>
          </w:p>
          <w:p w14:paraId="62413EA5" w14:textId="77777777" w:rsidR="0034621E" w:rsidRDefault="0034621E">
            <w:pPr>
              <w:pStyle w:val="BodyText"/>
              <w:rPr>
                <w:sz w:val="20"/>
              </w:rPr>
            </w:pPr>
            <w:r>
              <w:rPr>
                <w:sz w:val="20"/>
              </w:rPr>
              <w:t>v.</w:t>
            </w:r>
          </w:p>
          <w:p w14:paraId="7C0D39B2" w14:textId="77777777" w:rsidR="0034621E" w:rsidRPr="00822FB6" w:rsidRDefault="0034621E">
            <w:pPr>
              <w:pStyle w:val="BodyText"/>
              <w:rPr>
                <w:sz w:val="10"/>
                <w:szCs w:val="10"/>
              </w:rPr>
            </w:pPr>
          </w:p>
          <w:p w14:paraId="226B683D" w14:textId="77777777" w:rsidR="0034621E" w:rsidRDefault="0034621E">
            <w:pPr>
              <w:rPr>
                <w:sz w:val="20"/>
              </w:rPr>
            </w:pPr>
            <w:r>
              <w:rPr>
                <w:sz w:val="20"/>
              </w:rPr>
              <w:t>Defendant(s):</w:t>
            </w:r>
          </w:p>
          <w:p w14:paraId="0D8AA855" w14:textId="77777777" w:rsidR="00EE07E2" w:rsidRDefault="00EE07E2">
            <w:pPr>
              <w:rPr>
                <w:sz w:val="20"/>
              </w:rPr>
            </w:pPr>
          </w:p>
          <w:p w14:paraId="1B6872E3" w14:textId="77777777" w:rsidR="00EE07E2" w:rsidRDefault="00EE07E2" w:rsidP="000D1DF4">
            <w:pPr>
              <w:pStyle w:val="BodyText"/>
              <w:rPr>
                <w:sz w:val="20"/>
              </w:rPr>
            </w:pPr>
            <w:r w:rsidRPr="00BA6700">
              <w:rPr>
                <w:rFonts w:ascii="Wingdings" w:hAnsi="Wingdings"/>
                <w:sz w:val="24"/>
                <w:szCs w:val="24"/>
              </w:rPr>
              <w:t></w:t>
            </w:r>
            <w:r w:rsidRPr="00BA6700">
              <w:rPr>
                <w:rFonts w:cs="Arial"/>
                <w:sz w:val="20"/>
              </w:rPr>
              <w:t>Any and all other occupan</w:t>
            </w:r>
            <w:r>
              <w:rPr>
                <w:rFonts w:cs="Arial"/>
                <w:sz w:val="20"/>
              </w:rPr>
              <w:t>t</w:t>
            </w:r>
            <w:r w:rsidRPr="00BA6700">
              <w:rPr>
                <w:rFonts w:cs="Arial"/>
                <w:sz w:val="20"/>
              </w:rPr>
              <w:t>s</w:t>
            </w:r>
            <w:r>
              <w:rPr>
                <w:rFonts w:cs="Arial"/>
                <w:sz w:val="20"/>
              </w:rPr>
              <w:t>:</w:t>
            </w:r>
          </w:p>
          <w:p w14:paraId="110C362D" w14:textId="77777777" w:rsidR="00B6558A" w:rsidRPr="00CA48FE" w:rsidRDefault="00B6558A">
            <w:pPr>
              <w:rPr>
                <w:b/>
                <w:sz w:val="10"/>
                <w:szCs w:val="10"/>
              </w:rPr>
            </w:pPr>
          </w:p>
        </w:tc>
        <w:tc>
          <w:tcPr>
            <w:tcW w:w="3600" w:type="dxa"/>
          </w:tcPr>
          <w:p w14:paraId="1C87094F" w14:textId="77777777" w:rsidR="0034621E" w:rsidRDefault="0034621E">
            <w:pPr>
              <w:rPr>
                <w:sz w:val="20"/>
              </w:rPr>
            </w:pPr>
          </w:p>
          <w:p w14:paraId="037CCE94" w14:textId="77777777" w:rsidR="0034621E" w:rsidRDefault="0034621E">
            <w:pPr>
              <w:rPr>
                <w:sz w:val="20"/>
              </w:rPr>
            </w:pPr>
          </w:p>
          <w:p w14:paraId="660DC40D" w14:textId="77777777" w:rsidR="0034621E" w:rsidRDefault="0034621E">
            <w:pPr>
              <w:rPr>
                <w:sz w:val="20"/>
              </w:rPr>
            </w:pPr>
          </w:p>
          <w:p w14:paraId="39272115" w14:textId="77777777" w:rsidR="0034621E" w:rsidRDefault="0034621E">
            <w:pPr>
              <w:rPr>
                <w:sz w:val="20"/>
              </w:rPr>
            </w:pPr>
          </w:p>
          <w:p w14:paraId="2D2CEDDC" w14:textId="77777777" w:rsidR="0034621E" w:rsidRDefault="0034621E">
            <w:pPr>
              <w:rPr>
                <w:sz w:val="20"/>
              </w:rPr>
            </w:pPr>
          </w:p>
          <w:p w14:paraId="2FADD27C" w14:textId="77777777" w:rsidR="0034621E" w:rsidRDefault="0034621E">
            <w:pPr>
              <w:rPr>
                <w:sz w:val="20"/>
              </w:rPr>
            </w:pPr>
          </w:p>
          <w:p w14:paraId="3A70B66A" w14:textId="77777777" w:rsidR="0034621E" w:rsidRDefault="0034621E">
            <w:pPr>
              <w:jc w:val="center"/>
              <w:rPr>
                <w:sz w:val="20"/>
              </w:rPr>
            </w:pPr>
          </w:p>
          <w:p w14:paraId="1112D268" w14:textId="77777777" w:rsidR="0034621E" w:rsidRDefault="0034621E">
            <w:pPr>
              <w:pStyle w:val="Heading2"/>
              <w:rPr>
                <w:sz w:val="20"/>
              </w:rPr>
            </w:pPr>
            <w:r>
              <w:rPr>
                <w:sz w:val="20"/>
              </w:rPr>
              <w:t xml:space="preserve">  COURT USE ONLY</w:t>
            </w:r>
          </w:p>
        </w:tc>
      </w:tr>
      <w:tr w:rsidR="0034621E" w14:paraId="6C804307" w14:textId="77777777">
        <w:trPr>
          <w:cantSplit/>
          <w:trHeight w:val="1070"/>
        </w:trPr>
        <w:tc>
          <w:tcPr>
            <w:tcW w:w="6460" w:type="dxa"/>
          </w:tcPr>
          <w:p w14:paraId="2514D958" w14:textId="77777777" w:rsidR="0034621E" w:rsidRDefault="0034621E">
            <w:pPr>
              <w:rPr>
                <w:sz w:val="20"/>
              </w:rPr>
            </w:pPr>
            <w:r>
              <w:rPr>
                <w:sz w:val="20"/>
              </w:rPr>
              <w:t xml:space="preserve">Attorney or Party Without Attorney (Name and Address): </w:t>
            </w:r>
          </w:p>
          <w:p w14:paraId="2BE2D1D9" w14:textId="77777777" w:rsidR="0034621E" w:rsidRPr="006764AC" w:rsidRDefault="0034621E">
            <w:pPr>
              <w:rPr>
                <w:sz w:val="18"/>
                <w:szCs w:val="18"/>
              </w:rPr>
            </w:pPr>
          </w:p>
          <w:p w14:paraId="3799333F" w14:textId="77777777" w:rsidR="0034621E" w:rsidRPr="006764AC" w:rsidRDefault="0034621E">
            <w:pPr>
              <w:rPr>
                <w:sz w:val="18"/>
                <w:szCs w:val="18"/>
              </w:rPr>
            </w:pPr>
          </w:p>
          <w:p w14:paraId="0B4FC152" w14:textId="77777777" w:rsidR="0034621E" w:rsidRPr="006764AC" w:rsidRDefault="0034621E">
            <w:pPr>
              <w:rPr>
                <w:sz w:val="18"/>
                <w:szCs w:val="18"/>
              </w:rPr>
            </w:pPr>
          </w:p>
          <w:p w14:paraId="0DB81A91" w14:textId="77777777" w:rsidR="0034621E" w:rsidRDefault="0034621E">
            <w:pPr>
              <w:tabs>
                <w:tab w:val="left" w:pos="3022"/>
              </w:tabs>
              <w:rPr>
                <w:sz w:val="20"/>
              </w:rPr>
            </w:pPr>
            <w:r>
              <w:rPr>
                <w:sz w:val="20"/>
              </w:rPr>
              <w:t>Phone Number:                                  E-mail:</w:t>
            </w:r>
          </w:p>
          <w:p w14:paraId="6ADFF3DB" w14:textId="77777777" w:rsidR="0034621E" w:rsidRDefault="0034621E">
            <w:pPr>
              <w:rPr>
                <w:sz w:val="20"/>
              </w:rPr>
            </w:pPr>
            <w:r>
              <w:rPr>
                <w:sz w:val="20"/>
              </w:rPr>
              <w:t>FAX Number:                                     Atty. Reg. #:</w:t>
            </w:r>
          </w:p>
        </w:tc>
        <w:tc>
          <w:tcPr>
            <w:tcW w:w="3600" w:type="dxa"/>
          </w:tcPr>
          <w:p w14:paraId="2C9B07D4" w14:textId="77777777" w:rsidR="0034621E" w:rsidRDefault="0034621E">
            <w:pPr>
              <w:rPr>
                <w:sz w:val="20"/>
              </w:rPr>
            </w:pPr>
            <w:r>
              <w:rPr>
                <w:sz w:val="20"/>
              </w:rPr>
              <w:t>Case Number:</w:t>
            </w:r>
          </w:p>
          <w:p w14:paraId="52881FD0" w14:textId="77777777" w:rsidR="0034621E" w:rsidRPr="006764AC" w:rsidRDefault="0034621E">
            <w:pPr>
              <w:rPr>
                <w:sz w:val="18"/>
                <w:szCs w:val="18"/>
              </w:rPr>
            </w:pPr>
          </w:p>
          <w:p w14:paraId="4B39598F" w14:textId="77777777" w:rsidR="0034621E" w:rsidRPr="006764AC" w:rsidRDefault="0034621E">
            <w:pPr>
              <w:rPr>
                <w:sz w:val="18"/>
                <w:szCs w:val="18"/>
              </w:rPr>
            </w:pPr>
          </w:p>
          <w:p w14:paraId="722DAB79" w14:textId="77777777" w:rsidR="0034621E" w:rsidRPr="006764AC" w:rsidRDefault="0034621E">
            <w:pPr>
              <w:rPr>
                <w:sz w:val="18"/>
                <w:szCs w:val="18"/>
              </w:rPr>
            </w:pPr>
          </w:p>
          <w:p w14:paraId="5D1829B5" w14:textId="77777777" w:rsidR="0034621E" w:rsidRPr="006764AC" w:rsidRDefault="0034621E">
            <w:pPr>
              <w:rPr>
                <w:sz w:val="18"/>
                <w:szCs w:val="18"/>
              </w:rPr>
            </w:pPr>
          </w:p>
          <w:p w14:paraId="0304DC33" w14:textId="77777777" w:rsidR="0034621E" w:rsidRDefault="0034621E">
            <w:pPr>
              <w:rPr>
                <w:b/>
                <w:sz w:val="20"/>
              </w:rPr>
            </w:pPr>
            <w:r>
              <w:rPr>
                <w:sz w:val="20"/>
              </w:rPr>
              <w:t>Division               Courtroom</w:t>
            </w:r>
          </w:p>
        </w:tc>
      </w:tr>
      <w:tr w:rsidR="0034621E" w14:paraId="60EA6515" w14:textId="77777777">
        <w:trPr>
          <w:trHeight w:val="161"/>
        </w:trPr>
        <w:tc>
          <w:tcPr>
            <w:tcW w:w="10060" w:type="dxa"/>
            <w:gridSpan w:val="2"/>
            <w:vAlign w:val="center"/>
          </w:tcPr>
          <w:p w14:paraId="0F984DB9" w14:textId="77777777" w:rsidR="0034621E" w:rsidRPr="009C55B8" w:rsidRDefault="006D5659">
            <w:pPr>
              <w:pStyle w:val="Heading3"/>
              <w:rPr>
                <w:sz w:val="24"/>
                <w:szCs w:val="24"/>
              </w:rPr>
            </w:pPr>
            <w:r>
              <w:rPr>
                <w:sz w:val="24"/>
                <w:szCs w:val="24"/>
              </w:rPr>
              <w:t>SUMMONS IN REMOVAL OF UNAUTHORIZED PERSON(S)</w:t>
            </w:r>
          </w:p>
        </w:tc>
      </w:tr>
    </w:tbl>
    <w:p w14:paraId="1B34BD49" w14:textId="77777777" w:rsidR="0034621E" w:rsidRDefault="0034621E">
      <w:pPr>
        <w:pStyle w:val="Heading4"/>
        <w:rPr>
          <w:sz w:val="16"/>
        </w:rPr>
      </w:pPr>
    </w:p>
    <w:p w14:paraId="514E4726" w14:textId="77777777" w:rsidR="0034621E" w:rsidRPr="005A70EA" w:rsidRDefault="0034621E">
      <w:pPr>
        <w:pStyle w:val="Heading4"/>
        <w:rPr>
          <w:sz w:val="20"/>
        </w:rPr>
      </w:pPr>
      <w:r w:rsidRPr="005A70EA">
        <w:rPr>
          <w:sz w:val="20"/>
        </w:rPr>
        <w:t>To the above</w:t>
      </w:r>
      <w:r w:rsidR="00FB6B05">
        <w:rPr>
          <w:sz w:val="20"/>
        </w:rPr>
        <w:t>-</w:t>
      </w:r>
      <w:r w:rsidRPr="005A70EA">
        <w:rPr>
          <w:sz w:val="20"/>
        </w:rPr>
        <w:t>named Defendant(s), take notice that:</w:t>
      </w:r>
    </w:p>
    <w:p w14:paraId="430C6E65" w14:textId="77777777" w:rsidR="0034621E" w:rsidRDefault="0034621E">
      <w:pPr>
        <w:rPr>
          <w:sz w:val="16"/>
        </w:rPr>
      </w:pPr>
    </w:p>
    <w:p w14:paraId="4EF4009E" w14:textId="77777777" w:rsidR="006D5659" w:rsidRPr="00EE25E4" w:rsidRDefault="0034621E" w:rsidP="006D5659">
      <w:pPr>
        <w:numPr>
          <w:ilvl w:val="0"/>
          <w:numId w:val="1"/>
        </w:numPr>
        <w:rPr>
          <w:rFonts w:cs="Arial"/>
          <w:sz w:val="18"/>
        </w:rPr>
      </w:pPr>
      <w:r w:rsidRPr="00EE25E4">
        <w:rPr>
          <w:rFonts w:cs="Arial"/>
          <w:sz w:val="18"/>
        </w:rPr>
        <w:t xml:space="preserve">On </w:t>
      </w:r>
      <w:r w:rsidR="00554E78" w:rsidRPr="00EE25E4">
        <w:rPr>
          <w:rFonts w:cs="Arial"/>
          <w:sz w:val="18"/>
          <w:u w:val="single"/>
        </w:rPr>
        <w:tab/>
      </w:r>
      <w:r w:rsidR="00554E78" w:rsidRPr="00EE25E4">
        <w:rPr>
          <w:rFonts w:cs="Arial"/>
          <w:sz w:val="18"/>
          <w:u w:val="single"/>
        </w:rPr>
        <w:tab/>
      </w:r>
      <w:r w:rsidR="00554E78" w:rsidRPr="00EE25E4">
        <w:rPr>
          <w:rFonts w:cs="Arial"/>
          <w:sz w:val="18"/>
          <w:u w:val="single"/>
        </w:rPr>
        <w:tab/>
      </w:r>
      <w:r w:rsidR="00B205DE" w:rsidRPr="00EE25E4">
        <w:rPr>
          <w:rFonts w:cs="Arial"/>
          <w:sz w:val="18"/>
          <w:u w:val="single"/>
        </w:rPr>
        <w:tab/>
      </w:r>
      <w:r w:rsidR="00554E78" w:rsidRPr="00EE25E4">
        <w:rPr>
          <w:rFonts w:cs="Arial"/>
          <w:sz w:val="18"/>
          <w:u w:val="single"/>
        </w:rPr>
        <w:tab/>
      </w:r>
      <w:r w:rsidRPr="00EE25E4">
        <w:rPr>
          <w:rFonts w:cs="Arial"/>
          <w:sz w:val="18"/>
        </w:rPr>
        <w:t>, 20</w:t>
      </w:r>
      <w:r w:rsidR="00554E78" w:rsidRPr="00EE25E4">
        <w:rPr>
          <w:rFonts w:cs="Arial"/>
          <w:sz w:val="18"/>
          <w:u w:val="single"/>
        </w:rPr>
        <w:tab/>
      </w:r>
      <w:r w:rsidRPr="00EE25E4">
        <w:rPr>
          <w:rFonts w:cs="Arial"/>
          <w:sz w:val="18"/>
        </w:rPr>
        <w:t xml:space="preserve">, at </w:t>
      </w:r>
      <w:r w:rsidR="00040369" w:rsidRPr="00EE25E4">
        <w:rPr>
          <w:rFonts w:cs="Arial"/>
          <w:sz w:val="18"/>
          <w:u w:val="single"/>
        </w:rPr>
        <w:tab/>
      </w:r>
      <w:r w:rsidR="00040369" w:rsidRPr="00EE25E4">
        <w:rPr>
          <w:rFonts w:cs="Arial"/>
          <w:sz w:val="18"/>
          <w:u w:val="single"/>
        </w:rPr>
        <w:tab/>
      </w:r>
      <w:r w:rsidRPr="00EE25E4">
        <w:rPr>
          <w:rFonts w:cs="Arial"/>
          <w:sz w:val="18"/>
        </w:rPr>
        <w:t xml:space="preserve"> o'clock</w:t>
      </w:r>
      <w:r w:rsidR="00B205DE" w:rsidRPr="00EE25E4">
        <w:rPr>
          <w:rFonts w:cs="Arial"/>
          <w:sz w:val="18"/>
          <w:u w:val="single"/>
        </w:rPr>
        <w:tab/>
      </w:r>
      <w:r w:rsidRPr="00EE25E4">
        <w:rPr>
          <w:rFonts w:cs="Arial"/>
          <w:sz w:val="18"/>
        </w:rPr>
        <w:t xml:space="preserve">.M. in the </w:t>
      </w:r>
      <w:r w:rsidR="00B205DE" w:rsidRPr="00EE25E4">
        <w:rPr>
          <w:rFonts w:cs="Arial"/>
          <w:sz w:val="18"/>
          <w:u w:val="single"/>
        </w:rPr>
        <w:tab/>
      </w:r>
      <w:r w:rsidR="00B205DE" w:rsidRPr="00EE25E4">
        <w:rPr>
          <w:rFonts w:cs="Arial"/>
          <w:sz w:val="18"/>
          <w:u w:val="single"/>
        </w:rPr>
        <w:tab/>
      </w:r>
      <w:r w:rsidR="00B205DE" w:rsidRPr="00EE25E4">
        <w:rPr>
          <w:rFonts w:cs="Arial"/>
          <w:sz w:val="18"/>
          <w:u w:val="single"/>
        </w:rPr>
        <w:tab/>
      </w:r>
      <w:r w:rsidRPr="00EE25E4">
        <w:rPr>
          <w:rFonts w:cs="Arial"/>
          <w:sz w:val="18"/>
        </w:rPr>
        <w:t>County</w:t>
      </w:r>
      <w:r w:rsidR="00B205DE" w:rsidRPr="00EE25E4">
        <w:rPr>
          <w:rFonts w:cs="Arial"/>
          <w:sz w:val="18"/>
        </w:rPr>
        <w:t xml:space="preserve"> C</w:t>
      </w:r>
      <w:r w:rsidRPr="00EE25E4">
        <w:rPr>
          <w:rFonts w:cs="Arial"/>
          <w:sz w:val="18"/>
        </w:rPr>
        <w:t xml:space="preserve">ourt, </w:t>
      </w:r>
      <w:r w:rsidR="00B205DE" w:rsidRPr="00EE25E4">
        <w:rPr>
          <w:rFonts w:cs="Arial"/>
          <w:sz w:val="18"/>
          <w:u w:val="single"/>
        </w:rPr>
        <w:tab/>
      </w:r>
      <w:r w:rsidR="00B205DE" w:rsidRPr="00EE25E4">
        <w:rPr>
          <w:rFonts w:cs="Arial"/>
          <w:sz w:val="18"/>
          <w:u w:val="single"/>
        </w:rPr>
        <w:tab/>
      </w:r>
      <w:r w:rsidR="00B205DE" w:rsidRPr="00EE25E4">
        <w:rPr>
          <w:rFonts w:cs="Arial"/>
          <w:sz w:val="18"/>
          <w:u w:val="single"/>
        </w:rPr>
        <w:tab/>
      </w:r>
      <w:r w:rsidRPr="00EE25E4">
        <w:rPr>
          <w:rFonts w:cs="Arial"/>
          <w:sz w:val="18"/>
        </w:rPr>
        <w:t xml:space="preserve">, Colorado, the Court may be asked to </w:t>
      </w:r>
      <w:r w:rsidR="006D5659" w:rsidRPr="00EE25E4">
        <w:rPr>
          <w:rFonts w:cs="Arial"/>
          <w:sz w:val="18"/>
        </w:rPr>
        <w:t>enter an order instructing the sheriff to remove you from the residential premises listed below immediately:</w:t>
      </w:r>
      <w:r w:rsidR="006D5659" w:rsidRPr="00EE25E4">
        <w:rPr>
          <w:rFonts w:cs="Arial"/>
          <w:sz w:val="18"/>
        </w:rPr>
        <w:tab/>
      </w:r>
      <w:r w:rsidR="006D5659" w:rsidRPr="00EE25E4">
        <w:rPr>
          <w:rFonts w:cs="Arial"/>
          <w:sz w:val="18"/>
        </w:rPr>
        <w:tab/>
      </w:r>
      <w:r w:rsidR="006D5659" w:rsidRPr="00EE25E4">
        <w:rPr>
          <w:rFonts w:cs="Arial"/>
          <w:sz w:val="18"/>
        </w:rPr>
        <w:tab/>
      </w:r>
      <w:r w:rsidR="006D5659" w:rsidRPr="00EE25E4">
        <w:rPr>
          <w:rFonts w:cs="Arial"/>
          <w:sz w:val="18"/>
        </w:rPr>
        <w:tab/>
      </w:r>
      <w:r w:rsidR="006D5659" w:rsidRPr="00EE25E4">
        <w:rPr>
          <w:rFonts w:cs="Arial"/>
          <w:sz w:val="18"/>
        </w:rPr>
        <w:tab/>
      </w:r>
      <w:r w:rsidR="006D5659" w:rsidRPr="00EE25E4">
        <w:rPr>
          <w:rFonts w:cs="Arial"/>
          <w:sz w:val="18"/>
        </w:rPr>
        <w:tab/>
      </w:r>
      <w:r w:rsidR="006D5659" w:rsidRPr="00EE25E4">
        <w:rPr>
          <w:rFonts w:cs="Arial"/>
          <w:sz w:val="18"/>
        </w:rPr>
        <w:tab/>
      </w:r>
      <w:r w:rsidR="006D5659" w:rsidRPr="00EE25E4">
        <w:rPr>
          <w:rFonts w:cs="Arial"/>
          <w:sz w:val="18"/>
        </w:rPr>
        <w:tab/>
        <w:t xml:space="preserve">                                                      (Address)________________________________________________________________________________________ </w:t>
      </w:r>
    </w:p>
    <w:p w14:paraId="01C884C5" w14:textId="77777777" w:rsidR="006D5659" w:rsidRPr="00EE25E4" w:rsidRDefault="006D5659" w:rsidP="006D5659">
      <w:pPr>
        <w:rPr>
          <w:rFonts w:cs="Arial"/>
          <w:sz w:val="18"/>
        </w:rPr>
      </w:pPr>
    </w:p>
    <w:p w14:paraId="049A251B" w14:textId="77777777" w:rsidR="006D5659" w:rsidRPr="00EE25E4" w:rsidRDefault="006D5659" w:rsidP="006D5659">
      <w:pPr>
        <w:ind w:firstLine="405"/>
        <w:rPr>
          <w:rFonts w:cs="Arial"/>
          <w:sz w:val="18"/>
        </w:rPr>
      </w:pPr>
      <w:r w:rsidRPr="00EE25E4">
        <w:rPr>
          <w:rFonts w:cs="Arial"/>
          <w:sz w:val="18"/>
        </w:rPr>
        <w:t>(City)_______________</w:t>
      </w:r>
      <w:proofErr w:type="gramStart"/>
      <w:r w:rsidRPr="00EE25E4">
        <w:rPr>
          <w:rFonts w:cs="Arial"/>
          <w:sz w:val="18"/>
        </w:rPr>
        <w:t>_  (</w:t>
      </w:r>
      <w:proofErr w:type="gramEnd"/>
      <w:r w:rsidRPr="00EE25E4">
        <w:rPr>
          <w:rFonts w:cs="Arial"/>
          <w:sz w:val="18"/>
        </w:rPr>
        <w:t>State)____________  (Zip code)________________________________________________</w:t>
      </w:r>
    </w:p>
    <w:p w14:paraId="288E1E61" w14:textId="77777777" w:rsidR="006D5659" w:rsidRPr="00EE25E4" w:rsidRDefault="006D5659" w:rsidP="006D5659">
      <w:pPr>
        <w:jc w:val="both"/>
        <w:rPr>
          <w:rFonts w:cs="Arial"/>
          <w:sz w:val="18"/>
        </w:rPr>
      </w:pPr>
    </w:p>
    <w:p w14:paraId="6F304817" w14:textId="77777777" w:rsidR="006D5659" w:rsidRPr="00EE25E4" w:rsidRDefault="006D5659" w:rsidP="006D5659">
      <w:pPr>
        <w:pStyle w:val="ListParagraph"/>
        <w:numPr>
          <w:ilvl w:val="0"/>
          <w:numId w:val="1"/>
        </w:numPr>
        <w:jc w:val="both"/>
        <w:rPr>
          <w:rFonts w:cs="Arial"/>
          <w:sz w:val="16"/>
        </w:rPr>
      </w:pPr>
      <w:r w:rsidRPr="00EE25E4">
        <w:rPr>
          <w:rFonts w:cs="Arial"/>
          <w:sz w:val="18"/>
        </w:rPr>
        <w:t>If you are identified as an unauthorized person and if you believe that is not true, then you must attend the hearing and present any evidence supporting your position.</w:t>
      </w:r>
    </w:p>
    <w:p w14:paraId="2A4A9BA5" w14:textId="77777777" w:rsidR="006D5659" w:rsidRPr="00EE25E4" w:rsidRDefault="006D5659" w:rsidP="006D5659">
      <w:pPr>
        <w:pStyle w:val="ListParagraph"/>
        <w:ind w:left="405"/>
        <w:jc w:val="both"/>
        <w:rPr>
          <w:rFonts w:cs="Arial"/>
          <w:sz w:val="16"/>
        </w:rPr>
      </w:pPr>
    </w:p>
    <w:p w14:paraId="0B41DFC9" w14:textId="77777777" w:rsidR="006D5659" w:rsidRPr="00EE25E4" w:rsidRDefault="006D5659" w:rsidP="006D5659">
      <w:pPr>
        <w:pStyle w:val="ListParagraph"/>
        <w:numPr>
          <w:ilvl w:val="0"/>
          <w:numId w:val="1"/>
        </w:numPr>
        <w:jc w:val="both"/>
        <w:rPr>
          <w:rFonts w:cs="Arial"/>
          <w:sz w:val="16"/>
        </w:rPr>
      </w:pPr>
      <w:r w:rsidRPr="00EE25E4">
        <w:rPr>
          <w:rFonts w:cs="Arial"/>
          <w:sz w:val="18"/>
        </w:rPr>
        <w:t>If you fail to attend the hearing the court may enter an order instructing the sheriff to remove you from the residential premises immediately.</w:t>
      </w:r>
    </w:p>
    <w:p w14:paraId="4E8E6178" w14:textId="77777777" w:rsidR="0034621E" w:rsidRPr="00EE25E4" w:rsidRDefault="0034621E">
      <w:pPr>
        <w:jc w:val="both"/>
        <w:rPr>
          <w:rFonts w:cs="Arial"/>
          <w:sz w:val="16"/>
        </w:rPr>
      </w:pPr>
    </w:p>
    <w:p w14:paraId="473E2517" w14:textId="77777777" w:rsidR="0034621E" w:rsidRPr="00EE25E4" w:rsidRDefault="0034621E">
      <w:pPr>
        <w:pStyle w:val="BodyText"/>
        <w:rPr>
          <w:rFonts w:cs="Arial"/>
        </w:rPr>
      </w:pPr>
      <w:r w:rsidRPr="00EE25E4">
        <w:rPr>
          <w:rFonts w:cs="Arial"/>
        </w:rPr>
        <w:t xml:space="preserve">Dated at </w:t>
      </w:r>
      <w:r w:rsidR="00B205DE" w:rsidRPr="00EE25E4">
        <w:rPr>
          <w:rFonts w:cs="Arial"/>
          <w:u w:val="single"/>
        </w:rPr>
        <w:tab/>
      </w:r>
      <w:r w:rsidR="00B205DE" w:rsidRPr="00EE25E4">
        <w:rPr>
          <w:rFonts w:cs="Arial"/>
          <w:u w:val="single"/>
        </w:rPr>
        <w:tab/>
      </w:r>
      <w:r w:rsidRPr="00EE25E4">
        <w:rPr>
          <w:rFonts w:cs="Arial"/>
        </w:rPr>
        <w:t xml:space="preserve">, Colorado, this </w:t>
      </w:r>
      <w:r w:rsidR="00B205DE" w:rsidRPr="00EE25E4">
        <w:rPr>
          <w:rFonts w:cs="Arial"/>
          <w:u w:val="single"/>
        </w:rPr>
        <w:tab/>
      </w:r>
      <w:r w:rsidR="00B205DE" w:rsidRPr="00EE25E4">
        <w:rPr>
          <w:rFonts w:cs="Arial"/>
          <w:u w:val="single"/>
        </w:rPr>
        <w:tab/>
      </w:r>
      <w:r w:rsidRPr="00EE25E4">
        <w:rPr>
          <w:rFonts w:cs="Arial"/>
        </w:rPr>
        <w:t xml:space="preserve">day of </w:t>
      </w:r>
      <w:r w:rsidR="00B205DE" w:rsidRPr="00EE25E4">
        <w:rPr>
          <w:rFonts w:cs="Arial"/>
          <w:u w:val="single"/>
        </w:rPr>
        <w:tab/>
      </w:r>
      <w:r w:rsidR="00B205DE" w:rsidRPr="00EE25E4">
        <w:rPr>
          <w:rFonts w:cs="Arial"/>
          <w:u w:val="single"/>
        </w:rPr>
        <w:tab/>
      </w:r>
      <w:r w:rsidR="00B205DE" w:rsidRPr="00EE25E4">
        <w:rPr>
          <w:rFonts w:cs="Arial"/>
          <w:u w:val="single"/>
        </w:rPr>
        <w:tab/>
      </w:r>
      <w:r w:rsidRPr="00EE25E4">
        <w:rPr>
          <w:rFonts w:cs="Arial"/>
        </w:rPr>
        <w:t xml:space="preserve"> 20 </w:t>
      </w:r>
      <w:r w:rsidR="00B205DE" w:rsidRPr="00EE25E4">
        <w:rPr>
          <w:rFonts w:cs="Arial"/>
          <w:u w:val="single"/>
        </w:rPr>
        <w:tab/>
      </w:r>
      <w:r w:rsidRPr="00EE25E4">
        <w:rPr>
          <w:rFonts w:cs="Arial"/>
        </w:rPr>
        <w:t>.</w:t>
      </w:r>
    </w:p>
    <w:p w14:paraId="3621BDCB" w14:textId="77777777" w:rsidR="0034621E" w:rsidRPr="00EE25E4" w:rsidRDefault="0034621E">
      <w:pPr>
        <w:pStyle w:val="BodyText"/>
        <w:rPr>
          <w:rFonts w:cs="Arial"/>
          <w:sz w:val="10"/>
          <w:szCs w:val="10"/>
        </w:rPr>
      </w:pPr>
    </w:p>
    <w:p w14:paraId="477AF7CD" w14:textId="77777777" w:rsidR="0034621E" w:rsidRPr="00EE25E4" w:rsidRDefault="0034621E">
      <w:pPr>
        <w:pStyle w:val="BodyText"/>
        <w:rPr>
          <w:rFonts w:cs="Arial"/>
        </w:rPr>
      </w:pPr>
      <w:r w:rsidRPr="00EE25E4">
        <w:rPr>
          <w:rFonts w:cs="Arial"/>
        </w:rPr>
        <w:t>Clerk of the Court</w:t>
      </w:r>
    </w:p>
    <w:p w14:paraId="53815242" w14:textId="77777777" w:rsidR="0034621E" w:rsidRPr="00EE25E4" w:rsidRDefault="0034621E">
      <w:pPr>
        <w:pStyle w:val="BodyText"/>
        <w:rPr>
          <w:rFonts w:cs="Arial"/>
        </w:rPr>
      </w:pPr>
      <w:r w:rsidRPr="00EE25E4">
        <w:rPr>
          <w:rFonts w:cs="Arial"/>
        </w:rPr>
        <w:t>By</w:t>
      </w:r>
      <w:r w:rsidR="00004A3E" w:rsidRPr="00EE25E4">
        <w:rPr>
          <w:rFonts w:cs="Arial"/>
        </w:rPr>
        <w:t>:</w:t>
      </w:r>
      <w:r w:rsidRPr="00EE25E4">
        <w:rPr>
          <w:rFonts w:cs="Arial"/>
        </w:rPr>
        <w:t xml:space="preserve"> ___________________________________</w:t>
      </w:r>
      <w:r w:rsidRPr="00EE25E4">
        <w:rPr>
          <w:rFonts w:cs="Arial"/>
        </w:rPr>
        <w:tab/>
      </w:r>
      <w:r w:rsidRPr="00EE25E4">
        <w:rPr>
          <w:rFonts w:cs="Arial"/>
        </w:rPr>
        <w:tab/>
      </w:r>
      <w:r w:rsidRPr="00EE25E4">
        <w:rPr>
          <w:rFonts w:cs="Arial"/>
        </w:rPr>
        <w:tab/>
        <w:t>__________________________________________</w:t>
      </w:r>
    </w:p>
    <w:p w14:paraId="233D7F33" w14:textId="77777777" w:rsidR="0034621E" w:rsidRPr="00EE25E4" w:rsidRDefault="0034621E">
      <w:pPr>
        <w:rPr>
          <w:rFonts w:cs="Arial"/>
          <w:sz w:val="16"/>
        </w:rPr>
      </w:pPr>
      <w:r w:rsidRPr="00EE25E4">
        <w:rPr>
          <w:rFonts w:cs="Arial"/>
          <w:sz w:val="16"/>
        </w:rPr>
        <w:t xml:space="preserve">     </w:t>
      </w:r>
      <w:r w:rsidR="00004A3E" w:rsidRPr="00EE25E4">
        <w:rPr>
          <w:rFonts w:cs="Arial"/>
          <w:sz w:val="16"/>
        </w:rPr>
        <w:t xml:space="preserve"> </w:t>
      </w:r>
      <w:r w:rsidRPr="00EE25E4">
        <w:rPr>
          <w:rFonts w:cs="Arial"/>
          <w:sz w:val="16"/>
        </w:rPr>
        <w:t xml:space="preserve"> Deputy Clerk</w:t>
      </w:r>
      <w:r w:rsidRPr="00EE25E4">
        <w:rPr>
          <w:rFonts w:cs="Arial"/>
          <w:sz w:val="16"/>
        </w:rPr>
        <w:tab/>
      </w:r>
      <w:r w:rsidRPr="00EE25E4">
        <w:rPr>
          <w:rFonts w:cs="Arial"/>
          <w:sz w:val="16"/>
        </w:rPr>
        <w:tab/>
      </w:r>
      <w:r w:rsidRPr="00EE25E4">
        <w:rPr>
          <w:rFonts w:cs="Arial"/>
          <w:sz w:val="16"/>
        </w:rPr>
        <w:tab/>
        <w:t xml:space="preserve"> </w:t>
      </w:r>
      <w:r w:rsidRPr="00EE25E4">
        <w:rPr>
          <w:rFonts w:cs="Arial"/>
          <w:sz w:val="16"/>
        </w:rPr>
        <w:tab/>
      </w:r>
      <w:r w:rsidRPr="00EE25E4">
        <w:rPr>
          <w:rFonts w:cs="Arial"/>
          <w:sz w:val="16"/>
        </w:rPr>
        <w:tab/>
      </w:r>
      <w:r w:rsidRPr="00EE25E4">
        <w:rPr>
          <w:rFonts w:cs="Arial"/>
          <w:sz w:val="16"/>
        </w:rPr>
        <w:tab/>
      </w:r>
      <w:r w:rsidRPr="00EE25E4">
        <w:rPr>
          <w:rFonts w:cs="Arial"/>
          <w:sz w:val="16"/>
        </w:rPr>
        <w:tab/>
        <w:t>Attorney for Plaintiff(s) (if applicable)</w:t>
      </w:r>
      <w:r w:rsidRPr="00EE25E4">
        <w:rPr>
          <w:rFonts w:cs="Arial"/>
          <w:sz w:val="16"/>
        </w:rPr>
        <w:tab/>
      </w:r>
      <w:r w:rsidRPr="00EE25E4">
        <w:rPr>
          <w:rFonts w:cs="Arial"/>
          <w:sz w:val="16"/>
        </w:rPr>
        <w:tab/>
      </w:r>
      <w:r w:rsidRPr="00EE25E4">
        <w:rPr>
          <w:rFonts w:cs="Arial"/>
          <w:sz w:val="16"/>
        </w:rPr>
        <w:tab/>
      </w:r>
      <w:r w:rsidRPr="00EE25E4">
        <w:rPr>
          <w:rFonts w:cs="Arial"/>
          <w:sz w:val="16"/>
        </w:rPr>
        <w:tab/>
      </w:r>
      <w:r w:rsidRPr="00EE25E4">
        <w:rPr>
          <w:rFonts w:cs="Arial"/>
          <w:sz w:val="16"/>
        </w:rPr>
        <w:tab/>
        <w:t xml:space="preserve"> </w:t>
      </w:r>
    </w:p>
    <w:p w14:paraId="09459D79" w14:textId="77777777" w:rsidR="0034621E" w:rsidRPr="00EE25E4" w:rsidRDefault="0034621E">
      <w:pPr>
        <w:ind w:firstLine="720"/>
        <w:rPr>
          <w:rFonts w:cs="Arial"/>
          <w:sz w:val="19"/>
        </w:rPr>
      </w:pPr>
      <w:r w:rsidRPr="00EE25E4">
        <w:rPr>
          <w:rFonts w:cs="Arial"/>
          <w:sz w:val="20"/>
        </w:rPr>
        <w:tab/>
      </w:r>
      <w:r w:rsidRPr="00EE25E4">
        <w:rPr>
          <w:rFonts w:cs="Arial"/>
          <w:sz w:val="20"/>
        </w:rPr>
        <w:tab/>
      </w:r>
      <w:r w:rsidRPr="00EE25E4">
        <w:rPr>
          <w:rFonts w:cs="Arial"/>
          <w:sz w:val="16"/>
        </w:rPr>
        <w:tab/>
      </w:r>
      <w:r w:rsidRPr="00EE25E4">
        <w:rPr>
          <w:rFonts w:cs="Arial"/>
          <w:sz w:val="16"/>
        </w:rPr>
        <w:tab/>
      </w:r>
      <w:r w:rsidRPr="00EE25E4">
        <w:rPr>
          <w:rFonts w:cs="Arial"/>
          <w:sz w:val="16"/>
        </w:rPr>
        <w:tab/>
      </w:r>
      <w:r w:rsidRPr="00EE25E4">
        <w:rPr>
          <w:rFonts w:cs="Arial"/>
          <w:sz w:val="16"/>
        </w:rPr>
        <w:tab/>
      </w:r>
      <w:r w:rsidRPr="00EE25E4">
        <w:rPr>
          <w:rFonts w:cs="Arial"/>
          <w:sz w:val="16"/>
        </w:rPr>
        <w:tab/>
      </w:r>
      <w:r w:rsidRPr="00EE25E4">
        <w:rPr>
          <w:rFonts w:cs="Arial"/>
          <w:sz w:val="19"/>
        </w:rPr>
        <w:t>________________________________________</w:t>
      </w:r>
    </w:p>
    <w:p w14:paraId="4EB6EB8B" w14:textId="77777777" w:rsidR="0034621E" w:rsidRPr="00EE25E4" w:rsidRDefault="0034621E">
      <w:pPr>
        <w:ind w:left="5760"/>
        <w:rPr>
          <w:rFonts w:cs="Arial"/>
          <w:sz w:val="16"/>
        </w:rPr>
      </w:pPr>
      <w:r w:rsidRPr="00EE25E4">
        <w:rPr>
          <w:rFonts w:cs="Arial"/>
          <w:sz w:val="16"/>
        </w:rPr>
        <w:t>Address(</w:t>
      </w:r>
      <w:proofErr w:type="spellStart"/>
      <w:r w:rsidRPr="00EE25E4">
        <w:rPr>
          <w:rFonts w:cs="Arial"/>
          <w:sz w:val="16"/>
        </w:rPr>
        <w:t>es</w:t>
      </w:r>
      <w:proofErr w:type="spellEnd"/>
      <w:r w:rsidRPr="00EE25E4">
        <w:rPr>
          <w:rFonts w:cs="Arial"/>
          <w:sz w:val="16"/>
        </w:rPr>
        <w:t>) of Plaintiff(s)</w:t>
      </w:r>
    </w:p>
    <w:p w14:paraId="5A77235D" w14:textId="77777777" w:rsidR="0034621E" w:rsidRPr="00EE25E4" w:rsidRDefault="0034621E">
      <w:pPr>
        <w:ind w:left="5760"/>
        <w:rPr>
          <w:rFonts w:cs="Arial"/>
          <w:sz w:val="19"/>
        </w:rPr>
      </w:pPr>
      <w:r w:rsidRPr="00EE25E4">
        <w:rPr>
          <w:rFonts w:cs="Arial"/>
          <w:sz w:val="19"/>
        </w:rPr>
        <w:t>______________________________________</w:t>
      </w:r>
    </w:p>
    <w:p w14:paraId="279487E5" w14:textId="77777777" w:rsidR="0034621E" w:rsidRPr="00EE25E4" w:rsidRDefault="0034621E">
      <w:pPr>
        <w:ind w:left="5760"/>
        <w:rPr>
          <w:rFonts w:cs="Arial"/>
          <w:sz w:val="16"/>
        </w:rPr>
      </w:pPr>
      <w:r w:rsidRPr="00EE25E4">
        <w:rPr>
          <w:rFonts w:cs="Arial"/>
          <w:sz w:val="16"/>
        </w:rPr>
        <w:t xml:space="preserve">Telephone Number(s) of Plaintiff(s) </w:t>
      </w:r>
    </w:p>
    <w:p w14:paraId="4DA06509" w14:textId="77777777" w:rsidR="002E64D0" w:rsidRDefault="002E64D0" w:rsidP="00514C11">
      <w:pPr>
        <w:pStyle w:val="BodyText3"/>
        <w:rPr>
          <w:rFonts w:cs="Arial"/>
          <w:b w:val="0"/>
          <w:sz w:val="18"/>
          <w:szCs w:val="18"/>
        </w:rPr>
      </w:pPr>
    </w:p>
    <w:p w14:paraId="082E1F42" w14:textId="63F1C85C" w:rsidR="0034621E" w:rsidRPr="00EE25E4" w:rsidRDefault="0034621E" w:rsidP="00514C11">
      <w:pPr>
        <w:pStyle w:val="BodyText3"/>
        <w:rPr>
          <w:rFonts w:cs="Arial"/>
          <w:b w:val="0"/>
          <w:sz w:val="18"/>
          <w:szCs w:val="18"/>
        </w:rPr>
      </w:pPr>
      <w:r w:rsidRPr="00EE25E4">
        <w:rPr>
          <w:rFonts w:cs="Arial"/>
          <w:b w:val="0"/>
          <w:sz w:val="18"/>
          <w:szCs w:val="18"/>
        </w:rPr>
        <w:t xml:space="preserve">This </w:t>
      </w:r>
      <w:r w:rsidR="009975C5" w:rsidRPr="00EE25E4">
        <w:rPr>
          <w:rFonts w:cs="Arial"/>
          <w:b w:val="0"/>
          <w:sz w:val="18"/>
          <w:szCs w:val="18"/>
        </w:rPr>
        <w:t>S</w:t>
      </w:r>
      <w:r w:rsidRPr="00EE25E4">
        <w:rPr>
          <w:rFonts w:cs="Arial"/>
          <w:b w:val="0"/>
          <w:sz w:val="18"/>
          <w:szCs w:val="18"/>
        </w:rPr>
        <w:t>ummons is issued pursuant to §13-40</w:t>
      </w:r>
      <w:r w:rsidR="00F3357F" w:rsidRPr="00EE25E4">
        <w:rPr>
          <w:rFonts w:cs="Arial"/>
          <w:b w:val="0"/>
          <w:sz w:val="18"/>
          <w:szCs w:val="18"/>
        </w:rPr>
        <w:t>.1</w:t>
      </w:r>
      <w:r w:rsidRPr="00EE25E4">
        <w:rPr>
          <w:rFonts w:cs="Arial"/>
          <w:b w:val="0"/>
          <w:sz w:val="18"/>
          <w:szCs w:val="18"/>
        </w:rPr>
        <w:t>-1</w:t>
      </w:r>
      <w:r w:rsidR="00F3357F" w:rsidRPr="00EE25E4">
        <w:rPr>
          <w:rFonts w:cs="Arial"/>
          <w:b w:val="0"/>
          <w:sz w:val="18"/>
          <w:szCs w:val="18"/>
        </w:rPr>
        <w:t>0</w:t>
      </w:r>
      <w:r w:rsidRPr="00EE25E4">
        <w:rPr>
          <w:rFonts w:cs="Arial"/>
          <w:b w:val="0"/>
          <w:sz w:val="18"/>
          <w:szCs w:val="18"/>
        </w:rPr>
        <w:t xml:space="preserve">1, C.R.S.  A copy of the </w:t>
      </w:r>
      <w:r w:rsidR="002364A9" w:rsidRPr="00EE25E4">
        <w:rPr>
          <w:rFonts w:cs="Arial"/>
          <w:b w:val="0"/>
          <w:sz w:val="18"/>
          <w:szCs w:val="18"/>
        </w:rPr>
        <w:t>C</w:t>
      </w:r>
      <w:r w:rsidRPr="00EE25E4">
        <w:rPr>
          <w:rFonts w:cs="Arial"/>
          <w:b w:val="0"/>
          <w:sz w:val="18"/>
          <w:szCs w:val="18"/>
        </w:rPr>
        <w:t xml:space="preserve">omplaint together with a </w:t>
      </w:r>
      <w:r w:rsidR="006D5659" w:rsidRPr="00EE25E4">
        <w:rPr>
          <w:rFonts w:cs="Arial"/>
          <w:b w:val="0"/>
          <w:sz w:val="18"/>
          <w:szCs w:val="18"/>
        </w:rPr>
        <w:t>Motion for Order to Remove Unauthorized Persons</w:t>
      </w:r>
      <w:r w:rsidR="00D01154">
        <w:rPr>
          <w:rFonts w:cs="Arial"/>
          <w:b w:val="0"/>
          <w:sz w:val="18"/>
          <w:szCs w:val="18"/>
        </w:rPr>
        <w:t>(s)</w:t>
      </w:r>
      <w:r w:rsidR="006D5659" w:rsidRPr="00EE25E4">
        <w:rPr>
          <w:rFonts w:cs="Arial"/>
          <w:b w:val="0"/>
          <w:sz w:val="18"/>
          <w:szCs w:val="18"/>
        </w:rPr>
        <w:t>, and Notice</w:t>
      </w:r>
      <w:r w:rsidRPr="00EE25E4">
        <w:rPr>
          <w:rFonts w:cs="Arial"/>
          <w:b w:val="0"/>
          <w:sz w:val="18"/>
          <w:szCs w:val="18"/>
        </w:rPr>
        <w:t xml:space="preserve"> form must be served with this </w:t>
      </w:r>
      <w:r w:rsidR="002364A9" w:rsidRPr="00EE25E4">
        <w:rPr>
          <w:rFonts w:cs="Arial"/>
          <w:b w:val="0"/>
          <w:sz w:val="18"/>
          <w:szCs w:val="18"/>
        </w:rPr>
        <w:t>S</w:t>
      </w:r>
      <w:r w:rsidRPr="00EE25E4">
        <w:rPr>
          <w:rFonts w:cs="Arial"/>
          <w:b w:val="0"/>
          <w:sz w:val="18"/>
          <w:szCs w:val="18"/>
        </w:rPr>
        <w:t xml:space="preserve">ummons.  </w:t>
      </w:r>
    </w:p>
    <w:p w14:paraId="6C71C9E4" w14:textId="77777777" w:rsidR="0034621E" w:rsidRPr="00EE25E4" w:rsidRDefault="0034621E">
      <w:pPr>
        <w:jc w:val="both"/>
        <w:rPr>
          <w:rFonts w:cs="Arial"/>
          <w:sz w:val="18"/>
          <w:szCs w:val="18"/>
        </w:rPr>
      </w:pPr>
    </w:p>
    <w:p w14:paraId="645B2264" w14:textId="1F647680" w:rsidR="0034621E" w:rsidRDefault="0034621E">
      <w:pPr>
        <w:jc w:val="both"/>
        <w:rPr>
          <w:rFonts w:cs="Arial"/>
          <w:sz w:val="18"/>
          <w:szCs w:val="18"/>
        </w:rPr>
      </w:pPr>
      <w:r w:rsidRPr="00EE25E4">
        <w:rPr>
          <w:rFonts w:cs="Arial"/>
          <w:sz w:val="18"/>
          <w:szCs w:val="18"/>
        </w:rPr>
        <w:t xml:space="preserve">To the clerk:  If this </w:t>
      </w:r>
      <w:r w:rsidR="002364A9" w:rsidRPr="00EE25E4">
        <w:rPr>
          <w:rFonts w:cs="Arial"/>
          <w:sz w:val="18"/>
          <w:szCs w:val="18"/>
        </w:rPr>
        <w:t>S</w:t>
      </w:r>
      <w:r w:rsidRPr="00EE25E4">
        <w:rPr>
          <w:rFonts w:cs="Arial"/>
          <w:sz w:val="18"/>
          <w:szCs w:val="18"/>
        </w:rPr>
        <w:t>ummons is issued by the Clerk of the Court, the signature block for the clerk, deputy and the seal of the Court should be provided by stamp, or typewriter, in the space to the left of the attorney's name.</w:t>
      </w:r>
    </w:p>
    <w:p w14:paraId="6C22CC56" w14:textId="77777777" w:rsidR="00D01154" w:rsidRPr="00EE25E4" w:rsidRDefault="00D01154">
      <w:pPr>
        <w:jc w:val="both"/>
        <w:rPr>
          <w:rFonts w:cs="Arial"/>
          <w:sz w:val="18"/>
          <w:szCs w:val="18"/>
        </w:rPr>
      </w:pPr>
    </w:p>
    <w:p w14:paraId="1618D0BF" w14:textId="2032E3FC" w:rsidR="0006308C" w:rsidRDefault="009273EB" w:rsidP="0006308C">
      <w:pPr>
        <w:jc w:val="both"/>
        <w:rPr>
          <w:rFonts w:cs="Arial"/>
          <w:sz w:val="18"/>
          <w:szCs w:val="18"/>
        </w:rPr>
      </w:pPr>
      <w:r w:rsidRPr="00215608">
        <w:rPr>
          <w:rFonts w:ascii="Wingdings" w:hAnsi="Wingdings"/>
          <w:sz w:val="28"/>
          <w:szCs w:val="28"/>
        </w:rPr>
        <w:t></w:t>
      </w:r>
      <w:r w:rsidR="0006308C" w:rsidRPr="001C1949">
        <w:rPr>
          <w:rFonts w:cs="Arial"/>
          <w:sz w:val="18"/>
          <w:szCs w:val="18"/>
        </w:rPr>
        <w:t>By checking this box, I am acknowledging I am filling in the blanks and not changing anything else on the form.</w:t>
      </w:r>
    </w:p>
    <w:p w14:paraId="5B60F3A4" w14:textId="77777777" w:rsidR="002E64D0" w:rsidRPr="001C1949" w:rsidRDefault="002E64D0" w:rsidP="0006308C">
      <w:pPr>
        <w:jc w:val="both"/>
        <w:rPr>
          <w:rFonts w:cs="Arial"/>
          <w:color w:val="auto"/>
          <w:sz w:val="18"/>
          <w:szCs w:val="18"/>
        </w:rPr>
      </w:pPr>
    </w:p>
    <w:p w14:paraId="510CF046" w14:textId="2D212315" w:rsidR="0006308C" w:rsidRDefault="009273EB" w:rsidP="0006308C">
      <w:pPr>
        <w:rPr>
          <w:rFonts w:cs="Arial"/>
          <w:sz w:val="18"/>
          <w:szCs w:val="18"/>
        </w:rPr>
      </w:pPr>
      <w:r w:rsidRPr="00215608">
        <w:rPr>
          <w:rFonts w:ascii="Wingdings" w:hAnsi="Wingdings"/>
          <w:sz w:val="28"/>
          <w:szCs w:val="28"/>
        </w:rPr>
        <w:t></w:t>
      </w:r>
      <w:r w:rsidR="0006308C" w:rsidRPr="001C1949">
        <w:rPr>
          <w:rFonts w:cs="Arial"/>
          <w:sz w:val="18"/>
          <w:szCs w:val="18"/>
        </w:rPr>
        <w:t>By checking this box, I am acknowledging that I have made a change to the original content of this form.</w:t>
      </w:r>
    </w:p>
    <w:p w14:paraId="6B4BAD66" w14:textId="0F8CA66F" w:rsidR="002E64D0" w:rsidRDefault="002E64D0" w:rsidP="0006308C">
      <w:pPr>
        <w:rPr>
          <w:rFonts w:cs="Arial"/>
          <w:sz w:val="18"/>
          <w:szCs w:val="18"/>
        </w:rPr>
      </w:pPr>
    </w:p>
    <w:p w14:paraId="21D9B7BC" w14:textId="2E02398E" w:rsidR="002E64D0" w:rsidRDefault="002E64D0" w:rsidP="0006308C">
      <w:pPr>
        <w:rPr>
          <w:rFonts w:cs="Arial"/>
          <w:sz w:val="18"/>
          <w:szCs w:val="18"/>
        </w:rPr>
      </w:pPr>
    </w:p>
    <w:p w14:paraId="2666D125" w14:textId="22184BF5" w:rsidR="002E64D0" w:rsidRDefault="002E64D0" w:rsidP="0006308C">
      <w:pPr>
        <w:rPr>
          <w:rFonts w:cs="Arial"/>
          <w:sz w:val="18"/>
          <w:szCs w:val="18"/>
        </w:rPr>
      </w:pPr>
    </w:p>
    <w:p w14:paraId="1926C61B" w14:textId="6E157006" w:rsidR="002E64D0" w:rsidRDefault="002E64D0" w:rsidP="0006308C">
      <w:pPr>
        <w:rPr>
          <w:rFonts w:cs="Arial"/>
          <w:sz w:val="18"/>
          <w:szCs w:val="18"/>
        </w:rPr>
      </w:pPr>
    </w:p>
    <w:p w14:paraId="47779076" w14:textId="15AED8F9" w:rsidR="002E64D0" w:rsidRDefault="002E64D0" w:rsidP="0006308C">
      <w:pPr>
        <w:rPr>
          <w:rFonts w:cs="Arial"/>
          <w:sz w:val="18"/>
          <w:szCs w:val="18"/>
        </w:rPr>
      </w:pPr>
    </w:p>
    <w:p w14:paraId="6FC6878B" w14:textId="20E9125C" w:rsidR="002E64D0" w:rsidRDefault="002E64D0" w:rsidP="0006308C">
      <w:pPr>
        <w:rPr>
          <w:rFonts w:cs="Arial"/>
          <w:sz w:val="18"/>
          <w:szCs w:val="18"/>
        </w:rPr>
      </w:pPr>
    </w:p>
    <w:p w14:paraId="28720999" w14:textId="5B2F0418" w:rsidR="002E64D0" w:rsidRDefault="002E64D0" w:rsidP="0006308C">
      <w:pPr>
        <w:rPr>
          <w:rFonts w:cs="Arial"/>
          <w:sz w:val="18"/>
          <w:szCs w:val="18"/>
        </w:rPr>
      </w:pPr>
    </w:p>
    <w:p w14:paraId="786A92CE" w14:textId="77777777" w:rsidR="00514C11" w:rsidRPr="00514C11" w:rsidRDefault="00514C11">
      <w:pPr>
        <w:pStyle w:val="Heading4"/>
        <w:jc w:val="center"/>
        <w:rPr>
          <w:sz w:val="10"/>
          <w:szCs w:val="10"/>
        </w:rPr>
      </w:pPr>
    </w:p>
    <w:p w14:paraId="2B8EDFD3" w14:textId="77777777" w:rsidR="00514C11" w:rsidRPr="00514C11" w:rsidRDefault="00514C11" w:rsidP="00514C11">
      <w:pPr>
        <w:pStyle w:val="Heading4"/>
        <w:pBdr>
          <w:top w:val="double" w:sz="4" w:space="1" w:color="auto"/>
        </w:pBdr>
        <w:jc w:val="center"/>
        <w:rPr>
          <w:sz w:val="10"/>
          <w:szCs w:val="10"/>
        </w:rPr>
      </w:pPr>
    </w:p>
    <w:p w14:paraId="1C9898A1" w14:textId="77777777" w:rsidR="002E64D0" w:rsidRDefault="002E64D0">
      <w:pPr>
        <w:pStyle w:val="Heading4"/>
        <w:jc w:val="center"/>
        <w:rPr>
          <w:sz w:val="22"/>
          <w:szCs w:val="22"/>
        </w:rPr>
      </w:pPr>
      <w:bookmarkStart w:id="0" w:name="_Hlk518217342"/>
      <w:bookmarkStart w:id="1" w:name="_Hlk518217358"/>
    </w:p>
    <w:p w14:paraId="19E73A48" w14:textId="77777777" w:rsidR="002E64D0" w:rsidRDefault="002E64D0">
      <w:pPr>
        <w:pStyle w:val="Heading4"/>
        <w:jc w:val="center"/>
        <w:rPr>
          <w:sz w:val="22"/>
          <w:szCs w:val="22"/>
        </w:rPr>
      </w:pPr>
    </w:p>
    <w:p w14:paraId="232D6637" w14:textId="5DDD9D45" w:rsidR="0034621E" w:rsidRPr="00791EFE" w:rsidRDefault="0034621E">
      <w:pPr>
        <w:pStyle w:val="Heading4"/>
        <w:jc w:val="center"/>
        <w:rPr>
          <w:sz w:val="22"/>
          <w:szCs w:val="22"/>
        </w:rPr>
      </w:pPr>
      <w:bookmarkStart w:id="2" w:name="_Hlk518384541"/>
      <w:r w:rsidRPr="00791EFE">
        <w:rPr>
          <w:sz w:val="22"/>
          <w:szCs w:val="22"/>
        </w:rPr>
        <w:t xml:space="preserve">CERTIFICATE OF </w:t>
      </w:r>
      <w:r w:rsidR="00EE25E4">
        <w:rPr>
          <w:sz w:val="22"/>
          <w:szCs w:val="22"/>
        </w:rPr>
        <w:t>SERVICE</w:t>
      </w:r>
    </w:p>
    <w:p w14:paraId="1FB7072D" w14:textId="77777777" w:rsidR="0034621E" w:rsidRPr="00514C11" w:rsidRDefault="0034621E">
      <w:pPr>
        <w:rPr>
          <w:sz w:val="10"/>
          <w:szCs w:val="10"/>
        </w:rPr>
      </w:pPr>
    </w:p>
    <w:p w14:paraId="4976E5C5" w14:textId="70577F8B" w:rsidR="0034621E" w:rsidRPr="001C1949" w:rsidRDefault="0034621E" w:rsidP="00D01154">
      <w:pPr>
        <w:pStyle w:val="BodyText"/>
        <w:spacing w:line="360" w:lineRule="auto"/>
      </w:pPr>
      <w:r w:rsidRPr="001C1949">
        <w:t xml:space="preserve">I/we, the undersigned Plaintiff(s) (or agent for Plaintiff(s)), certify that on ____________________(date), the date on which the Summons, Complaint, </w:t>
      </w:r>
      <w:r w:rsidR="00F3357F" w:rsidRPr="001C1949">
        <w:t>Verified Motion for Order to Remove Unauthorized Person</w:t>
      </w:r>
      <w:r w:rsidR="00180C92">
        <w:t>(</w:t>
      </w:r>
      <w:r w:rsidR="00F3357F" w:rsidRPr="001C1949">
        <w:t>s</w:t>
      </w:r>
      <w:r w:rsidR="00180C92">
        <w:t>)</w:t>
      </w:r>
      <w:r w:rsidR="00F3357F" w:rsidRPr="001C1949">
        <w:t>,</w:t>
      </w:r>
      <w:r w:rsidR="0024475F">
        <w:t xml:space="preserve"> and </w:t>
      </w:r>
      <w:r w:rsidR="00180C92">
        <w:t>Notice of H</w:t>
      </w:r>
      <w:bookmarkStart w:id="3" w:name="_GoBack"/>
      <w:bookmarkEnd w:id="3"/>
      <w:r w:rsidR="0024475F">
        <w:t>earing</w:t>
      </w:r>
      <w:r w:rsidR="00F3357F" w:rsidRPr="001C1949">
        <w:t xml:space="preserve"> </w:t>
      </w:r>
      <w:r w:rsidRPr="001C1949">
        <w:t>were filed</w:t>
      </w:r>
      <w:r w:rsidR="00462EAE" w:rsidRPr="001C1949">
        <w:t xml:space="preserve"> with the court</w:t>
      </w:r>
      <w:r w:rsidRPr="001C1949">
        <w:t>,</w:t>
      </w:r>
      <w:r w:rsidR="00F3357F" w:rsidRPr="001C1949">
        <w:t xml:space="preserve"> a</w:t>
      </w:r>
      <w:r w:rsidR="00462EAE" w:rsidRPr="001C1949">
        <w:t>nd</w:t>
      </w:r>
      <w:r w:rsidR="00F3357F" w:rsidRPr="001C1949">
        <w:t xml:space="preserve"> </w:t>
      </w:r>
      <w:r w:rsidR="00462EAE" w:rsidRPr="001C1949">
        <w:t xml:space="preserve">copies were </w:t>
      </w:r>
      <w:r w:rsidR="009273EB">
        <w:t>p</w:t>
      </w:r>
      <w:r w:rsidR="009273EB" w:rsidRPr="009273EB">
        <w:t>ersonal</w:t>
      </w:r>
      <w:r w:rsidR="009273EB">
        <w:t>ly served</w:t>
      </w:r>
      <w:r w:rsidR="009273EB" w:rsidRPr="009273EB">
        <w:t xml:space="preserve"> under C.R.C.P.</w:t>
      </w:r>
      <w:r w:rsidR="009273EB">
        <w:t xml:space="preserve"> 4</w:t>
      </w:r>
      <w:r w:rsidR="009273EB" w:rsidRPr="009273EB">
        <w:t xml:space="preserve"> </w:t>
      </w:r>
      <w:r w:rsidR="00462EAE" w:rsidRPr="001C1949">
        <w:t>on</w:t>
      </w:r>
      <w:r w:rsidRPr="001C1949">
        <w:t xml:space="preserve"> </w:t>
      </w:r>
      <w:r w:rsidR="00AB5005" w:rsidRPr="001C1949">
        <w:t>____</w:t>
      </w:r>
      <w:r w:rsidRPr="001C1949">
        <w:t xml:space="preserve">______________________________________________, the Defendant(s) at </w:t>
      </w:r>
      <w:r w:rsidR="009273EB" w:rsidRPr="001C1949">
        <w:t>th</w:t>
      </w:r>
      <w:r w:rsidR="009273EB">
        <w:t>e</w:t>
      </w:r>
      <w:r w:rsidRPr="001C1949">
        <w:t xml:space="preserve"> </w:t>
      </w:r>
      <w:r w:rsidR="00F3357F" w:rsidRPr="001C1949">
        <w:t>following address(</w:t>
      </w:r>
      <w:proofErr w:type="spellStart"/>
      <w:r w:rsidR="00F3357F" w:rsidRPr="001C1949">
        <w:t>e</w:t>
      </w:r>
      <w:r w:rsidRPr="001C1949">
        <w:t>s</w:t>
      </w:r>
      <w:proofErr w:type="spellEnd"/>
      <w:r w:rsidRPr="001C1949">
        <w:t xml:space="preserve">): </w:t>
      </w:r>
      <w:bookmarkEnd w:id="0"/>
      <w:r w:rsidRPr="001C1949">
        <w:t>______________________________________________________________________________</w:t>
      </w:r>
      <w:r w:rsidR="008C1D0C">
        <w:t xml:space="preserve">____________________ and </w:t>
      </w:r>
      <w:r w:rsidR="0024475F">
        <w:t>proof of service was</w:t>
      </w:r>
      <w:r w:rsidR="008C1D0C">
        <w:t xml:space="preserve"> filed with the court. </w:t>
      </w:r>
    </w:p>
    <w:p w14:paraId="71599739" w14:textId="19EFD7AA" w:rsidR="00AC1690" w:rsidRPr="001C1949" w:rsidRDefault="001510A2">
      <w:pPr>
        <w:pStyle w:val="BodyText"/>
        <w:jc w:val="both"/>
        <w:rPr>
          <w:b/>
        </w:rPr>
      </w:pPr>
      <w:r w:rsidRPr="001C1949">
        <w:rPr>
          <w:b/>
        </w:rPr>
        <w:t>o</w:t>
      </w:r>
      <w:r w:rsidR="00F3357F" w:rsidRPr="001C1949">
        <w:rPr>
          <w:b/>
        </w:rPr>
        <w:t>r</w:t>
      </w:r>
    </w:p>
    <w:p w14:paraId="4A0BD6F3" w14:textId="77777777" w:rsidR="00D01154" w:rsidRDefault="00D01154">
      <w:pPr>
        <w:pStyle w:val="BodyText"/>
        <w:jc w:val="both"/>
      </w:pPr>
    </w:p>
    <w:p w14:paraId="65391624" w14:textId="1A221179" w:rsidR="00F3357F" w:rsidRPr="001C1949" w:rsidRDefault="00462EAE">
      <w:pPr>
        <w:pStyle w:val="BodyText"/>
        <w:jc w:val="both"/>
      </w:pPr>
      <w:r w:rsidRPr="001C1949">
        <w:t xml:space="preserve">copies </w:t>
      </w:r>
      <w:r w:rsidR="00F3357F" w:rsidRPr="001C1949">
        <w:t>were posted in a visible place upon the premises located at the following address(</w:t>
      </w:r>
      <w:proofErr w:type="spellStart"/>
      <w:r w:rsidR="0024475F">
        <w:t>e</w:t>
      </w:r>
      <w:r w:rsidR="00F3357F" w:rsidRPr="001C1949">
        <w:t>s</w:t>
      </w:r>
      <w:proofErr w:type="spellEnd"/>
      <w:r w:rsidR="00F3357F" w:rsidRPr="001C1949">
        <w:t>)</w:t>
      </w:r>
      <w:r w:rsidR="0024475F">
        <w:t>:</w:t>
      </w:r>
    </w:p>
    <w:p w14:paraId="544925FA" w14:textId="76217396" w:rsidR="00F3357F" w:rsidRPr="001C1949" w:rsidRDefault="00F3357F">
      <w:pPr>
        <w:pStyle w:val="BodyText"/>
        <w:jc w:val="both"/>
      </w:pPr>
    </w:p>
    <w:p w14:paraId="7C5C290A" w14:textId="4DEC7CA0" w:rsidR="00F3357F" w:rsidRPr="001C1949" w:rsidRDefault="00F3357F">
      <w:pPr>
        <w:pStyle w:val="BodyText"/>
        <w:jc w:val="both"/>
      </w:pPr>
      <w:r w:rsidRPr="001C1949">
        <w:t>__________________________________________________________________________________________</w:t>
      </w:r>
    </w:p>
    <w:p w14:paraId="0475DA6C" w14:textId="42290DC2" w:rsidR="00F3357F" w:rsidRPr="001C1949" w:rsidRDefault="00F3357F">
      <w:pPr>
        <w:pStyle w:val="BodyText"/>
        <w:jc w:val="both"/>
      </w:pPr>
    </w:p>
    <w:p w14:paraId="3C0194FB" w14:textId="22265A44" w:rsidR="00F3357F" w:rsidRPr="001C1949" w:rsidRDefault="00F3357F">
      <w:pPr>
        <w:pStyle w:val="BodyText"/>
        <w:jc w:val="both"/>
      </w:pPr>
    </w:p>
    <w:p w14:paraId="34619F65" w14:textId="77777777" w:rsidR="00F3357F" w:rsidRPr="001C1949" w:rsidRDefault="00F3357F">
      <w:pPr>
        <w:pStyle w:val="BodyText"/>
        <w:jc w:val="both"/>
      </w:pPr>
    </w:p>
    <w:p w14:paraId="3EBB8111" w14:textId="77777777" w:rsidR="00F3357F" w:rsidRPr="001C1949" w:rsidRDefault="00F3357F">
      <w:pPr>
        <w:pStyle w:val="BodyText"/>
        <w:jc w:val="both"/>
      </w:pPr>
    </w:p>
    <w:p w14:paraId="150B4BB0" w14:textId="77777777" w:rsidR="0034621E" w:rsidRPr="001C1949" w:rsidRDefault="0034621E">
      <w:pPr>
        <w:pStyle w:val="BodyText"/>
        <w:ind w:left="5040" w:firstLine="720"/>
        <w:jc w:val="both"/>
      </w:pPr>
      <w:r w:rsidRPr="001C1949">
        <w:t>______________________________________</w:t>
      </w:r>
    </w:p>
    <w:p w14:paraId="6D635AA7" w14:textId="77777777" w:rsidR="0034621E" w:rsidRPr="001C1949" w:rsidRDefault="0034621E">
      <w:pPr>
        <w:pStyle w:val="BodyText"/>
        <w:ind w:left="5040" w:firstLine="720"/>
        <w:jc w:val="both"/>
      </w:pPr>
      <w:r w:rsidRPr="001C1949">
        <w:t>Plaintiff/(s)Agent for Plaintiff(s)</w:t>
      </w:r>
    </w:p>
    <w:bookmarkEnd w:id="1"/>
    <w:p w14:paraId="1799AFF5" w14:textId="77777777" w:rsidR="0034621E" w:rsidRPr="001C1949" w:rsidRDefault="0034621E">
      <w:pPr>
        <w:pStyle w:val="BodyText"/>
        <w:jc w:val="both"/>
        <w:rPr>
          <w:b/>
          <w:sz w:val="16"/>
        </w:rPr>
      </w:pPr>
    </w:p>
    <w:bookmarkEnd w:id="2"/>
    <w:p w14:paraId="7E000412" w14:textId="77777777" w:rsidR="00514C11" w:rsidRPr="001C1949" w:rsidRDefault="00514C11" w:rsidP="00514C11">
      <w:pPr>
        <w:pStyle w:val="BodyText"/>
        <w:pBdr>
          <w:top w:val="double" w:sz="4" w:space="1" w:color="auto"/>
        </w:pBdr>
        <w:jc w:val="both"/>
        <w:rPr>
          <w:b/>
          <w:sz w:val="8"/>
          <w:szCs w:val="10"/>
        </w:rPr>
      </w:pPr>
    </w:p>
    <w:sectPr w:rsidR="00514C11" w:rsidRPr="001C1949" w:rsidSect="00A41EFA">
      <w:footerReference w:type="default" r:id="rId11"/>
      <w:pgSz w:w="12240" w:h="15840" w:code="1"/>
      <w:pgMar w:top="1440" w:right="720" w:bottom="72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FBAC7" w14:textId="77777777" w:rsidR="00726139" w:rsidRDefault="00726139">
      <w:r>
        <w:separator/>
      </w:r>
    </w:p>
  </w:endnote>
  <w:endnote w:type="continuationSeparator" w:id="0">
    <w:p w14:paraId="3CB29A8E" w14:textId="77777777" w:rsidR="00726139" w:rsidRDefault="0072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5387" w14:textId="2805F135" w:rsidR="00B26CE5" w:rsidRDefault="006D5659">
    <w:pPr>
      <w:pStyle w:val="Footer"/>
      <w:rPr>
        <w:rStyle w:val="PageNumber"/>
        <w:sz w:val="16"/>
      </w:rPr>
    </w:pPr>
    <w:r>
      <w:rPr>
        <w:sz w:val="16"/>
      </w:rPr>
      <w:t>J</w:t>
    </w:r>
    <w:r w:rsidR="000A3D98">
      <w:rPr>
        <w:sz w:val="16"/>
      </w:rPr>
      <w:t>DF 149</w:t>
    </w:r>
    <w:r>
      <w:rPr>
        <w:sz w:val="16"/>
      </w:rPr>
      <w:t xml:space="preserve">   7/18</w:t>
    </w:r>
    <w:r w:rsidR="00B26CE5">
      <w:rPr>
        <w:sz w:val="16"/>
      </w:rPr>
      <w:t xml:space="preserve">    </w:t>
    </w:r>
    <w:r w:rsidR="00462EAE" w:rsidRPr="00462EAE">
      <w:rPr>
        <w:sz w:val="16"/>
      </w:rPr>
      <w:t>SUMMONS IN REMOVAL OF UNAUTHORIZED PERSON(S)</w:t>
    </w:r>
    <w:r w:rsidR="00B26CE5">
      <w:rPr>
        <w:sz w:val="16"/>
      </w:rPr>
      <w:tab/>
      <w:t xml:space="preserve">Page </w:t>
    </w:r>
    <w:r w:rsidR="00B26CE5">
      <w:rPr>
        <w:rStyle w:val="PageNumber"/>
        <w:sz w:val="16"/>
      </w:rPr>
      <w:fldChar w:fldCharType="begin"/>
    </w:r>
    <w:r w:rsidR="00B26CE5">
      <w:rPr>
        <w:rStyle w:val="PageNumber"/>
        <w:sz w:val="16"/>
      </w:rPr>
      <w:instrText xml:space="preserve"> PAGE </w:instrText>
    </w:r>
    <w:r w:rsidR="00B26CE5">
      <w:rPr>
        <w:rStyle w:val="PageNumber"/>
        <w:sz w:val="16"/>
      </w:rPr>
      <w:fldChar w:fldCharType="separate"/>
    </w:r>
    <w:r w:rsidR="00180C92">
      <w:rPr>
        <w:rStyle w:val="PageNumber"/>
        <w:noProof/>
        <w:sz w:val="16"/>
      </w:rPr>
      <w:t>1</w:t>
    </w:r>
    <w:r w:rsidR="00B26CE5">
      <w:rPr>
        <w:rStyle w:val="PageNumber"/>
        <w:sz w:val="16"/>
      </w:rPr>
      <w:fldChar w:fldCharType="end"/>
    </w:r>
    <w:r w:rsidR="00B26CE5">
      <w:rPr>
        <w:rStyle w:val="PageNumber"/>
        <w:sz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C9FE" w14:textId="77777777" w:rsidR="00726139" w:rsidRDefault="00726139">
      <w:r>
        <w:separator/>
      </w:r>
    </w:p>
  </w:footnote>
  <w:footnote w:type="continuationSeparator" w:id="0">
    <w:p w14:paraId="53A40770" w14:textId="77777777" w:rsidR="00726139" w:rsidRDefault="00726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A94"/>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 w15:restartNumberingAfterBreak="0">
    <w:nsid w:val="1380577A"/>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195A50CD"/>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3" w15:restartNumberingAfterBreak="0">
    <w:nsid w:val="1A8C1465"/>
    <w:multiLevelType w:val="singleLevel"/>
    <w:tmpl w:val="A92A3840"/>
    <w:lvl w:ilvl="0">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F4F5611"/>
    <w:multiLevelType w:val="multilevel"/>
    <w:tmpl w:val="7410F9A6"/>
    <w:lvl w:ilvl="0">
      <w:start w:val="1"/>
      <w:numFmt w:val="decimal"/>
      <w:lvlText w:val="%1."/>
      <w:lvlJc w:val="left"/>
      <w:pPr>
        <w:tabs>
          <w:tab w:val="num" w:pos="405"/>
        </w:tabs>
        <w:ind w:left="405" w:hanging="360"/>
      </w:pPr>
      <w:rPr>
        <w:rFonts w:hint="default"/>
        <w:b/>
        <w:sz w:val="20"/>
        <w:szCs w:val="20"/>
      </w:rPr>
    </w:lvl>
    <w:lvl w:ilvl="1">
      <w:start w:val="1"/>
      <w:numFmt w:val="lowerLetter"/>
      <w:lvlText w:val="%2."/>
      <w:lvlJc w:val="left"/>
      <w:pPr>
        <w:tabs>
          <w:tab w:val="num" w:pos="1125"/>
        </w:tabs>
        <w:ind w:left="1125" w:hanging="360"/>
      </w:pPr>
      <w:rPr>
        <w:rFonts w:hint="default"/>
      </w:rPr>
    </w:lvl>
    <w:lvl w:ilvl="2" w:tentative="1">
      <w:start w:val="1"/>
      <w:numFmt w:val="lowerRoman"/>
      <w:lvlText w:val="%3."/>
      <w:lvlJc w:val="right"/>
      <w:pPr>
        <w:tabs>
          <w:tab w:val="num" w:pos="1845"/>
        </w:tabs>
        <w:ind w:left="1845" w:hanging="180"/>
      </w:pPr>
    </w:lvl>
    <w:lvl w:ilvl="3" w:tentative="1">
      <w:start w:val="1"/>
      <w:numFmt w:val="decimal"/>
      <w:lvlText w:val="%4."/>
      <w:lvlJc w:val="left"/>
      <w:pPr>
        <w:tabs>
          <w:tab w:val="num" w:pos="2565"/>
        </w:tabs>
        <w:ind w:left="2565" w:hanging="360"/>
      </w:pPr>
    </w:lvl>
    <w:lvl w:ilvl="4" w:tentative="1">
      <w:start w:val="1"/>
      <w:numFmt w:val="lowerLetter"/>
      <w:lvlText w:val="%5."/>
      <w:lvlJc w:val="left"/>
      <w:pPr>
        <w:tabs>
          <w:tab w:val="num" w:pos="3285"/>
        </w:tabs>
        <w:ind w:left="3285" w:hanging="360"/>
      </w:pPr>
    </w:lvl>
    <w:lvl w:ilvl="5" w:tentative="1">
      <w:start w:val="1"/>
      <w:numFmt w:val="lowerRoman"/>
      <w:lvlText w:val="%6."/>
      <w:lvlJc w:val="right"/>
      <w:pPr>
        <w:tabs>
          <w:tab w:val="num" w:pos="4005"/>
        </w:tabs>
        <w:ind w:left="4005" w:hanging="180"/>
      </w:pPr>
    </w:lvl>
    <w:lvl w:ilvl="6" w:tentative="1">
      <w:start w:val="1"/>
      <w:numFmt w:val="decimal"/>
      <w:lvlText w:val="%7."/>
      <w:lvlJc w:val="left"/>
      <w:pPr>
        <w:tabs>
          <w:tab w:val="num" w:pos="4725"/>
        </w:tabs>
        <w:ind w:left="4725" w:hanging="360"/>
      </w:pPr>
    </w:lvl>
    <w:lvl w:ilvl="7" w:tentative="1">
      <w:start w:val="1"/>
      <w:numFmt w:val="lowerLetter"/>
      <w:lvlText w:val="%8."/>
      <w:lvlJc w:val="left"/>
      <w:pPr>
        <w:tabs>
          <w:tab w:val="num" w:pos="5445"/>
        </w:tabs>
        <w:ind w:left="5445" w:hanging="360"/>
      </w:pPr>
    </w:lvl>
    <w:lvl w:ilvl="8" w:tentative="1">
      <w:start w:val="1"/>
      <w:numFmt w:val="lowerRoman"/>
      <w:lvlText w:val="%9."/>
      <w:lvlJc w:val="right"/>
      <w:pPr>
        <w:tabs>
          <w:tab w:val="num" w:pos="6165"/>
        </w:tabs>
        <w:ind w:left="6165" w:hanging="180"/>
      </w:pPr>
    </w:lvl>
  </w:abstractNum>
  <w:abstractNum w:abstractNumId="5" w15:restartNumberingAfterBreak="0">
    <w:nsid w:val="25752B91"/>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6" w15:restartNumberingAfterBreak="0">
    <w:nsid w:val="2D2E0C1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5D915BDF"/>
    <w:multiLevelType w:val="multilevel"/>
    <w:tmpl w:val="961AD73C"/>
    <w:lvl w:ilvl="0">
      <w:start w:val="13"/>
      <w:numFmt w:val="decimal"/>
      <w:lvlText w:val="%1-"/>
      <w:lvlJc w:val="left"/>
      <w:pPr>
        <w:tabs>
          <w:tab w:val="num" w:pos="912"/>
        </w:tabs>
        <w:ind w:left="912" w:hanging="912"/>
      </w:pPr>
      <w:rPr>
        <w:rFonts w:hint="default"/>
        <w:b/>
      </w:rPr>
    </w:lvl>
    <w:lvl w:ilvl="1">
      <w:start w:val="40"/>
      <w:numFmt w:val="decimal"/>
      <w:lvlText w:val="%1-%2-"/>
      <w:lvlJc w:val="left"/>
      <w:pPr>
        <w:tabs>
          <w:tab w:val="num" w:pos="1272"/>
        </w:tabs>
        <w:ind w:left="1272" w:hanging="912"/>
      </w:pPr>
      <w:rPr>
        <w:rFonts w:hint="default"/>
        <w:b/>
      </w:rPr>
    </w:lvl>
    <w:lvl w:ilvl="2">
      <w:start w:val="111"/>
      <w:numFmt w:val="decimal"/>
      <w:lvlText w:val="%1-%2-%3."/>
      <w:lvlJc w:val="left"/>
      <w:pPr>
        <w:tabs>
          <w:tab w:val="num" w:pos="912"/>
        </w:tabs>
        <w:ind w:left="912" w:hanging="912"/>
      </w:pPr>
      <w:rPr>
        <w:rFonts w:hint="default"/>
        <w:b/>
      </w:rPr>
    </w:lvl>
    <w:lvl w:ilvl="3">
      <w:start w:val="1"/>
      <w:numFmt w:val="decimal"/>
      <w:lvlText w:val="%1-%2-%3.%4."/>
      <w:lvlJc w:val="left"/>
      <w:pPr>
        <w:tabs>
          <w:tab w:val="num" w:pos="1992"/>
        </w:tabs>
        <w:ind w:left="1992" w:hanging="912"/>
      </w:pPr>
      <w:rPr>
        <w:rFonts w:hint="default"/>
        <w:b/>
      </w:rPr>
    </w:lvl>
    <w:lvl w:ilvl="4">
      <w:start w:val="1"/>
      <w:numFmt w:val="decimal"/>
      <w:lvlText w:val="%1-%2-%3.%4.%5."/>
      <w:lvlJc w:val="left"/>
      <w:pPr>
        <w:tabs>
          <w:tab w:val="num" w:pos="2352"/>
        </w:tabs>
        <w:ind w:left="2352" w:hanging="912"/>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8" w15:restartNumberingAfterBreak="0">
    <w:nsid w:val="68F546E8"/>
    <w:multiLevelType w:val="singleLevel"/>
    <w:tmpl w:val="B264558C"/>
    <w:lvl w:ilvl="0">
      <w:start w:val="1"/>
      <w:numFmt w:val="bullet"/>
      <w:lvlText w:val=""/>
      <w:lvlJc w:val="left"/>
      <w:pPr>
        <w:tabs>
          <w:tab w:val="num" w:pos="360"/>
        </w:tabs>
        <w:ind w:left="360" w:hanging="360"/>
      </w:pPr>
      <w:rPr>
        <w:rFonts w:ascii="Wingdings" w:hAnsi="Wingdings" w:hint="default"/>
        <w:sz w:val="24"/>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86"/>
    <w:rsid w:val="00004A3E"/>
    <w:rsid w:val="00022AFB"/>
    <w:rsid w:val="000250BC"/>
    <w:rsid w:val="00040369"/>
    <w:rsid w:val="000453C8"/>
    <w:rsid w:val="0006308C"/>
    <w:rsid w:val="000915E9"/>
    <w:rsid w:val="000A3D98"/>
    <w:rsid w:val="000A47AC"/>
    <w:rsid w:val="000C21DC"/>
    <w:rsid w:val="000C43EE"/>
    <w:rsid w:val="000C49A7"/>
    <w:rsid w:val="000D1DF4"/>
    <w:rsid w:val="000F3B6F"/>
    <w:rsid w:val="00117F2A"/>
    <w:rsid w:val="001510A2"/>
    <w:rsid w:val="00164E34"/>
    <w:rsid w:val="00175A64"/>
    <w:rsid w:val="00180C92"/>
    <w:rsid w:val="00181951"/>
    <w:rsid w:val="001C1949"/>
    <w:rsid w:val="001D0D78"/>
    <w:rsid w:val="00212A68"/>
    <w:rsid w:val="002364A9"/>
    <w:rsid w:val="0024475F"/>
    <w:rsid w:val="00245498"/>
    <w:rsid w:val="00266645"/>
    <w:rsid w:val="002E0EF6"/>
    <w:rsid w:val="002E64D0"/>
    <w:rsid w:val="00300EC1"/>
    <w:rsid w:val="003061B6"/>
    <w:rsid w:val="00315D27"/>
    <w:rsid w:val="0034621E"/>
    <w:rsid w:val="0035367F"/>
    <w:rsid w:val="00354380"/>
    <w:rsid w:val="00364EA9"/>
    <w:rsid w:val="00365EAC"/>
    <w:rsid w:val="00383F7C"/>
    <w:rsid w:val="00392D8D"/>
    <w:rsid w:val="003A2DBC"/>
    <w:rsid w:val="003A6B09"/>
    <w:rsid w:val="003E47AA"/>
    <w:rsid w:val="003F6327"/>
    <w:rsid w:val="004172AB"/>
    <w:rsid w:val="00455287"/>
    <w:rsid w:val="0045548E"/>
    <w:rsid w:val="00462EAE"/>
    <w:rsid w:val="004743FE"/>
    <w:rsid w:val="00493BB2"/>
    <w:rsid w:val="004B46FB"/>
    <w:rsid w:val="004F7316"/>
    <w:rsid w:val="00513412"/>
    <w:rsid w:val="00514C11"/>
    <w:rsid w:val="00554E78"/>
    <w:rsid w:val="005A3D04"/>
    <w:rsid w:val="005A70EA"/>
    <w:rsid w:val="005B2A97"/>
    <w:rsid w:val="005C01B9"/>
    <w:rsid w:val="005C629F"/>
    <w:rsid w:val="005E2266"/>
    <w:rsid w:val="005E4282"/>
    <w:rsid w:val="00640BA2"/>
    <w:rsid w:val="0064176B"/>
    <w:rsid w:val="00647FA7"/>
    <w:rsid w:val="00655737"/>
    <w:rsid w:val="00655C9B"/>
    <w:rsid w:val="00661C86"/>
    <w:rsid w:val="006704E8"/>
    <w:rsid w:val="006764AC"/>
    <w:rsid w:val="0069531D"/>
    <w:rsid w:val="006B4FBA"/>
    <w:rsid w:val="006D5659"/>
    <w:rsid w:val="006F064C"/>
    <w:rsid w:val="006F0A07"/>
    <w:rsid w:val="006F0E09"/>
    <w:rsid w:val="00702886"/>
    <w:rsid w:val="00704677"/>
    <w:rsid w:val="00710404"/>
    <w:rsid w:val="00711BB2"/>
    <w:rsid w:val="00726139"/>
    <w:rsid w:val="00750BF0"/>
    <w:rsid w:val="00767DF3"/>
    <w:rsid w:val="0077096E"/>
    <w:rsid w:val="00772B29"/>
    <w:rsid w:val="00791EFE"/>
    <w:rsid w:val="007A33A2"/>
    <w:rsid w:val="008134A6"/>
    <w:rsid w:val="00822FB6"/>
    <w:rsid w:val="00837677"/>
    <w:rsid w:val="00873483"/>
    <w:rsid w:val="00873491"/>
    <w:rsid w:val="00881B90"/>
    <w:rsid w:val="00884589"/>
    <w:rsid w:val="00885434"/>
    <w:rsid w:val="008B3CF1"/>
    <w:rsid w:val="008C1D0C"/>
    <w:rsid w:val="008D4C5F"/>
    <w:rsid w:val="00900D68"/>
    <w:rsid w:val="00911C7D"/>
    <w:rsid w:val="00925C0A"/>
    <w:rsid w:val="009273EB"/>
    <w:rsid w:val="009601A7"/>
    <w:rsid w:val="00965B64"/>
    <w:rsid w:val="00967275"/>
    <w:rsid w:val="00976C49"/>
    <w:rsid w:val="009975C5"/>
    <w:rsid w:val="009A657B"/>
    <w:rsid w:val="009A6B84"/>
    <w:rsid w:val="009A737C"/>
    <w:rsid w:val="009C55B8"/>
    <w:rsid w:val="009E59A1"/>
    <w:rsid w:val="00A02134"/>
    <w:rsid w:val="00A1588D"/>
    <w:rsid w:val="00A41EFA"/>
    <w:rsid w:val="00A65815"/>
    <w:rsid w:val="00A87755"/>
    <w:rsid w:val="00A90880"/>
    <w:rsid w:val="00AA5F9A"/>
    <w:rsid w:val="00AB5005"/>
    <w:rsid w:val="00AB68E2"/>
    <w:rsid w:val="00AC0609"/>
    <w:rsid w:val="00AC1690"/>
    <w:rsid w:val="00B14840"/>
    <w:rsid w:val="00B16D33"/>
    <w:rsid w:val="00B205DE"/>
    <w:rsid w:val="00B26CE5"/>
    <w:rsid w:val="00B50049"/>
    <w:rsid w:val="00B6558A"/>
    <w:rsid w:val="00B80BA1"/>
    <w:rsid w:val="00B85995"/>
    <w:rsid w:val="00B92549"/>
    <w:rsid w:val="00BC67D4"/>
    <w:rsid w:val="00C17FE1"/>
    <w:rsid w:val="00C25481"/>
    <w:rsid w:val="00C66D08"/>
    <w:rsid w:val="00C704B0"/>
    <w:rsid w:val="00C70DE8"/>
    <w:rsid w:val="00CA48FE"/>
    <w:rsid w:val="00CA519D"/>
    <w:rsid w:val="00CD75B7"/>
    <w:rsid w:val="00CD79D4"/>
    <w:rsid w:val="00D01154"/>
    <w:rsid w:val="00D02151"/>
    <w:rsid w:val="00D75D2C"/>
    <w:rsid w:val="00DA5E6D"/>
    <w:rsid w:val="00DC4AA7"/>
    <w:rsid w:val="00E13392"/>
    <w:rsid w:val="00E21E9D"/>
    <w:rsid w:val="00E80CE4"/>
    <w:rsid w:val="00E91093"/>
    <w:rsid w:val="00EB506F"/>
    <w:rsid w:val="00EB6D5F"/>
    <w:rsid w:val="00EB6E66"/>
    <w:rsid w:val="00ED0A83"/>
    <w:rsid w:val="00EE07E2"/>
    <w:rsid w:val="00EE25E4"/>
    <w:rsid w:val="00EE3D9C"/>
    <w:rsid w:val="00EF696E"/>
    <w:rsid w:val="00F31086"/>
    <w:rsid w:val="00F3357F"/>
    <w:rsid w:val="00F938E5"/>
    <w:rsid w:val="00FB3B58"/>
    <w:rsid w:val="00FB6B05"/>
    <w:rsid w:val="00FC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6385"/>
    <o:shapelayout v:ext="edit">
      <o:idmap v:ext="edit" data="1"/>
    </o:shapelayout>
  </w:shapeDefaults>
  <w:decimalSymbol w:val="."/>
  <w:listSeparator w:val=","/>
  <w14:docId w14:val="2ED0BEE7"/>
  <w15:chartTrackingRefBased/>
  <w15:docId w15:val="{59DB3CD4-FD1E-4968-925A-BD02E5D1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outlineLvl w:val="3"/>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19"/>
    </w:rPr>
  </w:style>
  <w:style w:type="paragraph" w:styleId="BodyText3">
    <w:name w:val="Body Text 3"/>
    <w:basedOn w:val="Normal"/>
    <w:pPr>
      <w:jc w:val="both"/>
    </w:pPr>
    <w:rPr>
      <w:b/>
      <w:sz w:val="19"/>
    </w:rPr>
  </w:style>
  <w:style w:type="paragraph" w:styleId="BalloonText">
    <w:name w:val="Balloon Text"/>
    <w:basedOn w:val="Normal"/>
    <w:semiHidden/>
    <w:rsid w:val="008B3CF1"/>
    <w:rPr>
      <w:rFonts w:ascii="Tahoma" w:hAnsi="Tahoma" w:cs="Tahoma"/>
      <w:sz w:val="16"/>
      <w:szCs w:val="16"/>
    </w:rPr>
  </w:style>
  <w:style w:type="paragraph" w:styleId="ListParagraph">
    <w:name w:val="List Paragraph"/>
    <w:basedOn w:val="Normal"/>
    <w:uiPriority w:val="34"/>
    <w:qFormat/>
    <w:rsid w:val="00514C11"/>
    <w:pPr>
      <w:ind w:left="720"/>
    </w:pPr>
  </w:style>
  <w:style w:type="character" w:styleId="CommentReference">
    <w:name w:val="annotation reference"/>
    <w:rsid w:val="0069531D"/>
    <w:rPr>
      <w:sz w:val="16"/>
      <w:szCs w:val="16"/>
    </w:rPr>
  </w:style>
  <w:style w:type="paragraph" w:styleId="CommentText">
    <w:name w:val="annotation text"/>
    <w:basedOn w:val="Normal"/>
    <w:link w:val="CommentTextChar"/>
    <w:rsid w:val="0069531D"/>
    <w:rPr>
      <w:sz w:val="20"/>
    </w:rPr>
  </w:style>
  <w:style w:type="character" w:customStyle="1" w:styleId="CommentTextChar">
    <w:name w:val="Comment Text Char"/>
    <w:link w:val="CommentText"/>
    <w:rsid w:val="0069531D"/>
    <w:rPr>
      <w:rFonts w:ascii="Arial" w:hAnsi="Arial"/>
      <w:color w:val="000000"/>
    </w:rPr>
  </w:style>
  <w:style w:type="paragraph" w:styleId="CommentSubject">
    <w:name w:val="annotation subject"/>
    <w:basedOn w:val="CommentText"/>
    <w:next w:val="CommentText"/>
    <w:link w:val="CommentSubjectChar"/>
    <w:rsid w:val="0069531D"/>
    <w:rPr>
      <w:b/>
      <w:bCs/>
    </w:rPr>
  </w:style>
  <w:style w:type="character" w:customStyle="1" w:styleId="CommentSubjectChar">
    <w:name w:val="Comment Subject Char"/>
    <w:link w:val="CommentSubject"/>
    <w:rsid w:val="0069531D"/>
    <w:rPr>
      <w:rFonts w:ascii="Arial" w:hAnsi="Arial"/>
      <w:b/>
      <w:bCs/>
      <w:color w:val="000000"/>
    </w:rPr>
  </w:style>
  <w:style w:type="character" w:customStyle="1" w:styleId="BodyTextChar">
    <w:name w:val="Body Text Char"/>
    <w:link w:val="BodyText"/>
    <w:rsid w:val="00EE07E2"/>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0945-4056-4FB6-B725-417A5961A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A5AB9-BA3A-4BB3-B827-EFBD1618707E}">
  <ds:schemaRefs>
    <ds:schemaRef ds:uri="http://schemas.microsoft.com/sharepoint/v3/contenttype/forms"/>
  </ds:schemaRefs>
</ds:datastoreItem>
</file>

<file path=customXml/itemProps3.xml><?xml version="1.0" encoding="utf-8"?>
<ds:datastoreItem xmlns:ds="http://schemas.openxmlformats.org/officeDocument/2006/customXml" ds:itemID="{3F743160-411C-401E-ACF2-CFA26A6AF9E8}">
  <ds:schemaRef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ba4669b9-0f03-446b-84f6-510f6fcf3115"/>
  </ds:schemaRefs>
</ds:datastoreItem>
</file>

<file path=customXml/itemProps4.xml><?xml version="1.0" encoding="utf-8"?>
<ds:datastoreItem xmlns:ds="http://schemas.openxmlformats.org/officeDocument/2006/customXml" ds:itemID="{1F9E647D-F2D3-4499-AF9B-E48357FD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382</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County Court</vt:lpstr>
    </vt:vector>
  </TitlesOfParts>
  <Company>Colorado Judicial Dept.</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dc:title>
  <dc:subject/>
  <dc:creator>Judicial User</dc:creator>
  <cp:keywords/>
  <cp:lastModifiedBy>quirova, david</cp:lastModifiedBy>
  <cp:revision>6</cp:revision>
  <cp:lastPrinted>2018-06-29T16:04:00Z</cp:lastPrinted>
  <dcterms:created xsi:type="dcterms:W3CDTF">2018-07-01T22:24:00Z</dcterms:created>
  <dcterms:modified xsi:type="dcterms:W3CDTF">2018-07-10T15:19:00Z</dcterms:modified>
</cp:coreProperties>
</file>