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8126E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Juvenile Court</w:t>
            </w:r>
          </w:p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</w:t>
            </w:r>
            <w:r w:rsidR="00E26078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>__________ County, Colorado</w:t>
            </w:r>
          </w:p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AF7E8B" w:rsidRPr="00AF7E8B" w:rsidRDefault="00AF7E8B" w:rsidP="00AF7E8B">
            <w:pPr>
              <w:jc w:val="both"/>
              <w:rPr>
                <w:rFonts w:ascii="Arial" w:hAnsi="Arial"/>
                <w:sz w:val="20"/>
              </w:rPr>
            </w:pPr>
            <w:r w:rsidRPr="00AF7E8B">
              <w:rPr>
                <w:rFonts w:ascii="Arial" w:hAnsi="Arial"/>
                <w:sz w:val="20"/>
              </w:rPr>
              <w:t>In re:</w:t>
            </w:r>
          </w:p>
          <w:p w:rsidR="00AF7E8B" w:rsidRDefault="00AF7E8B" w:rsidP="00AF7E8B">
            <w:pPr>
              <w:jc w:val="both"/>
              <w:rPr>
                <w:rFonts w:ascii="Arial" w:hAnsi="Arial"/>
                <w:sz w:val="20"/>
              </w:rPr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AF7E8B">
              <w:rPr>
                <w:rFonts w:ascii="Arial" w:hAnsi="Arial"/>
                <w:sz w:val="20"/>
              </w:rPr>
              <w:t>The Marriage of:</w:t>
            </w:r>
          </w:p>
          <w:p w:rsidR="00856566" w:rsidRPr="00856566" w:rsidRDefault="00856566" w:rsidP="00AF7E8B">
            <w:pPr>
              <w:jc w:val="both"/>
              <w:rPr>
                <w:rFonts w:ascii="Arial" w:hAnsi="Arial" w:cs="Arial"/>
                <w:sz w:val="20"/>
              </w:rPr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AF7E8B" w:rsidRPr="00AF7E8B" w:rsidRDefault="00AF7E8B" w:rsidP="00AF7E8B">
            <w:pPr>
              <w:jc w:val="both"/>
              <w:rPr>
                <w:rFonts w:ascii="Arial" w:hAnsi="Arial"/>
                <w:sz w:val="20"/>
              </w:rPr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AF7E8B">
              <w:rPr>
                <w:rFonts w:ascii="Arial" w:hAnsi="Arial"/>
                <w:sz w:val="20"/>
              </w:rPr>
              <w:t>Parental Responsibilities concerning:</w:t>
            </w:r>
          </w:p>
          <w:p w:rsidR="00AF7E8B" w:rsidRDefault="00AF7E8B" w:rsidP="00AF7E8B">
            <w:pPr>
              <w:jc w:val="both"/>
              <w:rPr>
                <w:rFonts w:ascii="Arial" w:hAnsi="Arial"/>
                <w:sz w:val="20"/>
              </w:rPr>
            </w:pPr>
            <w:r w:rsidRPr="00AF7E8B">
              <w:rPr>
                <w:rFonts w:ascii="Arial" w:hAnsi="Arial"/>
                <w:sz w:val="20"/>
              </w:rPr>
              <w:t>______________________________________________</w:t>
            </w:r>
          </w:p>
          <w:p w:rsidR="0008126E" w:rsidRDefault="0008126E" w:rsidP="00AF7E8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CA0667" w:rsidRPr="00CA0667" w:rsidRDefault="00CA0667" w:rsidP="00AF7E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08126E" w:rsidRDefault="00CA06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0E12F0">
              <w:rPr>
                <w:rFonts w:ascii="Arial" w:hAnsi="Arial"/>
                <w:sz w:val="20"/>
              </w:rPr>
              <w:t>nd</w:t>
            </w:r>
          </w:p>
          <w:p w:rsidR="00CA0667" w:rsidRPr="00CA0667" w:rsidRDefault="00CA0667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08126E" w:rsidRDefault="009B64DD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</w:t>
            </w:r>
            <w:r w:rsidR="0008126E">
              <w:rPr>
                <w:sz w:val="20"/>
              </w:rPr>
              <w:t>Respondent:</w:t>
            </w:r>
          </w:p>
          <w:p w:rsidR="00CA0667" w:rsidRPr="00CA0667" w:rsidRDefault="00CA0667">
            <w:pPr>
              <w:pStyle w:val="BodyText"/>
              <w:jc w:val="both"/>
              <w:rPr>
                <w:sz w:val="10"/>
                <w:szCs w:val="10"/>
              </w:rPr>
            </w:pPr>
          </w:p>
          <w:p w:rsidR="0008126E" w:rsidRDefault="0008126E">
            <w:pPr>
              <w:ind w:right="-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concerning: </w:t>
            </w:r>
          </w:p>
          <w:p w:rsidR="00CA0667" w:rsidRPr="00CA0667" w:rsidRDefault="00CA0667">
            <w:pPr>
              <w:ind w:right="-360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08126E" w:rsidRDefault="00BE52F0">
            <w:pPr>
              <w:ind w:right="-360"/>
              <w:jc w:val="both"/>
              <w:rPr>
                <w:rFonts w:ascii="Arial" w:hAnsi="Arial"/>
                <w:sz w:val="20"/>
              </w:rPr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="0008126E">
              <w:rPr>
                <w:rFonts w:ascii="Arial" w:hAnsi="Arial"/>
                <w:sz w:val="20"/>
              </w:rPr>
              <w:t>Grandparent(s)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="00C0799A">
              <w:rPr>
                <w:rFonts w:ascii="Arial" w:hAnsi="Arial"/>
                <w:sz w:val="20"/>
              </w:rPr>
              <w:t>Great-Grandparent(s)</w:t>
            </w:r>
            <w:r w:rsidR="0008126E">
              <w:rPr>
                <w:rFonts w:ascii="Arial" w:hAnsi="Arial"/>
                <w:sz w:val="20"/>
              </w:rPr>
              <w:t xml:space="preserve"> Intervenor(s)</w:t>
            </w:r>
            <w:r w:rsidR="00CF7A62">
              <w:rPr>
                <w:rFonts w:ascii="Arial" w:hAnsi="Arial"/>
                <w:sz w:val="20"/>
              </w:rPr>
              <w:t>:</w:t>
            </w:r>
          </w:p>
          <w:p w:rsidR="005658A8" w:rsidRDefault="005658A8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  <w:p w:rsidR="0008126E" w:rsidRPr="000E12F0" w:rsidRDefault="0008126E">
            <w:pPr>
              <w:ind w:right="-360"/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jc w:val="center"/>
              <w:rPr>
                <w:rFonts w:ascii="Arial" w:hAnsi="Arial"/>
                <w:sz w:val="20"/>
              </w:rPr>
            </w:pPr>
          </w:p>
          <w:p w:rsidR="0008126E" w:rsidRDefault="0008126E">
            <w:pPr>
              <w:pStyle w:val="Heading2"/>
            </w:pPr>
          </w:p>
          <w:p w:rsidR="00AF7E8B" w:rsidRDefault="00AF7E8B" w:rsidP="00AF7E8B"/>
          <w:p w:rsidR="00CA0667" w:rsidRDefault="00CA0667" w:rsidP="00AF7E8B"/>
          <w:p w:rsidR="00CA0667" w:rsidRPr="00AF7E8B" w:rsidRDefault="00CA0667" w:rsidP="00AF7E8B"/>
          <w:p w:rsidR="0008126E" w:rsidRDefault="0008126E"/>
          <w:p w:rsidR="0008126E" w:rsidRDefault="00AF7E8B">
            <w:pPr>
              <w:pStyle w:val="Heading2"/>
            </w:pPr>
            <w:r>
              <w:rPr>
                <w:noProof/>
                <w:sz w:val="28"/>
              </w:rPr>
              <w:pict>
                <v:group id="_x0000_s1026" style="position:absolute;left:0;text-align:left;margin-left:16.9pt;margin-top:9.05pt;width:136.8pt;height:7.2pt;z-index:251657728" coordorigin="8712,3456" coordsize="2736,288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08126E" w:rsidRDefault="000E12F0">
            <w:pPr>
              <w:pStyle w:val="Heading4"/>
            </w:pPr>
            <w:r>
              <w:t xml:space="preserve">  </w:t>
            </w:r>
            <w:r w:rsidR="0008126E">
              <w:t>COURT USE ONLY</w:t>
            </w:r>
            <w:r>
              <w:t xml:space="preserve">  </w:t>
            </w:r>
          </w:p>
        </w:tc>
      </w:tr>
      <w:tr w:rsidR="0008126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08126E" w:rsidRPr="00BD6F08" w:rsidRDefault="0008126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8126E" w:rsidRPr="00BD6F08" w:rsidRDefault="0008126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8126E" w:rsidRPr="00BD6F08" w:rsidRDefault="0008126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08126E" w:rsidRDefault="0008126E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08126E" w:rsidRDefault="0008126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8126E" w:rsidRDefault="0008126E">
            <w:pPr>
              <w:jc w:val="both"/>
              <w:rPr>
                <w:rFonts w:ascii="Arial" w:hAnsi="Arial"/>
                <w:sz w:val="18"/>
              </w:rPr>
            </w:pPr>
          </w:p>
          <w:p w:rsidR="0008126E" w:rsidRDefault="0008126E">
            <w:pPr>
              <w:jc w:val="both"/>
              <w:rPr>
                <w:rFonts w:ascii="Arial" w:hAnsi="Arial"/>
                <w:sz w:val="18"/>
              </w:rPr>
            </w:pPr>
          </w:p>
          <w:p w:rsidR="0008126E" w:rsidRDefault="0008126E">
            <w:pPr>
              <w:jc w:val="both"/>
              <w:rPr>
                <w:rFonts w:ascii="Arial" w:hAnsi="Arial"/>
                <w:sz w:val="18"/>
              </w:rPr>
            </w:pPr>
          </w:p>
          <w:p w:rsidR="0008126E" w:rsidRDefault="0008126E">
            <w:pPr>
              <w:jc w:val="both"/>
              <w:rPr>
                <w:rFonts w:ascii="Arial" w:hAnsi="Arial"/>
                <w:sz w:val="18"/>
              </w:rPr>
            </w:pPr>
          </w:p>
          <w:p w:rsidR="0008126E" w:rsidRDefault="0008126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8126E" w:rsidRPr="006B0FE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8126E" w:rsidRPr="006B0FE9" w:rsidRDefault="000C027D" w:rsidP="008627F9">
            <w:pPr>
              <w:pStyle w:val="Heading4"/>
              <w:rPr>
                <w:sz w:val="24"/>
                <w:szCs w:val="24"/>
              </w:rPr>
            </w:pPr>
            <w:r w:rsidRPr="006B0FE9">
              <w:rPr>
                <w:sz w:val="24"/>
                <w:szCs w:val="24"/>
              </w:rPr>
              <w:t xml:space="preserve">VERIFIED </w:t>
            </w:r>
            <w:r w:rsidR="00F934AF" w:rsidRPr="006B0FE9">
              <w:rPr>
                <w:sz w:val="24"/>
                <w:szCs w:val="24"/>
              </w:rPr>
              <w:t xml:space="preserve">PLEADING </w:t>
            </w:r>
            <w:r w:rsidR="009E0F1D" w:rsidRPr="006B0FE9">
              <w:rPr>
                <w:sz w:val="24"/>
                <w:szCs w:val="24"/>
              </w:rPr>
              <w:t>AFFIDAVIT</w:t>
            </w:r>
            <w:r w:rsidR="0008126E" w:rsidRPr="006B0FE9">
              <w:rPr>
                <w:sz w:val="24"/>
                <w:szCs w:val="24"/>
              </w:rPr>
              <w:t xml:space="preserve"> FOR </w:t>
            </w:r>
            <w:r w:rsidR="00C910BD" w:rsidRPr="006B0FE9">
              <w:rPr>
                <w:sz w:val="28"/>
                <w:szCs w:val="28"/>
              </w:rPr>
              <w:sym w:font="Wingdings" w:char="F071"/>
            </w:r>
            <w:r w:rsidR="0008126E" w:rsidRPr="006B0FE9">
              <w:rPr>
                <w:sz w:val="24"/>
                <w:szCs w:val="24"/>
              </w:rPr>
              <w:t xml:space="preserve">GRANDPARENT </w:t>
            </w:r>
            <w:r w:rsidR="00C910BD" w:rsidRPr="006B0FE9">
              <w:rPr>
                <w:sz w:val="28"/>
                <w:szCs w:val="28"/>
              </w:rPr>
              <w:sym w:font="Wingdings" w:char="F071"/>
            </w:r>
            <w:r w:rsidR="00C910BD">
              <w:rPr>
                <w:sz w:val="24"/>
                <w:szCs w:val="24"/>
              </w:rPr>
              <w:t xml:space="preserve">GREAT-GRANDPARENT </w:t>
            </w:r>
            <w:r w:rsidR="0008126E" w:rsidRPr="006B0FE9">
              <w:rPr>
                <w:sz w:val="24"/>
                <w:szCs w:val="24"/>
              </w:rPr>
              <w:t>VISITATION</w:t>
            </w:r>
            <w:r w:rsidR="008627F9" w:rsidRPr="006B0FE9">
              <w:rPr>
                <w:sz w:val="24"/>
                <w:szCs w:val="24"/>
              </w:rPr>
              <w:t xml:space="preserve"> </w:t>
            </w:r>
            <w:r w:rsidR="0008126E" w:rsidRPr="006B0FE9">
              <w:rPr>
                <w:sz w:val="24"/>
                <w:szCs w:val="24"/>
              </w:rPr>
              <w:t>PURSUANT TO §19-1-117, C.R.S.</w:t>
            </w:r>
            <w:r w:rsidR="0073435F">
              <w:rPr>
                <w:sz w:val="24"/>
                <w:szCs w:val="24"/>
              </w:rPr>
              <w:t xml:space="preserve"> AND RULE 24 OF THE COLORADO</w:t>
            </w:r>
            <w:r w:rsidR="008627F9" w:rsidRPr="006B0FE9">
              <w:rPr>
                <w:sz w:val="24"/>
                <w:szCs w:val="24"/>
              </w:rPr>
              <w:t xml:space="preserve"> RULES OF CIVIL PROCEDURE</w:t>
            </w:r>
          </w:p>
        </w:tc>
      </w:tr>
    </w:tbl>
    <w:p w:rsidR="0005501F" w:rsidRPr="006B0FE9" w:rsidRDefault="0005501F" w:rsidP="007B0B7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color w:val="auto"/>
          <w:sz w:val="20"/>
        </w:rPr>
      </w:pPr>
    </w:p>
    <w:p w:rsidR="007B0B74" w:rsidRPr="006B0FE9" w:rsidRDefault="007B0B74" w:rsidP="007B0B7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color w:val="auto"/>
          <w:sz w:val="6"/>
          <w:szCs w:val="6"/>
        </w:rPr>
      </w:pPr>
    </w:p>
    <w:p w:rsidR="007B0B74" w:rsidRPr="006B0FE9" w:rsidRDefault="007B0B74" w:rsidP="007B0B7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color w:val="auto"/>
          <w:sz w:val="20"/>
        </w:rPr>
      </w:pPr>
      <w:r w:rsidRPr="006B0FE9">
        <w:rPr>
          <w:rFonts w:ascii="Arial" w:hAnsi="Arial"/>
          <w:b/>
          <w:color w:val="auto"/>
          <w:sz w:val="20"/>
        </w:rPr>
        <w:t>Note to Responding Party:</w:t>
      </w:r>
      <w:r w:rsidRPr="006B0FE9">
        <w:rPr>
          <w:rFonts w:ascii="Arial" w:hAnsi="Arial"/>
          <w:b/>
          <w:color w:val="auto"/>
          <w:sz w:val="20"/>
        </w:rPr>
        <w:tab/>
        <w:t xml:space="preserve">If you disagree with this </w:t>
      </w:r>
      <w:r w:rsidR="00CA0667" w:rsidRPr="006B0FE9">
        <w:rPr>
          <w:rFonts w:ascii="Arial" w:hAnsi="Arial"/>
          <w:b/>
          <w:color w:val="auto"/>
          <w:sz w:val="20"/>
        </w:rPr>
        <w:t xml:space="preserve">Pleading </w:t>
      </w:r>
      <w:r w:rsidR="009E0F1D" w:rsidRPr="006B0FE9">
        <w:rPr>
          <w:rFonts w:ascii="Arial" w:hAnsi="Arial"/>
          <w:b/>
          <w:color w:val="auto"/>
          <w:sz w:val="20"/>
        </w:rPr>
        <w:t>Affidavit</w:t>
      </w:r>
      <w:r w:rsidRPr="006B0FE9">
        <w:rPr>
          <w:rFonts w:ascii="Arial" w:hAnsi="Arial"/>
          <w:b/>
          <w:color w:val="auto"/>
          <w:sz w:val="20"/>
        </w:rPr>
        <w:t xml:space="preserve">, the Colorado Civil Rules of Procedure allow you to file a written response with the Court which must be filed within </w:t>
      </w:r>
      <w:r w:rsidR="00B971D8">
        <w:rPr>
          <w:rFonts w:ascii="Arial" w:hAnsi="Arial"/>
          <w:b/>
          <w:color w:val="auto"/>
          <w:sz w:val="20"/>
        </w:rPr>
        <w:t>21</w:t>
      </w:r>
      <w:r w:rsidR="00B971D8" w:rsidRPr="006B0FE9">
        <w:rPr>
          <w:rFonts w:ascii="Arial" w:hAnsi="Arial"/>
          <w:b/>
          <w:color w:val="auto"/>
          <w:sz w:val="20"/>
        </w:rPr>
        <w:t xml:space="preserve"> </w:t>
      </w:r>
      <w:r w:rsidRPr="006B0FE9">
        <w:rPr>
          <w:rFonts w:ascii="Arial" w:hAnsi="Arial"/>
          <w:b/>
          <w:color w:val="auto"/>
          <w:sz w:val="20"/>
        </w:rPr>
        <w:t xml:space="preserve">days of the date this </w:t>
      </w:r>
      <w:r w:rsidR="000B5373" w:rsidRPr="006B0FE9">
        <w:rPr>
          <w:rFonts w:ascii="Arial" w:hAnsi="Arial"/>
          <w:b/>
          <w:color w:val="auto"/>
          <w:sz w:val="20"/>
        </w:rPr>
        <w:t>Pleading Affidavit</w:t>
      </w:r>
      <w:r w:rsidRPr="006B0FE9">
        <w:rPr>
          <w:rFonts w:ascii="Arial" w:hAnsi="Arial"/>
          <w:b/>
          <w:color w:val="auto"/>
          <w:sz w:val="20"/>
        </w:rPr>
        <w:t xml:space="preserve"> was served on you or mailed to you.</w:t>
      </w:r>
    </w:p>
    <w:p w:rsidR="007B0B74" w:rsidRPr="006B0FE9" w:rsidRDefault="007B0B74" w:rsidP="007B0B7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color w:val="auto"/>
          <w:sz w:val="6"/>
          <w:szCs w:val="6"/>
        </w:rPr>
      </w:pPr>
    </w:p>
    <w:p w:rsidR="007B0B74" w:rsidRPr="006B0FE9" w:rsidRDefault="007B0B74" w:rsidP="007B0B74">
      <w:pPr>
        <w:jc w:val="both"/>
        <w:rPr>
          <w:rFonts w:ascii="Arial" w:hAnsi="Arial"/>
          <w:sz w:val="20"/>
        </w:rPr>
      </w:pPr>
    </w:p>
    <w:p w:rsidR="00D6504F" w:rsidRPr="006B0FE9" w:rsidRDefault="0008126E" w:rsidP="00D6504F">
      <w:pPr>
        <w:ind w:right="-9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The intervenor(s), the </w:t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maternal </w:t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paternal </w:t>
      </w:r>
      <w:r w:rsidR="00C0799A"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grandparent(s) </w:t>
      </w:r>
      <w:r w:rsidR="00C0799A" w:rsidRPr="006B0FE9">
        <w:rPr>
          <w:rFonts w:ascii="Wingdings" w:hAnsi="Wingdings"/>
        </w:rPr>
        <w:t></w:t>
      </w:r>
      <w:r w:rsidR="00C0799A">
        <w:rPr>
          <w:rFonts w:ascii="Arial" w:hAnsi="Arial" w:cs="Arial"/>
          <w:sz w:val="20"/>
        </w:rPr>
        <w:t xml:space="preserve">great-grandparent(s) </w:t>
      </w:r>
      <w:r w:rsidRPr="006B0FE9">
        <w:rPr>
          <w:rFonts w:ascii="Arial" w:hAnsi="Arial"/>
          <w:sz w:val="20"/>
        </w:rPr>
        <w:t xml:space="preserve">of the minor child(ren), </w:t>
      </w:r>
      <w:r w:rsidR="00D6504F" w:rsidRPr="006B0FE9">
        <w:rPr>
          <w:rFonts w:ascii="Arial" w:hAnsi="Arial"/>
          <w:sz w:val="20"/>
        </w:rPr>
        <w:t xml:space="preserve">states the following </w:t>
      </w:r>
      <w:proofErr w:type="gramStart"/>
      <w:r w:rsidR="00D6504F" w:rsidRPr="006B0FE9">
        <w:rPr>
          <w:rFonts w:ascii="Arial" w:hAnsi="Arial" w:cs="Arial"/>
          <w:sz w:val="20"/>
        </w:rPr>
        <w:t>for the purpose of</w:t>
      </w:r>
      <w:proofErr w:type="gramEnd"/>
      <w:r w:rsidR="00D6504F" w:rsidRPr="006B0FE9">
        <w:rPr>
          <w:rFonts w:ascii="Arial" w:hAnsi="Arial" w:cs="Arial"/>
          <w:sz w:val="20"/>
        </w:rPr>
        <w:t xml:space="preserve"> </w:t>
      </w:r>
      <w:r w:rsidRPr="006B0FE9">
        <w:rPr>
          <w:rFonts w:ascii="Arial" w:hAnsi="Arial"/>
          <w:sz w:val="20"/>
        </w:rPr>
        <w:t xml:space="preserve">establishing visitation between the </w:t>
      </w:r>
      <w:r w:rsidR="00C0799A"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grandparent(s) </w:t>
      </w:r>
      <w:r w:rsidR="00C0799A" w:rsidRPr="006B0FE9">
        <w:rPr>
          <w:rFonts w:ascii="Wingdings" w:hAnsi="Wingdings"/>
        </w:rPr>
        <w:t></w:t>
      </w:r>
      <w:r w:rsidR="00C0799A">
        <w:rPr>
          <w:rFonts w:ascii="Arial" w:hAnsi="Arial" w:cs="Arial"/>
          <w:sz w:val="20"/>
        </w:rPr>
        <w:t xml:space="preserve">great-grandparent(s) </w:t>
      </w:r>
      <w:r w:rsidRPr="006B0FE9">
        <w:rPr>
          <w:rFonts w:ascii="Arial" w:hAnsi="Arial"/>
          <w:sz w:val="20"/>
        </w:rPr>
        <w:t xml:space="preserve">and the child(ren), pursuant to §19-1-117, C.R.S. </w:t>
      </w:r>
    </w:p>
    <w:p w:rsidR="00D6504F" w:rsidRPr="006B0FE9" w:rsidRDefault="00D6504F" w:rsidP="00D6504F">
      <w:pPr>
        <w:ind w:right="-90"/>
        <w:jc w:val="both"/>
        <w:rPr>
          <w:rFonts w:ascii="Arial" w:hAnsi="Arial"/>
          <w:sz w:val="20"/>
        </w:rPr>
      </w:pPr>
    </w:p>
    <w:p w:rsidR="00F934AF" w:rsidRPr="006B0FE9" w:rsidRDefault="00F934AF" w:rsidP="00D6504F">
      <w:pPr>
        <w:ind w:right="-90"/>
        <w:jc w:val="both"/>
        <w:rPr>
          <w:rFonts w:ascii="Arial" w:hAnsi="Arial"/>
          <w:sz w:val="20"/>
        </w:rPr>
      </w:pPr>
    </w:p>
    <w:p w:rsidR="00D6504F" w:rsidRPr="006B0FE9" w:rsidRDefault="00D6504F" w:rsidP="00D6504F">
      <w:pPr>
        <w:jc w:val="both"/>
        <w:rPr>
          <w:rFonts w:ascii="Arial" w:hAnsi="Arial"/>
          <w:sz w:val="20"/>
        </w:rPr>
      </w:pPr>
      <w:r w:rsidRPr="00F75EBD">
        <w:rPr>
          <w:rFonts w:ascii="Arial" w:hAnsi="Arial"/>
          <w:sz w:val="20"/>
        </w:rPr>
        <w:t xml:space="preserve">A </w:t>
      </w:r>
      <w:r w:rsidR="00CA0667" w:rsidRPr="00F75EBD">
        <w:rPr>
          <w:rFonts w:ascii="Arial" w:hAnsi="Arial"/>
          <w:sz w:val="20"/>
        </w:rPr>
        <w:t xml:space="preserve">Pleading </w:t>
      </w:r>
      <w:r w:rsidR="00264CFD" w:rsidRPr="00F75EBD">
        <w:rPr>
          <w:rFonts w:ascii="Arial" w:hAnsi="Arial"/>
          <w:sz w:val="20"/>
        </w:rPr>
        <w:t>A</w:t>
      </w:r>
      <w:r w:rsidR="009E0F1D" w:rsidRPr="00F75EBD">
        <w:rPr>
          <w:rFonts w:ascii="Arial" w:hAnsi="Arial"/>
          <w:sz w:val="20"/>
        </w:rPr>
        <w:t>ffidavit</w:t>
      </w:r>
      <w:r w:rsidRPr="00F75EBD">
        <w:rPr>
          <w:rFonts w:ascii="Arial" w:hAnsi="Arial"/>
          <w:sz w:val="20"/>
        </w:rPr>
        <w:t xml:space="preserve"> seeking an Order for grandparent</w:t>
      </w:r>
      <w:r w:rsidR="00C0799A" w:rsidRPr="00F75EBD">
        <w:rPr>
          <w:rFonts w:ascii="Arial" w:hAnsi="Arial"/>
          <w:sz w:val="20"/>
        </w:rPr>
        <w:t>/great-grandparent</w:t>
      </w:r>
      <w:r w:rsidRPr="00F75EBD">
        <w:rPr>
          <w:rFonts w:ascii="Arial" w:hAnsi="Arial"/>
          <w:sz w:val="20"/>
        </w:rPr>
        <w:t xml:space="preserve"> visitation </w:t>
      </w:r>
      <w:r w:rsidRPr="00F75EBD">
        <w:rPr>
          <w:rFonts w:ascii="Wingdings" w:hAnsi="Wingdings"/>
          <w:spacing w:val="-3"/>
          <w:sz w:val="28"/>
          <w:szCs w:val="28"/>
        </w:rPr>
        <w:t></w:t>
      </w:r>
      <w:r w:rsidRPr="00F75EBD">
        <w:rPr>
          <w:rFonts w:ascii="Arial" w:hAnsi="Arial"/>
          <w:sz w:val="20"/>
        </w:rPr>
        <w:t xml:space="preserve">has </w:t>
      </w:r>
      <w:r w:rsidRPr="00F75EBD">
        <w:rPr>
          <w:rFonts w:ascii="Wingdings" w:hAnsi="Wingdings"/>
          <w:spacing w:val="-3"/>
          <w:sz w:val="28"/>
          <w:szCs w:val="28"/>
        </w:rPr>
        <w:t></w:t>
      </w:r>
      <w:r w:rsidRPr="00F75EBD">
        <w:rPr>
          <w:rFonts w:ascii="Arial" w:hAnsi="Arial"/>
          <w:sz w:val="20"/>
        </w:rPr>
        <w:t>has not been filed in the last two years. If one has been filed, please identify the date filed _____________________________</w:t>
      </w:r>
      <w:r w:rsidR="00F75EBD" w:rsidRPr="00F75EBD">
        <w:rPr>
          <w:rFonts w:ascii="Arial" w:hAnsi="Arial"/>
          <w:sz w:val="20"/>
        </w:rPr>
        <w:t xml:space="preserve"> and state in section 8 below, the reasons why you believe you have good cause to now file again for visitation</w:t>
      </w:r>
      <w:r w:rsidRPr="00D3617B">
        <w:rPr>
          <w:rFonts w:ascii="Arial" w:hAnsi="Arial"/>
          <w:sz w:val="20"/>
        </w:rPr>
        <w:t>.</w:t>
      </w:r>
      <w:r w:rsidR="00F75EBD" w:rsidRPr="006B0FE9" w:rsidDel="00F75EBD">
        <w:rPr>
          <w:rFonts w:ascii="Arial" w:hAnsi="Arial"/>
          <w:sz w:val="20"/>
        </w:rPr>
        <w:t xml:space="preserve"> </w:t>
      </w:r>
    </w:p>
    <w:p w:rsidR="00F934AF" w:rsidRPr="006B0FE9" w:rsidRDefault="00F934AF" w:rsidP="00A73698">
      <w:pPr>
        <w:ind w:left="360"/>
        <w:jc w:val="both"/>
        <w:rPr>
          <w:rFonts w:ascii="Arial" w:hAnsi="Arial"/>
          <w:sz w:val="20"/>
        </w:rPr>
      </w:pPr>
    </w:p>
    <w:p w:rsidR="0008126E" w:rsidRPr="006B0FE9" w:rsidRDefault="0008126E" w:rsidP="000C027D">
      <w:pPr>
        <w:numPr>
          <w:ilvl w:val="0"/>
          <w:numId w:val="21"/>
        </w:numPr>
        <w:spacing w:line="360" w:lineRule="auto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b/>
          <w:sz w:val="20"/>
        </w:rPr>
        <w:t>Information about Intervenor (1):</w:t>
      </w:r>
      <w:r w:rsidRPr="006B0FE9">
        <w:rPr>
          <w:rFonts w:ascii="Arial" w:hAnsi="Arial"/>
          <w:sz w:val="20"/>
        </w:rPr>
        <w:tab/>
      </w:r>
      <w:r w:rsidR="00891244" w:rsidRPr="006B0FE9">
        <w:rPr>
          <w:rFonts w:ascii="Arial" w:hAnsi="Arial"/>
          <w:sz w:val="20"/>
        </w:rPr>
        <w:tab/>
      </w:r>
      <w:proofErr w:type="gramStart"/>
      <w:r w:rsidRPr="006B0FE9">
        <w:rPr>
          <w:rFonts w:ascii="Arial" w:hAnsi="Arial"/>
          <w:sz w:val="20"/>
        </w:rPr>
        <w:tab/>
      </w:r>
      <w:r w:rsidR="00891244" w:rsidRPr="006B0FE9">
        <w:rPr>
          <w:rFonts w:ascii="Arial" w:hAnsi="Arial"/>
          <w:sz w:val="20"/>
        </w:rPr>
        <w:t xml:space="preserve">  </w:t>
      </w:r>
      <w:r w:rsidRPr="006B0FE9">
        <w:rPr>
          <w:rFonts w:ascii="Arial" w:hAnsi="Arial"/>
          <w:sz w:val="20"/>
        </w:rPr>
        <w:t>Check</w:t>
      </w:r>
      <w:proofErr w:type="gramEnd"/>
      <w:r w:rsidRPr="006B0FE9">
        <w:rPr>
          <w:rFonts w:ascii="Arial" w:hAnsi="Arial"/>
          <w:sz w:val="20"/>
        </w:rPr>
        <w:t xml:space="preserve"> if in Military  </w:t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 </w:t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Full Legal Name: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proofErr w:type="gramStart"/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 Date</w:t>
      </w:r>
      <w:proofErr w:type="gramEnd"/>
      <w:r w:rsidRPr="006B0FE9">
        <w:rPr>
          <w:rFonts w:ascii="Arial" w:hAnsi="Arial"/>
          <w:sz w:val="20"/>
        </w:rPr>
        <w:t xml:space="preserve"> of Birth: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Current Mailing Address: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006B0FE9">
        <w:rPr>
          <w:rFonts w:ascii="Arial" w:hAnsi="Arial"/>
          <w:sz w:val="20"/>
        </w:rPr>
        <w:t xml:space="preserve">City: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State: _____ Zip Code: _________ </w:t>
      </w:r>
      <w:r w:rsidRPr="006B0FE9">
        <w:rPr>
          <w:rFonts w:ascii="Arial" w:hAnsi="Arial" w:cs="Arial"/>
          <w:sz w:val="20"/>
        </w:rPr>
        <w:t xml:space="preserve">Home Phone #: </w:t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Email Address: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Cell</w:t>
      </w:r>
      <w:r w:rsidRPr="006B0FE9">
        <w:rPr>
          <w:rFonts w:ascii="Arial" w:hAnsi="Arial" w:cs="Arial"/>
          <w:sz w:val="20"/>
        </w:rPr>
        <w:t xml:space="preserve"> Phone #: </w:t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</w:rPr>
        <w:t xml:space="preserve"> </w:t>
      </w:r>
    </w:p>
    <w:p w:rsidR="0008126E" w:rsidRPr="006B0FE9" w:rsidRDefault="0008126E">
      <w:pPr>
        <w:ind w:right="-360" w:firstLine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Intervenor has the following relationship with the minor child(ren):</w:t>
      </w:r>
    </w:p>
    <w:p w:rsidR="0008126E" w:rsidRPr="00C0799A" w:rsidRDefault="00D6504F" w:rsidP="00D6504F">
      <w:pPr>
        <w:ind w:left="720" w:right="-360"/>
        <w:jc w:val="both"/>
        <w:rPr>
          <w:rFonts w:ascii="Arial" w:hAnsi="Arial" w:cs="Arial"/>
          <w:sz w:val="20"/>
        </w:rPr>
      </w:pPr>
      <w:r w:rsidRPr="006B0FE9">
        <w:rPr>
          <w:rFonts w:ascii="Arial" w:hAnsi="Arial"/>
          <w:sz w:val="28"/>
          <w:szCs w:val="28"/>
        </w:rPr>
        <w:sym w:font="Wingdings" w:char="F071"/>
      </w:r>
      <w:r w:rsidR="0008126E" w:rsidRPr="006B0FE9">
        <w:rPr>
          <w:rFonts w:ascii="Arial" w:hAnsi="Arial"/>
          <w:sz w:val="20"/>
        </w:rPr>
        <w:t>child(ren)’s grandmother</w:t>
      </w:r>
      <w:r w:rsidR="00C0799A">
        <w:rPr>
          <w:rFonts w:ascii="Arial" w:hAnsi="Arial"/>
          <w:b/>
          <w:sz w:val="20"/>
        </w:rPr>
        <w:t xml:space="preserve"> </w:t>
      </w:r>
      <w:r w:rsidRPr="006B0FE9">
        <w:rPr>
          <w:rFonts w:ascii="Arial" w:hAnsi="Arial"/>
          <w:sz w:val="28"/>
          <w:szCs w:val="28"/>
        </w:rPr>
        <w:sym w:font="Wingdings" w:char="F071"/>
      </w:r>
      <w:r w:rsidR="0008126E" w:rsidRPr="006B0FE9">
        <w:rPr>
          <w:rFonts w:ascii="Arial" w:hAnsi="Arial"/>
          <w:sz w:val="20"/>
        </w:rPr>
        <w:t>child(ren)’s grandfather</w:t>
      </w:r>
      <w:r w:rsidR="00C0799A">
        <w:rPr>
          <w:rFonts w:ascii="Arial" w:hAnsi="Arial"/>
          <w:sz w:val="20"/>
        </w:rPr>
        <w:t xml:space="preserve"> </w:t>
      </w:r>
    </w:p>
    <w:p w:rsidR="00D3617B" w:rsidRDefault="00C0799A" w:rsidP="00D6504F">
      <w:pPr>
        <w:ind w:left="720" w:right="-360"/>
        <w:jc w:val="both"/>
        <w:rPr>
          <w:rFonts w:ascii="Arial" w:hAnsi="Arial" w:cs="Arial"/>
          <w:sz w:val="20"/>
        </w:rPr>
      </w:pPr>
      <w:r w:rsidRPr="006B0FE9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</w:rPr>
        <w:t xml:space="preserve">child(ren)’s great-grandmother </w:t>
      </w:r>
      <w:r w:rsidRPr="006B0FE9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</w:rPr>
        <w:t>child(ren)’s great-grandfather</w:t>
      </w:r>
    </w:p>
    <w:p w:rsidR="0008126E" w:rsidRPr="006B0FE9" w:rsidRDefault="00D3617B" w:rsidP="00D3617B">
      <w:pPr>
        <w:numPr>
          <w:ilvl w:val="0"/>
          <w:numId w:val="21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br w:type="page"/>
      </w:r>
      <w:r w:rsidR="0008126E" w:rsidRPr="006B0FE9">
        <w:rPr>
          <w:rFonts w:ascii="Arial" w:hAnsi="Arial"/>
          <w:b/>
          <w:sz w:val="20"/>
        </w:rPr>
        <w:lastRenderedPageBreak/>
        <w:t>Information about Intervenor (2):</w:t>
      </w:r>
      <w:r w:rsidR="00891244" w:rsidRPr="006B0FE9">
        <w:rPr>
          <w:rFonts w:ascii="Arial" w:hAnsi="Arial"/>
          <w:b/>
          <w:sz w:val="20"/>
        </w:rPr>
        <w:tab/>
      </w:r>
      <w:r w:rsidR="00891244" w:rsidRPr="006B0FE9">
        <w:rPr>
          <w:rFonts w:ascii="Arial" w:hAnsi="Arial"/>
          <w:b/>
          <w:sz w:val="20"/>
        </w:rPr>
        <w:tab/>
      </w:r>
      <w:r w:rsidR="00562D6A" w:rsidRPr="006B0FE9">
        <w:rPr>
          <w:rFonts w:ascii="Arial" w:hAnsi="Arial"/>
          <w:b/>
          <w:sz w:val="20"/>
        </w:rPr>
        <w:tab/>
      </w:r>
      <w:r w:rsidR="00891244" w:rsidRPr="006B0FE9">
        <w:rPr>
          <w:rFonts w:ascii="Arial" w:hAnsi="Arial"/>
          <w:sz w:val="20"/>
        </w:rPr>
        <w:t xml:space="preserve">Check if in </w:t>
      </w:r>
      <w:proofErr w:type="gramStart"/>
      <w:r w:rsidR="00891244" w:rsidRPr="006B0FE9">
        <w:rPr>
          <w:rFonts w:ascii="Arial" w:hAnsi="Arial"/>
          <w:sz w:val="20"/>
        </w:rPr>
        <w:t xml:space="preserve">Military  </w:t>
      </w:r>
      <w:r w:rsidR="00891244" w:rsidRPr="006B0FE9">
        <w:rPr>
          <w:rFonts w:ascii="Wingdings" w:hAnsi="Wingdings"/>
        </w:rPr>
        <w:t></w:t>
      </w:r>
      <w:proofErr w:type="gramEnd"/>
      <w:r w:rsidR="00891244" w:rsidRPr="006B0FE9">
        <w:rPr>
          <w:rFonts w:ascii="Arial" w:hAnsi="Arial"/>
          <w:sz w:val="20"/>
        </w:rPr>
        <w:t xml:space="preserve"> </w:t>
      </w:r>
      <w:r w:rsidR="0008126E" w:rsidRPr="006B0FE9">
        <w:rPr>
          <w:rFonts w:ascii="Arial" w:hAnsi="Arial"/>
          <w:sz w:val="20"/>
        </w:rPr>
        <w:t xml:space="preserve">  </w:t>
      </w:r>
    </w:p>
    <w:p w:rsidR="00891244" w:rsidRPr="006B0FE9" w:rsidRDefault="000E4DC3" w:rsidP="00891244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Full Legal Name: </w:t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proofErr w:type="gramStart"/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</w:rPr>
        <w:t xml:space="preserve"> </w:t>
      </w:r>
      <w:r w:rsidR="00891244" w:rsidRPr="006B0FE9">
        <w:rPr>
          <w:rFonts w:ascii="Arial" w:hAnsi="Arial"/>
          <w:sz w:val="20"/>
        </w:rPr>
        <w:t xml:space="preserve"> </w:t>
      </w:r>
      <w:r w:rsidR="00562D6A" w:rsidRPr="006B0FE9">
        <w:rPr>
          <w:rFonts w:ascii="Arial" w:hAnsi="Arial"/>
          <w:sz w:val="20"/>
        </w:rPr>
        <w:t>Date</w:t>
      </w:r>
      <w:proofErr w:type="gramEnd"/>
      <w:r w:rsidR="00562D6A" w:rsidRPr="006B0FE9">
        <w:rPr>
          <w:rFonts w:ascii="Arial" w:hAnsi="Arial"/>
          <w:sz w:val="20"/>
        </w:rPr>
        <w:t xml:space="preserve"> of Birth: </w:t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</w:p>
    <w:p w:rsidR="009E4A34" w:rsidRPr="006B0FE9" w:rsidRDefault="00891244" w:rsidP="009E4A34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Current Mailing </w:t>
      </w:r>
      <w:r w:rsidR="009E4A34" w:rsidRPr="006B0FE9">
        <w:rPr>
          <w:rFonts w:ascii="Arial" w:hAnsi="Arial"/>
          <w:sz w:val="20"/>
        </w:rPr>
        <w:t xml:space="preserve">Address: </w:t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</w:p>
    <w:p w:rsidR="009E4A34" w:rsidRPr="006B0FE9" w:rsidRDefault="009E4A34" w:rsidP="009E4A34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006B0FE9">
        <w:rPr>
          <w:rFonts w:ascii="Arial" w:hAnsi="Arial"/>
          <w:sz w:val="20"/>
        </w:rPr>
        <w:t xml:space="preserve">City: </w:t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State: _____ Zip Code: _________ </w:t>
      </w:r>
      <w:r w:rsidRPr="006B0FE9">
        <w:rPr>
          <w:rFonts w:ascii="Arial" w:hAnsi="Arial" w:cs="Arial"/>
          <w:sz w:val="20"/>
        </w:rPr>
        <w:t xml:space="preserve">Home Phone #: </w:t>
      </w:r>
      <w:r w:rsidR="00CA0667" w:rsidRPr="006B0FE9">
        <w:rPr>
          <w:rFonts w:ascii="Arial" w:hAnsi="Arial" w:cs="Arial"/>
          <w:sz w:val="20"/>
          <w:u w:val="single"/>
        </w:rPr>
        <w:tab/>
      </w:r>
      <w:r w:rsidR="00CA0667" w:rsidRPr="006B0FE9">
        <w:rPr>
          <w:rFonts w:ascii="Arial" w:hAnsi="Arial" w:cs="Arial"/>
          <w:sz w:val="20"/>
          <w:u w:val="single"/>
        </w:rPr>
        <w:tab/>
      </w:r>
      <w:r w:rsidR="00CA0667" w:rsidRPr="006B0FE9">
        <w:rPr>
          <w:rFonts w:ascii="Arial" w:hAnsi="Arial" w:cs="Arial"/>
          <w:sz w:val="20"/>
          <w:u w:val="single"/>
        </w:rPr>
        <w:tab/>
      </w:r>
      <w:r w:rsidR="00CA0667" w:rsidRPr="006B0FE9">
        <w:rPr>
          <w:rFonts w:ascii="Arial" w:hAnsi="Arial" w:cs="Arial"/>
          <w:sz w:val="20"/>
          <w:u w:val="single"/>
        </w:rPr>
        <w:tab/>
      </w:r>
    </w:p>
    <w:p w:rsidR="009E4A34" w:rsidRPr="006B0FE9" w:rsidRDefault="009E4A34" w:rsidP="009E4A34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Email Address: </w:t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  <w:u w:val="single"/>
        </w:rPr>
        <w:tab/>
      </w:r>
      <w:r w:rsidR="00CA0667" w:rsidRPr="006B0FE9">
        <w:rPr>
          <w:rFonts w:ascii="Arial" w:hAnsi="Arial"/>
          <w:sz w:val="20"/>
        </w:rPr>
        <w:t xml:space="preserve"> </w:t>
      </w:r>
      <w:r w:rsidR="00562D6A" w:rsidRPr="006B0FE9">
        <w:rPr>
          <w:rFonts w:ascii="Arial" w:hAnsi="Arial"/>
          <w:sz w:val="20"/>
        </w:rPr>
        <w:t>Cell</w:t>
      </w:r>
      <w:r w:rsidRPr="006B0FE9">
        <w:rPr>
          <w:rFonts w:ascii="Arial" w:hAnsi="Arial" w:cs="Arial"/>
          <w:sz w:val="20"/>
        </w:rPr>
        <w:t xml:space="preserve"> Phone #: </w:t>
      </w:r>
      <w:r w:rsidR="00CA0667" w:rsidRPr="006B0FE9">
        <w:rPr>
          <w:rFonts w:ascii="Arial" w:hAnsi="Arial" w:cs="Arial"/>
          <w:sz w:val="20"/>
          <w:u w:val="single"/>
        </w:rPr>
        <w:tab/>
      </w:r>
      <w:r w:rsidR="00CA0667" w:rsidRPr="006B0FE9">
        <w:rPr>
          <w:rFonts w:ascii="Arial" w:hAnsi="Arial" w:cs="Arial"/>
          <w:sz w:val="20"/>
          <w:u w:val="single"/>
        </w:rPr>
        <w:tab/>
      </w:r>
      <w:r w:rsidR="00CA0667" w:rsidRPr="006B0FE9">
        <w:rPr>
          <w:rFonts w:ascii="Arial" w:hAnsi="Arial" w:cs="Arial"/>
          <w:sz w:val="20"/>
          <w:u w:val="single"/>
        </w:rPr>
        <w:tab/>
      </w:r>
      <w:r w:rsidR="00CA0667"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</w:rPr>
        <w:t xml:space="preserve"> </w:t>
      </w:r>
    </w:p>
    <w:p w:rsidR="0008126E" w:rsidRPr="006B0FE9" w:rsidRDefault="0008126E">
      <w:pPr>
        <w:ind w:right="-360" w:firstLine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Intervenor has the following relationship with the minor child(ren):</w:t>
      </w:r>
    </w:p>
    <w:p w:rsidR="00D6504F" w:rsidRPr="006B0FE9" w:rsidRDefault="00D6504F" w:rsidP="00D6504F">
      <w:pPr>
        <w:ind w:left="720"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8"/>
          <w:szCs w:val="28"/>
        </w:rPr>
        <w:sym w:font="Wingdings" w:char="F071"/>
      </w:r>
      <w:r w:rsidRPr="006B0FE9">
        <w:rPr>
          <w:rFonts w:ascii="Arial" w:hAnsi="Arial"/>
          <w:sz w:val="20"/>
        </w:rPr>
        <w:t>child(ren)’s grandmother</w:t>
      </w:r>
      <w:r w:rsidR="00C0799A">
        <w:rPr>
          <w:rFonts w:ascii="Arial" w:hAnsi="Arial"/>
          <w:b/>
          <w:sz w:val="20"/>
        </w:rPr>
        <w:t xml:space="preserve"> </w:t>
      </w:r>
      <w:r w:rsidRPr="006B0FE9">
        <w:rPr>
          <w:rFonts w:ascii="Arial" w:hAnsi="Arial"/>
          <w:sz w:val="28"/>
          <w:szCs w:val="28"/>
        </w:rPr>
        <w:sym w:font="Wingdings" w:char="F071"/>
      </w:r>
      <w:r w:rsidRPr="006B0FE9">
        <w:rPr>
          <w:rFonts w:ascii="Arial" w:hAnsi="Arial"/>
          <w:sz w:val="20"/>
        </w:rPr>
        <w:t>child(ren)’s grandfather</w:t>
      </w:r>
    </w:p>
    <w:p w:rsidR="00BF09CB" w:rsidRPr="006B0FE9" w:rsidRDefault="00C0799A" w:rsidP="00BF09CB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6B0FE9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</w:rPr>
        <w:t xml:space="preserve">child(ren)’s great-grandmother </w:t>
      </w:r>
      <w:r w:rsidRPr="006B0FE9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</w:rPr>
        <w:t>child(ren)’s great-grandfather</w:t>
      </w:r>
    </w:p>
    <w:p w:rsidR="00F934AF" w:rsidRPr="006B0FE9" w:rsidRDefault="00F934AF" w:rsidP="00BF09CB">
      <w:pPr>
        <w:ind w:right="-360"/>
        <w:jc w:val="both"/>
        <w:rPr>
          <w:rFonts w:ascii="Arial" w:hAnsi="Arial"/>
          <w:sz w:val="20"/>
        </w:rPr>
      </w:pPr>
    </w:p>
    <w:p w:rsidR="0008126E" w:rsidRPr="006B0FE9" w:rsidRDefault="0008126E" w:rsidP="00264CFD">
      <w:pPr>
        <w:numPr>
          <w:ilvl w:val="0"/>
          <w:numId w:val="21"/>
        </w:numPr>
        <w:spacing w:line="360" w:lineRule="auto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b/>
          <w:sz w:val="20"/>
        </w:rPr>
        <w:t>Information about the Mother:</w:t>
      </w:r>
      <w:r w:rsidR="00264CFD" w:rsidRPr="006B0FE9">
        <w:rPr>
          <w:rFonts w:ascii="Arial" w:hAnsi="Arial"/>
          <w:b/>
          <w:sz w:val="20"/>
        </w:rPr>
        <w:tab/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Petitioner    </w:t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>Respondent/Co-Petitioner</w:t>
      </w:r>
      <w:r w:rsidRPr="006B0FE9">
        <w:rPr>
          <w:rFonts w:ascii="Arial" w:hAnsi="Arial"/>
          <w:sz w:val="20"/>
        </w:rPr>
        <w:tab/>
        <w:t xml:space="preserve">Check if in </w:t>
      </w:r>
      <w:proofErr w:type="gramStart"/>
      <w:r w:rsidRPr="006B0FE9">
        <w:rPr>
          <w:rFonts w:ascii="Arial" w:hAnsi="Arial"/>
          <w:sz w:val="20"/>
        </w:rPr>
        <w:t xml:space="preserve">Military  </w:t>
      </w:r>
      <w:r w:rsidRPr="006B0FE9">
        <w:rPr>
          <w:rFonts w:ascii="Wingdings" w:hAnsi="Wingdings"/>
        </w:rPr>
        <w:t></w:t>
      </w:r>
      <w:proofErr w:type="gramEnd"/>
      <w:r w:rsidRPr="006B0FE9">
        <w:rPr>
          <w:rFonts w:ascii="Arial" w:hAnsi="Arial"/>
          <w:sz w:val="20"/>
        </w:rPr>
        <w:t xml:space="preserve"> </w:t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Full Legal Name: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 </w:t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Current Mailing Address: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006B0FE9">
        <w:rPr>
          <w:rFonts w:ascii="Arial" w:hAnsi="Arial"/>
          <w:sz w:val="20"/>
        </w:rPr>
        <w:t xml:space="preserve">City: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State: _____ Zip Code: _________ </w:t>
      </w:r>
      <w:r w:rsidRPr="006B0FE9">
        <w:rPr>
          <w:rFonts w:ascii="Arial" w:hAnsi="Arial" w:cs="Arial"/>
          <w:sz w:val="20"/>
        </w:rPr>
        <w:t xml:space="preserve">Home Phone #: </w:t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Email Address: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Cell</w:t>
      </w:r>
      <w:r w:rsidRPr="006B0FE9">
        <w:rPr>
          <w:rFonts w:ascii="Arial" w:hAnsi="Arial" w:cs="Arial"/>
          <w:sz w:val="20"/>
        </w:rPr>
        <w:t xml:space="preserve"> Phone #: </w:t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</w:rPr>
        <w:t xml:space="preserve"> </w:t>
      </w:r>
    </w:p>
    <w:p w:rsidR="00BF09CB" w:rsidRPr="006B0FE9" w:rsidRDefault="00BF09CB" w:rsidP="00BF09CB">
      <w:pPr>
        <w:ind w:right="-360"/>
        <w:jc w:val="both"/>
        <w:rPr>
          <w:rFonts w:ascii="Arial" w:hAnsi="Arial"/>
          <w:sz w:val="20"/>
        </w:rPr>
      </w:pPr>
    </w:p>
    <w:p w:rsidR="00BF09CB" w:rsidRPr="006B0FE9" w:rsidRDefault="00BF09CB" w:rsidP="00BF09CB">
      <w:pPr>
        <w:ind w:right="-360"/>
        <w:jc w:val="both"/>
        <w:rPr>
          <w:rFonts w:ascii="Arial" w:hAnsi="Arial"/>
          <w:sz w:val="20"/>
        </w:rPr>
      </w:pPr>
    </w:p>
    <w:p w:rsidR="0008126E" w:rsidRPr="006B0FE9" w:rsidRDefault="0008126E" w:rsidP="00264CFD">
      <w:pPr>
        <w:numPr>
          <w:ilvl w:val="0"/>
          <w:numId w:val="21"/>
        </w:numPr>
        <w:spacing w:line="360" w:lineRule="auto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b/>
          <w:sz w:val="20"/>
        </w:rPr>
        <w:t>Information about the Father:</w:t>
      </w:r>
      <w:r w:rsidR="00264CFD" w:rsidRPr="006B0FE9">
        <w:rPr>
          <w:rFonts w:ascii="Arial" w:hAnsi="Arial"/>
          <w:sz w:val="20"/>
        </w:rPr>
        <w:tab/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 xml:space="preserve">Petitioner    </w:t>
      </w:r>
      <w:r w:rsidRPr="006B0FE9">
        <w:rPr>
          <w:rFonts w:ascii="Wingdings" w:hAnsi="Wingdings"/>
        </w:rPr>
        <w:t></w:t>
      </w:r>
      <w:r w:rsidRPr="006B0FE9">
        <w:rPr>
          <w:rFonts w:ascii="Arial" w:hAnsi="Arial"/>
          <w:sz w:val="20"/>
        </w:rPr>
        <w:t>Respondent/Co-Petitioner</w:t>
      </w:r>
      <w:r w:rsidRPr="006B0FE9">
        <w:rPr>
          <w:rFonts w:ascii="Arial" w:hAnsi="Arial"/>
          <w:sz w:val="20"/>
        </w:rPr>
        <w:tab/>
        <w:t xml:space="preserve">Check if in </w:t>
      </w:r>
      <w:proofErr w:type="gramStart"/>
      <w:r w:rsidRPr="006B0FE9">
        <w:rPr>
          <w:rFonts w:ascii="Arial" w:hAnsi="Arial"/>
          <w:sz w:val="20"/>
        </w:rPr>
        <w:t xml:space="preserve">Military  </w:t>
      </w:r>
      <w:r w:rsidRPr="006B0FE9">
        <w:rPr>
          <w:rFonts w:ascii="Wingdings" w:hAnsi="Wingdings"/>
        </w:rPr>
        <w:t></w:t>
      </w:r>
      <w:proofErr w:type="gramEnd"/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Full Legal Name: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 </w:t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Current Mailing Address: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</w:p>
    <w:p w:rsidR="00CA0667" w:rsidRPr="006B0FE9" w:rsidRDefault="00CA0667" w:rsidP="00CA0667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 w:rsidRPr="006B0FE9">
        <w:rPr>
          <w:rFonts w:ascii="Arial" w:hAnsi="Arial"/>
          <w:sz w:val="20"/>
        </w:rPr>
        <w:t xml:space="preserve">City: </w:t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  <w:u w:val="single"/>
        </w:rPr>
        <w:tab/>
      </w:r>
      <w:r w:rsidRPr="006B0FE9">
        <w:rPr>
          <w:rFonts w:ascii="Arial" w:hAnsi="Arial"/>
          <w:sz w:val="20"/>
        </w:rPr>
        <w:t xml:space="preserve"> State: _____ Zip Code: _________ </w:t>
      </w:r>
      <w:r w:rsidRPr="006B0FE9">
        <w:rPr>
          <w:rFonts w:ascii="Arial" w:hAnsi="Arial" w:cs="Arial"/>
          <w:sz w:val="20"/>
        </w:rPr>
        <w:t xml:space="preserve">Home Phone #: </w:t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  <w:r w:rsidRPr="006B0FE9">
        <w:rPr>
          <w:rFonts w:ascii="Arial" w:hAnsi="Arial" w:cs="Arial"/>
          <w:sz w:val="20"/>
          <w:u w:val="single"/>
        </w:rPr>
        <w:tab/>
      </w:r>
    </w:p>
    <w:p w:rsidR="0008126E" w:rsidRPr="006B0FE9" w:rsidRDefault="0008126E">
      <w:pPr>
        <w:spacing w:line="360" w:lineRule="auto"/>
        <w:jc w:val="both"/>
        <w:rPr>
          <w:rFonts w:ascii="Arial" w:hAnsi="Arial"/>
          <w:sz w:val="20"/>
        </w:rPr>
      </w:pPr>
    </w:p>
    <w:p w:rsidR="0008126E" w:rsidRPr="006B0FE9" w:rsidRDefault="0008126E" w:rsidP="00D6504F">
      <w:pPr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6B0FE9">
        <w:rPr>
          <w:rFonts w:ascii="Arial" w:hAnsi="Arial"/>
          <w:b/>
          <w:sz w:val="20"/>
        </w:rPr>
        <w:t xml:space="preserve">The </w:t>
      </w:r>
      <w:r w:rsidR="00EA3166" w:rsidRPr="006B0FE9">
        <w:rPr>
          <w:rFonts w:ascii="Arial" w:hAnsi="Arial"/>
          <w:b/>
          <w:sz w:val="20"/>
        </w:rPr>
        <w:t>minor child(ren) is/are</w:t>
      </w:r>
      <w:r w:rsidRPr="006B0FE9">
        <w:rPr>
          <w:rFonts w:ascii="Arial" w:hAnsi="Arial"/>
          <w:b/>
          <w:sz w:val="20"/>
        </w:rPr>
        <w:t>:</w:t>
      </w:r>
    </w:p>
    <w:p w:rsidR="00BF09CB" w:rsidRPr="006B0FE9" w:rsidRDefault="00BF09CB" w:rsidP="00BF09CB">
      <w:pPr>
        <w:jc w:val="both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770"/>
        <w:gridCol w:w="630"/>
        <w:gridCol w:w="2160"/>
      </w:tblGrid>
      <w:tr w:rsidR="00BF09CB" w:rsidRPr="006B0FE9" w:rsidTr="00F934A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070" w:type="dxa"/>
            <w:shd w:val="clear" w:color="auto" w:fill="auto"/>
          </w:tcPr>
          <w:p w:rsidR="00BF09CB" w:rsidRPr="006B0FE9" w:rsidRDefault="00D6504F" w:rsidP="00BF09CB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6B0FE9">
              <w:rPr>
                <w:rFonts w:ascii="Arial" w:hAnsi="Arial"/>
                <w:b/>
                <w:sz w:val="20"/>
              </w:rPr>
              <w:t xml:space="preserve">Full </w:t>
            </w:r>
            <w:r w:rsidR="00BF09CB" w:rsidRPr="006B0FE9">
              <w:rPr>
                <w:rFonts w:ascii="Arial" w:hAnsi="Arial"/>
                <w:b/>
                <w:sz w:val="20"/>
              </w:rPr>
              <w:t>Name</w:t>
            </w:r>
            <w:r w:rsidRPr="006B0FE9">
              <w:rPr>
                <w:rFonts w:ascii="Arial" w:hAnsi="Arial"/>
                <w:b/>
                <w:sz w:val="20"/>
              </w:rPr>
              <w:t xml:space="preserve"> of Child</w:t>
            </w:r>
            <w:r w:rsidR="00BF09CB" w:rsidRPr="006B0FE9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:rsidR="00BF09CB" w:rsidRPr="006B0FE9" w:rsidRDefault="00BF09CB" w:rsidP="00BF09CB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6B0FE9"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630" w:type="dxa"/>
            <w:shd w:val="clear" w:color="auto" w:fill="auto"/>
          </w:tcPr>
          <w:p w:rsidR="00BF09CB" w:rsidRPr="006B0FE9" w:rsidRDefault="00BF09CB" w:rsidP="00BF09CB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6B0FE9"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2160" w:type="dxa"/>
            <w:shd w:val="clear" w:color="auto" w:fill="auto"/>
          </w:tcPr>
          <w:p w:rsidR="00BF09CB" w:rsidRPr="006B0FE9" w:rsidRDefault="00BF09CB" w:rsidP="00BF09CB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6B0FE9"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BF09CB" w:rsidRPr="006B0FE9" w:rsidTr="00D6504F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BF09CB" w:rsidRPr="006B0FE9" w:rsidTr="00D6504F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BF09CB" w:rsidRPr="006B0FE9" w:rsidTr="00D6504F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BF09CB" w:rsidRPr="006B0FE9" w:rsidTr="00D6504F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77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63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160" w:type="dxa"/>
          </w:tcPr>
          <w:p w:rsidR="00BF09CB" w:rsidRPr="006B0FE9" w:rsidRDefault="00BF09CB" w:rsidP="0014496D">
            <w:pPr>
              <w:spacing w:line="240" w:lineRule="atLeast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08126E" w:rsidRPr="006B0FE9" w:rsidRDefault="0008126E" w:rsidP="00BF09CB">
      <w:pPr>
        <w:ind w:left="360"/>
        <w:jc w:val="both"/>
        <w:rPr>
          <w:rFonts w:ascii="Arial" w:hAnsi="Arial"/>
          <w:sz w:val="20"/>
        </w:rPr>
      </w:pPr>
    </w:p>
    <w:p w:rsidR="00BF09CB" w:rsidRPr="006B0FE9" w:rsidRDefault="00BF09CB" w:rsidP="00BF09CB">
      <w:pPr>
        <w:ind w:left="360"/>
        <w:jc w:val="both"/>
        <w:rPr>
          <w:rFonts w:ascii="Arial" w:hAnsi="Arial"/>
          <w:sz w:val="20"/>
        </w:rPr>
      </w:pPr>
    </w:p>
    <w:p w:rsidR="000F3083" w:rsidRPr="006B0FE9" w:rsidRDefault="0008126E" w:rsidP="008F13D2">
      <w:pPr>
        <w:numPr>
          <w:ilvl w:val="0"/>
          <w:numId w:val="21"/>
        </w:numPr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The parental rights of the parents of the minor child(ren) have been terminated.   </w:t>
      </w:r>
      <w:r w:rsidRPr="006B0FE9">
        <w:rPr>
          <w:rFonts w:ascii="Arial" w:hAnsi="Arial"/>
          <w:sz w:val="28"/>
          <w:szCs w:val="28"/>
        </w:rPr>
        <w:t xml:space="preserve"> </w:t>
      </w:r>
      <w:r w:rsidRPr="006B0FE9">
        <w:rPr>
          <w:rFonts w:ascii="Wingdings" w:hAnsi="Wingdings"/>
          <w:sz w:val="28"/>
          <w:szCs w:val="28"/>
        </w:rPr>
        <w:t></w:t>
      </w:r>
      <w:proofErr w:type="gramStart"/>
      <w:r w:rsidRPr="006B0FE9">
        <w:rPr>
          <w:rFonts w:ascii="Arial" w:hAnsi="Arial"/>
          <w:b/>
          <w:sz w:val="20"/>
        </w:rPr>
        <w:t xml:space="preserve">Yes  </w:t>
      </w:r>
      <w:r w:rsidRPr="006B0FE9">
        <w:rPr>
          <w:rFonts w:ascii="Wingdings" w:hAnsi="Wingdings"/>
          <w:sz w:val="28"/>
          <w:szCs w:val="28"/>
        </w:rPr>
        <w:t></w:t>
      </w:r>
      <w:proofErr w:type="gramEnd"/>
      <w:r w:rsidRPr="006B0FE9">
        <w:rPr>
          <w:rFonts w:ascii="Arial" w:hAnsi="Arial"/>
          <w:b/>
          <w:sz w:val="20"/>
        </w:rPr>
        <w:t>No</w:t>
      </w:r>
    </w:p>
    <w:p w:rsidR="0008126E" w:rsidRPr="006B0FE9" w:rsidRDefault="0008126E" w:rsidP="000F3083">
      <w:pPr>
        <w:ind w:firstLine="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If </w:t>
      </w:r>
      <w:r w:rsidR="00BF09CB" w:rsidRPr="006B0FE9">
        <w:rPr>
          <w:rFonts w:ascii="Arial" w:hAnsi="Arial"/>
          <w:b/>
          <w:sz w:val="20"/>
        </w:rPr>
        <w:t>Yes</w:t>
      </w:r>
      <w:r w:rsidR="00BF09CB" w:rsidRPr="006B0FE9">
        <w:rPr>
          <w:rFonts w:ascii="Arial" w:hAnsi="Arial"/>
          <w:sz w:val="20"/>
        </w:rPr>
        <w:t xml:space="preserve">, </w:t>
      </w:r>
      <w:r w:rsidRPr="006B0FE9">
        <w:rPr>
          <w:rFonts w:ascii="Arial" w:hAnsi="Arial"/>
          <w:sz w:val="20"/>
        </w:rPr>
        <w:t>please furnish the case number: __________________________________</w:t>
      </w:r>
    </w:p>
    <w:p w:rsidR="0008126E" w:rsidRPr="006B0FE9" w:rsidRDefault="0008126E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8126E" w:rsidRPr="006B0FE9" w:rsidRDefault="0008126E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8126E" w:rsidRPr="006B0FE9" w:rsidRDefault="0008126E" w:rsidP="00E71C25">
      <w:pPr>
        <w:numPr>
          <w:ilvl w:val="0"/>
          <w:numId w:val="21"/>
        </w:numPr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 xml:space="preserve">Visitation with the </w:t>
      </w:r>
      <w:r w:rsidR="00C0799A" w:rsidRPr="006B0FE9">
        <w:rPr>
          <w:rFonts w:ascii="Arial" w:hAnsi="Arial"/>
          <w:sz w:val="28"/>
          <w:szCs w:val="28"/>
        </w:rPr>
        <w:sym w:font="Wingdings" w:char="F071"/>
      </w:r>
      <w:r w:rsidRPr="006B0FE9">
        <w:rPr>
          <w:rFonts w:ascii="Arial" w:hAnsi="Arial"/>
          <w:sz w:val="20"/>
        </w:rPr>
        <w:t xml:space="preserve">grandparent(s) </w:t>
      </w:r>
      <w:r w:rsidR="00C0799A" w:rsidRPr="006B0FE9">
        <w:rPr>
          <w:rFonts w:ascii="Arial" w:hAnsi="Arial"/>
          <w:sz w:val="28"/>
          <w:szCs w:val="28"/>
        </w:rPr>
        <w:sym w:font="Wingdings" w:char="F071"/>
      </w:r>
      <w:r w:rsidR="00C0799A">
        <w:rPr>
          <w:rFonts w:ascii="Arial" w:hAnsi="Arial"/>
          <w:sz w:val="20"/>
        </w:rPr>
        <w:t xml:space="preserve">great-grandparent(s) </w:t>
      </w:r>
      <w:r w:rsidRPr="006B0FE9">
        <w:rPr>
          <w:rFonts w:ascii="Arial" w:hAnsi="Arial"/>
          <w:sz w:val="20"/>
        </w:rPr>
        <w:t>is in the child(ren)’s best interest for the following reasons:</w:t>
      </w:r>
    </w:p>
    <w:p w:rsidR="0008126E" w:rsidRPr="006B0FE9" w:rsidRDefault="0008126E">
      <w:pPr>
        <w:jc w:val="both"/>
        <w:rPr>
          <w:rFonts w:ascii="Arial" w:hAnsi="Arial"/>
          <w:sz w:val="20"/>
        </w:rPr>
      </w:pPr>
    </w:p>
    <w:p w:rsidR="00BF2EE8" w:rsidRPr="006B0FE9" w:rsidRDefault="00BF2EE8">
      <w:pPr>
        <w:pStyle w:val="BodyTextIndent"/>
      </w:pP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</w:p>
    <w:p w:rsidR="0008126E" w:rsidRPr="006B0FE9" w:rsidRDefault="0008126E" w:rsidP="00E71C25">
      <w:pPr>
        <w:numPr>
          <w:ilvl w:val="0"/>
          <w:numId w:val="21"/>
        </w:numPr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lastRenderedPageBreak/>
        <w:t xml:space="preserve">The </w:t>
      </w:r>
      <w:r w:rsidR="00C910BD" w:rsidRPr="006B0FE9">
        <w:rPr>
          <w:rFonts w:ascii="Arial" w:hAnsi="Arial"/>
          <w:sz w:val="28"/>
          <w:szCs w:val="28"/>
        </w:rPr>
        <w:sym w:font="Wingdings" w:char="F071"/>
      </w:r>
      <w:r w:rsidRPr="006B0FE9">
        <w:rPr>
          <w:rFonts w:ascii="Arial" w:hAnsi="Arial"/>
          <w:sz w:val="20"/>
        </w:rPr>
        <w:t xml:space="preserve">grandparent(s) </w:t>
      </w:r>
      <w:r w:rsidR="00C910BD" w:rsidRPr="006B0FE9">
        <w:rPr>
          <w:rFonts w:ascii="Arial" w:hAnsi="Arial"/>
          <w:sz w:val="28"/>
          <w:szCs w:val="28"/>
        </w:rPr>
        <w:sym w:font="Wingdings" w:char="F071"/>
      </w:r>
      <w:r w:rsidR="00C910BD">
        <w:rPr>
          <w:rFonts w:ascii="Arial" w:hAnsi="Arial"/>
          <w:sz w:val="20"/>
        </w:rPr>
        <w:t xml:space="preserve">great-grandparents(s) </w:t>
      </w:r>
      <w:r w:rsidRPr="006B0FE9">
        <w:rPr>
          <w:rFonts w:ascii="Arial" w:hAnsi="Arial"/>
          <w:sz w:val="20"/>
        </w:rPr>
        <w:t>wish(es) to have visitation with the minor child(ren) at the following times and under the following conditions:</w:t>
      </w:r>
    </w:p>
    <w:p w:rsidR="0008126E" w:rsidRPr="006B0FE9" w:rsidRDefault="0008126E">
      <w:pPr>
        <w:jc w:val="both"/>
        <w:rPr>
          <w:rFonts w:ascii="Arial" w:hAnsi="Arial"/>
          <w:sz w:val="20"/>
        </w:rPr>
      </w:pPr>
    </w:p>
    <w:p w:rsidR="00BF2EE8" w:rsidRPr="006B0FE9" w:rsidRDefault="00BF2EE8">
      <w:pPr>
        <w:pStyle w:val="BodyTextIndent"/>
      </w:pP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</w:p>
    <w:p w:rsidR="00E71C25" w:rsidRPr="006B0FE9" w:rsidRDefault="00E71C25" w:rsidP="00BF2EE8">
      <w:pPr>
        <w:pStyle w:val="BodyTextIndent"/>
        <w:spacing w:line="240" w:lineRule="auto"/>
      </w:pPr>
    </w:p>
    <w:p w:rsidR="00BF2EE8" w:rsidRPr="006B0FE9" w:rsidRDefault="00BF2EE8" w:rsidP="00BF2EE8">
      <w:pPr>
        <w:pStyle w:val="BodyTextIndent"/>
        <w:spacing w:line="240" w:lineRule="auto"/>
      </w:pPr>
    </w:p>
    <w:p w:rsidR="0008126E" w:rsidRPr="006B0FE9" w:rsidRDefault="0008126E" w:rsidP="00E71C25">
      <w:pPr>
        <w:numPr>
          <w:ilvl w:val="0"/>
          <w:numId w:val="21"/>
        </w:numPr>
        <w:spacing w:line="360" w:lineRule="auto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Transportation of the child(ren) will be as follows:</w:t>
      </w:r>
    </w:p>
    <w:p w:rsidR="00BF2EE8" w:rsidRPr="006B0FE9" w:rsidRDefault="00BF2EE8">
      <w:pPr>
        <w:pStyle w:val="BodyTextIndent"/>
      </w:pP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  <w:r w:rsidR="009F61D0" w:rsidRPr="006B0FE9">
        <w:rPr>
          <w:u w:val="single"/>
        </w:rPr>
        <w:tab/>
      </w:r>
    </w:p>
    <w:p w:rsidR="00BF2EE8" w:rsidRPr="006B0FE9" w:rsidRDefault="00BF2EE8">
      <w:pPr>
        <w:pStyle w:val="BodyTextIndent"/>
      </w:pPr>
    </w:p>
    <w:p w:rsidR="0014496D" w:rsidRPr="006B0FE9" w:rsidRDefault="0014496D" w:rsidP="005508C7">
      <w:pPr>
        <w:pStyle w:val="BodyTextIndent"/>
        <w:spacing w:line="240" w:lineRule="auto"/>
        <w:jc w:val="left"/>
      </w:pPr>
    </w:p>
    <w:p w:rsidR="0014496D" w:rsidRPr="006B0FE9" w:rsidRDefault="0014496D" w:rsidP="005508C7">
      <w:pPr>
        <w:pStyle w:val="BodyTextIndent"/>
        <w:numPr>
          <w:ilvl w:val="0"/>
          <w:numId w:val="21"/>
        </w:numPr>
        <w:spacing w:line="240" w:lineRule="auto"/>
        <w:jc w:val="left"/>
      </w:pPr>
      <w:r w:rsidRPr="006B0FE9">
        <w:t>Have any Temporary or Permanent Protection/Restraining Orders or any Criminal Mandatory Protection/Restraining Orders (MRO) or Emergency Protection Orders been issued against the grandparent(s)</w:t>
      </w:r>
      <w:r w:rsidR="00C910BD">
        <w:t>/great-grandparent(s)</w:t>
      </w:r>
      <w:r w:rsidRPr="006B0FE9">
        <w:t xml:space="preserve"> or any of the parties within two years prior to the filing of this Petition?</w:t>
      </w:r>
    </w:p>
    <w:p w:rsidR="00923C65" w:rsidRPr="006B0FE9" w:rsidRDefault="00923C65" w:rsidP="00923C65">
      <w:pPr>
        <w:pStyle w:val="BodyTextIndent"/>
        <w:spacing w:line="240" w:lineRule="auto"/>
        <w:rPr>
          <w:rFonts w:cs="Arial"/>
          <w:sz w:val="10"/>
          <w:szCs w:val="10"/>
        </w:rPr>
      </w:pPr>
    </w:p>
    <w:p w:rsidR="0014496D" w:rsidRPr="006B0FE9" w:rsidRDefault="0014496D" w:rsidP="005508C7">
      <w:pPr>
        <w:pStyle w:val="BodyTextIndent"/>
        <w:jc w:val="left"/>
      </w:pPr>
      <w:r w:rsidRPr="006B0FE9">
        <w:rPr>
          <w:rFonts w:ascii="Wingdings" w:hAnsi="Wingdings"/>
          <w:sz w:val="24"/>
        </w:rPr>
        <w:t></w:t>
      </w:r>
      <w:r w:rsidRPr="006B0FE9">
        <w:rPr>
          <w:b/>
        </w:rPr>
        <w:t>No</w:t>
      </w:r>
      <w:r w:rsidRPr="006B0FE9">
        <w:tab/>
      </w:r>
      <w:r w:rsidRPr="006B0FE9">
        <w:rPr>
          <w:rFonts w:ascii="Wingdings" w:hAnsi="Wingdings"/>
          <w:sz w:val="24"/>
        </w:rPr>
        <w:t></w:t>
      </w:r>
      <w:r w:rsidRPr="006B0FE9">
        <w:rPr>
          <w:b/>
        </w:rPr>
        <w:t>Yes</w:t>
      </w:r>
      <w:r w:rsidRPr="006B0FE9">
        <w:tab/>
      </w:r>
      <w:r w:rsidRPr="006B0FE9">
        <w:tab/>
        <w:t xml:space="preserve">If your answer was </w:t>
      </w:r>
      <w:r w:rsidRPr="006B0FE9">
        <w:rPr>
          <w:b/>
        </w:rPr>
        <w:t>Yes</w:t>
      </w:r>
      <w:r w:rsidRPr="006B0FE9">
        <w:t>, complete the following:</w:t>
      </w:r>
    </w:p>
    <w:p w:rsidR="0014496D" w:rsidRPr="006B0FE9" w:rsidRDefault="0014496D" w:rsidP="005508C7">
      <w:pPr>
        <w:pStyle w:val="BodyTextIndent"/>
        <w:jc w:val="left"/>
      </w:pPr>
      <w:r w:rsidRPr="006B0FE9">
        <w:t xml:space="preserve">The Protection/Restraining Order was </w:t>
      </w:r>
      <w:r w:rsidRPr="006B0FE9">
        <w:rPr>
          <w:rFonts w:ascii="Wingdings" w:hAnsi="Wingdings"/>
          <w:sz w:val="24"/>
          <w:szCs w:val="24"/>
        </w:rPr>
        <w:t></w:t>
      </w:r>
      <w:r w:rsidRPr="006B0FE9">
        <w:t xml:space="preserve">Temporary </w:t>
      </w:r>
      <w:r w:rsidRPr="006B0FE9">
        <w:rPr>
          <w:rFonts w:ascii="Wingdings" w:hAnsi="Wingdings"/>
          <w:sz w:val="24"/>
          <w:szCs w:val="24"/>
        </w:rPr>
        <w:t></w:t>
      </w:r>
      <w:r w:rsidRPr="006B0FE9">
        <w:t xml:space="preserve">Permanent </w:t>
      </w:r>
      <w:r w:rsidRPr="006B0FE9">
        <w:rPr>
          <w:rFonts w:ascii="Wingdings" w:hAnsi="Wingdings"/>
          <w:sz w:val="24"/>
          <w:szCs w:val="24"/>
        </w:rPr>
        <w:t></w:t>
      </w:r>
      <w:r w:rsidRPr="006B0FE9">
        <w:t xml:space="preserve">MRO and issued against _________________________________ in a </w:t>
      </w:r>
      <w:r w:rsidRPr="006B0FE9">
        <w:rPr>
          <w:rFonts w:ascii="Wingdings" w:hAnsi="Wingdings"/>
          <w:sz w:val="24"/>
          <w:szCs w:val="24"/>
        </w:rPr>
        <w:t></w:t>
      </w:r>
      <w:r w:rsidRPr="006B0FE9">
        <w:rPr>
          <w:rFonts w:cs="Arial"/>
        </w:rPr>
        <w:t xml:space="preserve">Municipal Court </w:t>
      </w:r>
      <w:r w:rsidRPr="006B0FE9">
        <w:rPr>
          <w:rFonts w:ascii="Wingdings" w:hAnsi="Wingdings"/>
          <w:sz w:val="24"/>
          <w:szCs w:val="24"/>
        </w:rPr>
        <w:t></w:t>
      </w:r>
      <w:r w:rsidRPr="006B0FE9">
        <w:rPr>
          <w:rFonts w:cs="Arial"/>
        </w:rPr>
        <w:t xml:space="preserve">County Court </w:t>
      </w:r>
      <w:r w:rsidRPr="006B0FE9">
        <w:rPr>
          <w:rFonts w:ascii="Wingdings" w:hAnsi="Wingdings"/>
          <w:sz w:val="24"/>
          <w:szCs w:val="24"/>
        </w:rPr>
        <w:t></w:t>
      </w:r>
      <w:r w:rsidRPr="006B0FE9">
        <w:rPr>
          <w:rFonts w:cs="Arial"/>
        </w:rPr>
        <w:t xml:space="preserve">District Court in </w:t>
      </w:r>
      <w:r w:rsidRPr="006B0FE9">
        <w:t>the County of _____________________, State of _______________, in case number ________________</w:t>
      </w:r>
      <w:r w:rsidR="00522CE8" w:rsidRPr="006B0FE9">
        <w:t xml:space="preserve"> on ______________________ (date)</w:t>
      </w:r>
      <w:r w:rsidRPr="006B0FE9">
        <w:t>.</w:t>
      </w:r>
    </w:p>
    <w:p w:rsidR="0014496D" w:rsidRPr="006B0FE9" w:rsidRDefault="0014496D" w:rsidP="00923C65">
      <w:pPr>
        <w:pStyle w:val="BodyTextIndent"/>
        <w:rPr>
          <w:u w:val="single"/>
        </w:rPr>
      </w:pPr>
      <w:r w:rsidRPr="006B0FE9">
        <w:t>What was the subject matter of the Protection/Restraining Order or Emergency Protection Order?</w:t>
      </w:r>
    </w:p>
    <w:p w:rsidR="00BF2EE8" w:rsidRPr="006B0FE9" w:rsidRDefault="00BF2EE8" w:rsidP="00923C65">
      <w:pPr>
        <w:pStyle w:val="BodyTextIndent"/>
        <w:tabs>
          <w:tab w:val="left" w:pos="810"/>
        </w:tabs>
      </w:pP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  <w:r w:rsidRPr="006B0FE9">
        <w:rPr>
          <w:u w:val="single"/>
        </w:rPr>
        <w:tab/>
      </w:r>
    </w:p>
    <w:p w:rsidR="00F934AF" w:rsidRPr="006B0FE9" w:rsidRDefault="00F934AF">
      <w:pPr>
        <w:pStyle w:val="BodyText"/>
        <w:jc w:val="both"/>
        <w:rPr>
          <w:color w:val="auto"/>
          <w:sz w:val="20"/>
        </w:rPr>
      </w:pPr>
    </w:p>
    <w:p w:rsidR="00F934AF" w:rsidRPr="006B0FE9" w:rsidRDefault="00F934AF">
      <w:pPr>
        <w:pStyle w:val="BodyText"/>
        <w:jc w:val="both"/>
        <w:rPr>
          <w:color w:val="auto"/>
          <w:sz w:val="20"/>
        </w:rPr>
      </w:pPr>
    </w:p>
    <w:p w:rsidR="009F61D0" w:rsidRPr="006B0FE9" w:rsidRDefault="009F61D0">
      <w:pPr>
        <w:pStyle w:val="BodyText"/>
        <w:jc w:val="both"/>
        <w:rPr>
          <w:color w:val="auto"/>
          <w:sz w:val="20"/>
        </w:rPr>
      </w:pPr>
    </w:p>
    <w:p w:rsidR="0008126E" w:rsidRPr="006B0FE9" w:rsidRDefault="00E71C25">
      <w:pPr>
        <w:pStyle w:val="BodyText"/>
        <w:jc w:val="both"/>
        <w:rPr>
          <w:color w:val="auto"/>
          <w:sz w:val="20"/>
        </w:rPr>
      </w:pPr>
      <w:r w:rsidRPr="006B0FE9">
        <w:rPr>
          <w:color w:val="auto"/>
          <w:sz w:val="20"/>
        </w:rPr>
        <w:t>I/We respectfully request that this Court enter an Order for v</w:t>
      </w:r>
      <w:r w:rsidR="0008126E" w:rsidRPr="006B0FE9">
        <w:rPr>
          <w:color w:val="auto"/>
          <w:sz w:val="20"/>
        </w:rPr>
        <w:t xml:space="preserve">isitation between the </w:t>
      </w:r>
      <w:r w:rsidR="00C910BD" w:rsidRPr="006B0FE9">
        <w:rPr>
          <w:sz w:val="28"/>
          <w:szCs w:val="28"/>
        </w:rPr>
        <w:sym w:font="Wingdings" w:char="F071"/>
      </w:r>
      <w:r w:rsidR="0008126E" w:rsidRPr="006B0FE9">
        <w:rPr>
          <w:color w:val="auto"/>
          <w:sz w:val="20"/>
        </w:rPr>
        <w:t xml:space="preserve">intervenor(s)/grandparent(s) </w:t>
      </w:r>
      <w:r w:rsidR="00C910BD" w:rsidRPr="006B0FE9">
        <w:rPr>
          <w:sz w:val="28"/>
          <w:szCs w:val="28"/>
        </w:rPr>
        <w:sym w:font="Wingdings" w:char="F071"/>
      </w:r>
      <w:r w:rsidR="00C910BD">
        <w:rPr>
          <w:sz w:val="20"/>
        </w:rPr>
        <w:t xml:space="preserve">Intervenor(s)/great-grandparent(s) </w:t>
      </w:r>
      <w:r w:rsidR="0008126E" w:rsidRPr="006B0FE9">
        <w:rPr>
          <w:color w:val="auto"/>
          <w:sz w:val="20"/>
        </w:rPr>
        <w:t xml:space="preserve">and the minor child(ren) as set forth in this </w:t>
      </w:r>
      <w:r w:rsidR="000B5373" w:rsidRPr="006B0FE9">
        <w:rPr>
          <w:color w:val="auto"/>
          <w:sz w:val="20"/>
        </w:rPr>
        <w:t>Pleading Affidavit</w:t>
      </w:r>
      <w:r w:rsidR="0008126E" w:rsidRPr="006B0FE9">
        <w:rPr>
          <w:color w:val="auto"/>
          <w:sz w:val="20"/>
        </w:rPr>
        <w:t xml:space="preserve"> and any other orders necessary to effectuate the best interests of the child(ren).</w:t>
      </w:r>
    </w:p>
    <w:p w:rsidR="009F61D0" w:rsidRPr="006B0FE9" w:rsidRDefault="009F61D0">
      <w:pPr>
        <w:ind w:right="-360"/>
        <w:jc w:val="both"/>
        <w:rPr>
          <w:rFonts w:ascii="Arial" w:hAnsi="Arial"/>
          <w:sz w:val="20"/>
        </w:rPr>
      </w:pPr>
    </w:p>
    <w:p w:rsidR="009F61D0" w:rsidRPr="006B0FE9" w:rsidRDefault="00F75EBD">
      <w:pPr>
        <w:ind w:right="-360"/>
        <w:jc w:val="both"/>
        <w:rPr>
          <w:rFonts w:ascii="Arial" w:hAnsi="Arial"/>
          <w:sz w:val="20"/>
        </w:rPr>
      </w:pPr>
      <w:r w:rsidRPr="006B0FE9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I/We respectfully request a hearing before the Court before an order is entered. (Optional)</w:t>
      </w:r>
    </w:p>
    <w:p w:rsidR="000C4958" w:rsidRDefault="000C4958" w:rsidP="000C4958">
      <w:pPr>
        <w:rPr>
          <w:rFonts w:ascii="Wingdings" w:hAnsi="Wingdings"/>
          <w:sz w:val="28"/>
          <w:szCs w:val="28"/>
        </w:rPr>
      </w:pPr>
    </w:p>
    <w:p w:rsidR="000C4958" w:rsidRDefault="000C4958" w:rsidP="000C4958">
      <w:pPr>
        <w:rPr>
          <w:rFonts w:ascii="Wingdings" w:hAnsi="Wingdings"/>
          <w:sz w:val="28"/>
          <w:szCs w:val="28"/>
        </w:rPr>
      </w:pPr>
    </w:p>
    <w:p w:rsidR="000C4958" w:rsidRDefault="000C4958" w:rsidP="000C4958">
      <w:pPr>
        <w:rPr>
          <w:rFonts w:ascii="Wingdings" w:hAnsi="Wingdings"/>
          <w:sz w:val="28"/>
          <w:szCs w:val="28"/>
        </w:rPr>
      </w:pPr>
    </w:p>
    <w:p w:rsidR="000C4958" w:rsidRPr="004114BD" w:rsidRDefault="000C4958" w:rsidP="000C4958">
      <w:pPr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lastRenderedPageBreak/>
        <w:t></w:t>
      </w:r>
      <w:r>
        <w:rPr>
          <w:rFonts w:cs="Arial"/>
          <w:szCs w:val="24"/>
        </w:rPr>
        <w:t> </w:t>
      </w:r>
      <w:r w:rsidRPr="004114BD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0C4958" w:rsidRPr="004114BD" w:rsidRDefault="000C4958" w:rsidP="000C4958">
      <w:pPr>
        <w:rPr>
          <w:rFonts w:ascii="Arial" w:hAnsi="Arial"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4114BD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:rsidR="000C4958" w:rsidRPr="004114BD" w:rsidRDefault="000C4958" w:rsidP="000C4958">
      <w:pPr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08126E" w:rsidRPr="000C4958" w:rsidRDefault="0008126E">
      <w:pPr>
        <w:pBdr>
          <w:top w:val="double" w:sz="4" w:space="1" w:color="auto"/>
        </w:pBdr>
        <w:jc w:val="center"/>
        <w:rPr>
          <w:rFonts w:ascii="Arial" w:hAnsi="Arial"/>
          <w:sz w:val="8"/>
        </w:rPr>
      </w:pPr>
    </w:p>
    <w:p w:rsidR="0008126E" w:rsidRPr="006B0FE9" w:rsidRDefault="0008126E">
      <w:pPr>
        <w:pStyle w:val="Heading4"/>
        <w:rPr>
          <w:sz w:val="24"/>
        </w:rPr>
      </w:pPr>
      <w:r w:rsidRPr="006B0FE9">
        <w:rPr>
          <w:sz w:val="24"/>
        </w:rPr>
        <w:t>VERIFICATION AND ACKNOWLEDGEMENT</w:t>
      </w:r>
    </w:p>
    <w:p w:rsidR="0008126E" w:rsidRPr="006B0FE9" w:rsidRDefault="0008126E">
      <w:pPr>
        <w:jc w:val="both"/>
        <w:rPr>
          <w:rFonts w:ascii="Arial" w:hAnsi="Arial"/>
          <w:sz w:val="20"/>
          <w:u w:val="single"/>
        </w:rPr>
      </w:pPr>
    </w:p>
    <w:p w:rsidR="0008126E" w:rsidRPr="006B0FE9" w:rsidRDefault="0008126E">
      <w:pPr>
        <w:pStyle w:val="BodyTextIndent"/>
        <w:tabs>
          <w:tab w:val="left" w:pos="720"/>
        </w:tabs>
        <w:spacing w:line="240" w:lineRule="auto"/>
        <w:ind w:left="0"/>
      </w:pPr>
      <w:r w:rsidRPr="006B0FE9">
        <w:t xml:space="preserve">I </w:t>
      </w:r>
      <w:r w:rsidR="00EE7EF0">
        <w:t xml:space="preserve">_______________________________(name) </w:t>
      </w:r>
      <w:r w:rsidRPr="006B0FE9">
        <w:t>swear/affirm under oath</w:t>
      </w:r>
      <w:r w:rsidR="00EE7EF0">
        <w:t xml:space="preserve">, and under penalty of perjury, that I have read the foregoing </w:t>
      </w:r>
      <w:r w:rsidR="00EE7EF0" w:rsidRPr="00820A55">
        <w:rPr>
          <w:i/>
        </w:rPr>
        <w:t>Verified Pleading Affidavit for Grandparent</w:t>
      </w:r>
      <w:r w:rsidR="00C910BD">
        <w:rPr>
          <w:i/>
        </w:rPr>
        <w:t>/Great-Grandparent</w:t>
      </w:r>
      <w:r w:rsidR="00EE7EF0" w:rsidRPr="00820A55">
        <w:rPr>
          <w:i/>
        </w:rPr>
        <w:t xml:space="preserve"> Visitation Pursuant to §19-1-117, C.R.S. and Rule 24 of the Colorado Rules of Civil Procedure</w:t>
      </w:r>
      <w:r w:rsidRPr="006B0FE9">
        <w:t xml:space="preserve"> and that the statements set forth therein are true and correct to the best of my knowledge</w:t>
      </w:r>
      <w:r w:rsidR="00F40F63">
        <w:t xml:space="preserve"> and belief</w:t>
      </w:r>
      <w:r w:rsidRPr="006B0FE9">
        <w:t>.</w:t>
      </w:r>
    </w:p>
    <w:p w:rsidR="0008126E" w:rsidRPr="006B0FE9" w:rsidRDefault="0008126E">
      <w:pPr>
        <w:tabs>
          <w:tab w:val="left" w:pos="360"/>
        </w:tabs>
        <w:ind w:right="-360"/>
        <w:jc w:val="both"/>
        <w:rPr>
          <w:rFonts w:ascii="Arial" w:hAnsi="Arial"/>
          <w:sz w:val="20"/>
        </w:rPr>
      </w:pPr>
    </w:p>
    <w:p w:rsidR="00F934AF" w:rsidRPr="006B0FE9" w:rsidRDefault="00F934AF">
      <w:pPr>
        <w:tabs>
          <w:tab w:val="left" w:pos="360"/>
        </w:tabs>
        <w:ind w:right="-360"/>
        <w:jc w:val="both"/>
        <w:rPr>
          <w:rFonts w:ascii="Arial" w:hAnsi="Arial"/>
          <w:sz w:val="20"/>
        </w:rPr>
      </w:pPr>
    </w:p>
    <w:p w:rsidR="0008126E" w:rsidRPr="006B0FE9" w:rsidRDefault="0008126E">
      <w:pPr>
        <w:tabs>
          <w:tab w:val="left" w:pos="360"/>
        </w:tabs>
        <w:ind w:right="-360"/>
        <w:jc w:val="both"/>
        <w:rPr>
          <w:rFonts w:ascii="Arial" w:hAnsi="Arial"/>
          <w:sz w:val="20"/>
          <w:u w:val="single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="00923C65" w:rsidRPr="006B0FE9">
        <w:rPr>
          <w:rFonts w:ascii="Arial" w:hAnsi="Arial"/>
          <w:sz w:val="20"/>
        </w:rPr>
        <w:t>__________________________________________</w:t>
      </w:r>
    </w:p>
    <w:p w:rsidR="0008126E" w:rsidRPr="006B0FE9" w:rsidRDefault="0008126E">
      <w:pPr>
        <w:tabs>
          <w:tab w:val="left" w:pos="360"/>
        </w:tabs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Signature of</w:t>
      </w:r>
      <w:r w:rsidR="00C910BD">
        <w:rPr>
          <w:rFonts w:ascii="Arial" w:hAnsi="Arial"/>
          <w:sz w:val="20"/>
        </w:rPr>
        <w:t xml:space="preserve"> </w:t>
      </w:r>
      <w:r w:rsidR="00C910BD" w:rsidRPr="006B0FE9">
        <w:rPr>
          <w:rFonts w:ascii="Arial" w:hAnsi="Arial"/>
          <w:sz w:val="28"/>
          <w:szCs w:val="28"/>
        </w:rPr>
        <w:sym w:font="Wingdings" w:char="F071"/>
      </w:r>
      <w:r w:rsidRPr="006B0FE9">
        <w:rPr>
          <w:rFonts w:ascii="Arial" w:hAnsi="Arial"/>
          <w:sz w:val="20"/>
        </w:rPr>
        <w:t>Grandmother</w:t>
      </w:r>
      <w:r w:rsidR="00C910BD">
        <w:rPr>
          <w:rFonts w:ascii="Arial" w:hAnsi="Arial"/>
          <w:sz w:val="20"/>
        </w:rPr>
        <w:t xml:space="preserve"> </w:t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  <w:t>Date</w:t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  <w:t xml:space="preserve">Signature of </w:t>
      </w:r>
      <w:r w:rsidR="00C910BD" w:rsidRPr="006B0FE9">
        <w:rPr>
          <w:rFonts w:ascii="Arial" w:hAnsi="Arial"/>
          <w:sz w:val="28"/>
          <w:szCs w:val="28"/>
        </w:rPr>
        <w:sym w:font="Wingdings" w:char="F071"/>
      </w:r>
      <w:r w:rsidRPr="006B0FE9">
        <w:rPr>
          <w:rFonts w:ascii="Arial" w:hAnsi="Arial"/>
          <w:sz w:val="20"/>
        </w:rPr>
        <w:t>Grandfather</w:t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="00923C65" w:rsidRPr="006B0FE9">
        <w:rPr>
          <w:rFonts w:ascii="Arial" w:hAnsi="Arial"/>
          <w:sz w:val="20"/>
        </w:rPr>
        <w:t xml:space="preserve">          </w:t>
      </w:r>
      <w:r w:rsidRPr="006B0FE9">
        <w:rPr>
          <w:rFonts w:ascii="Arial" w:hAnsi="Arial"/>
          <w:sz w:val="20"/>
        </w:rPr>
        <w:t>Date</w:t>
      </w:r>
    </w:p>
    <w:p w:rsidR="0008126E" w:rsidRPr="00214AEA" w:rsidRDefault="00C910BD">
      <w:pPr>
        <w:tabs>
          <w:tab w:val="left" w:pos="360"/>
        </w:tabs>
        <w:ind w:right="-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 w:rsidRPr="006B0FE9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>Great-Grandmother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Signature of </w:t>
      </w:r>
      <w:r w:rsidRPr="006B0FE9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ab/>
        <w:t>Great-Grandfather</w:t>
      </w:r>
    </w:p>
    <w:p w:rsidR="00F934AF" w:rsidRPr="006B0FE9" w:rsidRDefault="00F934AF">
      <w:pPr>
        <w:tabs>
          <w:tab w:val="left" w:pos="360"/>
        </w:tabs>
        <w:ind w:right="-18"/>
        <w:jc w:val="both"/>
        <w:rPr>
          <w:rFonts w:ascii="Arial" w:hAnsi="Arial"/>
          <w:sz w:val="20"/>
        </w:rPr>
      </w:pPr>
    </w:p>
    <w:p w:rsidR="00934126" w:rsidRPr="006B0FE9" w:rsidRDefault="00934126" w:rsidP="00934126">
      <w:pPr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______________________________________</w:t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  <w:t>__________________________________________</w:t>
      </w:r>
    </w:p>
    <w:p w:rsidR="00934126" w:rsidRPr="006B0FE9" w:rsidRDefault="00934126" w:rsidP="00934126">
      <w:pPr>
        <w:jc w:val="both"/>
        <w:rPr>
          <w:rFonts w:ascii="Arial" w:hAnsi="Arial"/>
          <w:sz w:val="18"/>
        </w:rPr>
      </w:pPr>
      <w:r w:rsidRPr="006B0FE9">
        <w:rPr>
          <w:rFonts w:ascii="Arial" w:hAnsi="Arial"/>
          <w:sz w:val="18"/>
        </w:rPr>
        <w:t>Attorney Signature, if any</w:t>
      </w:r>
      <w:r w:rsidRPr="006B0FE9">
        <w:rPr>
          <w:rFonts w:ascii="Arial" w:hAnsi="Arial"/>
          <w:sz w:val="18"/>
        </w:rPr>
        <w:tab/>
      </w:r>
      <w:r w:rsidRPr="006B0FE9">
        <w:rPr>
          <w:rFonts w:ascii="Arial" w:hAnsi="Arial"/>
          <w:sz w:val="18"/>
        </w:rPr>
        <w:tab/>
      </w:r>
      <w:r w:rsidRPr="006B0FE9">
        <w:rPr>
          <w:rFonts w:ascii="Arial" w:hAnsi="Arial"/>
          <w:sz w:val="18"/>
        </w:rPr>
        <w:tab/>
      </w:r>
      <w:r w:rsidRPr="006B0FE9">
        <w:rPr>
          <w:rFonts w:ascii="Arial" w:hAnsi="Arial"/>
          <w:sz w:val="18"/>
        </w:rPr>
        <w:tab/>
      </w:r>
      <w:r w:rsidRPr="006B0FE9">
        <w:rPr>
          <w:rFonts w:ascii="Arial" w:hAnsi="Arial"/>
          <w:sz w:val="18"/>
        </w:rPr>
        <w:tab/>
        <w:t>Attorney Signature, if any</w:t>
      </w:r>
    </w:p>
    <w:p w:rsidR="00934126" w:rsidRPr="006B0FE9" w:rsidRDefault="00934126" w:rsidP="00934126">
      <w:pPr>
        <w:jc w:val="both"/>
        <w:rPr>
          <w:rFonts w:ascii="Arial" w:hAnsi="Arial"/>
          <w:sz w:val="16"/>
          <w:szCs w:val="16"/>
        </w:rPr>
      </w:pPr>
    </w:p>
    <w:p w:rsidR="00F934AF" w:rsidRPr="006B0FE9" w:rsidRDefault="00F934AF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</w:p>
    <w:p w:rsidR="003D5875" w:rsidRPr="006B0FE9" w:rsidRDefault="005C03BA" w:rsidP="003D5875">
      <w:pPr>
        <w:tabs>
          <w:tab w:val="left" w:pos="0"/>
        </w:tabs>
        <w:suppressAutoHyphens/>
        <w:spacing w:after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foregoing instrument was s</w:t>
      </w:r>
      <w:r w:rsidR="003D5875" w:rsidRPr="006B0FE9">
        <w:rPr>
          <w:rFonts w:ascii="Arial" w:hAnsi="Arial"/>
          <w:sz w:val="20"/>
        </w:rPr>
        <w:t>ubscribed and</w:t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The foregoing instrument was subscribed and</w:t>
      </w:r>
      <w:r>
        <w:rPr>
          <w:rFonts w:ascii="Arial" w:hAnsi="Arial"/>
          <w:sz w:val="20"/>
        </w:rPr>
        <w:tab/>
      </w:r>
    </w:p>
    <w:p w:rsidR="003D5875" w:rsidRPr="006B0FE9" w:rsidRDefault="005C03BA" w:rsidP="003D5875">
      <w:pPr>
        <w:tabs>
          <w:tab w:val="left" w:pos="0"/>
        </w:tabs>
        <w:suppressAutoHyphens/>
        <w:spacing w:after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affirmed, or sworn before me in the County o</w:t>
      </w:r>
      <w:bookmarkStart w:id="0" w:name="_GoBack"/>
      <w:bookmarkEnd w:id="0"/>
      <w:r>
        <w:rPr>
          <w:rFonts w:ascii="Arial" w:hAnsi="Arial"/>
          <w:sz w:val="20"/>
        </w:rPr>
        <w:t>f</w:t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affirmed, or sworn before me in the County of</w:t>
      </w:r>
    </w:p>
    <w:p w:rsidR="003D5875" w:rsidRPr="006B0FE9" w:rsidRDefault="005C03BA" w:rsidP="003D5875">
      <w:pPr>
        <w:tabs>
          <w:tab w:val="left" w:pos="0"/>
        </w:tabs>
        <w:suppressAutoHyphens/>
        <w:spacing w:after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_____________________, State of Colorado,</w:t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_____________________, State of Colorado,</w:t>
      </w:r>
    </w:p>
    <w:p w:rsidR="003D5875" w:rsidRPr="006B0FE9" w:rsidRDefault="005C03BA" w:rsidP="003D5875">
      <w:pPr>
        <w:tabs>
          <w:tab w:val="left" w:pos="0"/>
        </w:tabs>
        <w:suppressAutoHyphens/>
        <w:spacing w:after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_____ day of _________________, 20___</w:t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this _____ day of _________________, 20 ___</w:t>
      </w:r>
    </w:p>
    <w:p w:rsidR="003D5875" w:rsidRPr="006B0FE9" w:rsidRDefault="005C03BA" w:rsidP="003D5875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by __________________________________                by _____________________________________</w:t>
      </w:r>
    </w:p>
    <w:p w:rsidR="005C03BA" w:rsidRDefault="005C03BA" w:rsidP="003D5875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</w:p>
    <w:p w:rsidR="005C03BA" w:rsidRPr="006B0FE9" w:rsidRDefault="003D5875" w:rsidP="005C03BA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My Commission Expires: ________________</w:t>
      </w:r>
      <w:r w:rsidR="005C03BA">
        <w:rPr>
          <w:rFonts w:ascii="Arial" w:hAnsi="Arial"/>
          <w:sz w:val="20"/>
        </w:rPr>
        <w:t xml:space="preserve">                </w:t>
      </w:r>
      <w:r w:rsidR="005C03BA" w:rsidRPr="006B0FE9">
        <w:rPr>
          <w:rFonts w:ascii="Arial" w:hAnsi="Arial"/>
          <w:sz w:val="20"/>
        </w:rPr>
        <w:t>My Commission Expires: ________________</w:t>
      </w:r>
      <w:r w:rsidR="005C03BA">
        <w:rPr>
          <w:rFonts w:ascii="Arial" w:hAnsi="Arial"/>
          <w:sz w:val="20"/>
        </w:rPr>
        <w:t xml:space="preserve">             </w:t>
      </w:r>
    </w:p>
    <w:p w:rsidR="005C03BA" w:rsidRPr="006B0FE9" w:rsidRDefault="003D5875" w:rsidP="005C03BA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______________________________________</w:t>
      </w:r>
      <w:r w:rsidRPr="006B0FE9">
        <w:rPr>
          <w:rFonts w:ascii="Arial" w:hAnsi="Arial"/>
          <w:sz w:val="20"/>
        </w:rPr>
        <w:tab/>
      </w:r>
      <w:r w:rsidR="005C03BA">
        <w:rPr>
          <w:rFonts w:ascii="Arial" w:hAnsi="Arial"/>
          <w:sz w:val="20"/>
        </w:rPr>
        <w:t xml:space="preserve">           </w:t>
      </w:r>
      <w:r w:rsidR="005C03BA" w:rsidRPr="006B0FE9">
        <w:rPr>
          <w:rFonts w:ascii="Arial" w:hAnsi="Arial"/>
          <w:sz w:val="20"/>
        </w:rPr>
        <w:t>______________________________________</w:t>
      </w:r>
      <w:r w:rsidR="005C03BA" w:rsidRPr="006B0FE9">
        <w:rPr>
          <w:rFonts w:ascii="Arial" w:hAnsi="Arial"/>
          <w:sz w:val="20"/>
        </w:rPr>
        <w:tab/>
      </w:r>
      <w:r w:rsidR="005C03BA" w:rsidRPr="006B0FE9">
        <w:rPr>
          <w:rFonts w:ascii="Arial" w:hAnsi="Arial"/>
          <w:sz w:val="20"/>
        </w:rPr>
        <w:tab/>
      </w:r>
    </w:p>
    <w:p w:rsidR="003D5875" w:rsidRPr="006B0FE9" w:rsidRDefault="005C03BA" w:rsidP="003D5875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Notary Public/</w:t>
      </w:r>
      <w:r>
        <w:rPr>
          <w:rFonts w:ascii="Arial" w:hAnsi="Arial"/>
          <w:sz w:val="20"/>
        </w:rPr>
        <w:t xml:space="preserve">Deputy </w:t>
      </w:r>
      <w:r w:rsidRPr="006B0FE9">
        <w:rPr>
          <w:rFonts w:ascii="Arial" w:hAnsi="Arial"/>
          <w:sz w:val="20"/>
        </w:rPr>
        <w:t>Clerk</w:t>
      </w:r>
      <w:r w:rsidR="003D5875" w:rsidRPr="006B0F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</w:t>
      </w:r>
      <w:r w:rsidR="003D5875" w:rsidRPr="006B0FE9">
        <w:rPr>
          <w:rFonts w:ascii="Arial" w:hAnsi="Arial"/>
          <w:sz w:val="20"/>
        </w:rPr>
        <w:t>Notary Public/</w:t>
      </w:r>
      <w:r>
        <w:rPr>
          <w:rFonts w:ascii="Arial" w:hAnsi="Arial"/>
          <w:sz w:val="20"/>
        </w:rPr>
        <w:t xml:space="preserve">Deputy </w:t>
      </w:r>
      <w:r w:rsidR="003D5875" w:rsidRPr="006B0FE9">
        <w:rPr>
          <w:rFonts w:ascii="Arial" w:hAnsi="Arial"/>
          <w:sz w:val="20"/>
        </w:rPr>
        <w:t>Clerk</w:t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  <w:r w:rsidR="003D5875" w:rsidRPr="006B0FE9">
        <w:rPr>
          <w:rFonts w:ascii="Arial" w:hAnsi="Arial"/>
          <w:sz w:val="20"/>
        </w:rPr>
        <w:tab/>
      </w:r>
    </w:p>
    <w:p w:rsidR="00733F72" w:rsidRPr="006B0FE9" w:rsidRDefault="00733F72" w:rsidP="00733F72">
      <w:pPr>
        <w:rPr>
          <w:rFonts w:ascii="Arial" w:hAnsi="Arial" w:cs="Arial"/>
          <w:sz w:val="20"/>
        </w:rPr>
      </w:pPr>
    </w:p>
    <w:p w:rsidR="0008126E" w:rsidRPr="000C4958" w:rsidRDefault="0008126E">
      <w:pPr>
        <w:pStyle w:val="Heading4"/>
        <w:pBdr>
          <w:top w:val="double" w:sz="4" w:space="1" w:color="auto"/>
        </w:pBdr>
        <w:rPr>
          <w:b w:val="0"/>
          <w:sz w:val="8"/>
        </w:rPr>
      </w:pPr>
    </w:p>
    <w:p w:rsidR="0008126E" w:rsidRPr="006B0FE9" w:rsidRDefault="0008126E">
      <w:pPr>
        <w:pStyle w:val="Heading4"/>
        <w:rPr>
          <w:sz w:val="24"/>
          <w:szCs w:val="24"/>
        </w:rPr>
      </w:pPr>
      <w:r w:rsidRPr="006B0FE9">
        <w:rPr>
          <w:sz w:val="24"/>
          <w:szCs w:val="24"/>
        </w:rPr>
        <w:t>CERTIFICATE OF SERVICE</w:t>
      </w:r>
    </w:p>
    <w:p w:rsidR="0008126E" w:rsidRPr="000C4958" w:rsidRDefault="0008126E">
      <w:pPr>
        <w:tabs>
          <w:tab w:val="left" w:pos="360"/>
        </w:tabs>
        <w:ind w:right="-360"/>
        <w:jc w:val="both"/>
        <w:rPr>
          <w:rFonts w:ascii="Arial" w:hAnsi="Arial"/>
          <w:spacing w:val="40"/>
          <w:sz w:val="6"/>
        </w:rPr>
      </w:pPr>
    </w:p>
    <w:p w:rsidR="00E71C25" w:rsidRPr="006B0FE9" w:rsidRDefault="00E71C25" w:rsidP="00E71C25">
      <w:pPr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I certify that on ____________________ (date) a true and accurate copy of th</w:t>
      </w:r>
      <w:r w:rsidR="00F934AF" w:rsidRPr="006B0FE9">
        <w:rPr>
          <w:rFonts w:ascii="Arial" w:hAnsi="Arial"/>
          <w:sz w:val="20"/>
        </w:rPr>
        <w:t xml:space="preserve">is </w:t>
      </w:r>
      <w:r w:rsidR="00EE7EF0" w:rsidRPr="00820A55">
        <w:rPr>
          <w:rFonts w:ascii="Arial" w:hAnsi="Arial"/>
          <w:i/>
          <w:sz w:val="20"/>
        </w:rPr>
        <w:t>Verified Pleading Affidavit for Grandparent</w:t>
      </w:r>
      <w:r w:rsidR="00924560">
        <w:rPr>
          <w:rFonts w:ascii="Arial" w:hAnsi="Arial"/>
          <w:i/>
          <w:sz w:val="20"/>
        </w:rPr>
        <w:t>/Great-Grandparent</w:t>
      </w:r>
      <w:r w:rsidR="00EE7EF0" w:rsidRPr="00820A55">
        <w:rPr>
          <w:rFonts w:ascii="Arial" w:hAnsi="Arial"/>
          <w:i/>
          <w:sz w:val="20"/>
        </w:rPr>
        <w:t xml:space="preserve"> Visitation Pursuant to §19-1-117, C.R.S. and Rule 24 of the Colorado Rules of Civil Procedure</w:t>
      </w:r>
      <w:r w:rsidR="00EE7EF0" w:rsidRPr="00EE7EF0">
        <w:rPr>
          <w:rFonts w:ascii="Arial" w:hAnsi="Arial"/>
          <w:sz w:val="20"/>
        </w:rPr>
        <w:t xml:space="preserve"> </w:t>
      </w:r>
      <w:r w:rsidRPr="006B0FE9">
        <w:rPr>
          <w:rFonts w:ascii="Arial" w:hAnsi="Arial"/>
          <w:sz w:val="20"/>
        </w:rPr>
        <w:t>was served on the other party by:</w:t>
      </w:r>
    </w:p>
    <w:p w:rsidR="00F934AF" w:rsidRPr="006B0FE9" w:rsidRDefault="00F934AF" w:rsidP="00E71C25">
      <w:pPr>
        <w:jc w:val="both"/>
        <w:rPr>
          <w:rFonts w:ascii="Arial" w:hAnsi="Arial"/>
          <w:sz w:val="18"/>
          <w:szCs w:val="18"/>
        </w:rPr>
      </w:pPr>
    </w:p>
    <w:p w:rsidR="00F934AF" w:rsidRPr="006B0FE9" w:rsidRDefault="00E71C25" w:rsidP="00E71C25">
      <w:pPr>
        <w:jc w:val="both"/>
        <w:rPr>
          <w:rFonts w:ascii="Arial" w:hAnsi="Arial"/>
          <w:b/>
          <w:sz w:val="20"/>
        </w:rPr>
      </w:pPr>
      <w:r w:rsidRPr="006B0FE9">
        <w:rPr>
          <w:rFonts w:ascii="Wingdings" w:hAnsi="Wingdings"/>
          <w:szCs w:val="24"/>
        </w:rPr>
        <w:t></w:t>
      </w:r>
      <w:r w:rsidRPr="006B0FE9">
        <w:rPr>
          <w:rFonts w:ascii="Arial" w:hAnsi="Arial"/>
          <w:sz w:val="20"/>
        </w:rPr>
        <w:t xml:space="preserve">Hand Delivery, </w:t>
      </w:r>
      <w:r w:rsidR="00F934AF" w:rsidRPr="006B0FE9">
        <w:rPr>
          <w:rFonts w:ascii="Wingdings" w:hAnsi="Wingdings"/>
          <w:szCs w:val="24"/>
        </w:rPr>
        <w:t></w:t>
      </w:r>
      <w:r w:rsidRPr="006B0FE9">
        <w:rPr>
          <w:rFonts w:ascii="Arial" w:hAnsi="Arial"/>
          <w:sz w:val="20"/>
        </w:rPr>
        <w:t>E-filed,</w:t>
      </w:r>
      <w:r w:rsidRPr="006B0FE9">
        <w:rPr>
          <w:rFonts w:ascii="Arial" w:hAnsi="Arial"/>
          <w:b/>
          <w:sz w:val="20"/>
        </w:rPr>
        <w:t xml:space="preserve"> </w:t>
      </w:r>
      <w:r w:rsidR="00F934AF" w:rsidRPr="006B0FE9">
        <w:rPr>
          <w:rFonts w:ascii="Wingdings" w:hAnsi="Wingdings"/>
          <w:szCs w:val="24"/>
        </w:rPr>
        <w:t></w:t>
      </w:r>
      <w:r w:rsidRPr="006B0FE9">
        <w:rPr>
          <w:rFonts w:ascii="Arial" w:hAnsi="Arial"/>
          <w:sz w:val="20"/>
        </w:rPr>
        <w:t xml:space="preserve">Faxed to this number _________________________, </w:t>
      </w:r>
      <w:r w:rsidRPr="006B0FE9">
        <w:rPr>
          <w:rFonts w:ascii="Arial" w:hAnsi="Arial"/>
          <w:b/>
          <w:sz w:val="20"/>
        </w:rPr>
        <w:t xml:space="preserve">or </w:t>
      </w:r>
    </w:p>
    <w:p w:rsidR="00E71C25" w:rsidRPr="006B0FE9" w:rsidRDefault="00F934AF" w:rsidP="00E71C25">
      <w:pPr>
        <w:jc w:val="both"/>
        <w:rPr>
          <w:rFonts w:ascii="Arial" w:hAnsi="Arial"/>
          <w:sz w:val="20"/>
        </w:rPr>
      </w:pPr>
      <w:r w:rsidRPr="006B0FE9">
        <w:rPr>
          <w:rFonts w:ascii="Wingdings" w:hAnsi="Wingdings"/>
          <w:szCs w:val="24"/>
        </w:rPr>
        <w:t></w:t>
      </w:r>
      <w:r w:rsidR="00E71C25" w:rsidRPr="006B0FE9">
        <w:rPr>
          <w:rFonts w:ascii="Arial" w:hAnsi="Arial"/>
          <w:sz w:val="20"/>
        </w:rPr>
        <w:t>by placing it in the United States mail, postage pre-paid, and addressed to the following:</w:t>
      </w:r>
    </w:p>
    <w:p w:rsidR="00E71C25" w:rsidRPr="006B0FE9" w:rsidRDefault="00E71C25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8126E" w:rsidRPr="006B0FE9" w:rsidRDefault="0008126E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T</w:t>
      </w:r>
      <w:r w:rsidR="00E71C25" w:rsidRPr="006B0FE9">
        <w:rPr>
          <w:rFonts w:ascii="Arial" w:hAnsi="Arial"/>
          <w:sz w:val="20"/>
        </w:rPr>
        <w:t>o</w:t>
      </w:r>
      <w:r w:rsidRPr="006B0FE9">
        <w:rPr>
          <w:rFonts w:ascii="Arial" w:hAnsi="Arial"/>
          <w:sz w:val="20"/>
        </w:rPr>
        <w:t>:</w:t>
      </w:r>
      <w:r w:rsidRPr="006B0FE9">
        <w:rPr>
          <w:rFonts w:ascii="Arial" w:hAnsi="Arial"/>
          <w:sz w:val="20"/>
        </w:rPr>
        <w:tab/>
        <w:t>_____</w:t>
      </w:r>
      <w:r w:rsidR="000C4958">
        <w:rPr>
          <w:rFonts w:ascii="Arial" w:hAnsi="Arial"/>
          <w:sz w:val="20"/>
        </w:rPr>
        <w:t>_____________________________</w:t>
      </w:r>
      <w:r w:rsidRPr="006B0FE9">
        <w:rPr>
          <w:rFonts w:ascii="Arial" w:hAnsi="Arial"/>
          <w:sz w:val="20"/>
        </w:rPr>
        <w:tab/>
      </w:r>
    </w:p>
    <w:p w:rsidR="0008126E" w:rsidRPr="006B0FE9" w:rsidRDefault="0008126E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08126E" w:rsidRPr="006B0FE9" w:rsidRDefault="0008126E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08126E" w:rsidRPr="006B0FE9" w:rsidRDefault="0008126E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F934AF" w:rsidRPr="006B0FE9" w:rsidRDefault="00F934AF" w:rsidP="00F934AF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F934AF" w:rsidRPr="006B0FE9" w:rsidRDefault="00F934AF" w:rsidP="00F934AF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F934AF" w:rsidRPr="006B0FE9" w:rsidRDefault="00F934AF" w:rsidP="00F934AF">
      <w:pPr>
        <w:tabs>
          <w:tab w:val="left" w:pos="360"/>
        </w:tabs>
        <w:spacing w:after="120"/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F934AF" w:rsidRPr="006B0FE9" w:rsidRDefault="00F934AF" w:rsidP="00F934AF">
      <w:pPr>
        <w:tabs>
          <w:tab w:val="left" w:pos="360"/>
        </w:tabs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20"/>
        </w:rPr>
        <w:t>_____________________________________</w:t>
      </w:r>
      <w:r w:rsidRPr="006B0FE9">
        <w:rPr>
          <w:rFonts w:ascii="Arial" w:hAnsi="Arial"/>
          <w:sz w:val="20"/>
        </w:rPr>
        <w:tab/>
      </w:r>
    </w:p>
    <w:p w:rsidR="0008126E" w:rsidRPr="006B0FE9" w:rsidRDefault="0008126E">
      <w:pPr>
        <w:tabs>
          <w:tab w:val="left" w:pos="360"/>
        </w:tabs>
        <w:ind w:right="-360"/>
        <w:jc w:val="both"/>
        <w:rPr>
          <w:rFonts w:ascii="Arial" w:hAnsi="Arial"/>
          <w:sz w:val="16"/>
        </w:rPr>
      </w:pPr>
      <w:r w:rsidRPr="006B0FE9">
        <w:rPr>
          <w:rFonts w:ascii="Arial" w:hAnsi="Arial"/>
          <w:sz w:val="20"/>
        </w:rPr>
        <w:tab/>
      </w:r>
    </w:p>
    <w:p w:rsidR="0008126E" w:rsidRPr="006B0FE9" w:rsidRDefault="0008126E" w:rsidP="00005AE8">
      <w:pPr>
        <w:tabs>
          <w:tab w:val="left" w:pos="360"/>
        </w:tabs>
        <w:ind w:right="-360"/>
        <w:jc w:val="both"/>
        <w:rPr>
          <w:rFonts w:ascii="Arial" w:hAnsi="Arial"/>
          <w:sz w:val="20"/>
        </w:rPr>
      </w:pPr>
      <w:r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="00005AE8" w:rsidRPr="006B0FE9">
        <w:rPr>
          <w:rFonts w:ascii="Arial" w:hAnsi="Arial"/>
          <w:sz w:val="16"/>
        </w:rPr>
        <w:tab/>
      </w:r>
      <w:r w:rsidRPr="006B0FE9">
        <w:rPr>
          <w:rFonts w:ascii="Arial" w:hAnsi="Arial"/>
          <w:sz w:val="20"/>
        </w:rPr>
        <w:t>______________________________________</w:t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Pr="006B0FE9">
        <w:rPr>
          <w:rFonts w:ascii="Arial" w:hAnsi="Arial"/>
          <w:sz w:val="20"/>
        </w:rPr>
        <w:tab/>
      </w:r>
      <w:r w:rsidR="00005AE8" w:rsidRPr="006B0FE9">
        <w:rPr>
          <w:rFonts w:ascii="Arial" w:hAnsi="Arial"/>
          <w:sz w:val="20"/>
        </w:rPr>
        <w:tab/>
      </w:r>
      <w:r w:rsidR="00005AE8" w:rsidRPr="006B0FE9">
        <w:rPr>
          <w:rFonts w:ascii="Arial" w:hAnsi="Arial"/>
          <w:sz w:val="20"/>
        </w:rPr>
        <w:tab/>
      </w:r>
      <w:r w:rsidR="00924560">
        <w:rPr>
          <w:rFonts w:ascii="Arial" w:hAnsi="Arial"/>
          <w:sz w:val="20"/>
        </w:rPr>
        <w:t>Signature</w:t>
      </w:r>
    </w:p>
    <w:sectPr w:rsidR="0008126E" w:rsidRPr="006B0FE9" w:rsidSect="00F934AF"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73" w:rsidRDefault="000B4E73">
      <w:r>
        <w:separator/>
      </w:r>
    </w:p>
  </w:endnote>
  <w:endnote w:type="continuationSeparator" w:id="0">
    <w:p w:rsidR="000B4E73" w:rsidRDefault="000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58" w:rsidRPr="003E3D58" w:rsidRDefault="003E3D58">
    <w:pPr>
      <w:pStyle w:val="Footer"/>
      <w:rPr>
        <w:rFonts w:ascii="Arial" w:hAnsi="Arial" w:cs="Arial"/>
        <w:sz w:val="18"/>
        <w:szCs w:val="18"/>
      </w:rPr>
    </w:pPr>
    <w:r w:rsidRPr="003E3D58">
      <w:rPr>
        <w:rFonts w:ascii="Arial" w:hAnsi="Arial" w:cs="Arial"/>
        <w:sz w:val="18"/>
        <w:szCs w:val="18"/>
      </w:rPr>
      <w:t xml:space="preserve">JDF </w:t>
    </w:r>
    <w:proofErr w:type="gramStart"/>
    <w:r w:rsidRPr="003E3D58">
      <w:rPr>
        <w:rFonts w:ascii="Arial" w:hAnsi="Arial" w:cs="Arial"/>
        <w:sz w:val="18"/>
        <w:szCs w:val="18"/>
      </w:rPr>
      <w:t>1701  R</w:t>
    </w:r>
    <w:proofErr w:type="gramEnd"/>
    <w:r w:rsidR="00A32B27">
      <w:rPr>
        <w:rFonts w:ascii="Arial" w:hAnsi="Arial" w:cs="Arial"/>
        <w:sz w:val="18"/>
        <w:szCs w:val="18"/>
      </w:rPr>
      <w:t>3</w:t>
    </w:r>
    <w:r w:rsidR="000C4958">
      <w:rPr>
        <w:rFonts w:ascii="Arial" w:hAnsi="Arial" w:cs="Arial"/>
        <w:sz w:val="18"/>
        <w:szCs w:val="18"/>
      </w:rPr>
      <w:t>-1</w:t>
    </w:r>
    <w:r w:rsidR="00A32B27">
      <w:rPr>
        <w:rFonts w:ascii="Arial" w:hAnsi="Arial" w:cs="Arial"/>
        <w:sz w:val="18"/>
        <w:szCs w:val="18"/>
      </w:rPr>
      <w:t>8</w:t>
    </w:r>
    <w:r w:rsidRPr="003E3D58">
      <w:rPr>
        <w:rFonts w:ascii="Arial" w:hAnsi="Arial" w:cs="Arial"/>
        <w:sz w:val="18"/>
        <w:szCs w:val="18"/>
      </w:rPr>
      <w:t xml:space="preserve">  PLEADING AFFIDAVIT FOR GRANDPARENT</w:t>
    </w:r>
    <w:r w:rsidR="00C910BD">
      <w:rPr>
        <w:rFonts w:ascii="Arial" w:hAnsi="Arial" w:cs="Arial"/>
        <w:sz w:val="18"/>
        <w:szCs w:val="18"/>
      </w:rPr>
      <w:t>/GREAT-GRANDPARENT</w:t>
    </w:r>
    <w:r w:rsidRPr="003E3D58">
      <w:rPr>
        <w:rFonts w:ascii="Arial" w:hAnsi="Arial" w:cs="Arial"/>
        <w:sz w:val="18"/>
        <w:szCs w:val="18"/>
      </w:rPr>
      <w:t xml:space="preserve"> VISITATION PURSUANT TO §19-1-117, C.R.S.</w:t>
    </w:r>
    <w:r w:rsidR="005508C7" w:rsidRPr="005508C7">
      <w:rPr>
        <w:rFonts w:ascii="Arial" w:hAnsi="Arial" w:cs="Arial"/>
        <w:sz w:val="18"/>
        <w:szCs w:val="18"/>
      </w:rPr>
      <w:t xml:space="preserve">       </w:t>
    </w:r>
    <w:r w:rsidR="005508C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Pr="003E3D58">
      <w:rPr>
        <w:rFonts w:ascii="Arial" w:hAnsi="Arial" w:cs="Arial"/>
        <w:sz w:val="18"/>
        <w:szCs w:val="18"/>
      </w:rPr>
      <w:t xml:space="preserve">Page </w:t>
    </w:r>
    <w:r w:rsidRPr="003E3D58">
      <w:rPr>
        <w:rFonts w:ascii="Arial" w:hAnsi="Arial" w:cs="Arial"/>
        <w:bCs/>
        <w:sz w:val="18"/>
        <w:szCs w:val="18"/>
      </w:rPr>
      <w:fldChar w:fldCharType="begin"/>
    </w:r>
    <w:r w:rsidRPr="003E3D58">
      <w:rPr>
        <w:rFonts w:ascii="Arial" w:hAnsi="Arial" w:cs="Arial"/>
        <w:bCs/>
        <w:sz w:val="18"/>
        <w:szCs w:val="18"/>
      </w:rPr>
      <w:instrText xml:space="preserve"> PAGE </w:instrText>
    </w:r>
    <w:r w:rsidRPr="003E3D58">
      <w:rPr>
        <w:rFonts w:ascii="Arial" w:hAnsi="Arial" w:cs="Arial"/>
        <w:bCs/>
        <w:sz w:val="18"/>
        <w:szCs w:val="18"/>
      </w:rPr>
      <w:fldChar w:fldCharType="separate"/>
    </w:r>
    <w:r w:rsidR="00A1746D">
      <w:rPr>
        <w:rFonts w:ascii="Arial" w:hAnsi="Arial" w:cs="Arial"/>
        <w:bCs/>
        <w:noProof/>
        <w:sz w:val="18"/>
        <w:szCs w:val="18"/>
      </w:rPr>
      <w:t>3</w:t>
    </w:r>
    <w:r w:rsidRPr="003E3D58">
      <w:rPr>
        <w:rFonts w:ascii="Arial" w:hAnsi="Arial" w:cs="Arial"/>
        <w:bCs/>
        <w:sz w:val="18"/>
        <w:szCs w:val="18"/>
      </w:rPr>
      <w:fldChar w:fldCharType="end"/>
    </w:r>
    <w:r w:rsidRPr="003E3D58">
      <w:rPr>
        <w:rFonts w:ascii="Arial" w:hAnsi="Arial" w:cs="Arial"/>
        <w:sz w:val="18"/>
        <w:szCs w:val="18"/>
      </w:rPr>
      <w:t xml:space="preserve"> of </w:t>
    </w:r>
    <w:r w:rsidRPr="003E3D58">
      <w:rPr>
        <w:rFonts w:ascii="Arial" w:hAnsi="Arial" w:cs="Arial"/>
        <w:bCs/>
        <w:sz w:val="18"/>
        <w:szCs w:val="18"/>
      </w:rPr>
      <w:fldChar w:fldCharType="begin"/>
    </w:r>
    <w:r w:rsidRPr="003E3D58">
      <w:rPr>
        <w:rFonts w:ascii="Arial" w:hAnsi="Arial" w:cs="Arial"/>
        <w:bCs/>
        <w:sz w:val="18"/>
        <w:szCs w:val="18"/>
      </w:rPr>
      <w:instrText xml:space="preserve"> NUMPAGES  </w:instrText>
    </w:r>
    <w:r w:rsidRPr="003E3D58">
      <w:rPr>
        <w:rFonts w:ascii="Arial" w:hAnsi="Arial" w:cs="Arial"/>
        <w:bCs/>
        <w:sz w:val="18"/>
        <w:szCs w:val="18"/>
      </w:rPr>
      <w:fldChar w:fldCharType="separate"/>
    </w:r>
    <w:r w:rsidR="00A1746D">
      <w:rPr>
        <w:rFonts w:ascii="Arial" w:hAnsi="Arial" w:cs="Arial"/>
        <w:bCs/>
        <w:noProof/>
        <w:sz w:val="18"/>
        <w:szCs w:val="18"/>
      </w:rPr>
      <w:t>4</w:t>
    </w:r>
    <w:r w:rsidRPr="003E3D58">
      <w:rPr>
        <w:rFonts w:ascii="Arial" w:hAnsi="Arial" w:cs="Arial"/>
        <w:bCs/>
        <w:sz w:val="18"/>
        <w:szCs w:val="18"/>
      </w:rPr>
      <w:fldChar w:fldCharType="end"/>
    </w:r>
  </w:p>
  <w:p w:rsidR="0043413F" w:rsidRDefault="0043413F">
    <w:pPr>
      <w:pStyle w:val="Footer"/>
      <w:rPr>
        <w:rStyle w:val="PageNumber"/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3F" w:rsidRDefault="0043413F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1701    R7/00     MOTION FOR GRANDPARENT VISITATION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73" w:rsidRDefault="000B4E73">
      <w:r>
        <w:separator/>
      </w:r>
    </w:p>
  </w:footnote>
  <w:footnote w:type="continuationSeparator" w:id="0">
    <w:p w:rsidR="000B4E73" w:rsidRDefault="000B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0"/>
    <w:multiLevelType w:val="hybridMultilevel"/>
    <w:tmpl w:val="C6F89A16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7258E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" w15:restartNumberingAfterBreak="0">
    <w:nsid w:val="09F359EC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" w15:restartNumberingAfterBreak="0">
    <w:nsid w:val="10BA5CEF"/>
    <w:multiLevelType w:val="hybridMultilevel"/>
    <w:tmpl w:val="FC2A847A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74C4A"/>
    <w:multiLevelType w:val="hybridMultilevel"/>
    <w:tmpl w:val="E24E8EBC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824F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F8775F"/>
    <w:multiLevelType w:val="hybridMultilevel"/>
    <w:tmpl w:val="86084BD8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66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E508F7"/>
    <w:multiLevelType w:val="hybridMultilevel"/>
    <w:tmpl w:val="5CA6B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D677D"/>
    <w:multiLevelType w:val="singleLevel"/>
    <w:tmpl w:val="AA7CD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1" w15:restartNumberingAfterBreak="0">
    <w:nsid w:val="2D251466"/>
    <w:multiLevelType w:val="hybridMultilevel"/>
    <w:tmpl w:val="D1E84580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9106F0"/>
    <w:multiLevelType w:val="singleLevel"/>
    <w:tmpl w:val="5DC4C1B8"/>
    <w:lvl w:ilvl="0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9984930"/>
    <w:multiLevelType w:val="hybridMultilevel"/>
    <w:tmpl w:val="1854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941297"/>
    <w:multiLevelType w:val="hybridMultilevel"/>
    <w:tmpl w:val="CFAEDB76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65B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F3387"/>
    <w:multiLevelType w:val="hybridMultilevel"/>
    <w:tmpl w:val="158AAB54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31E76"/>
    <w:multiLevelType w:val="singleLevel"/>
    <w:tmpl w:val="8F40E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74BE78C6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0" w15:restartNumberingAfterBreak="0">
    <w:nsid w:val="78436B87"/>
    <w:multiLevelType w:val="hybridMultilevel"/>
    <w:tmpl w:val="E89C419E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8026D"/>
    <w:multiLevelType w:val="singleLevel"/>
    <w:tmpl w:val="B5B0CF4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2" w15:restartNumberingAfterBreak="0">
    <w:nsid w:val="7F023AC9"/>
    <w:multiLevelType w:val="hybridMultilevel"/>
    <w:tmpl w:val="F7AC1612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9"/>
  </w:num>
  <w:num w:numId="17">
    <w:abstractNumId w:val="7"/>
  </w:num>
  <w:num w:numId="18">
    <w:abstractNumId w:val="22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C5D"/>
    <w:rsid w:val="00005AE8"/>
    <w:rsid w:val="0002710A"/>
    <w:rsid w:val="00031F95"/>
    <w:rsid w:val="0004363A"/>
    <w:rsid w:val="0005501F"/>
    <w:rsid w:val="0008126E"/>
    <w:rsid w:val="000B4E73"/>
    <w:rsid w:val="000B5373"/>
    <w:rsid w:val="000C027D"/>
    <w:rsid w:val="000C4958"/>
    <w:rsid w:val="000E12F0"/>
    <w:rsid w:val="000E4DC3"/>
    <w:rsid w:val="000F3083"/>
    <w:rsid w:val="001208F1"/>
    <w:rsid w:val="00143FAE"/>
    <w:rsid w:val="0014496D"/>
    <w:rsid w:val="00166C5D"/>
    <w:rsid w:val="0017628A"/>
    <w:rsid w:val="001C5D94"/>
    <w:rsid w:val="001C78A9"/>
    <w:rsid w:val="00214AEA"/>
    <w:rsid w:val="00254B8E"/>
    <w:rsid w:val="00264CFD"/>
    <w:rsid w:val="002A5EF2"/>
    <w:rsid w:val="002E54BE"/>
    <w:rsid w:val="00312E0D"/>
    <w:rsid w:val="003344FF"/>
    <w:rsid w:val="003D5875"/>
    <w:rsid w:val="003E3D58"/>
    <w:rsid w:val="00410C76"/>
    <w:rsid w:val="0043413F"/>
    <w:rsid w:val="00441851"/>
    <w:rsid w:val="00454EDE"/>
    <w:rsid w:val="00455A0D"/>
    <w:rsid w:val="004716D2"/>
    <w:rsid w:val="00482ECF"/>
    <w:rsid w:val="00516168"/>
    <w:rsid w:val="00522CE8"/>
    <w:rsid w:val="005508C7"/>
    <w:rsid w:val="00562D6A"/>
    <w:rsid w:val="005658A8"/>
    <w:rsid w:val="00586A4C"/>
    <w:rsid w:val="005A7FC8"/>
    <w:rsid w:val="005C03BA"/>
    <w:rsid w:val="005E0218"/>
    <w:rsid w:val="005E493D"/>
    <w:rsid w:val="0061463E"/>
    <w:rsid w:val="00690FC7"/>
    <w:rsid w:val="006B0FE9"/>
    <w:rsid w:val="006B390B"/>
    <w:rsid w:val="006C08DF"/>
    <w:rsid w:val="006C6B91"/>
    <w:rsid w:val="006D5119"/>
    <w:rsid w:val="00720560"/>
    <w:rsid w:val="00730C53"/>
    <w:rsid w:val="00733F72"/>
    <w:rsid w:val="0073435F"/>
    <w:rsid w:val="00753A63"/>
    <w:rsid w:val="00765BC5"/>
    <w:rsid w:val="0078265A"/>
    <w:rsid w:val="0078427E"/>
    <w:rsid w:val="007A70A8"/>
    <w:rsid w:val="007B0B74"/>
    <w:rsid w:val="007B4F0F"/>
    <w:rsid w:val="00820A55"/>
    <w:rsid w:val="00830F27"/>
    <w:rsid w:val="00856566"/>
    <w:rsid w:val="008627F9"/>
    <w:rsid w:val="00877715"/>
    <w:rsid w:val="00891244"/>
    <w:rsid w:val="008D0C71"/>
    <w:rsid w:val="008F13D2"/>
    <w:rsid w:val="008F3AE3"/>
    <w:rsid w:val="00923C65"/>
    <w:rsid w:val="00924560"/>
    <w:rsid w:val="00931220"/>
    <w:rsid w:val="00934126"/>
    <w:rsid w:val="00972BD1"/>
    <w:rsid w:val="009A092B"/>
    <w:rsid w:val="009B64DD"/>
    <w:rsid w:val="009C5BED"/>
    <w:rsid w:val="009E0F1D"/>
    <w:rsid w:val="009E1CA7"/>
    <w:rsid w:val="009E4A34"/>
    <w:rsid w:val="009F61D0"/>
    <w:rsid w:val="00A02C9B"/>
    <w:rsid w:val="00A1746D"/>
    <w:rsid w:val="00A32B27"/>
    <w:rsid w:val="00A73698"/>
    <w:rsid w:val="00A85F0C"/>
    <w:rsid w:val="00AB573E"/>
    <w:rsid w:val="00AE78A0"/>
    <w:rsid w:val="00AF7E8B"/>
    <w:rsid w:val="00B137EA"/>
    <w:rsid w:val="00B86F7C"/>
    <w:rsid w:val="00B971D8"/>
    <w:rsid w:val="00BA25F1"/>
    <w:rsid w:val="00BC5ED8"/>
    <w:rsid w:val="00BC78BD"/>
    <w:rsid w:val="00BD35BE"/>
    <w:rsid w:val="00BD6F08"/>
    <w:rsid w:val="00BE0D55"/>
    <w:rsid w:val="00BE52F0"/>
    <w:rsid w:val="00BF09CB"/>
    <w:rsid w:val="00BF2EE8"/>
    <w:rsid w:val="00C0799A"/>
    <w:rsid w:val="00C13E83"/>
    <w:rsid w:val="00C46537"/>
    <w:rsid w:val="00C910BD"/>
    <w:rsid w:val="00CA0667"/>
    <w:rsid w:val="00CC1420"/>
    <w:rsid w:val="00CF7A62"/>
    <w:rsid w:val="00D3617B"/>
    <w:rsid w:val="00D6504F"/>
    <w:rsid w:val="00DB59D8"/>
    <w:rsid w:val="00DC162F"/>
    <w:rsid w:val="00DC5041"/>
    <w:rsid w:val="00E0707B"/>
    <w:rsid w:val="00E26078"/>
    <w:rsid w:val="00E570B8"/>
    <w:rsid w:val="00E71C25"/>
    <w:rsid w:val="00E81459"/>
    <w:rsid w:val="00E906EA"/>
    <w:rsid w:val="00EA3166"/>
    <w:rsid w:val="00EE7EF0"/>
    <w:rsid w:val="00F40F63"/>
    <w:rsid w:val="00F75EBD"/>
    <w:rsid w:val="00F877B6"/>
    <w:rsid w:val="00F934AF"/>
    <w:rsid w:val="00F96BA5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2E7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 w:right="-360"/>
      <w:jc w:val="both"/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360" w:right="-360"/>
      <w:jc w:val="both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spacing w:line="360" w:lineRule="auto"/>
      <w:ind w:right="-3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360"/>
      <w:jc w:val="both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3E3D58"/>
    <w:rPr>
      <w:sz w:val="24"/>
    </w:rPr>
  </w:style>
  <w:style w:type="paragraph" w:styleId="BalloonText">
    <w:name w:val="Balloon Text"/>
    <w:basedOn w:val="Normal"/>
    <w:link w:val="BalloonTextChar"/>
    <w:rsid w:val="0085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952E-56CD-4C50-81EF-504FA984C9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5A7985-F4B1-4943-9C51-CB4CBE3A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157D3-8329-47DB-8983-02F725DB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6EE89-7843-45FE-A81F-B8E578EDA1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CDE4F3-3F08-44D5-BB3E-030EE9E6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2018-03-27T20:18:00Z</dcterms:created>
  <dcterms:modified xsi:type="dcterms:W3CDTF">2018-03-27T20:18:00Z</dcterms:modified>
</cp:coreProperties>
</file>