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BD2676" w:rsidTr="00BD2676">
        <w:tblPrEx>
          <w:tblCellMar>
            <w:top w:w="0" w:type="dxa"/>
            <w:bottom w:w="0" w:type="dxa"/>
          </w:tblCellMar>
        </w:tblPrEx>
        <w:trPr>
          <w:trHeight w:val="3413"/>
        </w:trPr>
        <w:tc>
          <w:tcPr>
            <w:tcW w:w="6390" w:type="dxa"/>
          </w:tcPr>
          <w:p w:rsidR="00BD2676" w:rsidRDefault="00BD2676" w:rsidP="00BD2676">
            <w:pPr>
              <w:jc w:val="both"/>
            </w:pPr>
            <w:r>
              <w:rPr>
                <w:noProof/>
              </w:rPr>
              <w:pict>
                <v:group id="_x0000_s1026" style="position:absolute;left:0;text-align:left;margin-left:346.05pt;margin-top:111.35pt;width:136.8pt;height:7.2pt;z-index:1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t>Denver Juvenile Court</w:t>
            </w:r>
          </w:p>
          <w:p w:rsidR="00BD2676" w:rsidRDefault="00BD2676" w:rsidP="00BD2676">
            <w:pPr>
              <w:jc w:val="both"/>
            </w:pPr>
            <w:r>
              <w:t xml:space="preserve">_________________________________County, </w:t>
            </w:r>
            <w:smartTag w:uri="urn:schemas-microsoft-com:office:smarttags" w:element="country-region">
              <w:smartTag w:uri="urn:schemas-microsoft-com:office:smarttags" w:element="State">
                <w:r>
                  <w:t>Colorado</w:t>
                </w:r>
              </w:smartTag>
            </w:smartTag>
          </w:p>
          <w:p w:rsidR="00BD2676" w:rsidRDefault="00BD2676" w:rsidP="00BD2676">
            <w:pPr>
              <w:jc w:val="both"/>
            </w:pPr>
            <w:r>
              <w:t>Court Address:</w:t>
            </w:r>
          </w:p>
          <w:p w:rsidR="00BD2676" w:rsidRDefault="00BD2676" w:rsidP="00BD2676">
            <w:pPr>
              <w:jc w:val="both"/>
            </w:pPr>
          </w:p>
          <w:p w:rsidR="00BD2676" w:rsidRDefault="00BD2676" w:rsidP="00BD2676">
            <w:pPr>
              <w:pBdr>
                <w:bottom w:val="single" w:sz="6" w:space="1" w:color="auto"/>
              </w:pBdr>
              <w:jc w:val="both"/>
            </w:pPr>
          </w:p>
          <w:p w:rsidR="00BD2676" w:rsidRPr="00AF7E8B" w:rsidRDefault="00BD2676" w:rsidP="00BD2676">
            <w:pPr>
              <w:jc w:val="both"/>
            </w:pPr>
            <w:r w:rsidRPr="00AF7E8B">
              <w:t>In re:</w:t>
            </w:r>
          </w:p>
          <w:p w:rsidR="00BD2676" w:rsidRDefault="00BD2676" w:rsidP="00BD2676">
            <w:pPr>
              <w:jc w:val="both"/>
            </w:pP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 w:rsidRPr="00AF7E8B">
              <w:t>The Marriage of:</w:t>
            </w:r>
          </w:p>
          <w:p w:rsidR="000D496C" w:rsidRPr="000D496C" w:rsidRDefault="000D496C" w:rsidP="00BD2676">
            <w:pPr>
              <w:jc w:val="both"/>
              <w:rPr>
                <w:rFonts w:cs="Arial"/>
              </w:rPr>
            </w:pP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</w:rPr>
              <w:t>The Civil Union of:</w:t>
            </w:r>
          </w:p>
          <w:p w:rsidR="00BD2676" w:rsidRPr="00AF7E8B" w:rsidRDefault="00BD2676" w:rsidP="00BD2676">
            <w:pPr>
              <w:jc w:val="both"/>
            </w:pP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 w:rsidRPr="00AF7E8B">
              <w:t>Parental Responsibilities concerning:</w:t>
            </w:r>
          </w:p>
          <w:p w:rsidR="00BD2676" w:rsidRDefault="00BD2676" w:rsidP="00BD2676">
            <w:pPr>
              <w:jc w:val="both"/>
            </w:pPr>
            <w:r w:rsidRPr="00AF7E8B">
              <w:t>______________________________________________</w:t>
            </w:r>
          </w:p>
          <w:p w:rsidR="00BD2676" w:rsidRDefault="00BD2676" w:rsidP="00BD2676">
            <w:pPr>
              <w:jc w:val="both"/>
            </w:pPr>
            <w:r>
              <w:t>Petitioner:</w:t>
            </w:r>
          </w:p>
          <w:p w:rsidR="00BD2676" w:rsidRPr="000E12F0" w:rsidRDefault="00BD2676" w:rsidP="00BD2676">
            <w:pPr>
              <w:jc w:val="both"/>
              <w:rPr>
                <w:sz w:val="6"/>
                <w:szCs w:val="6"/>
              </w:rPr>
            </w:pPr>
          </w:p>
          <w:p w:rsidR="00BD2676" w:rsidRDefault="00BD2676" w:rsidP="00BD2676">
            <w:pPr>
              <w:jc w:val="both"/>
              <w:rPr>
                <w:sz w:val="16"/>
              </w:rPr>
            </w:pPr>
            <w:r>
              <w:t>and</w:t>
            </w:r>
          </w:p>
          <w:p w:rsidR="00BD2676" w:rsidRPr="000E12F0" w:rsidRDefault="00BD2676" w:rsidP="00BD2676">
            <w:pPr>
              <w:pStyle w:val="BodyText"/>
              <w:jc w:val="both"/>
              <w:rPr>
                <w:sz w:val="6"/>
                <w:szCs w:val="6"/>
              </w:rPr>
            </w:pPr>
          </w:p>
          <w:p w:rsidR="00BD2676" w:rsidRDefault="00BD2676" w:rsidP="00BD2676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Co-Petitioner/Respondent:</w:t>
            </w:r>
          </w:p>
          <w:p w:rsidR="00BD2676" w:rsidRPr="000E12F0" w:rsidRDefault="00BD2676" w:rsidP="00BD2676">
            <w:pPr>
              <w:pStyle w:val="BodyText"/>
              <w:jc w:val="both"/>
              <w:rPr>
                <w:sz w:val="6"/>
                <w:szCs w:val="6"/>
              </w:rPr>
            </w:pPr>
          </w:p>
          <w:p w:rsidR="00BD2676" w:rsidRDefault="00BD2676" w:rsidP="00BD2676">
            <w:pPr>
              <w:ind w:right="-360"/>
              <w:jc w:val="both"/>
            </w:pPr>
            <w:r>
              <w:t xml:space="preserve">and concerning: </w:t>
            </w:r>
          </w:p>
          <w:p w:rsidR="00BD2676" w:rsidRPr="000E12F0" w:rsidRDefault="00BD2676" w:rsidP="00BD2676">
            <w:pPr>
              <w:ind w:right="-360"/>
              <w:jc w:val="both"/>
              <w:rPr>
                <w:sz w:val="6"/>
                <w:szCs w:val="6"/>
              </w:rPr>
            </w:pPr>
          </w:p>
          <w:p w:rsidR="00BD2676" w:rsidRDefault="00B959DE" w:rsidP="00A75DAC">
            <w:pPr>
              <w:ind w:right="-360"/>
              <w:jc w:val="both"/>
            </w:pP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 w:rsidR="00BD2676">
              <w:t>Grandparent(s)</w:t>
            </w:r>
            <w:r>
              <w:t xml:space="preserve"> </w:t>
            </w:r>
            <w:r w:rsidRPr="00797FF1">
              <w:rPr>
                <w:rFonts w:ascii="Wingdings" w:hAnsi="Wingdings"/>
                <w:sz w:val="28"/>
                <w:szCs w:val="28"/>
              </w:rPr>
              <w:t></w:t>
            </w:r>
            <w:r w:rsidR="00F9697D">
              <w:t>Great-grandparent(s)</w:t>
            </w:r>
            <w:r w:rsidR="00BD2676">
              <w:t xml:space="preserve"> Intervenor(s)</w:t>
            </w:r>
            <w:r w:rsidR="00F46804">
              <w:t>:</w:t>
            </w:r>
          </w:p>
        </w:tc>
        <w:tc>
          <w:tcPr>
            <w:tcW w:w="3780" w:type="dxa"/>
          </w:tcPr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/>
          <w:p w:rsidR="00BD2676" w:rsidRDefault="00BD2676" w:rsidP="00BD2676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BD2676" w:rsidRDefault="00BD2676" w:rsidP="00BD2676">
            <w:r>
              <w:t>Case Number:</w:t>
            </w:r>
          </w:p>
          <w:p w:rsidR="00BD2676" w:rsidRDefault="00BD2676" w:rsidP="00BD2676">
            <w:pPr>
              <w:rPr>
                <w:sz w:val="18"/>
              </w:rPr>
            </w:pPr>
          </w:p>
          <w:p w:rsidR="00BD2676" w:rsidRDefault="00BD2676" w:rsidP="00BD2676">
            <w:pPr>
              <w:rPr>
                <w:sz w:val="18"/>
              </w:rPr>
            </w:pPr>
          </w:p>
          <w:p w:rsidR="00BD2676" w:rsidRDefault="00BD2676" w:rsidP="00BD2676"/>
          <w:p w:rsidR="00BD2676" w:rsidRDefault="00BD2676" w:rsidP="00BD2676"/>
          <w:p w:rsidR="00BD2676" w:rsidRDefault="00BD2676" w:rsidP="00BD2676">
            <w:r>
              <w:t>Division               Courtroom</w:t>
            </w:r>
          </w:p>
        </w:tc>
      </w:tr>
      <w:tr w:rsidR="00BD2676" w:rsidRPr="005B4F00" w:rsidTr="00BD26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F9697D" w:rsidRDefault="00BD2676" w:rsidP="00335160">
            <w:pPr>
              <w:pStyle w:val="Heading3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5B4F00">
              <w:rPr>
                <w:sz w:val="24"/>
                <w:szCs w:val="24"/>
              </w:rPr>
              <w:t xml:space="preserve">ORDER RE: </w:t>
            </w:r>
            <w:r w:rsidR="0087160C" w:rsidRPr="005B4F00">
              <w:rPr>
                <w:sz w:val="24"/>
                <w:szCs w:val="24"/>
              </w:rPr>
              <w:t xml:space="preserve">PLEADING </w:t>
            </w:r>
            <w:r w:rsidR="00560CFE" w:rsidRPr="005B4F00">
              <w:rPr>
                <w:sz w:val="24"/>
                <w:szCs w:val="24"/>
              </w:rPr>
              <w:t>AFFIDAVIT</w:t>
            </w:r>
            <w:r w:rsidRPr="005B4F00">
              <w:rPr>
                <w:sz w:val="24"/>
                <w:szCs w:val="24"/>
              </w:rPr>
              <w:t xml:space="preserve"> FOR </w:t>
            </w:r>
            <w:r w:rsidR="00F9697D" w:rsidRPr="00797FF1">
              <w:rPr>
                <w:rFonts w:ascii="Wingdings" w:hAnsi="Wingdings"/>
                <w:sz w:val="28"/>
                <w:szCs w:val="28"/>
              </w:rPr>
              <w:t></w:t>
            </w:r>
            <w:r w:rsidRPr="005B4F00">
              <w:rPr>
                <w:sz w:val="24"/>
                <w:szCs w:val="24"/>
              </w:rPr>
              <w:t xml:space="preserve">GRANDPARENT </w:t>
            </w:r>
            <w:r w:rsidR="00F9697D" w:rsidRPr="00797FF1">
              <w:rPr>
                <w:rFonts w:ascii="Wingdings" w:hAnsi="Wingdings"/>
                <w:sz w:val="28"/>
                <w:szCs w:val="28"/>
              </w:rPr>
              <w:t></w:t>
            </w:r>
            <w:r w:rsidR="00F9697D">
              <w:rPr>
                <w:rFonts w:cs="Arial"/>
                <w:sz w:val="24"/>
                <w:szCs w:val="24"/>
              </w:rPr>
              <w:t>GREAT-GRANDPARENT</w:t>
            </w:r>
          </w:p>
          <w:p w:rsidR="00BD2676" w:rsidRPr="005B4F00" w:rsidRDefault="00F9697D" w:rsidP="00335160">
            <w:pPr>
              <w:pStyle w:val="Heading3"/>
              <w:ind w:left="0"/>
              <w:jc w:val="left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              VISITATION    </w:t>
            </w:r>
          </w:p>
        </w:tc>
      </w:tr>
    </w:tbl>
    <w:p w:rsidR="00BD2676" w:rsidRPr="005B4F00" w:rsidRDefault="00BD2676" w:rsidP="00BD2676"/>
    <w:p w:rsidR="009E7867" w:rsidRPr="005B4F00" w:rsidRDefault="00BD2676" w:rsidP="00BD2676">
      <w:pPr>
        <w:jc w:val="both"/>
      </w:pPr>
      <w:r w:rsidRPr="005B4F00">
        <w:t xml:space="preserve">This matter comes before the Court on a Verified </w:t>
      </w:r>
      <w:r w:rsidR="0087160C" w:rsidRPr="005B4F00">
        <w:t xml:space="preserve">Pleading </w:t>
      </w:r>
      <w:r w:rsidR="00560CFE" w:rsidRPr="005B4F00">
        <w:t>Affidavit</w:t>
      </w:r>
      <w:r w:rsidRPr="005B4F00">
        <w:t xml:space="preserve"> for </w:t>
      </w:r>
      <w:r w:rsidR="00F9697D" w:rsidRPr="00797FF1">
        <w:rPr>
          <w:rFonts w:ascii="Wingdings" w:hAnsi="Wingdings"/>
          <w:sz w:val="28"/>
          <w:szCs w:val="28"/>
        </w:rPr>
        <w:t></w:t>
      </w:r>
      <w:r w:rsidRPr="005B4F00">
        <w:t xml:space="preserve">Grandparent </w:t>
      </w:r>
      <w:r w:rsidR="00F9697D" w:rsidRPr="00797FF1">
        <w:rPr>
          <w:rFonts w:ascii="Wingdings" w:hAnsi="Wingdings"/>
          <w:sz w:val="28"/>
          <w:szCs w:val="28"/>
        </w:rPr>
        <w:t></w:t>
      </w:r>
      <w:r w:rsidR="00F9697D">
        <w:rPr>
          <w:rFonts w:cs="Arial"/>
        </w:rPr>
        <w:t xml:space="preserve">Great-grandparent </w:t>
      </w:r>
      <w:r w:rsidRPr="005B4F00">
        <w:t xml:space="preserve">Visitation filed on _______________________ (date) and/or hearing on ____________________ (date).  </w:t>
      </w:r>
    </w:p>
    <w:p w:rsidR="009E7867" w:rsidRPr="005B4F00" w:rsidRDefault="009E7867" w:rsidP="00BD2676">
      <w:pPr>
        <w:jc w:val="both"/>
      </w:pPr>
    </w:p>
    <w:p w:rsidR="0049183B" w:rsidRPr="005B4F00" w:rsidRDefault="0049183B" w:rsidP="00BD2676">
      <w:pPr>
        <w:jc w:val="both"/>
      </w:pPr>
    </w:p>
    <w:p w:rsidR="00560CFE" w:rsidRPr="005B4F00" w:rsidRDefault="00560CFE" w:rsidP="00560CFE">
      <w:pPr>
        <w:jc w:val="both"/>
        <w:rPr>
          <w:b/>
          <w:sz w:val="22"/>
          <w:szCs w:val="22"/>
        </w:rPr>
      </w:pPr>
      <w:r w:rsidRPr="005B4F00">
        <w:rPr>
          <w:b/>
          <w:sz w:val="22"/>
          <w:szCs w:val="22"/>
        </w:rPr>
        <w:t>The Court has examined the records and evidence presented and has heard the testimony and statements of the parties and makes the following Findings</w:t>
      </w:r>
      <w:r w:rsidR="00DE3729" w:rsidRPr="005B4F00">
        <w:rPr>
          <w:b/>
          <w:sz w:val="22"/>
          <w:szCs w:val="22"/>
        </w:rPr>
        <w:t xml:space="preserve"> and Orders</w:t>
      </w:r>
      <w:r w:rsidRPr="005B4F00">
        <w:rPr>
          <w:b/>
          <w:sz w:val="22"/>
          <w:szCs w:val="22"/>
        </w:rPr>
        <w:t>:</w:t>
      </w:r>
    </w:p>
    <w:p w:rsidR="00560CFE" w:rsidRPr="005B4F00" w:rsidRDefault="00560CFE" w:rsidP="00560CFE">
      <w:pPr>
        <w:jc w:val="both"/>
      </w:pPr>
    </w:p>
    <w:p w:rsidR="00B34ADB" w:rsidRPr="005B4F00" w:rsidRDefault="00B34ADB" w:rsidP="00560CFE">
      <w:pPr>
        <w:jc w:val="both"/>
      </w:pPr>
    </w:p>
    <w:p w:rsidR="00DE3729" w:rsidRPr="005B4F00" w:rsidRDefault="00560CFE" w:rsidP="00DE372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5B4F00">
        <w:t xml:space="preserve">Visitation </w:t>
      </w:r>
      <w:r w:rsidR="00DE3729" w:rsidRPr="005B4F00">
        <w:rPr>
          <w:sz w:val="28"/>
          <w:szCs w:val="28"/>
        </w:rPr>
        <w:sym w:font="Wingdings" w:char="F071"/>
      </w:r>
      <w:r w:rsidRPr="005B4F00">
        <w:t xml:space="preserve">is </w:t>
      </w:r>
      <w:r w:rsidR="00DE3729" w:rsidRPr="005B4F00">
        <w:rPr>
          <w:sz w:val="28"/>
          <w:szCs w:val="28"/>
        </w:rPr>
        <w:sym w:font="Wingdings" w:char="F071"/>
      </w:r>
      <w:r w:rsidR="00DE3729" w:rsidRPr="005B4F00">
        <w:t>is not i</w:t>
      </w:r>
      <w:r w:rsidRPr="005B4F00">
        <w:t>n the best interests of the child(ren</w:t>
      </w:r>
      <w:r w:rsidR="00DE3729" w:rsidRPr="005B4F00">
        <w:t xml:space="preserve">).  </w:t>
      </w:r>
    </w:p>
    <w:p w:rsidR="00DE3729" w:rsidRPr="005B4F00" w:rsidRDefault="00DE3729" w:rsidP="00DE3729">
      <w:pPr>
        <w:jc w:val="both"/>
      </w:pPr>
    </w:p>
    <w:p w:rsidR="00DE3729" w:rsidRPr="005B4F00" w:rsidRDefault="00DE3729" w:rsidP="00DE372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5B4F00">
        <w:t xml:space="preserve">Visitation is denied for the following reasons: </w:t>
      </w:r>
    </w:p>
    <w:p w:rsidR="00DE3729" w:rsidRPr="005B4F00" w:rsidRDefault="00DE3729" w:rsidP="00DE3729">
      <w:pPr>
        <w:jc w:val="both"/>
      </w:pPr>
    </w:p>
    <w:p w:rsidR="00F46804" w:rsidRPr="005B4F00" w:rsidRDefault="00F46804" w:rsidP="00DE3729">
      <w:pPr>
        <w:spacing w:line="360" w:lineRule="auto"/>
        <w:ind w:left="360"/>
      </w:pP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</w:p>
    <w:p w:rsidR="00DE3729" w:rsidRPr="005B4F00" w:rsidRDefault="00DE3729" w:rsidP="00DE3729">
      <w:pPr>
        <w:jc w:val="both"/>
      </w:pPr>
    </w:p>
    <w:p w:rsidR="00BD2676" w:rsidRPr="005B4F00" w:rsidRDefault="00DE3729" w:rsidP="00DE372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5B4F00">
        <w:t xml:space="preserve">Visitation is granted and is as follows:  </w:t>
      </w:r>
    </w:p>
    <w:p w:rsidR="00E44311" w:rsidRPr="005B4F00" w:rsidRDefault="00E44311" w:rsidP="00DE3729"/>
    <w:p w:rsidR="00F46804" w:rsidRDefault="00F46804" w:rsidP="00DE3729">
      <w:pPr>
        <w:spacing w:line="360" w:lineRule="auto"/>
        <w:ind w:left="360"/>
      </w:pP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 w:rsidRPr="005B4F0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183B" w:rsidRDefault="0049183B" w:rsidP="00A20CCF">
      <w:pPr>
        <w:pStyle w:val="BodyText3"/>
        <w:spacing w:line="240" w:lineRule="auto"/>
      </w:pPr>
    </w:p>
    <w:p w:rsidR="00A20CCF" w:rsidRDefault="00A20CCF" w:rsidP="00A20CCF">
      <w:pPr>
        <w:pStyle w:val="BodyText3"/>
        <w:spacing w:line="240" w:lineRule="auto"/>
        <w:rPr>
          <w:u w:val="single"/>
        </w:rPr>
      </w:pPr>
      <w:r>
        <w:t>Date: __________________________</w:t>
      </w:r>
      <w:r>
        <w:tab/>
      </w:r>
      <w:r>
        <w:tab/>
      </w:r>
      <w:r>
        <w:tab/>
      </w:r>
      <w:r>
        <w:tab/>
        <w:t>______________________________________</w:t>
      </w:r>
    </w:p>
    <w:p w:rsidR="00A20CCF" w:rsidRDefault="00A20CCF" w:rsidP="00A20CCF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04E3">
        <w:rPr>
          <w:rFonts w:ascii="Wingdings" w:hAnsi="Wingdings"/>
          <w:sz w:val="24"/>
          <w:szCs w:val="24"/>
        </w:rPr>
        <w:t></w:t>
      </w:r>
      <w:r>
        <w:rPr>
          <w:sz w:val="18"/>
        </w:rPr>
        <w:t xml:space="preserve">Judge </w:t>
      </w:r>
      <w:r w:rsidRPr="004704E3">
        <w:rPr>
          <w:rFonts w:ascii="Wingdings" w:hAnsi="Wingdings"/>
          <w:sz w:val="24"/>
          <w:szCs w:val="24"/>
        </w:rPr>
        <w:t></w:t>
      </w:r>
      <w:r>
        <w:rPr>
          <w:sz w:val="18"/>
        </w:rPr>
        <w:t>Magistrate</w:t>
      </w:r>
    </w:p>
    <w:p w:rsidR="001D07A2" w:rsidRDefault="001D07A2" w:rsidP="00D45FB3">
      <w:pPr>
        <w:jc w:val="both"/>
        <w:rPr>
          <w:sz w:val="18"/>
        </w:rPr>
      </w:pPr>
    </w:p>
    <w:p w:rsidR="00337F81" w:rsidRDefault="00337F81" w:rsidP="00D45FB3">
      <w:pPr>
        <w:jc w:val="both"/>
        <w:rPr>
          <w:sz w:val="18"/>
        </w:rPr>
      </w:pPr>
    </w:p>
    <w:p w:rsidR="00337F81" w:rsidRDefault="00337F81" w:rsidP="00D45FB3">
      <w:pPr>
        <w:jc w:val="both"/>
        <w:rPr>
          <w:sz w:val="18"/>
        </w:rPr>
      </w:pPr>
    </w:p>
    <w:p w:rsidR="00337F81" w:rsidRDefault="00337F81" w:rsidP="00D45FB3">
      <w:pPr>
        <w:jc w:val="both"/>
        <w:rPr>
          <w:sz w:val="18"/>
        </w:rPr>
      </w:pPr>
    </w:p>
    <w:p w:rsidR="00337F81" w:rsidRDefault="00337F81" w:rsidP="00D45FB3">
      <w:pPr>
        <w:jc w:val="both"/>
        <w:rPr>
          <w:sz w:val="18"/>
        </w:rPr>
      </w:pPr>
    </w:p>
    <w:p w:rsidR="00337F81" w:rsidRDefault="00337F81" w:rsidP="00D45FB3">
      <w:pPr>
        <w:jc w:val="both"/>
        <w:rPr>
          <w:sz w:val="18"/>
        </w:rPr>
      </w:pPr>
    </w:p>
    <w:p w:rsidR="00A20CCF" w:rsidRPr="00335160" w:rsidRDefault="00A20CCF" w:rsidP="00D45FB3">
      <w:pPr>
        <w:pBdr>
          <w:top w:val="double" w:sz="4" w:space="1" w:color="auto"/>
        </w:pBdr>
        <w:jc w:val="both"/>
        <w:rPr>
          <w:sz w:val="22"/>
          <w:szCs w:val="22"/>
        </w:rPr>
      </w:pPr>
    </w:p>
    <w:p w:rsidR="00F9697D" w:rsidRPr="00335160" w:rsidRDefault="00F9697D" w:rsidP="00F9697D">
      <w:pPr>
        <w:keepNext/>
        <w:jc w:val="center"/>
        <w:outlineLvl w:val="0"/>
        <w:rPr>
          <w:rFonts w:cs="Arial"/>
          <w:b/>
          <w:color w:val="000000"/>
          <w:sz w:val="22"/>
          <w:szCs w:val="22"/>
        </w:rPr>
      </w:pPr>
      <w:r w:rsidRPr="00335160">
        <w:rPr>
          <w:rFonts w:cs="Arial"/>
          <w:b/>
          <w:color w:val="000000"/>
          <w:sz w:val="22"/>
          <w:szCs w:val="22"/>
        </w:rPr>
        <w:lastRenderedPageBreak/>
        <w:t>CERTIFICATE OF SERVICE</w:t>
      </w:r>
    </w:p>
    <w:p w:rsidR="00F9697D" w:rsidRPr="000B655A" w:rsidRDefault="00F9697D" w:rsidP="00F9697D">
      <w:pPr>
        <w:jc w:val="both"/>
        <w:rPr>
          <w:rFonts w:cs="Arial"/>
          <w:b/>
          <w:sz w:val="16"/>
          <w:szCs w:val="16"/>
        </w:rPr>
      </w:pPr>
    </w:p>
    <w:p w:rsidR="00F9697D" w:rsidRPr="000B655A" w:rsidRDefault="00F9697D" w:rsidP="00F9697D">
      <w:pPr>
        <w:tabs>
          <w:tab w:val="center" w:pos="4320"/>
          <w:tab w:val="right" w:pos="8640"/>
        </w:tabs>
        <w:jc w:val="both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I certify that on __________________ (date), I delivered a copy of this Order to the following:</w:t>
      </w:r>
    </w:p>
    <w:p w:rsidR="00F9697D" w:rsidRPr="000B655A" w:rsidRDefault="00F9697D" w:rsidP="00F9697D">
      <w:pPr>
        <w:tabs>
          <w:tab w:val="center" w:pos="4320"/>
          <w:tab w:val="right" w:pos="8640"/>
        </w:tabs>
        <w:jc w:val="both"/>
        <w:rPr>
          <w:rFonts w:cs="Arial"/>
          <w:color w:val="000000"/>
        </w:rPr>
      </w:pPr>
    </w:p>
    <w:p w:rsidR="00F9697D" w:rsidRPr="000B655A" w:rsidRDefault="00F9697D" w:rsidP="00F9697D">
      <w:pPr>
        <w:spacing w:after="240"/>
        <w:rPr>
          <w:rFonts w:cs="Arial"/>
          <w:color w:val="000000"/>
          <w:sz w:val="18"/>
          <w:szCs w:val="18"/>
        </w:rPr>
      </w:pPr>
      <w:r w:rsidRPr="00335160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>Petitioner</w:t>
      </w:r>
      <w:r w:rsidRPr="000B655A">
        <w:rPr>
          <w:rFonts w:cs="Arial"/>
          <w:b/>
          <w:color w:val="000000"/>
          <w:sz w:val="18"/>
          <w:szCs w:val="18"/>
        </w:rPr>
        <w:t xml:space="preserve"> and/or</w:t>
      </w:r>
      <w:r w:rsidRPr="000B655A">
        <w:rPr>
          <w:rFonts w:cs="Arial"/>
          <w:b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>Petitioner</w:t>
      </w:r>
      <w:r w:rsidRPr="000B655A">
        <w:rPr>
          <w:rFonts w:cs="Arial"/>
          <w:b/>
          <w:color w:val="000000"/>
          <w:sz w:val="18"/>
          <w:szCs w:val="18"/>
        </w:rPr>
        <w:t>’s Attorney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</w:t>
      </w:r>
    </w:p>
    <w:p w:rsidR="00F9697D" w:rsidRPr="000B655A" w:rsidRDefault="00F9697D" w:rsidP="00F9697D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F9697D" w:rsidRPr="000B655A" w:rsidRDefault="00F9697D" w:rsidP="00F9697D">
      <w:pPr>
        <w:spacing w:after="240"/>
        <w:rPr>
          <w:rFonts w:cs="Arial"/>
          <w:color w:val="000000"/>
          <w:sz w:val="18"/>
          <w:szCs w:val="18"/>
        </w:rPr>
      </w:pPr>
      <w:r w:rsidRPr="00335160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>Co-Petitioner/Respondent</w:t>
      </w:r>
      <w:r w:rsidRPr="000B655A">
        <w:rPr>
          <w:rFonts w:cs="Arial"/>
          <w:b/>
          <w:color w:val="000000"/>
          <w:sz w:val="18"/>
          <w:szCs w:val="18"/>
        </w:rPr>
        <w:t xml:space="preserve"> and/or</w:t>
      </w:r>
      <w:r w:rsidRPr="000B655A">
        <w:rPr>
          <w:rFonts w:cs="Arial"/>
          <w:b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>Co-Petitioner/Respondent</w:t>
      </w:r>
      <w:r w:rsidRPr="000B655A">
        <w:rPr>
          <w:rFonts w:cs="Arial"/>
          <w:b/>
          <w:color w:val="000000"/>
          <w:sz w:val="18"/>
          <w:szCs w:val="18"/>
        </w:rPr>
        <w:t>’s Attorney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</w:t>
      </w:r>
    </w:p>
    <w:p w:rsidR="00F9697D" w:rsidRPr="000B655A" w:rsidRDefault="00F9697D" w:rsidP="00F9697D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</w:t>
      </w:r>
    </w:p>
    <w:p w:rsidR="00F9697D" w:rsidRPr="000B655A" w:rsidRDefault="00F9697D" w:rsidP="00F9697D">
      <w:pPr>
        <w:spacing w:after="240"/>
        <w:rPr>
          <w:rFonts w:cs="Arial"/>
          <w:color w:val="000000"/>
          <w:sz w:val="18"/>
          <w:szCs w:val="18"/>
        </w:rPr>
      </w:pP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="00337F81">
        <w:rPr>
          <w:rFonts w:cs="Arial"/>
          <w:b/>
          <w:color w:val="000000"/>
          <w:sz w:val="18"/>
          <w:szCs w:val="18"/>
        </w:rPr>
        <w:t>Grandparent(s)/Grandparent(s) Attorney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</w:t>
      </w:r>
    </w:p>
    <w:p w:rsidR="00F9697D" w:rsidRDefault="00F9697D" w:rsidP="00F9697D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_____________</w:t>
      </w:r>
    </w:p>
    <w:p w:rsidR="00337F81" w:rsidRPr="000B655A" w:rsidRDefault="00337F81" w:rsidP="00337F81">
      <w:pPr>
        <w:spacing w:after="240"/>
        <w:rPr>
          <w:rFonts w:cs="Arial"/>
          <w:color w:val="000000"/>
          <w:sz w:val="18"/>
          <w:szCs w:val="18"/>
        </w:rPr>
      </w:pP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335160">
        <w:rPr>
          <w:rFonts w:cs="Arial"/>
          <w:b/>
          <w:color w:val="000000"/>
          <w:sz w:val="18"/>
          <w:szCs w:val="18"/>
        </w:rPr>
        <w:t>Great-Grandparent(s)/Great-</w:t>
      </w:r>
      <w:r>
        <w:rPr>
          <w:rFonts w:cs="Arial"/>
          <w:b/>
          <w:color w:val="000000"/>
          <w:sz w:val="18"/>
          <w:szCs w:val="18"/>
        </w:rPr>
        <w:t>Grandparent(s) Attorney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</w:t>
      </w:r>
    </w:p>
    <w:p w:rsidR="00337F81" w:rsidRPr="000B655A" w:rsidRDefault="00337F81" w:rsidP="00337F81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_____________</w:t>
      </w:r>
    </w:p>
    <w:p w:rsidR="00337F81" w:rsidRPr="000B655A" w:rsidRDefault="00337F81" w:rsidP="00337F81">
      <w:pPr>
        <w:spacing w:after="240"/>
        <w:rPr>
          <w:rFonts w:cs="Arial"/>
          <w:color w:val="000000"/>
          <w:sz w:val="18"/>
          <w:szCs w:val="18"/>
        </w:rPr>
      </w:pPr>
      <w:r w:rsidRPr="00335160">
        <w:rPr>
          <w:rFonts w:ascii="Wingdings" w:hAnsi="Wingdings"/>
          <w:color w:val="000000"/>
          <w:sz w:val="22"/>
          <w:szCs w:val="22"/>
        </w:rPr>
        <w:t></w:t>
      </w:r>
      <w:r>
        <w:rPr>
          <w:rFonts w:cs="Arial"/>
          <w:b/>
          <w:color w:val="000000"/>
          <w:sz w:val="18"/>
          <w:szCs w:val="18"/>
        </w:rPr>
        <w:t>Other__________________________________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335160">
        <w:rPr>
          <w:rFonts w:ascii="Wingdings" w:hAnsi="Wingdings"/>
          <w:color w:val="000000"/>
          <w:sz w:val="22"/>
          <w:szCs w:val="22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</w:t>
      </w:r>
    </w:p>
    <w:p w:rsidR="00337F81" w:rsidRPr="000B655A" w:rsidRDefault="00337F81" w:rsidP="00337F81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_____________</w:t>
      </w:r>
    </w:p>
    <w:p w:rsidR="00337F81" w:rsidRPr="000B655A" w:rsidRDefault="00337F81" w:rsidP="00F9697D">
      <w:pPr>
        <w:spacing w:after="240"/>
        <w:rPr>
          <w:rFonts w:cs="Arial"/>
          <w:color w:val="000000"/>
          <w:sz w:val="18"/>
          <w:szCs w:val="18"/>
        </w:rPr>
      </w:pPr>
      <w:bookmarkStart w:id="0" w:name="_GoBack"/>
      <w:bookmarkEnd w:id="0"/>
    </w:p>
    <w:p w:rsidR="00F9697D" w:rsidRPr="000B655A" w:rsidRDefault="00F9697D" w:rsidP="00F9697D">
      <w:pPr>
        <w:tabs>
          <w:tab w:val="left" w:pos="450"/>
          <w:tab w:val="left" w:pos="1170"/>
        </w:tabs>
        <w:ind w:left="720"/>
        <w:rPr>
          <w:rFonts w:cs="Arial"/>
          <w:color w:val="000000"/>
        </w:rPr>
      </w:pP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</w:p>
    <w:p w:rsidR="00F9697D" w:rsidRPr="000B655A" w:rsidRDefault="00F9697D" w:rsidP="00F9697D">
      <w:pPr>
        <w:tabs>
          <w:tab w:val="left" w:pos="450"/>
          <w:tab w:val="left" w:pos="1170"/>
        </w:tabs>
        <w:ind w:left="720"/>
        <w:rPr>
          <w:rFonts w:cs="Arial"/>
          <w:color w:val="000000"/>
          <w:sz w:val="18"/>
          <w:szCs w:val="18"/>
        </w:rPr>
      </w:pPr>
    </w:p>
    <w:p w:rsidR="00F9697D" w:rsidRDefault="00F9697D" w:rsidP="00F9697D"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Clerk Signature:</w:t>
      </w:r>
      <w:r w:rsidRPr="000B655A">
        <w:rPr>
          <w:rFonts w:cs="Arial"/>
          <w:color w:val="000000"/>
          <w:sz w:val="18"/>
          <w:szCs w:val="18"/>
        </w:rPr>
        <w:t>______________________________________</w:t>
      </w:r>
    </w:p>
    <w:p w:rsidR="00F9697D" w:rsidRDefault="00F9697D" w:rsidP="00A20CCF">
      <w:pPr>
        <w:pStyle w:val="Heading3"/>
        <w:ind w:hanging="1080"/>
        <w:jc w:val="center"/>
        <w:rPr>
          <w:sz w:val="24"/>
          <w:szCs w:val="24"/>
        </w:rPr>
      </w:pPr>
    </w:p>
    <w:p w:rsidR="00F9697D" w:rsidRDefault="00F9697D" w:rsidP="00A20CCF">
      <w:pPr>
        <w:pStyle w:val="Heading3"/>
        <w:ind w:hanging="1080"/>
        <w:jc w:val="center"/>
        <w:rPr>
          <w:sz w:val="24"/>
          <w:szCs w:val="24"/>
        </w:rPr>
      </w:pPr>
    </w:p>
    <w:p w:rsidR="00A20CCF" w:rsidRDefault="00A20CCF" w:rsidP="00240B1F">
      <w:pPr>
        <w:pStyle w:val="Footer"/>
        <w:tabs>
          <w:tab w:val="clear" w:pos="4320"/>
          <w:tab w:val="clear" w:pos="8640"/>
        </w:tabs>
      </w:pPr>
    </w:p>
    <w:sectPr w:rsidR="00A20CCF" w:rsidSect="0087160C"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8F" w:rsidRDefault="008B178F" w:rsidP="001D07A2">
      <w:pPr/>
      <w:r>
        <w:separator/>
      </w:r>
    </w:p>
  </w:endnote>
  <w:endnote w:type="continuationSeparator" w:id="0">
    <w:p w:rsidR="008B178F" w:rsidRDefault="008B178F" w:rsidP="001D07A2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1F" w:rsidRPr="00335160" w:rsidRDefault="00524E1F">
    <w:pPr>
      <w:pStyle w:val="Footer"/>
      <w:jc w:val="right"/>
      <w:rPr>
        <w:rFonts w:cs="Arial"/>
        <w:sz w:val="16"/>
        <w:szCs w:val="16"/>
      </w:rPr>
    </w:pPr>
    <w:r w:rsidRPr="00335160">
      <w:rPr>
        <w:rFonts w:cs="Arial"/>
        <w:sz w:val="16"/>
        <w:szCs w:val="16"/>
      </w:rPr>
      <w:t xml:space="preserve">Page </w:t>
    </w:r>
    <w:r w:rsidRPr="00335160">
      <w:rPr>
        <w:rFonts w:cs="Arial"/>
        <w:bCs/>
        <w:sz w:val="16"/>
        <w:szCs w:val="16"/>
      </w:rPr>
      <w:fldChar w:fldCharType="begin"/>
    </w:r>
    <w:r w:rsidRPr="00335160">
      <w:rPr>
        <w:rFonts w:cs="Arial"/>
        <w:bCs/>
        <w:sz w:val="16"/>
        <w:szCs w:val="16"/>
      </w:rPr>
      <w:instrText xml:space="preserve"> PAGE </w:instrText>
    </w:r>
    <w:r w:rsidRPr="00335160">
      <w:rPr>
        <w:rFonts w:cs="Arial"/>
        <w:bCs/>
        <w:sz w:val="16"/>
        <w:szCs w:val="16"/>
      </w:rPr>
      <w:fldChar w:fldCharType="separate"/>
    </w:r>
    <w:r w:rsidR="008B178F">
      <w:rPr>
        <w:rFonts w:cs="Arial"/>
        <w:bCs/>
        <w:noProof/>
        <w:sz w:val="16"/>
        <w:szCs w:val="16"/>
      </w:rPr>
      <w:t>1</w:t>
    </w:r>
    <w:r w:rsidRPr="00335160">
      <w:rPr>
        <w:rFonts w:cs="Arial"/>
        <w:bCs/>
        <w:sz w:val="16"/>
        <w:szCs w:val="16"/>
      </w:rPr>
      <w:fldChar w:fldCharType="end"/>
    </w:r>
    <w:r w:rsidRPr="00335160">
      <w:rPr>
        <w:rFonts w:cs="Arial"/>
        <w:sz w:val="16"/>
        <w:szCs w:val="16"/>
      </w:rPr>
      <w:t xml:space="preserve"> of </w:t>
    </w:r>
    <w:r w:rsidRPr="00335160">
      <w:rPr>
        <w:rFonts w:cs="Arial"/>
        <w:bCs/>
        <w:sz w:val="16"/>
        <w:szCs w:val="16"/>
      </w:rPr>
      <w:fldChar w:fldCharType="begin"/>
    </w:r>
    <w:r w:rsidRPr="00335160">
      <w:rPr>
        <w:rFonts w:cs="Arial"/>
        <w:bCs/>
        <w:sz w:val="16"/>
        <w:szCs w:val="16"/>
      </w:rPr>
      <w:instrText xml:space="preserve"> NUMPAGES  </w:instrText>
    </w:r>
    <w:r w:rsidRPr="00335160">
      <w:rPr>
        <w:rFonts w:cs="Arial"/>
        <w:bCs/>
        <w:sz w:val="16"/>
        <w:szCs w:val="16"/>
      </w:rPr>
      <w:fldChar w:fldCharType="separate"/>
    </w:r>
    <w:r w:rsidR="008B178F">
      <w:rPr>
        <w:rFonts w:cs="Arial"/>
        <w:bCs/>
        <w:noProof/>
        <w:sz w:val="16"/>
        <w:szCs w:val="16"/>
      </w:rPr>
      <w:t>1</w:t>
    </w:r>
    <w:r w:rsidRPr="00335160">
      <w:rPr>
        <w:rFonts w:cs="Arial"/>
        <w:bCs/>
        <w:sz w:val="16"/>
        <w:szCs w:val="16"/>
      </w:rPr>
      <w:fldChar w:fldCharType="end"/>
    </w:r>
  </w:p>
  <w:p w:rsidR="00524E1F" w:rsidRPr="00D52F0F" w:rsidRDefault="00524E1F" w:rsidP="00524E1F">
    <w:pPr>
      <w:pStyle w:val="Footer"/>
      <w:rPr>
        <w:sz w:val="18"/>
        <w:szCs w:val="18"/>
      </w:rPr>
    </w:pPr>
    <w:r w:rsidRPr="00D52F0F">
      <w:rPr>
        <w:sz w:val="18"/>
        <w:szCs w:val="18"/>
      </w:rPr>
      <w:t>JDF 1702   R</w:t>
    </w:r>
    <w:r w:rsidR="00477E11">
      <w:rPr>
        <w:sz w:val="18"/>
        <w:szCs w:val="18"/>
      </w:rPr>
      <w:t>6</w:t>
    </w:r>
    <w:r w:rsidRPr="00D52F0F">
      <w:rPr>
        <w:sz w:val="18"/>
        <w:szCs w:val="18"/>
      </w:rPr>
      <w:t>/1</w:t>
    </w:r>
    <w:r>
      <w:rPr>
        <w:sz w:val="18"/>
        <w:szCs w:val="18"/>
      </w:rPr>
      <w:t>4</w:t>
    </w:r>
    <w:r w:rsidRPr="00D52F0F">
      <w:rPr>
        <w:sz w:val="18"/>
        <w:szCs w:val="18"/>
      </w:rPr>
      <w:t xml:space="preserve">   ORDER FOR GRANDPARENT</w:t>
    </w:r>
    <w:r>
      <w:rPr>
        <w:sz w:val="18"/>
        <w:szCs w:val="18"/>
      </w:rPr>
      <w:t xml:space="preserve">/GREAT-GRANDPARENT </w:t>
    </w:r>
    <w:r w:rsidRPr="00D52F0F">
      <w:rPr>
        <w:sz w:val="18"/>
        <w:szCs w:val="18"/>
      </w:rPr>
      <w:t>VISITATION</w:t>
    </w:r>
    <w:r>
      <w:rPr>
        <w:sz w:val="18"/>
        <w:szCs w:val="18"/>
      </w:rPr>
      <w:t xml:space="preserve"> </w:t>
    </w:r>
    <w:r w:rsidRPr="00D52F0F">
      <w:rPr>
        <w:sz w:val="18"/>
        <w:szCs w:val="18"/>
      </w:rPr>
      <w:t xml:space="preserve"> </w:t>
    </w:r>
  </w:p>
  <w:p w:rsidR="00D45FB3" w:rsidRPr="00335160" w:rsidRDefault="00D45FB3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8F" w:rsidRDefault="008B178F" w:rsidP="001D07A2">
      <w:pPr/>
      <w:r>
        <w:separator/>
      </w:r>
    </w:p>
  </w:footnote>
  <w:footnote w:type="continuationSeparator" w:id="0">
    <w:p w:rsidR="008B178F" w:rsidRDefault="008B178F" w:rsidP="001D07A2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404"/>
    <w:multiLevelType w:val="hybridMultilevel"/>
    <w:tmpl w:val="2ED2B408"/>
    <w:lvl w:ilvl="0" w:tplc="C73E30D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83D97"/>
    <w:multiLevelType w:val="singleLevel"/>
    <w:tmpl w:val="9288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2" w15:restartNumberingAfterBreak="0">
    <w:nsid w:val="4C8601D5"/>
    <w:multiLevelType w:val="hybridMultilevel"/>
    <w:tmpl w:val="47A272E0"/>
    <w:lvl w:ilvl="0" w:tplc="71A6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C53F6F"/>
    <w:multiLevelType w:val="hybridMultilevel"/>
    <w:tmpl w:val="AA7E32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676"/>
    <w:rsid w:val="000D496C"/>
    <w:rsid w:val="001363CC"/>
    <w:rsid w:val="00173F96"/>
    <w:rsid w:val="001D07A2"/>
    <w:rsid w:val="00240B1F"/>
    <w:rsid w:val="00280AD3"/>
    <w:rsid w:val="00286237"/>
    <w:rsid w:val="002B7FA1"/>
    <w:rsid w:val="003169EC"/>
    <w:rsid w:val="00335160"/>
    <w:rsid w:val="00337F81"/>
    <w:rsid w:val="003A3FAE"/>
    <w:rsid w:val="003B3C2C"/>
    <w:rsid w:val="00405ED2"/>
    <w:rsid w:val="00477E11"/>
    <w:rsid w:val="004868E6"/>
    <w:rsid w:val="0049183B"/>
    <w:rsid w:val="004D272F"/>
    <w:rsid w:val="00524E1F"/>
    <w:rsid w:val="00552300"/>
    <w:rsid w:val="0055493A"/>
    <w:rsid w:val="00560CFE"/>
    <w:rsid w:val="005B371A"/>
    <w:rsid w:val="005B4F00"/>
    <w:rsid w:val="005D1886"/>
    <w:rsid w:val="00617A5A"/>
    <w:rsid w:val="0062426C"/>
    <w:rsid w:val="00680802"/>
    <w:rsid w:val="006841DE"/>
    <w:rsid w:val="00787770"/>
    <w:rsid w:val="007E5608"/>
    <w:rsid w:val="008672CB"/>
    <w:rsid w:val="0087160C"/>
    <w:rsid w:val="008B178F"/>
    <w:rsid w:val="008C0489"/>
    <w:rsid w:val="00930846"/>
    <w:rsid w:val="00951B71"/>
    <w:rsid w:val="00987C3A"/>
    <w:rsid w:val="009E7867"/>
    <w:rsid w:val="00A20CCF"/>
    <w:rsid w:val="00A75DAC"/>
    <w:rsid w:val="00A8702A"/>
    <w:rsid w:val="00B005DD"/>
    <w:rsid w:val="00B34ADB"/>
    <w:rsid w:val="00B959DE"/>
    <w:rsid w:val="00BD2676"/>
    <w:rsid w:val="00C45AFB"/>
    <w:rsid w:val="00C516E9"/>
    <w:rsid w:val="00D45FB3"/>
    <w:rsid w:val="00D47FE2"/>
    <w:rsid w:val="00D52F0F"/>
    <w:rsid w:val="00DE3729"/>
    <w:rsid w:val="00E120CB"/>
    <w:rsid w:val="00E44311"/>
    <w:rsid w:val="00E9081D"/>
    <w:rsid w:val="00E94D5C"/>
    <w:rsid w:val="00EC458D"/>
    <w:rsid w:val="00F35BFF"/>
    <w:rsid w:val="00F46804"/>
    <w:rsid w:val="00F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817D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BD2676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BD2676"/>
    <w:pPr>
      <w:keepNext/>
      <w:ind w:left="1080" w:right="-360"/>
      <w:jc w:val="both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D2676"/>
    <w:rPr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A20CCF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20CCF"/>
    <w:pPr>
      <w:spacing w:line="360" w:lineRule="auto"/>
      <w:jc w:val="both"/>
    </w:pPr>
  </w:style>
  <w:style w:type="paragraph" w:styleId="Title">
    <w:name w:val="Title"/>
    <w:basedOn w:val="Normal"/>
    <w:qFormat/>
    <w:rsid w:val="00A20CCF"/>
    <w:pPr>
      <w:jc w:val="center"/>
    </w:pPr>
    <w:rPr>
      <w:rFonts w:ascii="Arial Narrow" w:hAnsi="Arial Narrow"/>
      <w:b/>
      <w:sz w:val="22"/>
      <w:u w:val="single"/>
    </w:rPr>
  </w:style>
  <w:style w:type="paragraph" w:styleId="Header">
    <w:name w:val="header"/>
    <w:basedOn w:val="Normal"/>
    <w:rsid w:val="008C04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9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24E1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8033EF35-999F-4882-8303-F47D0004B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57CE7-45ED-41EB-8773-BBCB1177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907E8-C906-4966-801C-F91889D13F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42C09C-A99E-4FD4-8D8A-AEE14C3F18F1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2018-05-30T16:17:00Z</dcterms:created>
  <dcterms:modified xsi:type="dcterms:W3CDTF">2018-05-30T16:18:00Z</dcterms:modified>
</cp:coreProperties>
</file>