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BD2676" w:rsidTr="006E2B10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6390" w:type="dxa"/>
          </w:tcPr>
          <w:p w:rsidR="00BD2676" w:rsidRDefault="00BD2676" w:rsidP="00BD2676">
            <w:pPr>
              <w:jc w:val="both"/>
            </w:pPr>
            <w:r>
              <w:rPr>
                <w:noProof/>
              </w:rPr>
              <w:pict>
                <v:group id="_x0000_s1026" style="position:absolute;left:0;text-align:left;margin-left:346.05pt;margin-top:92.4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Juvenile Court</w:t>
            </w:r>
          </w:p>
          <w:p w:rsidR="00BD2676" w:rsidRDefault="00BD2676" w:rsidP="00BD2676">
            <w:pPr>
              <w:jc w:val="both"/>
            </w:pPr>
            <w:r>
              <w:t xml:space="preserve">_________________________________County, </w:t>
            </w:r>
            <w:smartTag w:uri="urn:schemas-microsoft-com:office:smarttags" w:element="country-region">
              <w:smartTag w:uri="urn:schemas-microsoft-com:office:smarttags" w:element="State">
                <w:r>
                  <w:t>Colorado</w:t>
                </w:r>
              </w:smartTag>
            </w:smartTag>
          </w:p>
          <w:p w:rsidR="00BD2676" w:rsidRDefault="00BD2676" w:rsidP="00BD2676">
            <w:pPr>
              <w:jc w:val="both"/>
            </w:pPr>
            <w:r>
              <w:t>Court Address:</w:t>
            </w:r>
          </w:p>
          <w:p w:rsidR="00BD2676" w:rsidRDefault="00BD2676" w:rsidP="00BD2676">
            <w:pPr>
              <w:jc w:val="both"/>
            </w:pPr>
          </w:p>
          <w:p w:rsidR="00BD2676" w:rsidRDefault="00BD2676" w:rsidP="00BD2676">
            <w:pPr>
              <w:pBdr>
                <w:bottom w:val="single" w:sz="6" w:space="1" w:color="auto"/>
              </w:pBdr>
              <w:jc w:val="both"/>
            </w:pPr>
          </w:p>
          <w:p w:rsidR="00BD2676" w:rsidRPr="00AF7E8B" w:rsidRDefault="00BD2676" w:rsidP="00BD2676">
            <w:pPr>
              <w:jc w:val="both"/>
            </w:pPr>
            <w:r w:rsidRPr="00AF7E8B">
              <w:t>In re:</w:t>
            </w:r>
          </w:p>
          <w:p w:rsidR="00BD2676" w:rsidRDefault="00BD2676" w:rsidP="00BD2676">
            <w:pPr>
              <w:jc w:val="both"/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Pr="00AF7E8B">
              <w:t>The Marriage of:</w:t>
            </w:r>
          </w:p>
          <w:p w:rsidR="00514F25" w:rsidRPr="00514F25" w:rsidRDefault="00514F25" w:rsidP="00BD2676">
            <w:pPr>
              <w:jc w:val="both"/>
              <w:rPr>
                <w:rFonts w:cs="Arial"/>
              </w:rPr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The Civil Union of:</w:t>
            </w:r>
          </w:p>
          <w:p w:rsidR="00BD2676" w:rsidRPr="00AF7E8B" w:rsidRDefault="00BD2676" w:rsidP="00BD2676">
            <w:pPr>
              <w:jc w:val="both"/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Pr="00AF7E8B">
              <w:t>Parental Responsibilities concerning:</w:t>
            </w:r>
          </w:p>
          <w:p w:rsidR="00BD2676" w:rsidRDefault="00BD2676" w:rsidP="00BD2676">
            <w:pPr>
              <w:jc w:val="both"/>
            </w:pPr>
            <w:r w:rsidRPr="00AF7E8B">
              <w:t>______________________________________________</w:t>
            </w:r>
          </w:p>
          <w:p w:rsidR="00BD2676" w:rsidRDefault="00BD2676" w:rsidP="00BD2676">
            <w:pPr>
              <w:jc w:val="both"/>
            </w:pPr>
            <w:r>
              <w:t>Petitioner:</w:t>
            </w:r>
          </w:p>
          <w:p w:rsidR="00BD2676" w:rsidRPr="000E12F0" w:rsidRDefault="00BD2676" w:rsidP="00BD2676">
            <w:pPr>
              <w:jc w:val="both"/>
              <w:rPr>
                <w:sz w:val="6"/>
                <w:szCs w:val="6"/>
              </w:rPr>
            </w:pPr>
          </w:p>
          <w:p w:rsidR="00BD2676" w:rsidRDefault="00BD2676" w:rsidP="00BD2676">
            <w:pPr>
              <w:jc w:val="both"/>
              <w:rPr>
                <w:sz w:val="16"/>
              </w:rPr>
            </w:pPr>
            <w:r>
              <w:t>and</w:t>
            </w:r>
          </w:p>
          <w:p w:rsidR="00BD2676" w:rsidRPr="000E12F0" w:rsidRDefault="00BD2676" w:rsidP="00BD2676">
            <w:pPr>
              <w:pStyle w:val="BodyText"/>
              <w:jc w:val="both"/>
              <w:rPr>
                <w:sz w:val="6"/>
                <w:szCs w:val="6"/>
              </w:rPr>
            </w:pPr>
          </w:p>
          <w:p w:rsidR="00BD2676" w:rsidRDefault="00BD2676" w:rsidP="006E2B10">
            <w:pPr>
              <w:pStyle w:val="BodyText"/>
              <w:jc w:val="both"/>
            </w:pPr>
            <w:r>
              <w:rPr>
                <w:sz w:val="20"/>
              </w:rPr>
              <w:t>Co-Petitioner/Respondent:</w:t>
            </w:r>
          </w:p>
        </w:tc>
        <w:tc>
          <w:tcPr>
            <w:tcW w:w="3780" w:type="dxa"/>
          </w:tcPr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BD2676" w:rsidRDefault="00BD2676" w:rsidP="00BD2676">
            <w:r>
              <w:t>Case Number:</w:t>
            </w:r>
          </w:p>
          <w:p w:rsidR="00BD2676" w:rsidRDefault="00BD2676" w:rsidP="00BD2676">
            <w:pPr>
              <w:rPr>
                <w:sz w:val="18"/>
              </w:rPr>
            </w:pPr>
          </w:p>
          <w:p w:rsidR="00BD2676" w:rsidRDefault="00BD2676" w:rsidP="00BD2676"/>
          <w:p w:rsidR="006E2B10" w:rsidRDefault="006E2B10" w:rsidP="00BD2676"/>
          <w:p w:rsidR="00BD2676" w:rsidRDefault="00BD2676" w:rsidP="00BD2676">
            <w:r>
              <w:t>Division               Courtroom</w:t>
            </w:r>
          </w:p>
        </w:tc>
      </w:tr>
      <w:tr w:rsidR="00BD2676" w:rsidTr="00BD26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BD2676" w:rsidRPr="0040486C" w:rsidRDefault="00BD2676" w:rsidP="000B1242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 w:rsidRPr="0040486C">
              <w:rPr>
                <w:sz w:val="24"/>
                <w:szCs w:val="24"/>
              </w:rPr>
              <w:t xml:space="preserve">ORDER </w:t>
            </w:r>
            <w:r w:rsidR="000B1242">
              <w:rPr>
                <w:sz w:val="24"/>
                <w:szCs w:val="24"/>
              </w:rPr>
              <w:t>TO INTERVENE</w:t>
            </w:r>
          </w:p>
        </w:tc>
      </w:tr>
    </w:tbl>
    <w:p w:rsidR="00BD2676" w:rsidRDefault="00BD2676" w:rsidP="00BD2676"/>
    <w:p w:rsidR="00BC6189" w:rsidRDefault="00BC6189" w:rsidP="00BD2676"/>
    <w:p w:rsidR="009E7867" w:rsidRDefault="00BD2676" w:rsidP="00BD2676">
      <w:pPr>
        <w:jc w:val="both"/>
      </w:pPr>
      <w:r>
        <w:t>This matter comes before the Court on a Motion</w:t>
      </w:r>
      <w:r w:rsidR="000B1242">
        <w:t xml:space="preserve"> to Intervene</w:t>
      </w:r>
      <w:r>
        <w:t xml:space="preserve"> filed on _______________________ (date) and/or hearing on ____________________ (date).  </w:t>
      </w:r>
    </w:p>
    <w:p w:rsidR="009E7867" w:rsidRDefault="009E7867" w:rsidP="00BD2676">
      <w:pPr>
        <w:jc w:val="both"/>
      </w:pPr>
    </w:p>
    <w:p w:rsidR="00F13DB5" w:rsidRDefault="00F13DB5" w:rsidP="00BD2676">
      <w:pPr>
        <w:jc w:val="both"/>
      </w:pPr>
    </w:p>
    <w:p w:rsidR="006E2B10" w:rsidRPr="00F13DB5" w:rsidRDefault="006E2B10" w:rsidP="006E2B10">
      <w:pPr>
        <w:jc w:val="both"/>
        <w:rPr>
          <w:b/>
          <w:color w:val="000000"/>
        </w:rPr>
      </w:pPr>
      <w:r w:rsidRPr="00F13DB5">
        <w:rPr>
          <w:b/>
          <w:color w:val="000000"/>
        </w:rPr>
        <w:t>The Court, having reviewed the Motion to Intervene finds the following</w:t>
      </w:r>
      <w:r w:rsidR="002E18CB">
        <w:rPr>
          <w:b/>
          <w:color w:val="000000"/>
        </w:rPr>
        <w:t>:</w:t>
      </w:r>
    </w:p>
    <w:p w:rsidR="006E2B10" w:rsidRDefault="006E2B10" w:rsidP="006E2B10">
      <w:pPr>
        <w:jc w:val="both"/>
      </w:pPr>
    </w:p>
    <w:p w:rsidR="007F6188" w:rsidRDefault="007F6188" w:rsidP="007F6188">
      <w:pPr>
        <w:numPr>
          <w:ilvl w:val="0"/>
          <w:numId w:val="8"/>
        </w:numPr>
        <w:ind w:left="720"/>
        <w:jc w:val="both"/>
      </w:pPr>
      <w:r>
        <w:t xml:space="preserve">The Order is </w:t>
      </w:r>
      <w:r w:rsidRPr="00F13DB5">
        <w:rPr>
          <w:b/>
        </w:rPr>
        <w:t>Granted</w:t>
      </w:r>
      <w:r>
        <w:t xml:space="preserve"> and the Intervenor(s) will be </w:t>
      </w:r>
      <w:proofErr w:type="gramStart"/>
      <w:r>
        <w:t>entered into the</w:t>
      </w:r>
      <w:proofErr w:type="gramEnd"/>
      <w:r>
        <w:t xml:space="preserve"> case as identified in the Motion. </w:t>
      </w:r>
    </w:p>
    <w:p w:rsidR="007F6188" w:rsidRDefault="007F6188" w:rsidP="007F6188">
      <w:pPr>
        <w:jc w:val="both"/>
      </w:pPr>
    </w:p>
    <w:p w:rsidR="006E2B10" w:rsidRDefault="006E2B10" w:rsidP="00F13DB5">
      <w:pPr>
        <w:numPr>
          <w:ilvl w:val="0"/>
          <w:numId w:val="8"/>
        </w:numPr>
        <w:ind w:left="720"/>
        <w:jc w:val="both"/>
      </w:pPr>
      <w:r>
        <w:t xml:space="preserve">The Order is </w:t>
      </w:r>
      <w:r w:rsidRPr="00F13DB5">
        <w:rPr>
          <w:b/>
        </w:rPr>
        <w:t>Denied f</w:t>
      </w:r>
      <w:r>
        <w:t>or the following reasons:</w:t>
      </w:r>
    </w:p>
    <w:p w:rsidR="002E18CB" w:rsidRPr="002E18CB" w:rsidRDefault="002E18CB" w:rsidP="00F13DB5">
      <w:pPr>
        <w:spacing w:line="360" w:lineRule="auto"/>
        <w:ind w:left="720"/>
        <w:jc w:val="both"/>
        <w:rPr>
          <w:sz w:val="10"/>
          <w:szCs w:val="10"/>
        </w:rPr>
      </w:pPr>
    </w:p>
    <w:p w:rsidR="006E2B10" w:rsidRDefault="00F13DB5" w:rsidP="00F13DB5">
      <w:pPr>
        <w:spacing w:line="360" w:lineRule="auto"/>
        <w:ind w:left="7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  <w:r w:rsidR="00EE0B41">
        <w:rPr>
          <w:u w:val="single"/>
        </w:rPr>
        <w:tab/>
      </w:r>
    </w:p>
    <w:p w:rsidR="00BC6189" w:rsidRDefault="00EE0B41" w:rsidP="00F13DB5">
      <w:pPr>
        <w:spacing w:line="360" w:lineRule="auto"/>
        <w:ind w:left="720"/>
        <w:jc w:val="both"/>
      </w:pPr>
      <w:r>
        <w:tab/>
      </w:r>
    </w:p>
    <w:p w:rsidR="00BC6189" w:rsidRDefault="00BC6189" w:rsidP="00F13DB5">
      <w:pPr>
        <w:spacing w:line="360" w:lineRule="auto"/>
        <w:ind w:left="720"/>
        <w:jc w:val="both"/>
      </w:pPr>
    </w:p>
    <w:p w:rsidR="00BC6189" w:rsidRDefault="00BC6189" w:rsidP="00F13DB5">
      <w:pPr>
        <w:spacing w:line="360" w:lineRule="auto"/>
        <w:ind w:left="720"/>
        <w:jc w:val="both"/>
      </w:pPr>
    </w:p>
    <w:p w:rsidR="00EE0B41" w:rsidRPr="00EE0B41" w:rsidRDefault="00EE0B41" w:rsidP="00F13DB5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</w:p>
    <w:p w:rsidR="00A20CCF" w:rsidRDefault="00A20CCF" w:rsidP="00F13DB5">
      <w:pPr>
        <w:pStyle w:val="BodyText3"/>
        <w:spacing w:line="240" w:lineRule="auto"/>
        <w:rPr>
          <w:u w:val="single"/>
        </w:rPr>
      </w:pPr>
      <w:r>
        <w:t>Date: __________________________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:rsidR="00A20CCF" w:rsidRPr="00F13DB5" w:rsidRDefault="00A20CCF" w:rsidP="00F13D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04E3">
        <w:rPr>
          <w:rFonts w:ascii="Wingdings" w:hAnsi="Wingdings"/>
          <w:sz w:val="24"/>
          <w:szCs w:val="24"/>
        </w:rPr>
        <w:t></w:t>
      </w:r>
      <w:r w:rsidRPr="00F13DB5">
        <w:t>Judge</w:t>
      </w:r>
      <w:r>
        <w:rPr>
          <w:sz w:val="18"/>
        </w:rPr>
        <w:t xml:space="preserve"> </w:t>
      </w:r>
      <w:r w:rsidRPr="004704E3">
        <w:rPr>
          <w:rFonts w:ascii="Wingdings" w:hAnsi="Wingdings"/>
          <w:sz w:val="24"/>
          <w:szCs w:val="24"/>
        </w:rPr>
        <w:t></w:t>
      </w:r>
      <w:r w:rsidRPr="00F13DB5">
        <w:t>Magistrate</w:t>
      </w: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BC6189" w:rsidRDefault="00BC6189" w:rsidP="00F13DB5">
      <w:pPr>
        <w:jc w:val="both"/>
        <w:rPr>
          <w:sz w:val="18"/>
        </w:rPr>
      </w:pPr>
    </w:p>
    <w:p w:rsidR="00A20CCF" w:rsidRPr="001D07A2" w:rsidRDefault="00A20CCF" w:rsidP="00D45FB3">
      <w:pPr>
        <w:pBdr>
          <w:top w:val="double" w:sz="4" w:space="1" w:color="auto"/>
        </w:pBdr>
        <w:jc w:val="both"/>
        <w:rPr>
          <w:sz w:val="16"/>
          <w:szCs w:val="16"/>
        </w:rPr>
      </w:pPr>
    </w:p>
    <w:p w:rsidR="00BC6189" w:rsidRPr="009F1EE9" w:rsidRDefault="00BC6189" w:rsidP="00BC6189">
      <w:pPr>
        <w:keepNext/>
        <w:jc w:val="center"/>
        <w:outlineLvl w:val="0"/>
        <w:rPr>
          <w:rFonts w:cs="Arial"/>
          <w:b/>
          <w:color w:val="000000"/>
          <w:sz w:val="22"/>
          <w:szCs w:val="22"/>
        </w:rPr>
      </w:pPr>
      <w:r w:rsidRPr="009F1EE9">
        <w:rPr>
          <w:rFonts w:cs="Arial"/>
          <w:b/>
          <w:color w:val="000000"/>
          <w:sz w:val="22"/>
          <w:szCs w:val="22"/>
        </w:rPr>
        <w:t>CERTIFICATE OF SERVICE</w:t>
      </w:r>
    </w:p>
    <w:p w:rsidR="00BC6189" w:rsidRPr="000B655A" w:rsidRDefault="00BC6189" w:rsidP="00BC6189">
      <w:pPr>
        <w:jc w:val="both"/>
        <w:rPr>
          <w:rFonts w:cs="Arial"/>
          <w:b/>
          <w:sz w:val="16"/>
          <w:szCs w:val="16"/>
        </w:rPr>
      </w:pPr>
    </w:p>
    <w:p w:rsidR="00BC6189" w:rsidRPr="000B655A" w:rsidRDefault="00BC6189" w:rsidP="00BC6189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I certify that on __________________ (date), I delivered a copy of this Order to the following:</w:t>
      </w:r>
    </w:p>
    <w:p w:rsidR="00BC6189" w:rsidRPr="000B655A" w:rsidRDefault="00BC6189" w:rsidP="00BC6189">
      <w:pPr>
        <w:tabs>
          <w:tab w:val="center" w:pos="4320"/>
          <w:tab w:val="right" w:pos="8640"/>
        </w:tabs>
        <w:jc w:val="both"/>
        <w:rPr>
          <w:rFonts w:cs="Arial"/>
          <w:color w:val="000000"/>
        </w:rPr>
      </w:pPr>
    </w:p>
    <w:p w:rsidR="00BC6189" w:rsidRPr="000B655A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F24EDF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Petitioner</w:t>
      </w:r>
      <w:r w:rsidRPr="000B655A">
        <w:rPr>
          <w:rFonts w:cs="Arial"/>
          <w:b/>
          <w:color w:val="000000"/>
          <w:sz w:val="18"/>
          <w:szCs w:val="18"/>
        </w:rPr>
        <w:t xml:space="preserve"> and/or</w:t>
      </w:r>
      <w:r w:rsidRPr="000B655A">
        <w:rPr>
          <w:rFonts w:cs="Arial"/>
          <w:b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Petitioner</w:t>
      </w:r>
      <w:r w:rsidRPr="000B655A">
        <w:rPr>
          <w:rFonts w:cs="Arial"/>
          <w:b/>
          <w:color w:val="000000"/>
          <w:sz w:val="18"/>
          <w:szCs w:val="18"/>
        </w:rPr>
        <w:t>’s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</w:p>
    <w:p w:rsidR="00BC6189" w:rsidRPr="000B655A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BC6189" w:rsidRPr="000B655A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F24EDF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Co-Petitioner/Respondent</w:t>
      </w:r>
      <w:r w:rsidRPr="000B655A">
        <w:rPr>
          <w:rFonts w:cs="Arial"/>
          <w:b/>
          <w:color w:val="000000"/>
          <w:sz w:val="18"/>
          <w:szCs w:val="18"/>
        </w:rPr>
        <w:t xml:space="preserve"> and/or</w:t>
      </w:r>
      <w:r w:rsidRPr="000B655A">
        <w:rPr>
          <w:rFonts w:cs="Arial"/>
          <w:b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Co-Petitioner/Respondent</w:t>
      </w:r>
      <w:r w:rsidRPr="000B655A">
        <w:rPr>
          <w:rFonts w:cs="Arial"/>
          <w:b/>
          <w:color w:val="000000"/>
          <w:sz w:val="18"/>
          <w:szCs w:val="18"/>
        </w:rPr>
        <w:t>’s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</w:t>
      </w:r>
    </w:p>
    <w:p w:rsidR="00BC6189" w:rsidRPr="000B655A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</w:t>
      </w:r>
    </w:p>
    <w:p w:rsidR="00BC6189" w:rsidRPr="000B655A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F24EDF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 xml:space="preserve">Intervenor:___________________(name) and/or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Attorney for _________________(Intervenor)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:rsidR="00BC6189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:rsidR="00BC6189" w:rsidRPr="000B655A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F24EDF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 xml:space="preserve">Intervenor:_________________(name) and/or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Attorney for ___________________(Intervenor)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:rsidR="00BC6189" w:rsidRPr="000B655A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:rsidR="00BC6189" w:rsidRPr="000B655A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F24EDF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Other__________________________________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F24EDF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:rsidR="00BC6189" w:rsidRPr="000B655A" w:rsidRDefault="00BC6189" w:rsidP="00BC6189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:rsidR="00BC6189" w:rsidRPr="000B655A" w:rsidRDefault="00BC6189" w:rsidP="00BC6189">
      <w:pPr>
        <w:tabs>
          <w:tab w:val="left" w:pos="450"/>
          <w:tab w:val="left" w:pos="1170"/>
        </w:tabs>
        <w:ind w:left="72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</w:p>
    <w:p w:rsidR="00BC6189" w:rsidRDefault="00BC6189" w:rsidP="00BC6189"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 xml:space="preserve">Clerk </w:t>
      </w:r>
      <w:proofErr w:type="gramStart"/>
      <w:r>
        <w:rPr>
          <w:rFonts w:cs="Arial"/>
          <w:color w:val="000000"/>
          <w:sz w:val="18"/>
          <w:szCs w:val="18"/>
        </w:rPr>
        <w:t>Signature:</w:t>
      </w:r>
      <w:r w:rsidRPr="000B655A">
        <w:rPr>
          <w:rFonts w:cs="Arial"/>
          <w:color w:val="000000"/>
          <w:sz w:val="18"/>
          <w:szCs w:val="18"/>
        </w:rPr>
        <w:t>_</w:t>
      </w:r>
      <w:proofErr w:type="gramEnd"/>
      <w:r w:rsidRPr="000B655A">
        <w:rPr>
          <w:rFonts w:cs="Arial"/>
          <w:color w:val="000000"/>
          <w:sz w:val="18"/>
          <w:szCs w:val="18"/>
        </w:rPr>
        <w:t>_____________________________________</w:t>
      </w:r>
    </w:p>
    <w:p w:rsidR="00A20CCF" w:rsidRDefault="00A20CCF" w:rsidP="00240B1F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sectPr w:rsidR="00A20CCF" w:rsidSect="00BA707C">
      <w:footerReference w:type="default" r:id="rId12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DD" w:rsidRDefault="006267DD" w:rsidP="001D07A2">
      <w:pPr/>
      <w:r>
        <w:separator/>
      </w:r>
    </w:p>
  </w:endnote>
  <w:endnote w:type="continuationSeparator" w:id="0">
    <w:p w:rsidR="006267DD" w:rsidRDefault="006267DD" w:rsidP="001D07A2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B3" w:rsidRPr="00BA707C" w:rsidRDefault="00D45FB3">
    <w:pPr>
      <w:pStyle w:val="Footer"/>
      <w:rPr>
        <w:sz w:val="18"/>
        <w:szCs w:val="18"/>
      </w:rPr>
    </w:pPr>
    <w:r w:rsidRPr="00BA707C">
      <w:rPr>
        <w:sz w:val="18"/>
        <w:szCs w:val="18"/>
      </w:rPr>
      <w:t>JDF 170</w:t>
    </w:r>
    <w:r w:rsidR="00692CC0" w:rsidRPr="00BA707C">
      <w:rPr>
        <w:sz w:val="18"/>
        <w:szCs w:val="18"/>
      </w:rPr>
      <w:t>5</w:t>
    </w:r>
    <w:r w:rsidRPr="00BA707C">
      <w:rPr>
        <w:sz w:val="18"/>
        <w:szCs w:val="18"/>
      </w:rPr>
      <w:t xml:space="preserve">   </w:t>
    </w:r>
    <w:r w:rsidR="00514F25">
      <w:rPr>
        <w:sz w:val="18"/>
        <w:szCs w:val="18"/>
      </w:rPr>
      <w:t>R</w:t>
    </w:r>
    <w:r w:rsidR="00E55EEF">
      <w:rPr>
        <w:sz w:val="18"/>
        <w:szCs w:val="18"/>
      </w:rPr>
      <w:t>6</w:t>
    </w:r>
    <w:r w:rsidR="00164457" w:rsidRPr="00BA707C">
      <w:rPr>
        <w:sz w:val="18"/>
        <w:szCs w:val="18"/>
      </w:rPr>
      <w:t>/</w:t>
    </w:r>
    <w:r w:rsidR="00514F25">
      <w:rPr>
        <w:sz w:val="18"/>
        <w:szCs w:val="18"/>
      </w:rPr>
      <w:t>1</w:t>
    </w:r>
    <w:r w:rsidR="00161BAE">
      <w:rPr>
        <w:sz w:val="18"/>
        <w:szCs w:val="18"/>
      </w:rPr>
      <w:t>4</w:t>
    </w:r>
    <w:r w:rsidRPr="00BA707C">
      <w:rPr>
        <w:sz w:val="18"/>
        <w:szCs w:val="18"/>
      </w:rPr>
      <w:t xml:space="preserve">   ORDER </w:t>
    </w:r>
    <w:r w:rsidR="00692CC0" w:rsidRPr="00BA707C">
      <w:rPr>
        <w:sz w:val="18"/>
        <w:szCs w:val="18"/>
      </w:rPr>
      <w:t>TO INTERVENE</w:t>
    </w:r>
    <w:r w:rsidR="00CC151B">
      <w:rPr>
        <w:sz w:val="18"/>
        <w:szCs w:val="18"/>
      </w:rPr>
      <w:t xml:space="preserve"> </w:t>
    </w:r>
    <w:r w:rsidR="00CC151B" w:rsidRPr="00CC151B">
      <w:rPr>
        <w:sz w:val="18"/>
        <w:szCs w:val="18"/>
      </w:rPr>
      <w:t xml:space="preserve">        </w:t>
    </w:r>
    <w:r w:rsidR="008E685E" w:rsidRPr="00BA707C">
      <w:rPr>
        <w:sz w:val="18"/>
        <w:szCs w:val="18"/>
      </w:rPr>
      <w:tab/>
    </w:r>
    <w:r w:rsidR="008E685E" w:rsidRPr="00BA707C">
      <w:rPr>
        <w:sz w:val="18"/>
        <w:szCs w:val="18"/>
      </w:rPr>
      <w:tab/>
      <w:t xml:space="preserve">Page </w:t>
    </w:r>
    <w:r w:rsidR="008E685E" w:rsidRPr="00BA707C">
      <w:rPr>
        <w:sz w:val="18"/>
        <w:szCs w:val="18"/>
      </w:rPr>
      <w:fldChar w:fldCharType="begin"/>
    </w:r>
    <w:r w:rsidR="008E685E" w:rsidRPr="00BA707C">
      <w:rPr>
        <w:sz w:val="18"/>
        <w:szCs w:val="18"/>
      </w:rPr>
      <w:instrText xml:space="preserve"> PAGE   \* MERGEFORMAT </w:instrText>
    </w:r>
    <w:r w:rsidR="008E685E" w:rsidRPr="00BA707C">
      <w:rPr>
        <w:sz w:val="18"/>
        <w:szCs w:val="18"/>
      </w:rPr>
      <w:fldChar w:fldCharType="separate"/>
    </w:r>
    <w:r w:rsidR="00226435">
      <w:rPr>
        <w:noProof/>
        <w:sz w:val="18"/>
        <w:szCs w:val="18"/>
      </w:rPr>
      <w:t>2</w:t>
    </w:r>
    <w:r w:rsidR="008E685E" w:rsidRPr="00BA707C">
      <w:rPr>
        <w:sz w:val="18"/>
        <w:szCs w:val="18"/>
      </w:rPr>
      <w:fldChar w:fldCharType="end"/>
    </w:r>
    <w:r w:rsidR="008E685E" w:rsidRPr="00BA707C">
      <w:rPr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DD" w:rsidRDefault="006267DD" w:rsidP="001D07A2">
      <w:pPr/>
      <w:r>
        <w:separator/>
      </w:r>
    </w:p>
  </w:footnote>
  <w:footnote w:type="continuationSeparator" w:id="0">
    <w:p w:rsidR="006267DD" w:rsidRDefault="006267DD" w:rsidP="001D07A2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404"/>
    <w:multiLevelType w:val="hybridMultilevel"/>
    <w:tmpl w:val="2ED2B408"/>
    <w:lvl w:ilvl="0" w:tplc="C73E30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43575"/>
    <w:multiLevelType w:val="hybridMultilevel"/>
    <w:tmpl w:val="1ECAA7EE"/>
    <w:lvl w:ilvl="0" w:tplc="92DC8EC2">
      <w:start w:val="23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D97"/>
    <w:multiLevelType w:val="singleLevel"/>
    <w:tmpl w:val="9288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" w15:restartNumberingAfterBreak="0">
    <w:nsid w:val="2D251466"/>
    <w:multiLevelType w:val="hybridMultilevel"/>
    <w:tmpl w:val="9CF4EAC8"/>
    <w:lvl w:ilvl="0" w:tplc="7EC6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601D5"/>
    <w:multiLevelType w:val="hybridMultilevel"/>
    <w:tmpl w:val="47A272E0"/>
    <w:lvl w:ilvl="0" w:tplc="71A6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B7856"/>
    <w:multiLevelType w:val="hybridMultilevel"/>
    <w:tmpl w:val="26E0DB3E"/>
    <w:lvl w:ilvl="0" w:tplc="FB3E0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9AF4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53F6F"/>
    <w:multiLevelType w:val="hybridMultilevel"/>
    <w:tmpl w:val="AA7E32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7266BB"/>
    <w:multiLevelType w:val="hybridMultilevel"/>
    <w:tmpl w:val="B2EA51BC"/>
    <w:lvl w:ilvl="0" w:tplc="92DC8EC2">
      <w:start w:val="235"/>
      <w:numFmt w:val="bullet"/>
      <w:lvlText w:val=""/>
      <w:lvlJc w:val="left"/>
      <w:pPr>
        <w:ind w:left="135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676"/>
    <w:rsid w:val="000350F3"/>
    <w:rsid w:val="00045D4D"/>
    <w:rsid w:val="00061844"/>
    <w:rsid w:val="000B1242"/>
    <w:rsid w:val="00110905"/>
    <w:rsid w:val="00125F9F"/>
    <w:rsid w:val="00161BAE"/>
    <w:rsid w:val="00164457"/>
    <w:rsid w:val="00165282"/>
    <w:rsid w:val="001B6ABF"/>
    <w:rsid w:val="001C3D2A"/>
    <w:rsid w:val="001C6F28"/>
    <w:rsid w:val="001D07A2"/>
    <w:rsid w:val="00226435"/>
    <w:rsid w:val="00240B1F"/>
    <w:rsid w:val="00280AD3"/>
    <w:rsid w:val="00285C96"/>
    <w:rsid w:val="00286237"/>
    <w:rsid w:val="002E18CB"/>
    <w:rsid w:val="002F7053"/>
    <w:rsid w:val="00342808"/>
    <w:rsid w:val="003C4B70"/>
    <w:rsid w:val="003D5D50"/>
    <w:rsid w:val="00400769"/>
    <w:rsid w:val="004D272F"/>
    <w:rsid w:val="00514F25"/>
    <w:rsid w:val="00560CFE"/>
    <w:rsid w:val="00595010"/>
    <w:rsid w:val="005D1886"/>
    <w:rsid w:val="005F5D70"/>
    <w:rsid w:val="00617A5A"/>
    <w:rsid w:val="006267DD"/>
    <w:rsid w:val="00692CC0"/>
    <w:rsid w:val="006E2B10"/>
    <w:rsid w:val="007F6188"/>
    <w:rsid w:val="00875354"/>
    <w:rsid w:val="008A54BD"/>
    <w:rsid w:val="008C0489"/>
    <w:rsid w:val="008C366B"/>
    <w:rsid w:val="008E685E"/>
    <w:rsid w:val="0099445D"/>
    <w:rsid w:val="009E7867"/>
    <w:rsid w:val="009F1EE9"/>
    <w:rsid w:val="00A035B6"/>
    <w:rsid w:val="00A20CCF"/>
    <w:rsid w:val="00A8702A"/>
    <w:rsid w:val="00A916A5"/>
    <w:rsid w:val="00AD602E"/>
    <w:rsid w:val="00B00DAC"/>
    <w:rsid w:val="00B16A11"/>
    <w:rsid w:val="00B77889"/>
    <w:rsid w:val="00BA5EEF"/>
    <w:rsid w:val="00BA707C"/>
    <w:rsid w:val="00BC6189"/>
    <w:rsid w:val="00BD2676"/>
    <w:rsid w:val="00C124CC"/>
    <w:rsid w:val="00C42A4F"/>
    <w:rsid w:val="00C6018E"/>
    <w:rsid w:val="00C8255E"/>
    <w:rsid w:val="00CC151B"/>
    <w:rsid w:val="00CD16C0"/>
    <w:rsid w:val="00CF3B01"/>
    <w:rsid w:val="00D11E3C"/>
    <w:rsid w:val="00D45FB3"/>
    <w:rsid w:val="00D70117"/>
    <w:rsid w:val="00D95210"/>
    <w:rsid w:val="00DE3729"/>
    <w:rsid w:val="00E44311"/>
    <w:rsid w:val="00E55EEF"/>
    <w:rsid w:val="00E9081D"/>
    <w:rsid w:val="00E94D5C"/>
    <w:rsid w:val="00EE0B41"/>
    <w:rsid w:val="00F13DB5"/>
    <w:rsid w:val="00F35BFF"/>
    <w:rsid w:val="00F56CEE"/>
    <w:rsid w:val="00FB0FD6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4FCC2C7F"/>
  <w15:chartTrackingRefBased/>
  <w15:docId w15:val="{E5277B65-F9E1-4C6C-9727-15D13D4E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BD2676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BD2676"/>
    <w:pPr>
      <w:keepNext/>
      <w:ind w:left="1080" w:right="-360"/>
      <w:jc w:val="both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D2676"/>
    <w:rPr>
      <w:color w:val="000000"/>
      <w:sz w:val="18"/>
    </w:rPr>
  </w:style>
  <w:style w:type="paragraph" w:styleId="Footer">
    <w:name w:val="footer"/>
    <w:basedOn w:val="Normal"/>
    <w:rsid w:val="00A20CC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20CCF"/>
    <w:pPr>
      <w:spacing w:line="360" w:lineRule="auto"/>
      <w:jc w:val="both"/>
    </w:pPr>
  </w:style>
  <w:style w:type="paragraph" w:styleId="Title">
    <w:name w:val="Title"/>
    <w:basedOn w:val="Normal"/>
    <w:qFormat/>
    <w:rsid w:val="00A20CCF"/>
    <w:pPr>
      <w:jc w:val="center"/>
    </w:pPr>
    <w:rPr>
      <w:rFonts w:ascii="Arial Narrow" w:hAnsi="Arial Narrow"/>
      <w:b/>
      <w:sz w:val="22"/>
      <w:u w:val="single"/>
    </w:rPr>
  </w:style>
  <w:style w:type="paragraph" w:styleId="Header">
    <w:name w:val="header"/>
    <w:basedOn w:val="Normal"/>
    <w:rsid w:val="008C04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5239-225A-48CA-97BA-CCF578AD0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DCEA6-865F-4707-9A13-566D41AAF9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9816E3-32F3-453E-9137-F12C19A23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D11C0-5BF7-4879-B1BF-3F6F75FD2D9D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89DC783-822C-402A-9F27-9B6FA5F1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Judicial Branch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wagner, penny</cp:lastModifiedBy>
  <cp:revision>2</cp:revision>
  <cp:lastPrinted>2014-06-26T20:05:00Z</cp:lastPrinted>
  <dcterms:created xsi:type="dcterms:W3CDTF">2018-05-30T16:24:00Z</dcterms:created>
  <dcterms:modified xsi:type="dcterms:W3CDTF">2018-05-30T16:24:00Z</dcterms:modified>
</cp:coreProperties>
</file>