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2970"/>
      </w:tblGrid>
      <w:tr w:rsidR="00C1796A" w:rsidRPr="00C1796A" w14:paraId="794E5F32" w14:textId="77777777" w:rsidTr="00184053">
        <w:trPr>
          <w:trHeight w:val="2510"/>
        </w:trPr>
        <w:tc>
          <w:tcPr>
            <w:tcW w:w="6460" w:type="dxa"/>
          </w:tcPr>
          <w:p w14:paraId="794E5F21" w14:textId="43085879" w:rsidR="00C1796A" w:rsidRPr="00C1796A" w:rsidRDefault="0022443E" w:rsidP="00C1796A">
            <w:pPr>
              <w:spacing w:after="120" w:line="276" w:lineRule="auto"/>
              <w:ind w:hanging="30"/>
              <w:jc w:val="both"/>
              <w:rPr>
                <w:rFonts w:asciiTheme="minorHAnsi" w:hAnsiTheme="minorHAnsi" w:cs="Arial"/>
              </w:rPr>
            </w:pPr>
            <w:r>
              <w:rPr>
                <w:rFonts w:ascii="Wingdings" w:hAnsi="Wingdings"/>
                <w:sz w:val="28"/>
                <w:szCs w:val="28"/>
              </w:rPr>
              <w:t></w:t>
            </w:r>
            <w:r w:rsidR="00C1796A" w:rsidRPr="00C1796A">
              <w:rPr>
                <w:rFonts w:asciiTheme="minorHAnsi" w:hAnsiTheme="minorHAnsi" w:cs="Arial"/>
              </w:rPr>
              <w:t>County Court</w:t>
            </w:r>
            <w:r w:rsidR="00C1796A" w:rsidRPr="00C1796A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="Wingdings" w:hAnsi="Wingdings"/>
                <w:sz w:val="28"/>
                <w:szCs w:val="28"/>
              </w:rPr>
              <w:t></w:t>
            </w:r>
            <w:r w:rsidR="00C1796A" w:rsidRPr="00C1796A">
              <w:rPr>
                <w:rFonts w:asciiTheme="minorHAnsi" w:hAnsiTheme="minorHAnsi" w:cs="Arial"/>
              </w:rPr>
              <w:t>District Court</w:t>
            </w:r>
            <w:r w:rsidR="00C1796A" w:rsidRPr="00C1796A">
              <w:rPr>
                <w:rFonts w:asciiTheme="minorHAnsi" w:hAnsiTheme="minorHAnsi"/>
                <w:sz w:val="24"/>
              </w:rPr>
              <w:t xml:space="preserve">   </w:t>
            </w:r>
            <w:r>
              <w:rPr>
                <w:rFonts w:ascii="Wingdings" w:hAnsi="Wingdings"/>
                <w:sz w:val="28"/>
                <w:szCs w:val="28"/>
              </w:rPr>
              <w:t></w:t>
            </w:r>
            <w:r w:rsidR="00C1796A" w:rsidRPr="00C1796A">
              <w:rPr>
                <w:rFonts w:asciiTheme="minorHAnsi" w:hAnsiTheme="minorHAnsi" w:cs="Arial"/>
              </w:rPr>
              <w:t>Denver Juvenile Court</w:t>
            </w:r>
          </w:p>
          <w:p w14:paraId="794E5F22" w14:textId="77777777" w:rsidR="00C1796A" w:rsidRPr="00C1796A" w:rsidRDefault="00C1796A" w:rsidP="00C1796A">
            <w:pPr>
              <w:spacing w:after="120" w:line="276" w:lineRule="auto"/>
              <w:ind w:hanging="30"/>
              <w:jc w:val="both"/>
              <w:rPr>
                <w:rFonts w:asciiTheme="minorHAnsi" w:hAnsiTheme="minorHAnsi" w:cs="Arial"/>
              </w:rPr>
            </w:pPr>
            <w:r w:rsidRPr="00C1796A">
              <w:rPr>
                <w:rFonts w:asciiTheme="minorHAnsi" w:hAnsiTheme="minorHAnsi" w:cs="Arial"/>
              </w:rPr>
              <w:t>_____________________________County, Colorado</w:t>
            </w:r>
          </w:p>
          <w:p w14:paraId="794E5F23" w14:textId="77777777" w:rsidR="00C1796A" w:rsidRPr="00C1796A" w:rsidRDefault="00C1796A" w:rsidP="00C1796A">
            <w:pPr>
              <w:spacing w:after="120" w:line="276" w:lineRule="auto"/>
              <w:ind w:hanging="30"/>
              <w:jc w:val="both"/>
              <w:rPr>
                <w:rFonts w:asciiTheme="minorHAnsi" w:hAnsiTheme="minorHAnsi" w:cs="Arial"/>
              </w:rPr>
            </w:pPr>
            <w:r w:rsidRPr="00C1796A">
              <w:rPr>
                <w:rFonts w:asciiTheme="minorHAnsi" w:hAnsiTheme="minorHAnsi" w:cs="Arial"/>
              </w:rPr>
              <w:t xml:space="preserve">Court Address: </w:t>
            </w:r>
            <w:bookmarkStart w:id="0" w:name="_GoBack"/>
            <w:bookmarkEnd w:id="0"/>
          </w:p>
          <w:p w14:paraId="794E5F24" w14:textId="77777777" w:rsidR="00C1796A" w:rsidRPr="00C1796A" w:rsidRDefault="00C1796A" w:rsidP="00C1796A">
            <w:pPr>
              <w:spacing w:after="120" w:line="276" w:lineRule="auto"/>
              <w:ind w:hanging="30"/>
              <w:jc w:val="both"/>
              <w:rPr>
                <w:rFonts w:asciiTheme="minorHAnsi" w:hAnsiTheme="minorHAnsi" w:cs="Arial"/>
              </w:rPr>
            </w:pPr>
          </w:p>
          <w:p w14:paraId="794E5F25" w14:textId="77777777" w:rsidR="00C1796A" w:rsidRPr="00C1796A" w:rsidRDefault="00C1796A" w:rsidP="00C1796A">
            <w:pPr>
              <w:pBdr>
                <w:bottom w:val="single" w:sz="6" w:space="1" w:color="auto"/>
              </w:pBdr>
              <w:spacing w:after="120" w:line="276" w:lineRule="auto"/>
              <w:ind w:hanging="30"/>
              <w:jc w:val="both"/>
              <w:rPr>
                <w:rFonts w:asciiTheme="minorHAnsi" w:hAnsiTheme="minorHAnsi" w:cs="Arial"/>
              </w:rPr>
            </w:pPr>
          </w:p>
          <w:p w14:paraId="794E5F26" w14:textId="77777777" w:rsidR="00C1796A" w:rsidRPr="00C1796A" w:rsidRDefault="00C1796A" w:rsidP="00C1796A">
            <w:pPr>
              <w:spacing w:after="120" w:line="276" w:lineRule="auto"/>
              <w:ind w:hanging="30"/>
              <w:jc w:val="both"/>
              <w:rPr>
                <w:rFonts w:asciiTheme="minorHAnsi" w:hAnsiTheme="minorHAnsi" w:cs="Arial"/>
              </w:rPr>
            </w:pPr>
            <w:r w:rsidRPr="00C1796A">
              <w:rPr>
                <w:rFonts w:asciiTheme="minorHAnsi" w:hAnsiTheme="minorHAnsi" w:cs="Arial"/>
              </w:rPr>
              <w:t>State of Colorado</w:t>
            </w:r>
          </w:p>
          <w:p w14:paraId="794E5F27" w14:textId="77777777" w:rsidR="00C1796A" w:rsidRPr="00C1796A" w:rsidRDefault="00C1796A" w:rsidP="00C1796A">
            <w:pPr>
              <w:spacing w:after="120" w:line="276" w:lineRule="auto"/>
              <w:ind w:hanging="30"/>
              <w:jc w:val="both"/>
              <w:rPr>
                <w:rFonts w:asciiTheme="minorHAnsi" w:hAnsiTheme="minorHAnsi" w:cs="Arial"/>
              </w:rPr>
            </w:pPr>
            <w:r w:rsidRPr="00C1796A">
              <w:rPr>
                <w:rFonts w:asciiTheme="minorHAnsi" w:hAnsiTheme="minorHAnsi" w:cs="Arial"/>
              </w:rPr>
              <w:t>v</w:t>
            </w:r>
          </w:p>
          <w:p w14:paraId="794E5F28" w14:textId="77777777" w:rsidR="00C1796A" w:rsidRPr="00C1796A" w:rsidRDefault="00C1796A" w:rsidP="00C1796A">
            <w:pPr>
              <w:spacing w:after="120" w:line="276" w:lineRule="auto"/>
              <w:ind w:hanging="30"/>
              <w:jc w:val="both"/>
              <w:rPr>
                <w:rFonts w:asciiTheme="minorHAnsi" w:hAnsiTheme="minorHAnsi"/>
              </w:rPr>
            </w:pPr>
            <w:r w:rsidRPr="00C1796A">
              <w:rPr>
                <w:rFonts w:asciiTheme="minorHAnsi" w:hAnsiTheme="minorHAnsi" w:cs="Arial"/>
              </w:rPr>
              <w:t>Defendant: _____________________________</w:t>
            </w:r>
            <w:r w:rsidRPr="00C1796A">
              <w:rPr>
                <w:rFonts w:asciiTheme="minorHAnsi" w:hAnsiTheme="minorHAnsi"/>
              </w:rPr>
              <w:t xml:space="preserve"> </w:t>
            </w:r>
          </w:p>
          <w:p w14:paraId="794E5F29" w14:textId="77777777" w:rsidR="00C1796A" w:rsidRPr="00C1796A" w:rsidRDefault="00C1796A" w:rsidP="00C1796A">
            <w:pPr>
              <w:spacing w:after="120" w:line="276" w:lineRule="auto"/>
              <w:ind w:hanging="30"/>
              <w:jc w:val="both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2970" w:type="dxa"/>
          </w:tcPr>
          <w:p w14:paraId="794E5F2A" w14:textId="77777777" w:rsidR="00C1796A" w:rsidRPr="00C1796A" w:rsidRDefault="00C1796A" w:rsidP="00C1796A">
            <w:pPr>
              <w:spacing w:after="120" w:line="276" w:lineRule="auto"/>
              <w:ind w:hanging="360"/>
              <w:jc w:val="both"/>
              <w:rPr>
                <w:rFonts w:asciiTheme="minorHAnsi" w:hAnsiTheme="minorHAnsi"/>
                <w:sz w:val="24"/>
              </w:rPr>
            </w:pPr>
          </w:p>
          <w:p w14:paraId="794E5F2B" w14:textId="77777777" w:rsidR="00C1796A" w:rsidRPr="00C1796A" w:rsidRDefault="00C1796A" w:rsidP="00C1796A">
            <w:pPr>
              <w:spacing w:after="120" w:line="276" w:lineRule="auto"/>
              <w:ind w:hanging="360"/>
              <w:jc w:val="both"/>
              <w:rPr>
                <w:rFonts w:asciiTheme="minorHAnsi" w:hAnsiTheme="minorHAnsi"/>
                <w:sz w:val="24"/>
              </w:rPr>
            </w:pPr>
          </w:p>
          <w:p w14:paraId="794E5F2C" w14:textId="77777777" w:rsidR="00C1796A" w:rsidRPr="00C1796A" w:rsidRDefault="00C1796A" w:rsidP="00C1796A">
            <w:pPr>
              <w:spacing w:after="120" w:line="276" w:lineRule="auto"/>
              <w:ind w:hanging="360"/>
              <w:jc w:val="both"/>
              <w:rPr>
                <w:rFonts w:asciiTheme="minorHAnsi" w:hAnsiTheme="minorHAnsi"/>
                <w:sz w:val="24"/>
              </w:rPr>
            </w:pPr>
          </w:p>
          <w:p w14:paraId="794E5F2D" w14:textId="77777777" w:rsidR="00C1796A" w:rsidRPr="00C1796A" w:rsidRDefault="00C1796A" w:rsidP="00C1796A">
            <w:pPr>
              <w:spacing w:after="120" w:line="276" w:lineRule="auto"/>
              <w:ind w:hanging="360"/>
              <w:jc w:val="both"/>
              <w:rPr>
                <w:rFonts w:asciiTheme="minorHAnsi" w:hAnsiTheme="minorHAnsi"/>
                <w:sz w:val="24"/>
              </w:rPr>
            </w:pPr>
          </w:p>
          <w:p w14:paraId="794E5F2E" w14:textId="77777777" w:rsidR="00C1796A" w:rsidRPr="00C1796A" w:rsidRDefault="00C1796A" w:rsidP="00C1796A">
            <w:pPr>
              <w:spacing w:after="120" w:line="276" w:lineRule="auto"/>
              <w:ind w:hanging="360"/>
              <w:jc w:val="both"/>
              <w:rPr>
                <w:rFonts w:asciiTheme="minorHAnsi" w:hAnsiTheme="minorHAnsi"/>
                <w:sz w:val="24"/>
              </w:rPr>
            </w:pPr>
          </w:p>
          <w:p w14:paraId="794E5F2F" w14:textId="77777777" w:rsidR="00C1796A" w:rsidRPr="00C1796A" w:rsidRDefault="00C1796A" w:rsidP="00C1796A">
            <w:pPr>
              <w:spacing w:after="120" w:line="276" w:lineRule="auto"/>
              <w:ind w:hanging="360"/>
              <w:jc w:val="both"/>
              <w:rPr>
                <w:rFonts w:asciiTheme="minorHAnsi" w:hAnsiTheme="minorHAnsi"/>
                <w:sz w:val="24"/>
              </w:rPr>
            </w:pPr>
            <w:r w:rsidRPr="00C1796A">
              <w:rPr>
                <w:rFonts w:asciiTheme="minorHAnsi" w:hAnsiTheme="minorHAnsi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94E5F50" wp14:editId="794E5F5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48260</wp:posOffset>
                      </wp:positionV>
                      <wp:extent cx="1554480" cy="91440"/>
                      <wp:effectExtent l="95250" t="38100" r="121920" b="6096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4480" cy="91440"/>
                                <a:chOff x="8208" y="2880"/>
                                <a:chExt cx="2448" cy="144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 flipV="1">
                                  <a:off x="8208" y="288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/>
                              <wps:spPr bwMode="auto">
                                <a:xfrm flipV="1">
                                  <a:off x="10656" y="288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B3C097" id="Group 4" o:spid="_x0000_s1026" style="position:absolute;margin-left:8.6pt;margin-top:3.8pt;width:122.4pt;height:7.2pt;z-index:251661312" coordorigin="8208,2880" coordsize="2448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">
                      <v:line id="Line 3" o:spid="_x0000_s1027" style="position:absolute;flip:y;visibility:visible;mso-wrap-style:square" from="8208,2880" to="8208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23EwwAAANoAAAAPAAAAZHJzL2Rvd25yZXYueG1sRI9Ba8JA&#10;FITvhf6H5RW86aaC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+bdtxMMAAADaAAAADwAA&#10;AAAAAAAAAAAAAAAHAgAAZHJzL2Rvd25yZXYueG1sUEsFBgAAAAADAAMAtwAAAPcCAAAAAA==&#10;">
                        <v:stroke endarrow="block" endarrowwidth="wide" endarrowlength="long"/>
                      </v:line>
                      <v:line id="Line 4" o:spid="_x0000_s1028" style="position:absolute;flip:y;visibility:visible;mso-wrap-style:square" from="10656,2880" to="10656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794E5F30" w14:textId="77777777" w:rsidR="00C1796A" w:rsidRPr="00C1796A" w:rsidRDefault="00C1796A" w:rsidP="00C1796A">
            <w:pPr>
              <w:keepNext/>
              <w:spacing w:after="120" w:line="276" w:lineRule="auto"/>
              <w:jc w:val="both"/>
              <w:outlineLvl w:val="1"/>
              <w:rPr>
                <w:rFonts w:asciiTheme="minorHAnsi" w:hAnsiTheme="minorHAnsi"/>
                <w:sz w:val="24"/>
              </w:rPr>
            </w:pPr>
          </w:p>
          <w:p w14:paraId="794E5F31" w14:textId="77777777" w:rsidR="00C1796A" w:rsidRPr="00C1796A" w:rsidRDefault="00C1796A" w:rsidP="00C1796A">
            <w:pPr>
              <w:keepNext/>
              <w:spacing w:after="120" w:line="276" w:lineRule="auto"/>
              <w:jc w:val="both"/>
              <w:outlineLvl w:val="1"/>
              <w:rPr>
                <w:rFonts w:asciiTheme="minorHAnsi" w:hAnsiTheme="minorHAnsi" w:cs="Arial"/>
                <w:b/>
              </w:rPr>
            </w:pPr>
            <w:r w:rsidRPr="00C1796A">
              <w:rPr>
                <w:rFonts w:asciiTheme="minorHAnsi" w:hAnsiTheme="minorHAnsi" w:cs="Arial"/>
                <w:b/>
              </w:rPr>
              <w:t>COURT USE ONLY</w:t>
            </w:r>
          </w:p>
        </w:tc>
      </w:tr>
      <w:tr w:rsidR="00C1796A" w:rsidRPr="00C1796A" w14:paraId="794E5F3B" w14:textId="77777777" w:rsidTr="00184053">
        <w:trPr>
          <w:cantSplit/>
          <w:trHeight w:val="1070"/>
        </w:trPr>
        <w:tc>
          <w:tcPr>
            <w:tcW w:w="6460" w:type="dxa"/>
          </w:tcPr>
          <w:p w14:paraId="794E5F33" w14:textId="77777777" w:rsidR="00C1796A" w:rsidRPr="00C1796A" w:rsidRDefault="00C1796A" w:rsidP="00C1796A">
            <w:pPr>
              <w:spacing w:after="120" w:line="276" w:lineRule="auto"/>
              <w:ind w:hanging="30"/>
              <w:jc w:val="both"/>
              <w:rPr>
                <w:rFonts w:asciiTheme="minorHAnsi" w:hAnsiTheme="minorHAnsi" w:cs="Arial"/>
              </w:rPr>
            </w:pPr>
            <w:r w:rsidRPr="00C1796A">
              <w:rPr>
                <w:rFonts w:asciiTheme="minorHAnsi" w:hAnsiTheme="minorHAnsi" w:cs="Arial"/>
              </w:rPr>
              <w:t xml:space="preserve">Attorney or Party Without Attorney (Name and Address): </w:t>
            </w:r>
          </w:p>
          <w:p w14:paraId="794E5F34" w14:textId="77777777" w:rsidR="00C1796A" w:rsidRPr="00C1796A" w:rsidRDefault="00C1796A" w:rsidP="00C1796A">
            <w:pPr>
              <w:spacing w:after="120" w:line="276" w:lineRule="auto"/>
              <w:ind w:hanging="30"/>
              <w:jc w:val="both"/>
              <w:rPr>
                <w:rFonts w:asciiTheme="minorHAnsi" w:hAnsiTheme="minorHAnsi" w:cs="Arial"/>
              </w:rPr>
            </w:pPr>
          </w:p>
          <w:p w14:paraId="794E5F35" w14:textId="77777777" w:rsidR="00C1796A" w:rsidRPr="00C1796A" w:rsidRDefault="00C1796A" w:rsidP="00C1796A">
            <w:pPr>
              <w:spacing w:after="120" w:line="276" w:lineRule="auto"/>
              <w:ind w:hanging="30"/>
              <w:jc w:val="both"/>
              <w:rPr>
                <w:rFonts w:asciiTheme="minorHAnsi" w:hAnsiTheme="minorHAnsi" w:cs="Arial"/>
              </w:rPr>
            </w:pPr>
            <w:r w:rsidRPr="00C1796A">
              <w:rPr>
                <w:rFonts w:asciiTheme="minorHAnsi" w:hAnsiTheme="minorHAnsi" w:cs="Arial"/>
              </w:rPr>
              <w:t xml:space="preserve">Phone Number:                                  E-mail: </w:t>
            </w:r>
          </w:p>
          <w:p w14:paraId="794E5F36" w14:textId="77777777" w:rsidR="00C1796A" w:rsidRPr="00C1796A" w:rsidRDefault="00C1796A" w:rsidP="00C1796A">
            <w:pPr>
              <w:spacing w:after="120" w:line="276" w:lineRule="auto"/>
              <w:ind w:hanging="30"/>
              <w:jc w:val="both"/>
              <w:rPr>
                <w:rFonts w:asciiTheme="minorHAnsi" w:hAnsiTheme="minorHAnsi" w:cs="Arial"/>
              </w:rPr>
            </w:pPr>
            <w:r w:rsidRPr="00C1796A">
              <w:rPr>
                <w:rFonts w:asciiTheme="minorHAnsi" w:hAnsiTheme="minorHAnsi" w:cs="Arial"/>
              </w:rPr>
              <w:t xml:space="preserve">FAX Number:                                     Atty. Reg. #: </w:t>
            </w:r>
          </w:p>
        </w:tc>
        <w:tc>
          <w:tcPr>
            <w:tcW w:w="2970" w:type="dxa"/>
          </w:tcPr>
          <w:p w14:paraId="794E5F37" w14:textId="77777777" w:rsidR="00C1796A" w:rsidRPr="00C1796A" w:rsidRDefault="00C1796A" w:rsidP="00C1796A">
            <w:pPr>
              <w:spacing w:after="120" w:line="276" w:lineRule="auto"/>
              <w:ind w:hanging="10"/>
              <w:jc w:val="both"/>
              <w:rPr>
                <w:rFonts w:asciiTheme="minorHAnsi" w:hAnsiTheme="minorHAnsi" w:cs="Arial"/>
              </w:rPr>
            </w:pPr>
            <w:r w:rsidRPr="00C1796A">
              <w:rPr>
                <w:rFonts w:asciiTheme="minorHAnsi" w:hAnsiTheme="minorHAnsi" w:cs="Arial"/>
              </w:rPr>
              <w:t>Case Number</w:t>
            </w:r>
          </w:p>
          <w:p w14:paraId="794E5F38" w14:textId="77777777" w:rsidR="00C1796A" w:rsidRPr="00C1796A" w:rsidRDefault="00C1796A" w:rsidP="00C1796A">
            <w:pPr>
              <w:spacing w:after="120" w:line="276" w:lineRule="auto"/>
              <w:ind w:hanging="360"/>
              <w:jc w:val="both"/>
              <w:rPr>
                <w:rFonts w:asciiTheme="minorHAnsi" w:hAnsiTheme="minorHAnsi" w:cs="Arial"/>
              </w:rPr>
            </w:pPr>
          </w:p>
          <w:p w14:paraId="794E5F39" w14:textId="77777777" w:rsidR="00C1796A" w:rsidRPr="00C1796A" w:rsidRDefault="00C1796A" w:rsidP="00C1796A">
            <w:pPr>
              <w:spacing w:after="120" w:line="276" w:lineRule="auto"/>
              <w:ind w:hanging="360"/>
              <w:jc w:val="both"/>
              <w:rPr>
                <w:rFonts w:asciiTheme="minorHAnsi" w:hAnsiTheme="minorHAnsi" w:cs="Arial"/>
              </w:rPr>
            </w:pPr>
          </w:p>
          <w:p w14:paraId="794E5F3A" w14:textId="77777777" w:rsidR="00C1796A" w:rsidRPr="00C1796A" w:rsidRDefault="00C1796A" w:rsidP="00C1796A">
            <w:pPr>
              <w:spacing w:after="120" w:line="276" w:lineRule="auto"/>
              <w:jc w:val="both"/>
              <w:rPr>
                <w:rFonts w:asciiTheme="minorHAnsi" w:hAnsiTheme="minorHAnsi" w:cs="Arial"/>
                <w:b/>
              </w:rPr>
            </w:pPr>
            <w:r w:rsidRPr="00C1796A">
              <w:rPr>
                <w:rFonts w:asciiTheme="minorHAnsi" w:hAnsiTheme="minorHAnsi" w:cs="Arial"/>
              </w:rPr>
              <w:t xml:space="preserve">Division                      Courtroom    </w:t>
            </w:r>
          </w:p>
        </w:tc>
      </w:tr>
      <w:tr w:rsidR="00C1796A" w:rsidRPr="00C1796A" w14:paraId="794E5F3D" w14:textId="77777777" w:rsidTr="00184053">
        <w:trPr>
          <w:trHeight w:val="125"/>
        </w:trPr>
        <w:tc>
          <w:tcPr>
            <w:tcW w:w="9430" w:type="dxa"/>
            <w:gridSpan w:val="2"/>
            <w:vAlign w:val="center"/>
          </w:tcPr>
          <w:p w14:paraId="794E5F3C" w14:textId="77777777" w:rsidR="00C1796A" w:rsidRPr="00C1796A" w:rsidRDefault="00C1796A" w:rsidP="00C1796A">
            <w:pPr>
              <w:keepNext/>
              <w:spacing w:after="120" w:line="276" w:lineRule="auto"/>
              <w:ind w:hanging="30"/>
              <w:jc w:val="center"/>
              <w:outlineLvl w:val="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1796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ORDER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REGARDING REVIEW OF NOTICE OF DIRECT PAYMENT DATED ___________</w:t>
            </w:r>
          </w:p>
        </w:tc>
      </w:tr>
    </w:tbl>
    <w:p w14:paraId="794E5F3E" w14:textId="77777777" w:rsidR="00C1796A" w:rsidRPr="00C1796A" w:rsidRDefault="00C1796A" w:rsidP="00C1796A">
      <w:pPr>
        <w:spacing w:line="276" w:lineRule="auto"/>
        <w:ind w:hanging="36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794E5F3F" w14:textId="77777777" w:rsidR="00C1796A" w:rsidRPr="00C1796A" w:rsidRDefault="00C1796A" w:rsidP="00C1796A">
      <w:pPr>
        <w:spacing w:line="276" w:lineRule="auto"/>
        <w:ind w:hanging="36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794E5F40" w14:textId="77777777" w:rsidR="00C1796A" w:rsidRDefault="00C1796A" w:rsidP="00C1796A">
      <w:pPr>
        <w:spacing w:line="276" w:lineRule="auto"/>
        <w:ind w:hanging="36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C1796A">
        <w:rPr>
          <w:rFonts w:asciiTheme="minorHAnsi" w:eastAsiaTheme="minorHAnsi" w:hAnsiTheme="minorHAnsi" w:cstheme="minorBidi"/>
          <w:sz w:val="22"/>
          <w:szCs w:val="22"/>
        </w:rPr>
        <w:t xml:space="preserve">Upon consideration of the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Notice of Direct Payment dated _____, and proof of payment submitted by    </w:t>
      </w:r>
    </w:p>
    <w:p w14:paraId="794E5F41" w14:textId="177372D0" w:rsidR="00C1796A" w:rsidRPr="00C1796A" w:rsidRDefault="0022443E" w:rsidP="00C1796A">
      <w:pPr>
        <w:spacing w:line="276" w:lineRule="auto"/>
        <w:ind w:hanging="360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="Wingdings" w:hAnsi="Wingdings"/>
          <w:sz w:val="28"/>
          <w:szCs w:val="28"/>
        </w:rPr>
        <w:t></w:t>
      </w:r>
      <w:r w:rsidR="00C1796A" w:rsidRPr="00C1796A">
        <w:rPr>
          <w:rFonts w:asciiTheme="minorHAnsi" w:eastAsiaTheme="minorHAnsi" w:hAnsiTheme="minorHAnsi" w:cstheme="minorBidi"/>
          <w:sz w:val="22"/>
          <w:szCs w:val="22"/>
        </w:rPr>
        <w:t xml:space="preserve">Petitioner/Plaintiff OR </w:t>
      </w:r>
      <w:r>
        <w:rPr>
          <w:rFonts w:ascii="Wingdings" w:hAnsi="Wingdings"/>
          <w:sz w:val="28"/>
          <w:szCs w:val="28"/>
        </w:rPr>
        <w:t></w:t>
      </w:r>
      <w:r w:rsidR="00C1796A" w:rsidRPr="00C1796A">
        <w:rPr>
          <w:rFonts w:asciiTheme="minorHAnsi" w:eastAsiaTheme="minorHAnsi" w:hAnsiTheme="minorHAnsi" w:cstheme="minorBidi"/>
          <w:sz w:val="22"/>
          <w:szCs w:val="22"/>
        </w:rPr>
        <w:t>Respondent/Defendant, it is hereby ordered that:</w:t>
      </w:r>
    </w:p>
    <w:p w14:paraId="794E5F42" w14:textId="77777777" w:rsidR="00C1796A" w:rsidRPr="00C1796A" w:rsidRDefault="00C1796A" w:rsidP="00C1796A">
      <w:pPr>
        <w:spacing w:line="276" w:lineRule="auto"/>
        <w:ind w:hanging="36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794E5F43" w14:textId="77777777" w:rsidR="00C1796A" w:rsidRDefault="00C1796A" w:rsidP="00C1796A">
      <w:pPr>
        <w:pBdr>
          <w:top w:val="single" w:sz="12" w:space="1" w:color="auto"/>
          <w:bottom w:val="single" w:sz="12" w:space="1" w:color="auto"/>
        </w:pBdr>
        <w:spacing w:line="276" w:lineRule="auto"/>
        <w:ind w:hanging="36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794E5F44" w14:textId="77777777" w:rsidR="00C1796A" w:rsidRDefault="00C1796A" w:rsidP="00C1796A">
      <w:pPr>
        <w:pBdr>
          <w:bottom w:val="single" w:sz="12" w:space="1" w:color="auto"/>
          <w:between w:val="single" w:sz="12" w:space="1" w:color="auto"/>
        </w:pBdr>
        <w:spacing w:line="276" w:lineRule="auto"/>
        <w:ind w:hanging="36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794E5F45" w14:textId="77777777" w:rsidR="00C1796A" w:rsidRDefault="00C1796A" w:rsidP="00C1796A">
      <w:pPr>
        <w:pBdr>
          <w:bottom w:val="single" w:sz="12" w:space="1" w:color="auto"/>
          <w:between w:val="single" w:sz="12" w:space="1" w:color="auto"/>
        </w:pBdr>
        <w:spacing w:line="276" w:lineRule="auto"/>
        <w:ind w:hanging="36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794E5F46" w14:textId="77777777" w:rsidR="00C1796A" w:rsidRPr="00C1796A" w:rsidRDefault="00C1796A" w:rsidP="00C1796A">
      <w:pPr>
        <w:spacing w:line="276" w:lineRule="auto"/>
        <w:ind w:hanging="36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794E5F47" w14:textId="77777777" w:rsidR="00C1796A" w:rsidRPr="00C1796A" w:rsidRDefault="00C1796A" w:rsidP="00C1796A">
      <w:pPr>
        <w:spacing w:line="276" w:lineRule="auto"/>
        <w:ind w:hanging="36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794E5F48" w14:textId="77777777" w:rsidR="00C1796A" w:rsidRPr="00C1796A" w:rsidRDefault="00C1796A" w:rsidP="00C1796A">
      <w:pPr>
        <w:spacing w:line="276" w:lineRule="auto"/>
        <w:ind w:hanging="36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794E5F49" w14:textId="77777777" w:rsidR="00C1796A" w:rsidRPr="00C1796A" w:rsidRDefault="00C1796A" w:rsidP="00C1796A">
      <w:pPr>
        <w:spacing w:line="276" w:lineRule="auto"/>
        <w:ind w:hanging="36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C1796A">
        <w:rPr>
          <w:rFonts w:asciiTheme="minorHAnsi" w:eastAsiaTheme="minorHAnsi" w:hAnsiTheme="minorHAnsi" w:cstheme="minorBidi"/>
          <w:sz w:val="22"/>
          <w:szCs w:val="22"/>
        </w:rPr>
        <w:t>Dated: ___________________________________</w:t>
      </w:r>
      <w:r w:rsidRPr="00C1796A">
        <w:rPr>
          <w:rFonts w:asciiTheme="minorHAnsi" w:eastAsiaTheme="minorHAnsi" w:hAnsiTheme="minorHAnsi" w:cstheme="minorBidi"/>
          <w:sz w:val="22"/>
          <w:szCs w:val="22"/>
        </w:rPr>
        <w:tab/>
      </w:r>
      <w:r w:rsidRPr="00C1796A">
        <w:rPr>
          <w:rFonts w:asciiTheme="minorHAnsi" w:eastAsiaTheme="minorHAnsi" w:hAnsiTheme="minorHAnsi" w:cstheme="minorBidi"/>
          <w:sz w:val="22"/>
          <w:szCs w:val="22"/>
        </w:rPr>
        <w:tab/>
        <w:t>BY THE COURT:</w:t>
      </w:r>
    </w:p>
    <w:p w14:paraId="794E5F4A" w14:textId="77777777" w:rsidR="00C1796A" w:rsidRPr="00C1796A" w:rsidRDefault="00C1796A" w:rsidP="00C1796A">
      <w:pPr>
        <w:spacing w:line="276" w:lineRule="auto"/>
        <w:ind w:hanging="36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794E5F4B" w14:textId="77777777" w:rsidR="00C1796A" w:rsidRPr="00C1796A" w:rsidRDefault="00C1796A" w:rsidP="00C1796A">
      <w:pPr>
        <w:spacing w:line="276" w:lineRule="auto"/>
        <w:ind w:hanging="36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794E5F4C" w14:textId="77777777" w:rsidR="00C1796A" w:rsidRPr="00C1796A" w:rsidRDefault="00C1796A" w:rsidP="00C1796A">
      <w:pPr>
        <w:spacing w:line="276" w:lineRule="auto"/>
        <w:ind w:hanging="36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C1796A">
        <w:rPr>
          <w:rFonts w:asciiTheme="minorHAnsi" w:eastAsiaTheme="minorHAnsi" w:hAnsiTheme="minorHAnsi" w:cstheme="minorBidi"/>
          <w:sz w:val="22"/>
          <w:szCs w:val="22"/>
        </w:rPr>
        <w:tab/>
      </w:r>
      <w:r w:rsidRPr="00C1796A">
        <w:rPr>
          <w:rFonts w:asciiTheme="minorHAnsi" w:eastAsiaTheme="minorHAnsi" w:hAnsiTheme="minorHAnsi" w:cstheme="minorBidi"/>
          <w:sz w:val="22"/>
          <w:szCs w:val="22"/>
        </w:rPr>
        <w:tab/>
      </w:r>
      <w:r w:rsidRPr="00C1796A">
        <w:rPr>
          <w:rFonts w:asciiTheme="minorHAnsi" w:eastAsiaTheme="minorHAnsi" w:hAnsiTheme="minorHAnsi" w:cstheme="minorBidi"/>
          <w:sz w:val="22"/>
          <w:szCs w:val="22"/>
        </w:rPr>
        <w:tab/>
      </w:r>
      <w:r w:rsidRPr="00C1796A">
        <w:rPr>
          <w:rFonts w:asciiTheme="minorHAnsi" w:eastAsiaTheme="minorHAnsi" w:hAnsiTheme="minorHAnsi" w:cstheme="minorBidi"/>
          <w:sz w:val="22"/>
          <w:szCs w:val="22"/>
        </w:rPr>
        <w:tab/>
      </w:r>
      <w:r w:rsidRPr="00C1796A">
        <w:rPr>
          <w:rFonts w:asciiTheme="minorHAnsi" w:eastAsiaTheme="minorHAnsi" w:hAnsiTheme="minorHAnsi" w:cstheme="minorBidi"/>
          <w:sz w:val="22"/>
          <w:szCs w:val="22"/>
        </w:rPr>
        <w:tab/>
      </w:r>
      <w:r w:rsidRPr="00C1796A">
        <w:rPr>
          <w:rFonts w:asciiTheme="minorHAnsi" w:eastAsiaTheme="minorHAnsi" w:hAnsiTheme="minorHAnsi" w:cstheme="minorBidi"/>
          <w:sz w:val="22"/>
          <w:szCs w:val="22"/>
        </w:rPr>
        <w:tab/>
      </w:r>
      <w:r w:rsidRPr="00C1796A">
        <w:rPr>
          <w:rFonts w:asciiTheme="minorHAnsi" w:eastAsiaTheme="minorHAnsi" w:hAnsiTheme="minorHAnsi" w:cstheme="minorBidi"/>
          <w:sz w:val="22"/>
          <w:szCs w:val="22"/>
        </w:rPr>
        <w:tab/>
      </w:r>
      <w:r w:rsidRPr="00C1796A">
        <w:rPr>
          <w:rFonts w:asciiTheme="minorHAnsi" w:eastAsiaTheme="minorHAnsi" w:hAnsiTheme="minorHAnsi" w:cstheme="minorBidi"/>
          <w:sz w:val="22"/>
          <w:szCs w:val="22"/>
        </w:rPr>
        <w:tab/>
        <w:t>_____________________________________________</w:t>
      </w:r>
    </w:p>
    <w:p w14:paraId="794E5F4D" w14:textId="77777777" w:rsidR="00C1796A" w:rsidRPr="00C1796A" w:rsidRDefault="00C1796A" w:rsidP="00C1796A">
      <w:pPr>
        <w:spacing w:line="276" w:lineRule="auto"/>
        <w:ind w:hanging="36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C1796A">
        <w:rPr>
          <w:rFonts w:asciiTheme="minorHAnsi" w:eastAsiaTheme="minorHAnsi" w:hAnsiTheme="minorHAnsi" w:cstheme="minorBidi"/>
          <w:sz w:val="22"/>
          <w:szCs w:val="22"/>
        </w:rPr>
        <w:tab/>
      </w:r>
      <w:r w:rsidRPr="00C1796A">
        <w:rPr>
          <w:rFonts w:asciiTheme="minorHAnsi" w:eastAsiaTheme="minorHAnsi" w:hAnsiTheme="minorHAnsi" w:cstheme="minorBidi"/>
          <w:sz w:val="22"/>
          <w:szCs w:val="22"/>
        </w:rPr>
        <w:tab/>
      </w:r>
      <w:r w:rsidRPr="00C1796A">
        <w:rPr>
          <w:rFonts w:asciiTheme="minorHAnsi" w:eastAsiaTheme="minorHAnsi" w:hAnsiTheme="minorHAnsi" w:cstheme="minorBidi"/>
          <w:sz w:val="22"/>
          <w:szCs w:val="22"/>
        </w:rPr>
        <w:tab/>
      </w:r>
      <w:r w:rsidRPr="00C1796A">
        <w:rPr>
          <w:rFonts w:asciiTheme="minorHAnsi" w:eastAsiaTheme="minorHAnsi" w:hAnsiTheme="minorHAnsi" w:cstheme="minorBidi"/>
          <w:sz w:val="22"/>
          <w:szCs w:val="22"/>
        </w:rPr>
        <w:tab/>
      </w:r>
      <w:r w:rsidRPr="00C1796A">
        <w:rPr>
          <w:rFonts w:asciiTheme="minorHAnsi" w:eastAsiaTheme="minorHAnsi" w:hAnsiTheme="minorHAnsi" w:cstheme="minorBidi"/>
          <w:sz w:val="22"/>
          <w:szCs w:val="22"/>
        </w:rPr>
        <w:tab/>
      </w:r>
      <w:r w:rsidRPr="00C1796A">
        <w:rPr>
          <w:rFonts w:asciiTheme="minorHAnsi" w:eastAsiaTheme="minorHAnsi" w:hAnsiTheme="minorHAnsi" w:cstheme="minorBidi"/>
          <w:sz w:val="22"/>
          <w:szCs w:val="22"/>
        </w:rPr>
        <w:tab/>
      </w:r>
      <w:r w:rsidRPr="00C1796A">
        <w:rPr>
          <w:rFonts w:asciiTheme="minorHAnsi" w:eastAsiaTheme="minorHAnsi" w:hAnsiTheme="minorHAnsi" w:cstheme="minorBidi"/>
          <w:sz w:val="22"/>
          <w:szCs w:val="22"/>
        </w:rPr>
        <w:tab/>
      </w:r>
      <w:r w:rsidRPr="00C1796A">
        <w:rPr>
          <w:rFonts w:asciiTheme="minorHAnsi" w:eastAsiaTheme="minorHAnsi" w:hAnsiTheme="minorHAnsi" w:cstheme="minorBidi"/>
          <w:sz w:val="22"/>
          <w:szCs w:val="22"/>
        </w:rPr>
        <w:tab/>
      </w:r>
      <w:r w:rsidRPr="00C1796A">
        <w:rPr>
          <w:rFonts w:asciiTheme="minorHAnsi" w:eastAsiaTheme="minorHAnsi" w:hAnsiTheme="minorHAnsi" w:cstheme="minorBidi"/>
          <w:sz w:val="22"/>
          <w:szCs w:val="22"/>
        </w:rPr>
        <w:tab/>
      </w:r>
      <w:r w:rsidRPr="00C1796A">
        <w:rPr>
          <w:rFonts w:asciiTheme="minorHAnsi" w:eastAsiaTheme="minorHAnsi" w:hAnsiTheme="minorHAnsi" w:cstheme="minorBidi"/>
          <w:sz w:val="22"/>
          <w:szCs w:val="22"/>
        </w:rPr>
        <w:tab/>
      </w:r>
      <w:r w:rsidRPr="00C1796A">
        <w:rPr>
          <w:rFonts w:asciiTheme="minorHAnsi" w:eastAsiaTheme="minorHAnsi" w:hAnsiTheme="minorHAnsi" w:cstheme="minorBidi"/>
          <w:sz w:val="22"/>
          <w:szCs w:val="22"/>
        </w:rPr>
        <w:tab/>
      </w:r>
      <w:r w:rsidRPr="00C1796A">
        <w:rPr>
          <w:rFonts w:asciiTheme="minorHAnsi" w:eastAsiaTheme="minorHAnsi" w:hAnsiTheme="minorHAnsi" w:cstheme="minorBidi"/>
          <w:sz w:val="22"/>
          <w:szCs w:val="22"/>
        </w:rPr>
        <w:tab/>
      </w:r>
      <w:r w:rsidRPr="00C1796A">
        <w:rPr>
          <w:rFonts w:asciiTheme="minorHAnsi" w:eastAsiaTheme="minorHAnsi" w:hAnsiTheme="minorHAnsi" w:cstheme="minorBidi"/>
          <w:sz w:val="22"/>
          <w:szCs w:val="22"/>
        </w:rPr>
        <w:tab/>
      </w:r>
      <w:r w:rsidRPr="00C1796A">
        <w:rPr>
          <w:rFonts w:asciiTheme="minorHAnsi" w:eastAsiaTheme="minorHAnsi" w:hAnsiTheme="minorHAnsi" w:cstheme="minorBidi"/>
          <w:sz w:val="22"/>
          <w:szCs w:val="22"/>
        </w:rPr>
        <w:tab/>
      </w:r>
    </w:p>
    <w:p w14:paraId="794E5F4E" w14:textId="58894376" w:rsidR="00C1796A" w:rsidRPr="00C1796A" w:rsidRDefault="00C1796A" w:rsidP="00C1796A">
      <w:pPr>
        <w:spacing w:line="276" w:lineRule="auto"/>
        <w:ind w:hanging="36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C1796A">
        <w:rPr>
          <w:rFonts w:asciiTheme="minorHAnsi" w:eastAsiaTheme="minorHAnsi" w:hAnsiTheme="minorHAnsi" w:cstheme="minorBidi"/>
          <w:sz w:val="22"/>
          <w:szCs w:val="22"/>
        </w:rPr>
        <w:tab/>
      </w:r>
      <w:r w:rsidRPr="00C1796A">
        <w:rPr>
          <w:rFonts w:asciiTheme="minorHAnsi" w:eastAsiaTheme="minorHAnsi" w:hAnsiTheme="minorHAnsi" w:cstheme="minorBidi"/>
          <w:sz w:val="22"/>
          <w:szCs w:val="22"/>
        </w:rPr>
        <w:tab/>
      </w:r>
      <w:r w:rsidRPr="00C1796A">
        <w:rPr>
          <w:rFonts w:asciiTheme="minorHAnsi" w:eastAsiaTheme="minorHAnsi" w:hAnsiTheme="minorHAnsi" w:cstheme="minorBidi"/>
          <w:sz w:val="22"/>
          <w:szCs w:val="22"/>
        </w:rPr>
        <w:tab/>
      </w:r>
      <w:r w:rsidRPr="00C1796A">
        <w:rPr>
          <w:rFonts w:asciiTheme="minorHAnsi" w:eastAsiaTheme="minorHAnsi" w:hAnsiTheme="minorHAnsi" w:cstheme="minorBidi"/>
          <w:sz w:val="22"/>
          <w:szCs w:val="22"/>
        </w:rPr>
        <w:tab/>
      </w:r>
      <w:r w:rsidRPr="00C1796A">
        <w:rPr>
          <w:rFonts w:asciiTheme="minorHAnsi" w:eastAsiaTheme="minorHAnsi" w:hAnsiTheme="minorHAnsi" w:cstheme="minorBidi"/>
          <w:sz w:val="22"/>
          <w:szCs w:val="22"/>
        </w:rPr>
        <w:tab/>
      </w:r>
      <w:r w:rsidRPr="00C1796A">
        <w:rPr>
          <w:rFonts w:asciiTheme="minorHAnsi" w:eastAsiaTheme="minorHAnsi" w:hAnsiTheme="minorHAnsi" w:cstheme="minorBidi"/>
          <w:sz w:val="22"/>
          <w:szCs w:val="22"/>
        </w:rPr>
        <w:tab/>
      </w:r>
      <w:r w:rsidRPr="00C1796A">
        <w:rPr>
          <w:rFonts w:asciiTheme="minorHAnsi" w:eastAsiaTheme="minorHAnsi" w:hAnsiTheme="minorHAnsi" w:cstheme="minorBidi"/>
          <w:sz w:val="22"/>
          <w:szCs w:val="22"/>
        </w:rPr>
        <w:tab/>
      </w:r>
      <w:r w:rsidRPr="00C1796A">
        <w:rPr>
          <w:rFonts w:asciiTheme="minorHAnsi" w:eastAsiaTheme="minorHAnsi" w:hAnsiTheme="minorHAnsi" w:cstheme="minorBidi"/>
          <w:sz w:val="22"/>
          <w:szCs w:val="22"/>
        </w:rPr>
        <w:tab/>
      </w:r>
      <w:r w:rsidR="0022443E">
        <w:rPr>
          <w:rFonts w:ascii="Wingdings" w:hAnsi="Wingdings"/>
          <w:sz w:val="28"/>
          <w:szCs w:val="28"/>
        </w:rPr>
        <w:t></w:t>
      </w:r>
      <w:r w:rsidRPr="00C1796A">
        <w:rPr>
          <w:rFonts w:asciiTheme="minorHAnsi" w:eastAsiaTheme="minorHAnsi" w:hAnsiTheme="minorHAnsi" w:cstheme="minorBidi"/>
          <w:sz w:val="22"/>
          <w:szCs w:val="22"/>
        </w:rPr>
        <w:t xml:space="preserve">Judge   </w:t>
      </w:r>
      <w:r w:rsidR="0022443E">
        <w:rPr>
          <w:rFonts w:ascii="Wingdings" w:hAnsi="Wingdings"/>
          <w:sz w:val="28"/>
          <w:szCs w:val="28"/>
        </w:rPr>
        <w:t></w:t>
      </w:r>
      <w:r w:rsidRPr="00C1796A">
        <w:rPr>
          <w:rFonts w:asciiTheme="minorHAnsi" w:eastAsiaTheme="minorHAnsi" w:hAnsiTheme="minorHAnsi" w:cstheme="minorBidi"/>
          <w:sz w:val="22"/>
          <w:szCs w:val="22"/>
        </w:rPr>
        <w:t>Magistrate</w:t>
      </w:r>
    </w:p>
    <w:p w14:paraId="794E5F4F" w14:textId="77777777" w:rsidR="00C1796A" w:rsidRPr="00D315FA" w:rsidRDefault="00C1796A" w:rsidP="00C1796A">
      <w:pPr>
        <w:spacing w:after="200" w:line="276" w:lineRule="auto"/>
        <w:rPr>
          <w:b/>
          <w:sz w:val="10"/>
          <w:szCs w:val="10"/>
        </w:rPr>
      </w:pPr>
    </w:p>
    <w:sectPr w:rsidR="00C1796A" w:rsidRPr="00D315FA" w:rsidSect="007C2D30">
      <w:footerReference w:type="default" r:id="rId10"/>
      <w:pgSz w:w="12240" w:h="15840" w:code="1"/>
      <w:pgMar w:top="864" w:right="72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E5F54" w14:textId="77777777" w:rsidR="00927015" w:rsidRDefault="00927015" w:rsidP="00AE14C8">
      <w:r>
        <w:separator/>
      </w:r>
    </w:p>
  </w:endnote>
  <w:endnote w:type="continuationSeparator" w:id="0">
    <w:p w14:paraId="794E5F55" w14:textId="77777777" w:rsidR="00927015" w:rsidRDefault="00927015" w:rsidP="00AE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E5F56" w14:textId="3ED1F366" w:rsidR="00972860" w:rsidRDefault="005165B3">
    <w:pPr>
      <w:pStyle w:val="Footer"/>
      <w:rPr>
        <w:sz w:val="16"/>
        <w:szCs w:val="16"/>
      </w:rPr>
    </w:pPr>
    <w:r>
      <w:rPr>
        <w:sz w:val="16"/>
        <w:szCs w:val="16"/>
      </w:rPr>
      <w:t xml:space="preserve">JDF 241 R8 17 Order Regarding Review of </w:t>
    </w:r>
    <w:r w:rsidR="00AE14C8">
      <w:rPr>
        <w:sz w:val="16"/>
        <w:szCs w:val="16"/>
      </w:rPr>
      <w:t xml:space="preserve">Notice of Direct Payment </w:t>
    </w:r>
  </w:p>
  <w:p w14:paraId="794E5F58" w14:textId="77777777" w:rsidR="005165B3" w:rsidRPr="001641D9" w:rsidRDefault="005165B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E5F52" w14:textId="77777777" w:rsidR="00927015" w:rsidRDefault="00927015" w:rsidP="00AE14C8">
      <w:r>
        <w:separator/>
      </w:r>
    </w:p>
  </w:footnote>
  <w:footnote w:type="continuationSeparator" w:id="0">
    <w:p w14:paraId="794E5F53" w14:textId="77777777" w:rsidR="00927015" w:rsidRDefault="00927015" w:rsidP="00AE1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24B6"/>
    <w:multiLevelType w:val="hybridMultilevel"/>
    <w:tmpl w:val="882446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605B08"/>
    <w:multiLevelType w:val="hybridMultilevel"/>
    <w:tmpl w:val="1590A964"/>
    <w:lvl w:ilvl="0" w:tplc="CE02AF8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C8"/>
    <w:rsid w:val="0022443E"/>
    <w:rsid w:val="005165B3"/>
    <w:rsid w:val="005A1601"/>
    <w:rsid w:val="00800912"/>
    <w:rsid w:val="008613BC"/>
    <w:rsid w:val="00884D1F"/>
    <w:rsid w:val="00927015"/>
    <w:rsid w:val="00AE14C8"/>
    <w:rsid w:val="00AE3211"/>
    <w:rsid w:val="00B51225"/>
    <w:rsid w:val="00C1796A"/>
    <w:rsid w:val="00F1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E5F21"/>
  <w15:docId w15:val="{ED3F5620-37D7-43A0-BBFB-AE3ED9C8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E14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E14C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E14C8"/>
    <w:pPr>
      <w:keepNext/>
      <w:spacing w:before="240" w:after="60"/>
      <w:outlineLvl w:val="1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14C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E14C8"/>
    <w:rPr>
      <w:rFonts w:ascii="Arial" w:eastAsia="Times New Roman" w:hAnsi="Arial" w:cs="Times New Roman"/>
      <w:b/>
      <w:i/>
      <w:sz w:val="28"/>
      <w:szCs w:val="20"/>
    </w:rPr>
  </w:style>
  <w:style w:type="paragraph" w:styleId="Footer">
    <w:name w:val="footer"/>
    <w:basedOn w:val="Normal"/>
    <w:link w:val="FooterChar"/>
    <w:rsid w:val="00AE14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14C8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14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4C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>Posted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A9E9BB-CACE-49B4-8D2F-9623CA5AC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8FC5A5-5551-4E8D-9AC1-B69732DA2FC0}">
  <ds:schemaRefs>
    <ds:schemaRef ds:uri="http://purl.org/dc/elements/1.1/"/>
    <ds:schemaRef ds:uri="http://schemas.microsoft.com/office/2006/metadata/properties"/>
    <ds:schemaRef ds:uri="ba4669b9-0f03-446b-84f6-510f6fcf3115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40F371-9760-4B0F-9F49-AC78C6859D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Colorado Judicial User</dc:creator>
  <cp:lastModifiedBy>wagner, penny</cp:lastModifiedBy>
  <cp:revision>2</cp:revision>
  <dcterms:created xsi:type="dcterms:W3CDTF">2018-04-23T18:27:00Z</dcterms:created>
  <dcterms:modified xsi:type="dcterms:W3CDTF">2018-04-23T18:27:00Z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0x01010031CA007BC64B194E84D926D92BA4E11B</vt:lpwstr>
  </property>
</Properties>
</file>