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F75096">
        <w:tblPrEx>
          <w:tblCellMar>
            <w:top w:w="0" w:type="dxa"/>
            <w:bottom w:w="0" w:type="dxa"/>
          </w:tblCellMar>
        </w:tblPrEx>
        <w:trPr>
          <w:trHeight w:val="3860"/>
        </w:trPr>
        <w:tc>
          <w:tcPr>
            <w:tcW w:w="6390" w:type="dxa"/>
          </w:tcPr>
          <w:p w:rsidR="00F75096" w:rsidRDefault="00F75096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pict>
                <v:line id="_x0000_s1027" style="position:absolute;flip:y;z-index:251658240" from="482.4pt,118.8pt" to="482.4pt,126pt" o:allowincell="f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026" style="position:absolute;flip:y;z-index:251657216" from="345.6pt,118.8pt" to="345.6pt,126pt" o:allowincell="f">
                  <v:stroke endarrow="block"/>
                </v:line>
              </w:pict>
            </w:r>
            <w:r>
              <w:rPr>
                <w:sz w:val="20"/>
              </w:rPr>
              <w:t xml:space="preserve">Small Claims </w:t>
            </w:r>
            <w:proofErr w:type="gramStart"/>
            <w:r>
              <w:rPr>
                <w:sz w:val="20"/>
              </w:rPr>
              <w:t>Court  _</w:t>
            </w:r>
            <w:proofErr w:type="gramEnd"/>
            <w:r>
              <w:rPr>
                <w:sz w:val="20"/>
              </w:rPr>
              <w:t>_______________________ County, Colorado</w:t>
            </w:r>
          </w:p>
          <w:p w:rsidR="00F75096" w:rsidRDefault="00F7509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F75096" w:rsidRDefault="00F75096">
            <w:pPr>
              <w:pBdr>
                <w:bottom w:val="single" w:sz="4" w:space="1" w:color="auto"/>
              </w:pBdr>
              <w:rPr>
                <w:sz w:val="16"/>
              </w:rPr>
            </w:pPr>
          </w:p>
          <w:p w:rsidR="00F75096" w:rsidRDefault="00F75096">
            <w:pPr>
              <w:pBdr>
                <w:bottom w:val="single" w:sz="4" w:space="1" w:color="auto"/>
              </w:pBdr>
              <w:rPr>
                <w:sz w:val="16"/>
              </w:rPr>
            </w:pPr>
          </w:p>
          <w:p w:rsidR="00F75096" w:rsidRDefault="00F75096">
            <w:pPr>
              <w:rPr>
                <w:b/>
                <w:sz w:val="8"/>
              </w:rPr>
            </w:pPr>
          </w:p>
          <w:p w:rsidR="00F75096" w:rsidRDefault="00F75096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PLAINTIFF(S): ______________________________________________</w:t>
            </w:r>
          </w:p>
          <w:p w:rsidR="00F75096" w:rsidRDefault="00F7509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:rsidR="00F75096" w:rsidRDefault="00F75096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:rsidR="00F75096" w:rsidRDefault="00F7509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Phone:  Home _______________________ Work ___________________</w:t>
            </w:r>
          </w:p>
          <w:p w:rsidR="00F75096" w:rsidRDefault="00F75096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  <w:p w:rsidR="00F75096" w:rsidRDefault="00F75096">
            <w:pPr>
              <w:rPr>
                <w:sz w:val="8"/>
              </w:rPr>
            </w:pPr>
          </w:p>
          <w:p w:rsidR="00F75096" w:rsidRDefault="00F75096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DEFENDANT(S): ____________________________________________</w:t>
            </w:r>
          </w:p>
          <w:p w:rsidR="00F75096" w:rsidRDefault="00F7509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:rsidR="00F75096" w:rsidRDefault="00F75096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:rsidR="00F75096" w:rsidRDefault="00F75096">
            <w:pPr>
              <w:spacing w:line="360" w:lineRule="auto"/>
              <w:rPr>
                <w:sz w:val="20"/>
              </w:rPr>
            </w:pPr>
            <w:r>
              <w:rPr>
                <w:sz w:val="18"/>
              </w:rPr>
              <w:t>Phone:  Home _______________________ Work ___________________</w:t>
            </w:r>
          </w:p>
        </w:tc>
        <w:tc>
          <w:tcPr>
            <w:tcW w:w="3780" w:type="dxa"/>
          </w:tcPr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pStyle w:val="Heading1"/>
              <w:pBdr>
                <w:bottom w:val="single" w:sz="4" w:space="1" w:color="auto"/>
              </w:pBdr>
            </w:pPr>
            <w:r>
              <w:t>COURT USE ONLY</w:t>
            </w:r>
          </w:p>
          <w:p w:rsidR="00F75096" w:rsidRDefault="00F75096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F75096" w:rsidRDefault="00F75096">
            <w:pPr>
              <w:rPr>
                <w:sz w:val="16"/>
              </w:rPr>
            </w:pPr>
          </w:p>
          <w:p w:rsidR="00F75096" w:rsidRDefault="00F75096">
            <w:pPr>
              <w:rPr>
                <w:sz w:val="16"/>
              </w:rPr>
            </w:pPr>
          </w:p>
          <w:p w:rsidR="00F75096" w:rsidRDefault="00F75096">
            <w:pPr>
              <w:rPr>
                <w:sz w:val="20"/>
              </w:rPr>
            </w:pPr>
          </w:p>
          <w:p w:rsidR="00F75096" w:rsidRDefault="00F75096">
            <w:pPr>
              <w:rPr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F7509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170" w:type="dxa"/>
            <w:gridSpan w:val="2"/>
            <w:vAlign w:val="center"/>
          </w:tcPr>
          <w:p w:rsidR="00F75096" w:rsidRDefault="00F750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OBJECTION TO MAGISTRATE HEARING CASE</w:t>
            </w:r>
          </w:p>
        </w:tc>
      </w:tr>
    </w:tbl>
    <w:p w:rsidR="00F75096" w:rsidRDefault="00F75096">
      <w:pPr>
        <w:rPr>
          <w:sz w:val="18"/>
        </w:rPr>
      </w:pPr>
    </w:p>
    <w:p w:rsidR="00F75096" w:rsidRDefault="00F75096">
      <w:pPr>
        <w:jc w:val="both"/>
        <w:rPr>
          <w:sz w:val="18"/>
        </w:rPr>
      </w:pPr>
      <w:r>
        <w:rPr>
          <w:sz w:val="18"/>
        </w:rPr>
        <w:t xml:space="preserve">I, ______________________________________________________________, am the </w:t>
      </w:r>
      <w:r>
        <w:rPr>
          <w:rFonts w:ascii="Wingdings" w:hAnsi="Wingdings"/>
        </w:rPr>
        <w:t></w:t>
      </w:r>
      <w:r>
        <w:rPr>
          <w:sz w:val="18"/>
        </w:rPr>
        <w:t xml:space="preserve"> PLAINTIFF    </w:t>
      </w:r>
      <w:r>
        <w:rPr>
          <w:rFonts w:ascii="Wingdings" w:hAnsi="Wingdings"/>
        </w:rPr>
        <w:t></w:t>
      </w:r>
      <w:r>
        <w:rPr>
          <w:sz w:val="18"/>
        </w:rPr>
        <w:t xml:space="preserve"> DEFENDANT in this case, and I object to a magistrate hearing the above captioned case, and pursuant to C.R.C.P. 511, I request that this case be heard by a judge.</w:t>
      </w:r>
    </w:p>
    <w:p w:rsidR="00F75096" w:rsidRDefault="00F75096">
      <w:pPr>
        <w:jc w:val="both"/>
        <w:rPr>
          <w:sz w:val="18"/>
        </w:rPr>
      </w:pPr>
    </w:p>
    <w:p w:rsidR="00F75096" w:rsidRDefault="00F75096">
      <w:pPr>
        <w:pStyle w:val="BodyText2"/>
      </w:pPr>
      <w:r>
        <w:t xml:space="preserve">I understand that this motion must be filed at least seven days before the trial date stated on the Notice, Claim, Summons to Appear for Trial.  </w:t>
      </w:r>
    </w:p>
    <w:p w:rsidR="00F75096" w:rsidRDefault="00F75096">
      <w:pPr>
        <w:rPr>
          <w:sz w:val="18"/>
        </w:rPr>
      </w:pPr>
    </w:p>
    <w:p w:rsidR="00F75096" w:rsidRDefault="00F75096">
      <w:pPr>
        <w:rPr>
          <w:sz w:val="18"/>
        </w:rPr>
      </w:pPr>
    </w:p>
    <w:p w:rsidR="00F75096" w:rsidRDefault="00F75096">
      <w:pPr>
        <w:rPr>
          <w:sz w:val="18"/>
        </w:rPr>
      </w:pPr>
      <w:r>
        <w:rPr>
          <w:sz w:val="18"/>
        </w:rPr>
        <w:t>Date: 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:rsidR="00F75096" w:rsidRDefault="00F7509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Signature of   </w:t>
      </w:r>
      <w:r>
        <w:rPr>
          <w:rFonts w:ascii="Wingdings" w:hAnsi="Wingdings"/>
        </w:rPr>
        <w:t></w:t>
      </w:r>
      <w:r>
        <w:rPr>
          <w:sz w:val="18"/>
        </w:rPr>
        <w:t xml:space="preserve"> PLAINTIFF     </w:t>
      </w:r>
      <w:r>
        <w:rPr>
          <w:rFonts w:ascii="Wingdings" w:hAnsi="Wingdings"/>
        </w:rPr>
        <w:t></w:t>
      </w:r>
      <w:r>
        <w:rPr>
          <w:sz w:val="18"/>
        </w:rPr>
        <w:t xml:space="preserve"> DEFENDANT</w:t>
      </w:r>
    </w:p>
    <w:p w:rsidR="00F75096" w:rsidRDefault="00F75096">
      <w:pPr>
        <w:rPr>
          <w:sz w:val="18"/>
          <w:u w:val="double"/>
        </w:rPr>
      </w:pP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</w:p>
    <w:p w:rsidR="00F75096" w:rsidRDefault="00F75096">
      <w:pPr>
        <w:rPr>
          <w:sz w:val="18"/>
        </w:rPr>
      </w:pPr>
    </w:p>
    <w:p w:rsidR="00F75096" w:rsidRDefault="00F75096">
      <w:pPr>
        <w:jc w:val="both"/>
        <w:rPr>
          <w:sz w:val="18"/>
        </w:rPr>
      </w:pPr>
    </w:p>
    <w:p w:rsidR="00F75096" w:rsidRDefault="00F75096">
      <w:pPr>
        <w:jc w:val="both"/>
        <w:rPr>
          <w:b/>
          <w:sz w:val="18"/>
        </w:rPr>
      </w:pPr>
      <w:r>
        <w:rPr>
          <w:b/>
          <w:sz w:val="18"/>
        </w:rPr>
        <w:t>NOTICE TO PARTIES:</w:t>
      </w:r>
    </w:p>
    <w:p w:rsidR="00F75096" w:rsidRDefault="00F75096">
      <w:pPr>
        <w:jc w:val="both"/>
        <w:rPr>
          <w:sz w:val="18"/>
        </w:rPr>
      </w:pPr>
    </w:p>
    <w:p w:rsidR="00F75096" w:rsidRDefault="00F75096">
      <w:pPr>
        <w:jc w:val="both"/>
        <w:rPr>
          <w:sz w:val="18"/>
        </w:rPr>
      </w:pPr>
      <w:r>
        <w:rPr>
          <w:b/>
          <w:sz w:val="18"/>
        </w:rPr>
        <w:t>You are notified that</w:t>
      </w:r>
      <w:r>
        <w:rPr>
          <w:sz w:val="18"/>
        </w:rPr>
        <w:t>, at the request of the above-signed party, this case will be heard by a judge instead of a magistrate.</w:t>
      </w:r>
    </w:p>
    <w:p w:rsidR="00F75096" w:rsidRDefault="00F75096">
      <w:pPr>
        <w:jc w:val="both"/>
        <w:rPr>
          <w:sz w:val="18"/>
        </w:rPr>
      </w:pPr>
    </w:p>
    <w:p w:rsidR="00F75096" w:rsidRDefault="00F75096">
      <w:pPr>
        <w:numPr>
          <w:ilvl w:val="0"/>
          <w:numId w:val="2"/>
        </w:numPr>
        <w:spacing w:line="360" w:lineRule="auto"/>
        <w:jc w:val="both"/>
        <w:rPr>
          <w:sz w:val="18"/>
        </w:rPr>
      </w:pPr>
      <w:r>
        <w:rPr>
          <w:sz w:val="18"/>
        </w:rPr>
        <w:t>There is no change in the trial date of _________________________.</w:t>
      </w:r>
    </w:p>
    <w:p w:rsidR="00F75096" w:rsidRDefault="00F75096">
      <w:pPr>
        <w:numPr>
          <w:ilvl w:val="0"/>
          <w:numId w:val="3"/>
        </w:numPr>
        <w:spacing w:line="360" w:lineRule="auto"/>
        <w:jc w:val="both"/>
        <w:rPr>
          <w:sz w:val="18"/>
        </w:rPr>
      </w:pPr>
      <w:r>
        <w:rPr>
          <w:sz w:val="18"/>
        </w:rPr>
        <w:t>There is a new trial date of ________________________.</w:t>
      </w:r>
    </w:p>
    <w:p w:rsidR="00F75096" w:rsidRDefault="00F75096">
      <w:pPr>
        <w:numPr>
          <w:ilvl w:val="0"/>
          <w:numId w:val="3"/>
        </w:numPr>
        <w:spacing w:line="360" w:lineRule="auto"/>
        <w:jc w:val="both"/>
        <w:rPr>
          <w:sz w:val="18"/>
        </w:rPr>
      </w:pPr>
      <w:r>
        <w:rPr>
          <w:sz w:val="18"/>
        </w:rPr>
        <w:t>See attached trial notice form.</w:t>
      </w:r>
    </w:p>
    <w:p w:rsidR="00F75096" w:rsidRDefault="00F75096">
      <w:pPr>
        <w:rPr>
          <w:sz w:val="18"/>
        </w:rPr>
      </w:pPr>
    </w:p>
    <w:p w:rsidR="00F75096" w:rsidRDefault="00F75096">
      <w:pPr>
        <w:rPr>
          <w:sz w:val="18"/>
        </w:rPr>
      </w:pPr>
    </w:p>
    <w:p w:rsidR="00F75096" w:rsidRDefault="00F75096">
      <w:pPr>
        <w:rPr>
          <w:sz w:val="18"/>
        </w:rPr>
      </w:pPr>
      <w:r>
        <w:rPr>
          <w:sz w:val="18"/>
        </w:rPr>
        <w:t>Date: 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:rsidR="00F75096" w:rsidRDefault="00F7509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Clerk of Court/Deputy Clerk  </w:t>
      </w:r>
    </w:p>
    <w:p w:rsidR="00F75096" w:rsidRDefault="00F75096">
      <w:pPr>
        <w:rPr>
          <w:sz w:val="18"/>
        </w:rPr>
      </w:pPr>
    </w:p>
    <w:p w:rsidR="00F75096" w:rsidRDefault="00F75096">
      <w:pPr>
        <w:jc w:val="both"/>
        <w:rPr>
          <w:sz w:val="18"/>
        </w:rPr>
      </w:pPr>
    </w:p>
    <w:p w:rsidR="00F75096" w:rsidRDefault="00F75096">
      <w:pPr>
        <w:pBdr>
          <w:top w:val="double" w:sz="4" w:space="1" w:color="auto"/>
        </w:pBdr>
        <w:jc w:val="both"/>
        <w:rPr>
          <w:sz w:val="18"/>
        </w:rPr>
      </w:pPr>
    </w:p>
    <w:p w:rsidR="00B10A07" w:rsidRPr="00750149" w:rsidRDefault="00B10A07" w:rsidP="00B10A07">
      <w:pPr>
        <w:keepNext/>
        <w:jc w:val="center"/>
        <w:outlineLvl w:val="4"/>
        <w:rPr>
          <w:b/>
          <w:color w:val="auto"/>
        </w:rPr>
      </w:pPr>
      <w:r w:rsidRPr="00750149">
        <w:rPr>
          <w:b/>
          <w:color w:val="auto"/>
        </w:rPr>
        <w:t>CERTIFICATE OF SERVICE</w:t>
      </w:r>
    </w:p>
    <w:p w:rsidR="00B10A07" w:rsidRPr="00750149" w:rsidRDefault="00B10A07" w:rsidP="00B10A07">
      <w:pPr>
        <w:ind w:right="-360"/>
        <w:jc w:val="both"/>
        <w:rPr>
          <w:color w:val="auto"/>
          <w:spacing w:val="40"/>
          <w:sz w:val="16"/>
          <w:szCs w:val="16"/>
        </w:rPr>
      </w:pPr>
    </w:p>
    <w:p w:rsidR="00B10A07" w:rsidRPr="00750149" w:rsidRDefault="00B10A07" w:rsidP="00B10A07">
      <w:pPr>
        <w:ind w:right="-360"/>
        <w:jc w:val="both"/>
        <w:rPr>
          <w:color w:val="auto"/>
          <w:sz w:val="18"/>
        </w:rPr>
      </w:pPr>
      <w:r w:rsidRPr="00750149">
        <w:rPr>
          <w:color w:val="auto"/>
          <w:sz w:val="18"/>
        </w:rPr>
        <w:t xml:space="preserve">I certify that on ________________ (date), the original was filed with the Court; and, a true and accurate copy of the </w:t>
      </w:r>
      <w:r w:rsidRPr="00750149">
        <w:rPr>
          <w:i/>
          <w:color w:val="auto"/>
          <w:sz w:val="18"/>
        </w:rPr>
        <w:t xml:space="preserve">OBJECTION TO MAGISTRATE HEARING CASE </w:t>
      </w:r>
      <w:r w:rsidRPr="00750149">
        <w:rPr>
          <w:color w:val="auto"/>
          <w:sz w:val="18"/>
        </w:rPr>
        <w:t>was served on the other party by:</w:t>
      </w:r>
    </w:p>
    <w:p w:rsidR="00B10A07" w:rsidRPr="00750149" w:rsidRDefault="00B10A07" w:rsidP="00B10A07">
      <w:pPr>
        <w:ind w:right="-360"/>
        <w:jc w:val="both"/>
        <w:rPr>
          <w:color w:val="auto"/>
          <w:sz w:val="18"/>
        </w:rPr>
      </w:pPr>
      <w:r w:rsidRPr="00750149">
        <w:rPr>
          <w:rFonts w:ascii="Wingdings" w:hAnsi="Wingdings"/>
          <w:color w:val="auto"/>
        </w:rPr>
        <w:t></w:t>
      </w:r>
      <w:r w:rsidRPr="00750149">
        <w:rPr>
          <w:color w:val="auto"/>
          <w:sz w:val="18"/>
        </w:rPr>
        <w:t>Hand Delivery or</w:t>
      </w:r>
      <w:r w:rsidRPr="00750149">
        <w:rPr>
          <w:color w:val="auto"/>
          <w:sz w:val="20"/>
        </w:rPr>
        <w:t xml:space="preserve"> </w:t>
      </w:r>
      <w:r w:rsidRPr="00750149">
        <w:rPr>
          <w:rFonts w:ascii="Wingdings" w:hAnsi="Wingdings"/>
          <w:color w:val="auto"/>
        </w:rPr>
        <w:t></w:t>
      </w:r>
      <w:r w:rsidRPr="00750149">
        <w:rPr>
          <w:color w:val="auto"/>
          <w:sz w:val="18"/>
        </w:rPr>
        <w:t>Faxed to this number ______________________ or</w:t>
      </w:r>
      <w:r w:rsidRPr="00750149">
        <w:rPr>
          <w:color w:val="auto"/>
          <w:sz w:val="20"/>
        </w:rPr>
        <w:t xml:space="preserve"> </w:t>
      </w:r>
      <w:r w:rsidRPr="00750149">
        <w:rPr>
          <w:rFonts w:ascii="Wingdings" w:hAnsi="Wingdings"/>
          <w:color w:val="auto"/>
        </w:rPr>
        <w:t></w:t>
      </w:r>
      <w:r w:rsidRPr="00750149">
        <w:rPr>
          <w:color w:val="auto"/>
          <w:sz w:val="18"/>
        </w:rPr>
        <w:t xml:space="preserve">by placing it in the </w:t>
      </w:r>
      <w:smartTag w:uri="urn:schemas-microsoft-com:office:smarttags" w:element="country-region">
        <w:smartTag w:uri="urn:schemas-microsoft-com:office:smarttags" w:element="place">
          <w:r w:rsidRPr="00750149">
            <w:rPr>
              <w:color w:val="auto"/>
              <w:sz w:val="18"/>
            </w:rPr>
            <w:t>United States</w:t>
          </w:r>
        </w:smartTag>
      </w:smartTag>
      <w:r w:rsidRPr="00750149">
        <w:rPr>
          <w:color w:val="auto"/>
          <w:sz w:val="18"/>
        </w:rPr>
        <w:t xml:space="preserve"> mail, postage pre-paid, and addressed to the following:</w:t>
      </w:r>
    </w:p>
    <w:p w:rsidR="00B10A07" w:rsidRPr="00750149" w:rsidRDefault="00B10A07" w:rsidP="00B10A07">
      <w:pPr>
        <w:ind w:right="-360"/>
        <w:jc w:val="both"/>
        <w:rPr>
          <w:color w:val="auto"/>
          <w:sz w:val="16"/>
          <w:szCs w:val="16"/>
        </w:rPr>
      </w:pPr>
    </w:p>
    <w:p w:rsidR="00B10A07" w:rsidRPr="00750149" w:rsidRDefault="00B10A07" w:rsidP="00B10A07">
      <w:pPr>
        <w:spacing w:line="360" w:lineRule="auto"/>
        <w:ind w:right="-360"/>
        <w:jc w:val="both"/>
        <w:rPr>
          <w:color w:val="auto"/>
          <w:sz w:val="18"/>
        </w:rPr>
      </w:pPr>
      <w:r w:rsidRPr="00750149">
        <w:rPr>
          <w:color w:val="auto"/>
          <w:sz w:val="18"/>
        </w:rPr>
        <w:t>To:  ____________________________________________</w:t>
      </w:r>
    </w:p>
    <w:p w:rsidR="00B10A07" w:rsidRPr="00750149" w:rsidRDefault="00B10A07" w:rsidP="00B10A07">
      <w:pPr>
        <w:spacing w:line="360" w:lineRule="auto"/>
        <w:ind w:right="-360"/>
        <w:jc w:val="both"/>
        <w:rPr>
          <w:color w:val="auto"/>
          <w:sz w:val="18"/>
        </w:rPr>
      </w:pPr>
      <w:r w:rsidRPr="00750149">
        <w:rPr>
          <w:color w:val="auto"/>
          <w:sz w:val="18"/>
        </w:rPr>
        <w:t xml:space="preserve">        ____________________________________________                 </w:t>
      </w:r>
      <w:r w:rsidRPr="00750149">
        <w:rPr>
          <w:color w:val="auto"/>
          <w:sz w:val="18"/>
          <w:u w:val="single"/>
        </w:rPr>
        <w:tab/>
      </w:r>
      <w:r w:rsidRPr="00750149">
        <w:rPr>
          <w:color w:val="auto"/>
          <w:sz w:val="18"/>
          <w:u w:val="single"/>
        </w:rPr>
        <w:tab/>
      </w:r>
      <w:r w:rsidRPr="00750149">
        <w:rPr>
          <w:color w:val="auto"/>
          <w:sz w:val="18"/>
          <w:u w:val="single"/>
        </w:rPr>
        <w:tab/>
      </w:r>
      <w:r w:rsidRPr="00750149">
        <w:rPr>
          <w:color w:val="auto"/>
          <w:sz w:val="18"/>
          <w:u w:val="single"/>
        </w:rPr>
        <w:tab/>
      </w:r>
      <w:r w:rsidRPr="00750149">
        <w:rPr>
          <w:color w:val="auto"/>
          <w:sz w:val="18"/>
          <w:u w:val="single"/>
        </w:rPr>
        <w:tab/>
      </w:r>
    </w:p>
    <w:p w:rsidR="00B10A07" w:rsidRPr="00750149" w:rsidRDefault="00B10A07" w:rsidP="00B10A07">
      <w:pPr>
        <w:spacing w:line="360" w:lineRule="auto"/>
        <w:ind w:left="5040" w:right="-360" w:firstLine="720"/>
        <w:jc w:val="both"/>
        <w:rPr>
          <w:color w:val="auto"/>
          <w:sz w:val="18"/>
        </w:rPr>
      </w:pPr>
      <w:r w:rsidRPr="00750149">
        <w:rPr>
          <w:color w:val="auto"/>
          <w:sz w:val="18"/>
        </w:rPr>
        <w:t xml:space="preserve"> Your signature</w:t>
      </w:r>
    </w:p>
    <w:p w:rsidR="00F75096" w:rsidRDefault="00F75096">
      <w:pPr>
        <w:rPr>
          <w:sz w:val="18"/>
        </w:rPr>
      </w:pPr>
    </w:p>
    <w:sectPr w:rsidR="00F75096">
      <w:footerReference w:type="default" r:id="rId10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83" w:rsidRDefault="00AB2A83">
      <w:r>
        <w:separator/>
      </w:r>
    </w:p>
  </w:endnote>
  <w:endnote w:type="continuationSeparator" w:id="0">
    <w:p w:rsidR="00AB2A83" w:rsidRDefault="00AB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6" w:rsidRDefault="00F75096">
    <w:pPr>
      <w:pStyle w:val="Footer"/>
      <w:rPr>
        <w:sz w:val="16"/>
      </w:rPr>
    </w:pPr>
    <w:r>
      <w:rPr>
        <w:sz w:val="16"/>
      </w:rPr>
      <w:t>JDF 259</w:t>
    </w:r>
    <w:r w:rsidR="0071699A">
      <w:rPr>
        <w:sz w:val="16"/>
      </w:rPr>
      <w:t>SC</w:t>
    </w:r>
    <w:r>
      <w:rPr>
        <w:sz w:val="16"/>
      </w:rPr>
      <w:t xml:space="preserve">   R</w:t>
    </w:r>
    <w:r w:rsidR="008D3ACF">
      <w:rPr>
        <w:sz w:val="16"/>
      </w:rPr>
      <w:t>3</w:t>
    </w:r>
    <w:r>
      <w:rPr>
        <w:sz w:val="16"/>
      </w:rPr>
      <w:t>/</w:t>
    </w:r>
    <w:r w:rsidR="008D3ACF">
      <w:rPr>
        <w:sz w:val="16"/>
      </w:rPr>
      <w:t>18</w:t>
    </w:r>
    <w:r>
      <w:rPr>
        <w:sz w:val="16"/>
      </w:rPr>
      <w:t xml:space="preserve">    OBJECTION TO MAGISTRATE HEARING CASE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83" w:rsidRDefault="00AB2A83">
      <w:r>
        <w:separator/>
      </w:r>
    </w:p>
  </w:footnote>
  <w:footnote w:type="continuationSeparator" w:id="0">
    <w:p w:rsidR="00AB2A83" w:rsidRDefault="00AB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60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11273499"/>
    <w:multiLevelType w:val="singleLevel"/>
    <w:tmpl w:val="A92A3840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1C90CFE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A07"/>
    <w:rsid w:val="003622ED"/>
    <w:rsid w:val="0071699A"/>
    <w:rsid w:val="008A216E"/>
    <w:rsid w:val="008D3ACF"/>
    <w:rsid w:val="009C2B7D"/>
    <w:rsid w:val="00AB2A83"/>
    <w:rsid w:val="00B10A07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4B587A0"/>
  <w15:chartTrackingRefBased/>
  <w15:docId w15:val="{D3C35C95-5DD9-4820-AD87-F2CE42A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82EE70D-F24F-406F-9F70-2146838D4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87B2F-3092-46B0-89A5-BFCE3D11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55E66-D335-4715-BC8C-26C71BB01A2F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Small Claims Court</vt:lpstr>
    </vt:vector>
  </TitlesOfParts>
  <Company>Colorado Judicial Dept.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Small Claims Court</dc:title>
  <dc:subject/>
  <dc:creator>Judicial User</dc:creator>
  <cp:keywords/>
  <cp:lastModifiedBy>wagner, penny</cp:lastModifiedBy>
  <cp:revision>2</cp:revision>
  <cp:lastPrinted>2001-08-24T20:07:00Z</cp:lastPrinted>
  <dcterms:created xsi:type="dcterms:W3CDTF">2018-04-05T15:38:00Z</dcterms:created>
  <dcterms:modified xsi:type="dcterms:W3CDTF">2018-04-05T15:38:00Z</dcterms:modified>
</cp:coreProperties>
</file>