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0B0389" w:rsidTr="009151C7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6390" w:type="dxa"/>
            <w:tcBorders>
              <w:bottom w:val="single" w:sz="4" w:space="0" w:color="auto"/>
            </w:tcBorders>
          </w:tcPr>
          <w:p w:rsidR="000B0389" w:rsidRDefault="004E581E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1346835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456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2496F" id="Group 7" o:spid="_x0000_s1026" style="position:absolute;margin-left:345.6pt;margin-top:106.05pt;width:136.8pt;height:7.2pt;z-index:251657728" coordorigin="8352,345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WKvwIAAHM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" o:allowincell="f">
                      <v:line id="Line 2" o:spid="_x0000_s1027" style="position:absolute;flip:y;visibility:visible;mso-wrap-style:square" from="8352,3456" to="8352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88,3456" to="11088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B0389">
              <w:rPr>
                <w:rFonts w:ascii="Arial" w:hAnsi="Arial"/>
              </w:rPr>
              <w:t>Small Claims Court ________________________ County, Colorado</w:t>
            </w:r>
          </w:p>
          <w:p w:rsidR="000B0389" w:rsidRDefault="000B0389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0B0389" w:rsidRDefault="000B0389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0B0389" w:rsidRDefault="000B0389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0B0389" w:rsidRDefault="000B0389">
            <w:pPr>
              <w:rPr>
                <w:rFonts w:ascii="Arial" w:hAnsi="Arial"/>
                <w:b/>
                <w:sz w:val="8"/>
              </w:rPr>
            </w:pPr>
          </w:p>
          <w:p w:rsidR="000B0389" w:rsidRDefault="000B03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PLAINTIFF(S): </w:t>
            </w:r>
            <w:r>
              <w:rPr>
                <w:rFonts w:ascii="Arial" w:hAnsi="Arial"/>
                <w:sz w:val="18"/>
              </w:rPr>
              <w:t>_______________________________________________</w:t>
            </w:r>
          </w:p>
          <w:p w:rsidR="000B0389" w:rsidRDefault="000B03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0B0389" w:rsidRDefault="000B0389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0B0389" w:rsidRDefault="000B03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  <w:p w:rsidR="000B0389" w:rsidRDefault="000B03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  <w:p w:rsidR="000B0389" w:rsidRDefault="000B0389">
            <w:pPr>
              <w:rPr>
                <w:rFonts w:ascii="Arial" w:hAnsi="Arial"/>
                <w:sz w:val="8"/>
              </w:rPr>
            </w:pPr>
          </w:p>
          <w:p w:rsidR="000B0389" w:rsidRDefault="000B03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DEFENDANT(S): </w:t>
            </w:r>
            <w:r>
              <w:rPr>
                <w:rFonts w:ascii="Arial" w:hAnsi="Arial"/>
                <w:sz w:val="18"/>
              </w:rPr>
              <w:t>_____________________________________________</w:t>
            </w:r>
          </w:p>
          <w:p w:rsidR="000B0389" w:rsidRDefault="000B03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0B0389" w:rsidRDefault="000B0389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0B0389" w:rsidRDefault="000B038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pStyle w:val="Heading1"/>
              <w:pBdr>
                <w:bottom w:val="single" w:sz="4" w:space="1" w:color="auto"/>
              </w:pBdr>
            </w:pPr>
          </w:p>
          <w:p w:rsidR="000B0389" w:rsidRDefault="000B0389">
            <w:pPr>
              <w:pStyle w:val="Heading1"/>
              <w:pBdr>
                <w:bottom w:val="single" w:sz="4" w:space="1" w:color="auto"/>
              </w:pBdr>
            </w:pPr>
            <w:r>
              <w:t>COURT USE ONLY</w:t>
            </w:r>
          </w:p>
          <w:p w:rsidR="000B0389" w:rsidRDefault="000B0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</w:p>
          <w:p w:rsidR="000B0389" w:rsidRDefault="000B0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0B038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70" w:type="dxa"/>
            <w:gridSpan w:val="2"/>
            <w:vAlign w:val="center"/>
          </w:tcPr>
          <w:p w:rsidR="000B0389" w:rsidRPr="009151C7" w:rsidRDefault="000B038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151C7">
              <w:rPr>
                <w:rFonts w:ascii="Arial" w:hAnsi="Arial"/>
                <w:b/>
                <w:sz w:val="24"/>
                <w:szCs w:val="24"/>
              </w:rPr>
              <w:t xml:space="preserve">PERMANENT ORDER </w:t>
            </w:r>
          </w:p>
        </w:tc>
      </w:tr>
    </w:tbl>
    <w:p w:rsidR="000B0389" w:rsidRPr="00DA40E6" w:rsidRDefault="000B0389">
      <w:pPr>
        <w:jc w:val="both"/>
        <w:rPr>
          <w:rFonts w:ascii="Arial" w:hAnsi="Arial"/>
        </w:rPr>
      </w:pPr>
    </w:p>
    <w:p w:rsidR="000B0389" w:rsidRDefault="000B0389">
      <w:pPr>
        <w:pStyle w:val="BodyText"/>
      </w:pPr>
      <w:r>
        <w:t xml:space="preserve">The Court has jurisdiction over the persons and subject matter of this action.  Venue is proper before the Court. </w:t>
      </w:r>
    </w:p>
    <w:p w:rsidR="000B0389" w:rsidRPr="00DA40E6" w:rsidRDefault="000B0389">
      <w:pPr>
        <w:pStyle w:val="BodyText"/>
      </w:pPr>
    </w:p>
    <w:p w:rsidR="00DA40E6" w:rsidRDefault="009151C7" w:rsidP="009151C7">
      <w:pPr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>Plaintiff(s) is/are ordered to deliver on or before __________________________</w:t>
      </w:r>
      <w:r w:rsidR="00DA40E6">
        <w:rPr>
          <w:rFonts w:ascii="Arial" w:hAnsi="Arial"/>
        </w:rPr>
        <w:t xml:space="preserve"> (date)</w:t>
      </w:r>
      <w:r w:rsidR="000B0389">
        <w:rPr>
          <w:rFonts w:ascii="Arial" w:hAnsi="Arial"/>
        </w:rPr>
        <w:t xml:space="preserve">, the following property </w:t>
      </w:r>
    </w:p>
    <w:p w:rsidR="000B0389" w:rsidRPr="00DA40E6" w:rsidRDefault="00DA40E6" w:rsidP="00DA40E6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A40E6" w:rsidRPr="00DA40E6" w:rsidRDefault="00DA40E6" w:rsidP="00DA40E6">
      <w:pPr>
        <w:jc w:val="both"/>
        <w:rPr>
          <w:rFonts w:ascii="Arial" w:hAnsi="Arial" w:cs="Arial"/>
        </w:rPr>
      </w:pPr>
    </w:p>
    <w:p w:rsidR="000B0389" w:rsidRDefault="00DA40E6" w:rsidP="00DA40E6">
      <w:pPr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>Defendant(s) is/are ordered to deliver on or before) _______________________</w:t>
      </w:r>
      <w:r>
        <w:rPr>
          <w:rFonts w:ascii="Arial" w:hAnsi="Arial"/>
        </w:rPr>
        <w:t xml:space="preserve"> (date)</w:t>
      </w:r>
      <w:r w:rsidR="000B0389">
        <w:rPr>
          <w:rFonts w:ascii="Arial" w:hAnsi="Arial"/>
        </w:rPr>
        <w:t xml:space="preserve">, the following property </w:t>
      </w:r>
    </w:p>
    <w:p w:rsidR="00DA40E6" w:rsidRPr="00DA40E6" w:rsidRDefault="00DA40E6" w:rsidP="00DA40E6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A40E6" w:rsidRPr="00DA40E6" w:rsidRDefault="00DA40E6" w:rsidP="00DA40E6">
      <w:pPr>
        <w:jc w:val="both"/>
        <w:rPr>
          <w:rFonts w:ascii="Arial" w:hAnsi="Arial" w:cs="Arial"/>
        </w:rPr>
      </w:pPr>
    </w:p>
    <w:p w:rsidR="000B0389" w:rsidRDefault="00DA40E6" w:rsidP="00DA40E6">
      <w:pPr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 xml:space="preserve">Plaintiff(s) </w:t>
      </w: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 xml:space="preserve">Defendant(s) own(s)/possess(es) residential property properly identified and addressed as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0B0389">
        <w:rPr>
          <w:rFonts w:ascii="Arial" w:hAnsi="Arial"/>
        </w:rPr>
        <w:t>.</w:t>
      </w:r>
      <w:r>
        <w:rPr>
          <w:rFonts w:ascii="Arial" w:hAnsi="Arial"/>
        </w:rPr>
        <w:t xml:space="preserve"> T</w:t>
      </w:r>
      <w:r w:rsidR="000B0389">
        <w:rPr>
          <w:rFonts w:ascii="Arial" w:hAnsi="Arial"/>
        </w:rPr>
        <w:t xml:space="preserve">here is a restrictive covenant of record that restricts the use of the residential property. </w:t>
      </w:r>
    </w:p>
    <w:p w:rsidR="000B0389" w:rsidRDefault="00DA40E6" w:rsidP="00DA40E6">
      <w:pPr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>Plaintiff(s)</w:t>
      </w:r>
      <w:r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 w:rsidR="000B0389">
        <w:rPr>
          <w:rFonts w:ascii="Arial" w:hAnsi="Arial"/>
        </w:rPr>
        <w:t xml:space="preserve">Defendant(s) has/have violated the provisions of the covenant and is/are ordered to comply as follows: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0B0389">
        <w:rPr>
          <w:rFonts w:ascii="Arial" w:hAnsi="Arial"/>
        </w:rPr>
        <w:t>on or before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0B0389">
        <w:rPr>
          <w:rFonts w:ascii="Arial" w:hAnsi="Arial"/>
        </w:rPr>
        <w:t xml:space="preserve"> (date)</w:t>
      </w:r>
      <w:r>
        <w:rPr>
          <w:rFonts w:ascii="Arial" w:hAnsi="Arial"/>
        </w:rPr>
        <w:t xml:space="preserve">. </w:t>
      </w:r>
    </w:p>
    <w:p w:rsidR="000B0389" w:rsidRDefault="000B0389">
      <w:pPr>
        <w:jc w:val="both"/>
        <w:rPr>
          <w:rFonts w:ascii="Arial" w:hAnsi="Arial"/>
        </w:rPr>
      </w:pPr>
    </w:p>
    <w:p w:rsidR="000B0389" w:rsidRDefault="000B0389">
      <w:pPr>
        <w:jc w:val="both"/>
        <w:rPr>
          <w:rFonts w:ascii="Arial" w:hAnsi="Arial"/>
        </w:rPr>
      </w:pPr>
    </w:p>
    <w:p w:rsidR="000B0389" w:rsidRDefault="000B0389">
      <w:pPr>
        <w:pBdr>
          <w:top w:val="double" w:sz="4" w:space="1" w:color="auto"/>
        </w:pBdr>
        <w:jc w:val="both"/>
        <w:rPr>
          <w:rFonts w:ascii="Arial" w:hAnsi="Arial"/>
        </w:rPr>
      </w:pPr>
    </w:p>
    <w:p w:rsidR="000B0389" w:rsidRDefault="000B0389">
      <w:pPr>
        <w:pStyle w:val="BodyText2"/>
        <w:rPr>
          <w:sz w:val="20"/>
        </w:rPr>
      </w:pPr>
      <w:r>
        <w:rPr>
          <w:sz w:val="20"/>
        </w:rPr>
        <w:t xml:space="preserve">VIOLATION OF THIS ORDER MAY CONSTITUTE CONTEMPT OF COURT.  JUDGMENT FOR ADDITIONAL DAMAGES MAY BE ENTERED AGAINST YOU. </w:t>
      </w:r>
    </w:p>
    <w:p w:rsidR="000B0389" w:rsidRPr="00C75640" w:rsidRDefault="000B0389">
      <w:pPr>
        <w:jc w:val="both"/>
        <w:rPr>
          <w:rFonts w:ascii="Arial" w:hAnsi="Arial"/>
        </w:rPr>
      </w:pPr>
    </w:p>
    <w:p w:rsidR="000B0389" w:rsidRDefault="000B0389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0B0389" w:rsidRPr="00DA40E6" w:rsidRDefault="000B0389">
      <w:pPr>
        <w:pStyle w:val="BodyText2"/>
        <w:outlineLvl w:val="0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0E6" w:rsidRPr="00DA40E6">
        <w:rPr>
          <w:rFonts w:ascii="Wingdings" w:hAnsi="Wingdings"/>
          <w:b w:val="0"/>
          <w:sz w:val="28"/>
        </w:rPr>
        <w:t></w:t>
      </w:r>
      <w:r w:rsidRPr="00DA40E6">
        <w:rPr>
          <w:b w:val="0"/>
          <w:sz w:val="20"/>
        </w:rPr>
        <w:t>Judge</w:t>
      </w:r>
      <w:r w:rsidRPr="00DA40E6">
        <w:rPr>
          <w:rFonts w:ascii="Wingdings" w:hAnsi="Wingdings"/>
          <w:b w:val="0"/>
          <w:sz w:val="20"/>
        </w:rPr>
        <w:t></w:t>
      </w:r>
      <w:r w:rsidR="00DA40E6" w:rsidRPr="00DA40E6">
        <w:rPr>
          <w:rFonts w:ascii="Wingdings" w:hAnsi="Wingdings"/>
          <w:b w:val="0"/>
          <w:sz w:val="28"/>
        </w:rPr>
        <w:t></w:t>
      </w:r>
      <w:r w:rsidRPr="00DA40E6">
        <w:rPr>
          <w:b w:val="0"/>
          <w:sz w:val="20"/>
        </w:rPr>
        <w:t>Magistrate</w:t>
      </w:r>
      <w:r w:rsidRPr="00DA40E6">
        <w:rPr>
          <w:b w:val="0"/>
          <w:sz w:val="20"/>
        </w:rPr>
        <w:tab/>
      </w:r>
    </w:p>
    <w:p w:rsidR="000B0389" w:rsidRPr="00DA40E6" w:rsidRDefault="000B0389">
      <w:pPr>
        <w:pStyle w:val="Header"/>
        <w:tabs>
          <w:tab w:val="clear" w:pos="4320"/>
          <w:tab w:val="clear" w:pos="8640"/>
        </w:tabs>
      </w:pPr>
    </w:p>
    <w:p w:rsidR="000B0389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center"/>
      </w:pPr>
    </w:p>
    <w:p w:rsidR="000B0389" w:rsidRPr="00DA40E6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 w:rsidRPr="00DA40E6">
        <w:rPr>
          <w:rFonts w:ascii="Arial" w:hAnsi="Arial"/>
          <w:b/>
          <w:sz w:val="24"/>
          <w:szCs w:val="24"/>
        </w:rPr>
        <w:t>CERTIFICATE OF MAILING</w:t>
      </w:r>
    </w:p>
    <w:p w:rsidR="000B0389" w:rsidRPr="00DA40E6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10"/>
          <w:szCs w:val="10"/>
        </w:rPr>
      </w:pPr>
    </w:p>
    <w:p w:rsidR="000B0389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I hereby certify that on  _____________________</w:t>
      </w:r>
      <w:r w:rsidR="00DA40E6">
        <w:rPr>
          <w:rFonts w:ascii="Arial" w:hAnsi="Arial"/>
        </w:rPr>
        <w:t xml:space="preserve"> (date)</w:t>
      </w:r>
      <w:r>
        <w:rPr>
          <w:rFonts w:ascii="Arial" w:hAnsi="Arial"/>
        </w:rPr>
        <w:t>, I mailed a true and correct copy of the PERMANENT ORDER, by placing it in the United States Mail, postage pre-paid to the parties at the addresses listed above.</w:t>
      </w:r>
    </w:p>
    <w:p w:rsidR="000B0389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0B0389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Date: 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0B0389" w:rsidRDefault="000B0389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Clerk of the Court/ Deputy</w:t>
      </w:r>
    </w:p>
    <w:sectPr w:rsidR="000B0389" w:rsidSect="00DA40E6">
      <w:footerReference w:type="default" r:id="rId10"/>
      <w:pgSz w:w="12240" w:h="15840"/>
      <w:pgMar w:top="108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89" w:rsidRDefault="000B0389">
      <w:r>
        <w:separator/>
      </w:r>
    </w:p>
  </w:endnote>
  <w:endnote w:type="continuationSeparator" w:id="0">
    <w:p w:rsidR="000B0389" w:rsidRDefault="000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89" w:rsidRDefault="000B038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260</w:t>
    </w:r>
    <w:r w:rsidR="00413D3C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9/01   PERMANENT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89" w:rsidRDefault="000B0389">
      <w:r>
        <w:separator/>
      </w:r>
    </w:p>
  </w:footnote>
  <w:footnote w:type="continuationSeparator" w:id="0">
    <w:p w:rsidR="000B0389" w:rsidRDefault="000B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C62"/>
    <w:multiLevelType w:val="singleLevel"/>
    <w:tmpl w:val="D10087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31233D8A"/>
    <w:multiLevelType w:val="singleLevel"/>
    <w:tmpl w:val="D10087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E422357"/>
    <w:multiLevelType w:val="singleLevel"/>
    <w:tmpl w:val="D10087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AFC35B1"/>
    <w:multiLevelType w:val="singleLevel"/>
    <w:tmpl w:val="D10087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C501303"/>
    <w:multiLevelType w:val="singleLevel"/>
    <w:tmpl w:val="D10087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C7"/>
    <w:rsid w:val="000B0389"/>
    <w:rsid w:val="00413D3C"/>
    <w:rsid w:val="004E581E"/>
    <w:rsid w:val="009151C7"/>
    <w:rsid w:val="00C75640"/>
    <w:rsid w:val="00D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9B95C4"/>
  <w15:chartTrackingRefBased/>
  <w15:docId w15:val="{00061789-8F82-4BE1-AD6D-98E46D8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DC4BBB7-501D-42CF-A780-2FAFBD7E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173C9-6B67-4709-A47E-26EB52FE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DE550-0924-48D5-B46D-6438FE707BF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 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Valued Gateway Client</dc:creator>
  <cp:keywords/>
  <dc:description/>
  <cp:lastModifiedBy>wagner, penny</cp:lastModifiedBy>
  <cp:revision>2</cp:revision>
  <cp:lastPrinted>2001-08-29T21:16:00Z</cp:lastPrinted>
  <dcterms:created xsi:type="dcterms:W3CDTF">2017-12-13T16:47:00Z</dcterms:created>
  <dcterms:modified xsi:type="dcterms:W3CDTF">2017-12-13T16:47:00Z</dcterms:modified>
</cp:coreProperties>
</file>