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B32C2" w14:paraId="26E401AF" w14:textId="77777777" w:rsidTr="005A43DB">
        <w:trPr>
          <w:trHeight w:val="2870"/>
        </w:trPr>
        <w:tc>
          <w:tcPr>
            <w:tcW w:w="6460" w:type="dxa"/>
          </w:tcPr>
          <w:p w14:paraId="0F4F856C" w14:textId="77777777" w:rsidR="00DB32C2" w:rsidRDefault="00DB32C2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District Court 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Colorado</w:t>
                </w:r>
              </w:smartTag>
            </w:smartTag>
          </w:p>
          <w:p w14:paraId="78BE277E" w14:textId="77777777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31FE13DF" w14:textId="77777777" w:rsidR="00DB32C2" w:rsidRPr="005A43DB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7B4D18AA" w14:textId="77777777" w:rsidR="00DB32C2" w:rsidRPr="005A43DB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57B83CF9" w14:textId="77777777" w:rsidR="00BC05CD" w:rsidRPr="00CA531F" w:rsidRDefault="00BC05CD" w:rsidP="00BC05CD">
            <w:pPr>
              <w:rPr>
                <w:b/>
                <w:sz w:val="20"/>
              </w:rPr>
            </w:pPr>
            <w:r w:rsidRPr="00CA531F">
              <w:rPr>
                <w:b/>
                <w:sz w:val="20"/>
              </w:rPr>
              <w:t>Petition of:</w:t>
            </w:r>
          </w:p>
          <w:p w14:paraId="5208092D" w14:textId="77777777" w:rsidR="00BC05CD" w:rsidRPr="007B7451" w:rsidRDefault="00BC05CD" w:rsidP="00BC05CD">
            <w:pPr>
              <w:rPr>
                <w:sz w:val="20"/>
              </w:rPr>
            </w:pPr>
          </w:p>
          <w:p w14:paraId="1954F2B2" w14:textId="77777777" w:rsidR="00BC05CD" w:rsidRPr="007B7451" w:rsidRDefault="00BC05CD" w:rsidP="00BC05CD">
            <w:pPr>
              <w:rPr>
                <w:sz w:val="20"/>
              </w:rPr>
            </w:pPr>
          </w:p>
          <w:p w14:paraId="6AEF46FE" w14:textId="77777777" w:rsidR="00BC05CD" w:rsidRPr="007B7451" w:rsidRDefault="00BC05CD" w:rsidP="00BC05CD">
            <w:pPr>
              <w:rPr>
                <w:sz w:val="20"/>
              </w:rPr>
            </w:pPr>
          </w:p>
          <w:p w14:paraId="78835E2E" w14:textId="77777777" w:rsidR="00BC05CD" w:rsidRPr="007B7451" w:rsidRDefault="00BC05CD" w:rsidP="00BC05CD">
            <w:pPr>
              <w:rPr>
                <w:sz w:val="20"/>
              </w:rPr>
            </w:pPr>
          </w:p>
          <w:p w14:paraId="62C0F7BB" w14:textId="77777777" w:rsidR="00BC05CD" w:rsidRPr="007B7451" w:rsidRDefault="00BC05CD" w:rsidP="00BC05CD">
            <w:pPr>
              <w:rPr>
                <w:sz w:val="20"/>
              </w:rPr>
            </w:pPr>
          </w:p>
          <w:p w14:paraId="1FECA5DD" w14:textId="77777777" w:rsidR="00BC05CD" w:rsidRPr="007B7451" w:rsidRDefault="00BC05CD" w:rsidP="00BC05CD">
            <w:pPr>
              <w:rPr>
                <w:sz w:val="20"/>
              </w:rPr>
            </w:pPr>
          </w:p>
          <w:p w14:paraId="54A3DC76" w14:textId="77777777" w:rsidR="00DB32C2" w:rsidRPr="003B5942" w:rsidRDefault="00BC05CD" w:rsidP="000C1CFE">
            <w:pPr>
              <w:rPr>
                <w:sz w:val="18"/>
                <w:szCs w:val="18"/>
              </w:rPr>
            </w:pPr>
            <w:r w:rsidRPr="00CA531F">
              <w:rPr>
                <w:b/>
                <w:sz w:val="20"/>
              </w:rPr>
              <w:t>Defendant (Primary subject of the criminal justice record)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D4D7828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10074F7B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0380D6F6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00C35477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608C1C71" w14:textId="77777777" w:rsidR="00DB32C2" w:rsidRDefault="00DB32C2">
            <w:pPr>
              <w:pStyle w:val="Heading2"/>
              <w:tabs>
                <w:tab w:val="left" w:pos="1762"/>
              </w:tabs>
            </w:pPr>
          </w:p>
          <w:p w14:paraId="7A2BF244" w14:textId="77777777" w:rsidR="00DB32C2" w:rsidRDefault="00DB32C2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14:paraId="02FA107F" w14:textId="1CE6D288" w:rsidR="00DB32C2" w:rsidRDefault="00EE5346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1968DBB" wp14:editId="09ABBFB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86995</wp:posOffset>
                      </wp:positionV>
                      <wp:extent cx="1645920" cy="91440"/>
                      <wp:effectExtent l="95250" t="38100" r="87630" b="4191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3F45B" id="Group 6" o:spid="_x0000_s1026" style="position:absolute;margin-left:16.9pt;margin-top:6.85pt;width:129.6pt;height:7.2pt;z-index:251658240" coordorigin="8352,3024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">
                      <v:line id="Line 7" o:spid="_x0000_s1027" style="position:absolute;flip:y;visibility:visible;mso-wrap-style:square" from="8352,3024" to="835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8" o:spid="_x0000_s1028" style="position:absolute;flip:y;visibility:visible;mso-wrap-style:square" from="10944,3024" to="1094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DB32C2">
              <w:rPr>
                <w:sz w:val="20"/>
              </w:rPr>
              <w:t>COURT USE ONLY</w:t>
            </w:r>
          </w:p>
          <w:p w14:paraId="4E5779EE" w14:textId="307F28D2" w:rsidR="0023440E" w:rsidRDefault="00EE5346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7C837DE" wp14:editId="349E1B0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108584</wp:posOffset>
                      </wp:positionV>
                      <wp:extent cx="21945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24933" id="Line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8.55pt" to="17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1b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I6yWT6e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"/>
                  </w:pict>
                </mc:Fallback>
              </mc:AlternateContent>
            </w:r>
          </w:p>
          <w:p w14:paraId="0CED763C" w14:textId="77777777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CDD8CF4" w14:textId="77777777" w:rsidR="00DB32C2" w:rsidRPr="00A2676F" w:rsidRDefault="00DB32C2">
            <w:pPr>
              <w:rPr>
                <w:sz w:val="20"/>
              </w:rPr>
            </w:pPr>
          </w:p>
          <w:p w14:paraId="2A75261D" w14:textId="77777777" w:rsidR="00DB32C2" w:rsidRPr="00A2676F" w:rsidRDefault="00DB32C2">
            <w:pPr>
              <w:rPr>
                <w:sz w:val="20"/>
              </w:rPr>
            </w:pPr>
          </w:p>
          <w:p w14:paraId="6B43E639" w14:textId="77777777" w:rsidR="00DB32C2" w:rsidRDefault="00DB32C2">
            <w:pPr>
              <w:tabs>
                <w:tab w:val="left" w:pos="1762"/>
              </w:tabs>
            </w:pPr>
            <w:r>
              <w:rPr>
                <w:sz w:val="20"/>
              </w:rPr>
              <w:t>Division               Courtroom</w:t>
            </w:r>
          </w:p>
        </w:tc>
      </w:tr>
      <w:tr w:rsidR="00DB32C2" w14:paraId="30000B2F" w14:textId="77777777">
        <w:trPr>
          <w:trHeight w:val="143"/>
        </w:trPr>
        <w:tc>
          <w:tcPr>
            <w:tcW w:w="10060" w:type="dxa"/>
            <w:gridSpan w:val="2"/>
            <w:vAlign w:val="center"/>
          </w:tcPr>
          <w:p w14:paraId="14215C7C" w14:textId="77777777" w:rsidR="00AE79C5" w:rsidRDefault="00C4688D">
            <w:pPr>
              <w:pStyle w:val="Heading1"/>
              <w:tabs>
                <w:tab w:val="left" w:pos="1762"/>
              </w:tabs>
              <w:jc w:val="center"/>
              <w:rPr>
                <w:sz w:val="24"/>
                <w:szCs w:val="24"/>
              </w:rPr>
            </w:pPr>
            <w:r w:rsidRPr="00784B0D">
              <w:rPr>
                <w:sz w:val="24"/>
                <w:szCs w:val="24"/>
              </w:rPr>
              <w:t xml:space="preserve">ORDER AND </w:t>
            </w:r>
            <w:r w:rsidR="00DB32C2" w:rsidRPr="00784B0D">
              <w:rPr>
                <w:sz w:val="24"/>
                <w:szCs w:val="24"/>
              </w:rPr>
              <w:t xml:space="preserve">NOTICE </w:t>
            </w:r>
            <w:r w:rsidR="00BC7D4D" w:rsidRPr="00784B0D">
              <w:rPr>
                <w:sz w:val="24"/>
                <w:szCs w:val="24"/>
              </w:rPr>
              <w:t>OF HEARING</w:t>
            </w:r>
            <w:r w:rsidR="00DB32C2" w:rsidRPr="00784B0D">
              <w:rPr>
                <w:sz w:val="24"/>
                <w:szCs w:val="24"/>
              </w:rPr>
              <w:t xml:space="preserve"> (SEALING OF </w:t>
            </w:r>
            <w:r w:rsidR="004C6679">
              <w:rPr>
                <w:sz w:val="24"/>
                <w:szCs w:val="24"/>
              </w:rPr>
              <w:t xml:space="preserve">ARREST </w:t>
            </w:r>
            <w:r w:rsidR="00AE79C5">
              <w:rPr>
                <w:sz w:val="24"/>
                <w:szCs w:val="24"/>
              </w:rPr>
              <w:t xml:space="preserve">AND CRIMINAL </w:t>
            </w:r>
          </w:p>
          <w:p w14:paraId="5EE5C694" w14:textId="77777777" w:rsidR="00DB32C2" w:rsidRPr="00784B0D" w:rsidRDefault="00DB32C2">
            <w:pPr>
              <w:pStyle w:val="Heading1"/>
              <w:tabs>
                <w:tab w:val="left" w:pos="1762"/>
              </w:tabs>
              <w:jc w:val="center"/>
              <w:rPr>
                <w:sz w:val="24"/>
                <w:szCs w:val="24"/>
              </w:rPr>
            </w:pPr>
            <w:r w:rsidRPr="00784B0D">
              <w:rPr>
                <w:sz w:val="24"/>
                <w:szCs w:val="24"/>
              </w:rPr>
              <w:t>RECORDS</w:t>
            </w:r>
            <w:r w:rsidR="004C6679">
              <w:rPr>
                <w:sz w:val="24"/>
                <w:szCs w:val="24"/>
              </w:rPr>
              <w:t xml:space="preserve"> WHEN NO CHARGES FILED</w:t>
            </w:r>
            <w:r w:rsidRPr="00784B0D">
              <w:rPr>
                <w:sz w:val="24"/>
                <w:szCs w:val="24"/>
              </w:rPr>
              <w:t>)</w:t>
            </w:r>
          </w:p>
        </w:tc>
      </w:tr>
    </w:tbl>
    <w:p w14:paraId="0CB9E7BD" w14:textId="77777777" w:rsidR="00DB32C2" w:rsidRPr="00A556A5" w:rsidRDefault="00DB32C2">
      <w:pPr>
        <w:jc w:val="both"/>
        <w:rPr>
          <w:sz w:val="20"/>
        </w:rPr>
      </w:pPr>
    </w:p>
    <w:p w14:paraId="52FBF315" w14:textId="77777777" w:rsidR="00DB32C2" w:rsidRPr="00467D72" w:rsidRDefault="00DB32C2">
      <w:pPr>
        <w:jc w:val="both"/>
        <w:rPr>
          <w:sz w:val="20"/>
        </w:rPr>
      </w:pPr>
      <w:r>
        <w:rPr>
          <w:sz w:val="20"/>
        </w:rPr>
        <w:t>Notice is given that the attached Petition has been filed in this Court in accordance with §24-72-</w:t>
      </w:r>
      <w:r w:rsidR="00BE1B27">
        <w:rPr>
          <w:sz w:val="20"/>
        </w:rPr>
        <w:t>70</w:t>
      </w:r>
      <w:r w:rsidR="004C6679">
        <w:rPr>
          <w:sz w:val="20"/>
        </w:rPr>
        <w:t>4</w:t>
      </w:r>
      <w:r>
        <w:rPr>
          <w:sz w:val="20"/>
        </w:rPr>
        <w:t xml:space="preserve">, C.R.S. </w:t>
      </w:r>
      <w:r>
        <w:rPr>
          <w:sz w:val="20"/>
        </w:rPr>
        <w:br/>
      </w:r>
    </w:p>
    <w:p w14:paraId="26A95A07" w14:textId="77777777" w:rsidR="00DB32C2" w:rsidRDefault="00DB32C2">
      <w:pPr>
        <w:jc w:val="both"/>
        <w:rPr>
          <w:sz w:val="20"/>
        </w:rPr>
      </w:pPr>
      <w:r>
        <w:rPr>
          <w:sz w:val="20"/>
        </w:rPr>
        <w:t>The Court finds that the Petition is sufficient on its face</w:t>
      </w:r>
      <w:r w:rsidR="00F74DFF">
        <w:rPr>
          <w:sz w:val="20"/>
        </w:rPr>
        <w:t xml:space="preserve">, </w:t>
      </w:r>
      <w:r>
        <w:rPr>
          <w:sz w:val="20"/>
        </w:rPr>
        <w:t>that no other grounds exist for the Court to deny the Petition</w:t>
      </w:r>
      <w:r w:rsidR="00F74DFF">
        <w:rPr>
          <w:sz w:val="20"/>
        </w:rPr>
        <w:t>,</w:t>
      </w:r>
      <w:r>
        <w:rPr>
          <w:sz w:val="20"/>
        </w:rPr>
        <w:t xml:space="preserve"> and </w:t>
      </w:r>
      <w:r w:rsidR="00F74DFF">
        <w:rPr>
          <w:sz w:val="20"/>
        </w:rPr>
        <w:t xml:space="preserve">that </w:t>
      </w:r>
      <w:r>
        <w:rPr>
          <w:sz w:val="20"/>
        </w:rPr>
        <w:t>a hearing on this matter has been set as follows:</w:t>
      </w:r>
    </w:p>
    <w:p w14:paraId="49EF7983" w14:textId="77777777" w:rsidR="00DB32C2" w:rsidRPr="00810C2E" w:rsidRDefault="00DB32C2">
      <w:pPr>
        <w:jc w:val="both"/>
        <w:rPr>
          <w:sz w:val="16"/>
          <w:szCs w:val="16"/>
        </w:rPr>
      </w:pPr>
    </w:p>
    <w:p w14:paraId="03156E8F" w14:textId="77777777" w:rsidR="00DB32C2" w:rsidRPr="00467D72" w:rsidRDefault="00DB32C2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 w:rsidRPr="00912453">
        <w:rPr>
          <w:b/>
          <w:sz w:val="20"/>
        </w:rPr>
        <w:t>Location</w:t>
      </w:r>
      <w:r w:rsidR="000B0EF2" w:rsidRPr="00912453">
        <w:rPr>
          <w:b/>
          <w:sz w:val="20"/>
        </w:rPr>
        <w:t>:</w:t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</w:p>
    <w:p w14:paraId="683F20DD" w14:textId="77777777" w:rsidR="00DB32C2" w:rsidRPr="00467D72" w:rsidRDefault="00DB32C2" w:rsidP="00DB32C2">
      <w:pPr>
        <w:spacing w:line="360" w:lineRule="auto"/>
        <w:jc w:val="both"/>
        <w:rPr>
          <w:sz w:val="16"/>
        </w:rPr>
      </w:pPr>
      <w:r>
        <w:rPr>
          <w:sz w:val="20"/>
        </w:rPr>
        <w:tab/>
      </w:r>
      <w:r w:rsidRPr="00912453">
        <w:rPr>
          <w:b/>
          <w:sz w:val="20"/>
        </w:rPr>
        <w:t>Date:</w:t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</w:rPr>
        <w:t xml:space="preserve"> </w:t>
      </w:r>
      <w:r>
        <w:rPr>
          <w:sz w:val="20"/>
        </w:rPr>
        <w:tab/>
      </w:r>
      <w:r w:rsidR="00CB7FDA">
        <w:rPr>
          <w:sz w:val="20"/>
        </w:rPr>
        <w:tab/>
      </w:r>
      <w:r w:rsidR="00CB7FDA" w:rsidRPr="00912453">
        <w:rPr>
          <w:b/>
          <w:sz w:val="20"/>
        </w:rPr>
        <w:t>Ti</w:t>
      </w:r>
      <w:r w:rsidRPr="00912453">
        <w:rPr>
          <w:b/>
          <w:sz w:val="20"/>
        </w:rPr>
        <w:t>me</w:t>
      </w:r>
      <w:r w:rsidR="000B0EF2" w:rsidRPr="00912453">
        <w:rPr>
          <w:b/>
          <w:sz w:val="20"/>
        </w:rPr>
        <w:t>:</w:t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  <w:r w:rsidR="00467D72">
        <w:rPr>
          <w:b/>
          <w:sz w:val="20"/>
          <w:u w:val="single"/>
        </w:rPr>
        <w:tab/>
      </w:r>
    </w:p>
    <w:p w14:paraId="58DCB1FA" w14:textId="77777777" w:rsidR="00BA6CE8" w:rsidRDefault="00BA6CE8">
      <w:pPr>
        <w:jc w:val="both"/>
        <w:rPr>
          <w:sz w:val="20"/>
        </w:rPr>
      </w:pPr>
    </w:p>
    <w:p w14:paraId="25A49FAF" w14:textId="77777777" w:rsidR="00DB32C2" w:rsidRDefault="00DB32C2">
      <w:pPr>
        <w:jc w:val="both"/>
        <w:rPr>
          <w:sz w:val="20"/>
        </w:rPr>
      </w:pPr>
      <w:r>
        <w:rPr>
          <w:sz w:val="20"/>
        </w:rPr>
        <w:t xml:space="preserve">Any response objecting to this Petition must be filed with the Court no later than </w:t>
      </w:r>
      <w:r w:rsidR="00BA6CE8">
        <w:rPr>
          <w:sz w:val="20"/>
        </w:rPr>
        <w:t>seven</w:t>
      </w:r>
      <w:r>
        <w:rPr>
          <w:sz w:val="20"/>
        </w:rPr>
        <w:t xml:space="preserve"> days prior to the hearing date.</w:t>
      </w:r>
      <w:bookmarkStart w:id="0" w:name="_GoBack"/>
      <w:bookmarkEnd w:id="0"/>
    </w:p>
    <w:p w14:paraId="378ECA93" w14:textId="77777777" w:rsidR="003450A0" w:rsidRDefault="003450A0">
      <w:pPr>
        <w:jc w:val="both"/>
        <w:rPr>
          <w:sz w:val="20"/>
        </w:rPr>
      </w:pPr>
    </w:p>
    <w:p w14:paraId="7BFE469C" w14:textId="77777777" w:rsidR="00BC7D4D" w:rsidRPr="00467D72" w:rsidRDefault="00BC7D4D" w:rsidP="00BC7D4D">
      <w:pPr>
        <w:jc w:val="both"/>
        <w:rPr>
          <w:sz w:val="20"/>
        </w:rPr>
      </w:pPr>
      <w:r w:rsidRPr="00467D72">
        <w:rPr>
          <w:sz w:val="20"/>
        </w:rPr>
        <w:t>Date: ______________________________</w:t>
      </w:r>
      <w:r w:rsidRPr="00467D72">
        <w:rPr>
          <w:sz w:val="20"/>
        </w:rPr>
        <w:tab/>
      </w:r>
      <w:r w:rsidRPr="00467D72">
        <w:rPr>
          <w:sz w:val="20"/>
        </w:rPr>
        <w:tab/>
      </w:r>
      <w:r w:rsidRPr="00467D72">
        <w:rPr>
          <w:sz w:val="20"/>
        </w:rPr>
        <w:tab/>
        <w:t>_____________________________________</w:t>
      </w:r>
    </w:p>
    <w:p w14:paraId="64E7CD60" w14:textId="77777777" w:rsidR="008E39F8" w:rsidRDefault="00966FB3" w:rsidP="00BC7D4D">
      <w:pPr>
        <w:ind w:left="5760"/>
        <w:jc w:val="both"/>
        <w:rPr>
          <w:sz w:val="20"/>
        </w:rPr>
      </w:pPr>
      <w:r w:rsidRPr="00467D72">
        <w:rPr>
          <w:sz w:val="20"/>
        </w:rPr>
        <w:t>District Court Judge</w:t>
      </w:r>
    </w:p>
    <w:p w14:paraId="2BBEBBB6" w14:textId="77777777" w:rsidR="00BC7D4D" w:rsidRDefault="00BC7D4D" w:rsidP="0024176E">
      <w:pPr>
        <w:jc w:val="both"/>
        <w:rPr>
          <w:sz w:val="20"/>
        </w:rPr>
      </w:pPr>
    </w:p>
    <w:p w14:paraId="4F33F4CE" w14:textId="77777777" w:rsidR="00BC7D4D" w:rsidRPr="00810C2E" w:rsidRDefault="00BC7D4D" w:rsidP="00BC7D4D">
      <w:pPr>
        <w:pStyle w:val="Heading3"/>
        <w:pBdr>
          <w:top w:val="double" w:sz="4" w:space="1" w:color="auto"/>
        </w:pBdr>
        <w:rPr>
          <w:b w:val="0"/>
          <w:sz w:val="16"/>
          <w:szCs w:val="16"/>
        </w:rPr>
      </w:pPr>
    </w:p>
    <w:p w14:paraId="17436BD0" w14:textId="77777777" w:rsidR="00BC7D4D" w:rsidRPr="00F43716" w:rsidRDefault="00BC7D4D" w:rsidP="00BC7D4D">
      <w:pPr>
        <w:pStyle w:val="Heading1"/>
        <w:jc w:val="center"/>
        <w:rPr>
          <w:sz w:val="22"/>
          <w:szCs w:val="22"/>
        </w:rPr>
      </w:pPr>
      <w:r w:rsidRPr="00F43716">
        <w:rPr>
          <w:sz w:val="22"/>
          <w:szCs w:val="22"/>
        </w:rPr>
        <w:t>CERTIFICATE OF SERVICE</w:t>
      </w:r>
    </w:p>
    <w:p w14:paraId="108BD066" w14:textId="77777777" w:rsidR="00BC7D4D" w:rsidRPr="00810C2E" w:rsidRDefault="00BC7D4D" w:rsidP="00BC7D4D">
      <w:pPr>
        <w:pStyle w:val="Title"/>
        <w:jc w:val="both"/>
        <w:rPr>
          <w:rFonts w:ascii="Arial" w:hAnsi="Arial"/>
          <w:b w:val="0"/>
          <w:sz w:val="16"/>
          <w:szCs w:val="16"/>
          <w:u w:val="none"/>
        </w:rPr>
      </w:pPr>
    </w:p>
    <w:p w14:paraId="5EC6979E" w14:textId="77777777" w:rsidR="00FA56E8" w:rsidRPr="000B655A" w:rsidRDefault="00FA56E8" w:rsidP="00FA56E8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I certify that on __________________ (date), I delivered a copy of this Order to the following:</w:t>
      </w:r>
    </w:p>
    <w:p w14:paraId="03B37BF1" w14:textId="77777777" w:rsidR="00FA56E8" w:rsidRPr="000B655A" w:rsidRDefault="00FA56E8" w:rsidP="00FA56E8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7A6837A" w14:textId="77777777" w:rsidR="0024176E" w:rsidRDefault="00FA56E8" w:rsidP="00FA56E8">
      <w:pPr>
        <w:spacing w:after="240"/>
        <w:rPr>
          <w:rFonts w:cs="Arial"/>
          <w:sz w:val="20"/>
        </w:rPr>
      </w:pPr>
      <w:r w:rsidRPr="000B655A">
        <w:rPr>
          <w:rFonts w:ascii="Wingdings" w:hAnsi="Wingdings"/>
        </w:rPr>
        <w:t></w:t>
      </w:r>
      <w:r w:rsidRPr="00B842B2">
        <w:rPr>
          <w:rFonts w:cs="Arial"/>
          <w:b/>
          <w:sz w:val="18"/>
          <w:szCs w:val="18"/>
        </w:rPr>
        <w:t>Petitioner/</w:t>
      </w:r>
      <w:r w:rsidRPr="000B655A">
        <w:rPr>
          <w:rFonts w:cs="Arial"/>
          <w:b/>
          <w:sz w:val="18"/>
          <w:szCs w:val="18"/>
        </w:rPr>
        <w:t>Plaintiff and/or</w:t>
      </w:r>
      <w:r w:rsidRPr="000B655A">
        <w:rPr>
          <w:rFonts w:cs="Arial"/>
          <w:b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B842B2">
        <w:rPr>
          <w:rFonts w:cs="Arial"/>
          <w:b/>
          <w:sz w:val="18"/>
          <w:szCs w:val="18"/>
        </w:rPr>
        <w:t>Petitioner’s/</w:t>
      </w:r>
      <w:r w:rsidRPr="000B655A">
        <w:rPr>
          <w:rFonts w:cs="Arial"/>
          <w:b/>
          <w:sz w:val="18"/>
          <w:szCs w:val="18"/>
        </w:rPr>
        <w:t>Plaintiff’s Attorney</w:t>
      </w:r>
      <w:r w:rsidR="004C6679">
        <w:rPr>
          <w:rFonts w:cs="Arial"/>
          <w:b/>
          <w:sz w:val="18"/>
          <w:szCs w:val="18"/>
        </w:rPr>
        <w:t xml:space="preserve">, </w:t>
      </w:r>
      <w:r w:rsidR="004C6679" w:rsidRPr="000B655A">
        <w:rPr>
          <w:rFonts w:ascii="Wingdings" w:hAnsi="Wingdings"/>
        </w:rPr>
        <w:t></w:t>
      </w:r>
      <w:r w:rsidR="004C6679" w:rsidRPr="00B842B2">
        <w:rPr>
          <w:rFonts w:cs="Arial"/>
          <w:b/>
          <w:sz w:val="18"/>
          <w:szCs w:val="18"/>
        </w:rPr>
        <w:t>P</w:t>
      </w:r>
      <w:r w:rsidR="004C6679">
        <w:rPr>
          <w:rFonts w:cs="Arial"/>
          <w:b/>
          <w:sz w:val="18"/>
          <w:szCs w:val="18"/>
        </w:rPr>
        <w:t xml:space="preserve">rosecuting Attorney </w:t>
      </w:r>
      <w:r w:rsidR="004C6679" w:rsidRPr="000B655A">
        <w:rPr>
          <w:rFonts w:ascii="Wingdings" w:hAnsi="Wingdings"/>
        </w:rPr>
        <w:t></w:t>
      </w:r>
      <w:r w:rsidR="004C6679">
        <w:rPr>
          <w:rFonts w:cs="Arial"/>
          <w:b/>
          <w:sz w:val="18"/>
          <w:szCs w:val="18"/>
        </w:rPr>
        <w:t>Arresting Agency</w:t>
      </w:r>
      <w:r w:rsidRPr="000B655A">
        <w:rPr>
          <w:rFonts w:cs="Arial"/>
          <w:sz w:val="20"/>
        </w:rPr>
        <w:t xml:space="preserve"> </w:t>
      </w:r>
    </w:p>
    <w:p w14:paraId="6A0E9843" w14:textId="77777777" w:rsidR="00FA56E8" w:rsidRPr="000B655A" w:rsidRDefault="00FA56E8" w:rsidP="00FA56E8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________________________________________________________________________________________</w:t>
      </w:r>
      <w:r>
        <w:rPr>
          <w:rFonts w:cs="Arial"/>
          <w:sz w:val="18"/>
          <w:szCs w:val="18"/>
        </w:rPr>
        <w:t>_____</w:t>
      </w:r>
    </w:p>
    <w:p w14:paraId="4CF44457" w14:textId="77777777" w:rsidR="00FA56E8" w:rsidRPr="000B655A" w:rsidRDefault="00FA56E8" w:rsidP="00FA56E8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51EE9D10" w14:textId="77777777" w:rsidR="00FA56E8" w:rsidRPr="000B655A" w:rsidRDefault="00FA56E8" w:rsidP="00FA56E8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</w:t>
      </w:r>
      <w:r>
        <w:rPr>
          <w:rFonts w:cs="Arial"/>
          <w:sz w:val="18"/>
          <w:szCs w:val="18"/>
        </w:rPr>
        <w:t>_________</w:t>
      </w:r>
    </w:p>
    <w:p w14:paraId="4A0C5863" w14:textId="77777777" w:rsidR="00FA56E8" w:rsidRPr="000B655A" w:rsidRDefault="00FA56E8" w:rsidP="00FA56E8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</w:t>
      </w:r>
    </w:p>
    <w:p w14:paraId="56A7A52E" w14:textId="77777777" w:rsidR="008E39F8" w:rsidRDefault="00FA56E8" w:rsidP="00FA56E8">
      <w:pPr>
        <w:spacing w:after="240"/>
        <w:rPr>
          <w:rFonts w:cs="Arial"/>
          <w:sz w:val="20"/>
        </w:rPr>
      </w:pPr>
      <w:r w:rsidRPr="000B655A">
        <w:rPr>
          <w:rFonts w:ascii="Wingdings" w:hAnsi="Wingdings"/>
        </w:rPr>
        <w:t></w:t>
      </w:r>
      <w:r w:rsidRPr="000B655A">
        <w:rPr>
          <w:rFonts w:cs="Arial"/>
          <w:b/>
          <w:sz w:val="18"/>
          <w:szCs w:val="18"/>
        </w:rPr>
        <w:t>Other</w:t>
      </w:r>
      <w:r w:rsidRPr="000B655A">
        <w:rPr>
          <w:rFonts w:cs="Arial"/>
          <w:sz w:val="18"/>
          <w:szCs w:val="18"/>
        </w:rPr>
        <w:t>____</w:t>
      </w:r>
      <w:r w:rsidR="008E39F8">
        <w:rPr>
          <w:rFonts w:cs="Arial"/>
          <w:sz w:val="18"/>
          <w:szCs w:val="18"/>
        </w:rPr>
        <w:t>___________________________</w:t>
      </w:r>
      <w:r w:rsidRPr="000B655A">
        <w:rPr>
          <w:rFonts w:cs="Arial"/>
          <w:sz w:val="18"/>
          <w:szCs w:val="18"/>
        </w:rPr>
        <w:t>________________: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</w:p>
    <w:p w14:paraId="7878C008" w14:textId="77777777" w:rsidR="00FA56E8" w:rsidRPr="000B655A" w:rsidRDefault="00FA56E8" w:rsidP="00FA56E8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</w:t>
      </w:r>
      <w:r>
        <w:rPr>
          <w:rFonts w:cs="Arial"/>
          <w:sz w:val="18"/>
          <w:szCs w:val="18"/>
        </w:rPr>
        <w:t>_______</w:t>
      </w:r>
    </w:p>
    <w:p w14:paraId="4B6BE971" w14:textId="77777777" w:rsidR="00FA56E8" w:rsidRPr="000B655A" w:rsidRDefault="00FA56E8" w:rsidP="00FA56E8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</w:t>
      </w:r>
      <w:r>
        <w:rPr>
          <w:rFonts w:cs="Arial"/>
          <w:sz w:val="18"/>
          <w:szCs w:val="18"/>
        </w:rPr>
        <w:t>_____________</w:t>
      </w:r>
    </w:p>
    <w:p w14:paraId="05E77BAE" w14:textId="77777777" w:rsidR="00FA56E8" w:rsidRPr="000B655A" w:rsidRDefault="00FA56E8" w:rsidP="00FA56E8">
      <w:pPr>
        <w:tabs>
          <w:tab w:val="left" w:pos="450"/>
          <w:tab w:val="left" w:pos="1170"/>
        </w:tabs>
        <w:ind w:left="720"/>
        <w:rPr>
          <w:rFonts w:cs="Arial"/>
          <w:sz w:val="20"/>
        </w:rPr>
      </w:pP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</w:p>
    <w:p w14:paraId="1C807DB5" w14:textId="77777777" w:rsidR="00FA56E8" w:rsidRPr="000B655A" w:rsidRDefault="00FA56E8" w:rsidP="00FA56E8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</w:rPr>
      </w:pPr>
    </w:p>
    <w:p w14:paraId="086344C6" w14:textId="77777777" w:rsidR="00FA56E8" w:rsidRDefault="00FA56E8" w:rsidP="00FA56E8"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Clerk Signature:</w:t>
      </w:r>
      <w:r w:rsidRPr="000B655A">
        <w:rPr>
          <w:rFonts w:cs="Arial"/>
          <w:sz w:val="18"/>
          <w:szCs w:val="18"/>
        </w:rPr>
        <w:t>______________________________________</w:t>
      </w:r>
    </w:p>
    <w:p w14:paraId="6352265C" w14:textId="77777777" w:rsidR="00BC7D4D" w:rsidRPr="00CB7FDA" w:rsidRDefault="00674C0B" w:rsidP="00011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C7D4D" w:rsidRPr="00CB7FDA" w:rsidSect="00F43716">
      <w:footerReference w:type="default" r:id="rId12"/>
      <w:pgSz w:w="12240" w:h="15840" w:code="1"/>
      <w:pgMar w:top="1440" w:right="720" w:bottom="72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C603" w14:textId="77777777" w:rsidR="004A533B" w:rsidRDefault="004A533B">
      <w:r>
        <w:separator/>
      </w:r>
    </w:p>
  </w:endnote>
  <w:endnote w:type="continuationSeparator" w:id="0">
    <w:p w14:paraId="5152E134" w14:textId="77777777" w:rsidR="004A533B" w:rsidRDefault="004A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C2B3" w14:textId="77777777" w:rsidR="00FA56E8" w:rsidRPr="00B842B2" w:rsidRDefault="00FA56E8">
    <w:pPr>
      <w:pStyle w:val="Footer"/>
      <w:jc w:val="right"/>
      <w:rPr>
        <w:sz w:val="16"/>
        <w:szCs w:val="16"/>
      </w:rPr>
    </w:pPr>
  </w:p>
  <w:p w14:paraId="3A9841B1" w14:textId="77777777" w:rsidR="003450A0" w:rsidRDefault="00FA56E8" w:rsidP="00FA56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sz w:val="16"/>
      </w:rPr>
    </w:pPr>
    <w:r>
      <w:rPr>
        <w:sz w:val="16"/>
      </w:rPr>
      <w:t xml:space="preserve">JDF 419    R </w:t>
    </w:r>
    <w:r w:rsidR="00EE5346">
      <w:rPr>
        <w:sz w:val="16"/>
      </w:rPr>
      <w:t>8</w:t>
    </w:r>
    <w:r w:rsidR="0024176E">
      <w:rPr>
        <w:sz w:val="16"/>
      </w:rPr>
      <w:t xml:space="preserve">/19 </w:t>
    </w:r>
    <w:r>
      <w:rPr>
        <w:sz w:val="16"/>
      </w:rPr>
      <w:t xml:space="preserve">    ORDER AND NOTICE OF HEARING </w:t>
    </w:r>
    <w:r>
      <w:rPr>
        <w:sz w:val="16"/>
      </w:rPr>
      <w:tab/>
    </w:r>
    <w:r w:rsidR="0024176E" w:rsidRPr="0024176E">
      <w:rPr>
        <w:sz w:val="16"/>
      </w:rPr>
      <w:t>(SEALING OF ARREST</w:t>
    </w:r>
    <w:r w:rsidR="00AE79C5">
      <w:rPr>
        <w:sz w:val="16"/>
      </w:rPr>
      <w:t xml:space="preserve"> AND CRIMINAL</w:t>
    </w:r>
    <w:r w:rsidR="0024176E" w:rsidRPr="0024176E">
      <w:rPr>
        <w:sz w:val="16"/>
      </w:rPr>
      <w:t xml:space="preserve"> RECORDS WHEN NO CHARGES FILED)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7E1CF605" w14:textId="77777777" w:rsidR="00FA56E8" w:rsidRPr="00F43716" w:rsidRDefault="003450A0" w:rsidP="00FA56E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cs="Arial"/>
        <w:color w:val="auto"/>
        <w:sz w:val="16"/>
        <w:szCs w:val="16"/>
        <w:lang w:val="en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842B2">
      <w:rPr>
        <w:sz w:val="16"/>
        <w:szCs w:val="16"/>
      </w:rPr>
      <w:t xml:space="preserve">Page </w:t>
    </w:r>
    <w:r w:rsidRPr="00B842B2">
      <w:rPr>
        <w:bCs/>
        <w:sz w:val="16"/>
        <w:szCs w:val="16"/>
      </w:rPr>
      <w:fldChar w:fldCharType="begin"/>
    </w:r>
    <w:r w:rsidRPr="00B842B2">
      <w:rPr>
        <w:bCs/>
        <w:sz w:val="16"/>
        <w:szCs w:val="16"/>
      </w:rPr>
      <w:instrText xml:space="preserve"> PAGE </w:instrText>
    </w:r>
    <w:r w:rsidRPr="00B842B2">
      <w:rPr>
        <w:bCs/>
        <w:sz w:val="16"/>
        <w:szCs w:val="16"/>
      </w:rPr>
      <w:fldChar w:fldCharType="separate"/>
    </w:r>
    <w:r w:rsidR="00DD191A">
      <w:rPr>
        <w:bCs/>
        <w:noProof/>
        <w:sz w:val="16"/>
        <w:szCs w:val="16"/>
      </w:rPr>
      <w:t>1</w:t>
    </w:r>
    <w:r w:rsidRPr="00B842B2">
      <w:rPr>
        <w:bCs/>
        <w:sz w:val="16"/>
        <w:szCs w:val="16"/>
      </w:rPr>
      <w:fldChar w:fldCharType="end"/>
    </w:r>
    <w:r w:rsidRPr="00B842B2">
      <w:rPr>
        <w:sz w:val="16"/>
        <w:szCs w:val="16"/>
      </w:rPr>
      <w:t xml:space="preserve"> of </w:t>
    </w:r>
    <w:r w:rsidRPr="00B842B2">
      <w:rPr>
        <w:bCs/>
        <w:sz w:val="16"/>
        <w:szCs w:val="16"/>
      </w:rPr>
      <w:fldChar w:fldCharType="begin"/>
    </w:r>
    <w:r w:rsidRPr="00B842B2">
      <w:rPr>
        <w:bCs/>
        <w:sz w:val="16"/>
        <w:szCs w:val="16"/>
      </w:rPr>
      <w:instrText xml:space="preserve"> NUMPAGES  </w:instrText>
    </w:r>
    <w:r w:rsidRPr="00B842B2">
      <w:rPr>
        <w:bCs/>
        <w:sz w:val="16"/>
        <w:szCs w:val="16"/>
      </w:rPr>
      <w:fldChar w:fldCharType="separate"/>
    </w:r>
    <w:r w:rsidR="00DD191A">
      <w:rPr>
        <w:bCs/>
        <w:noProof/>
        <w:sz w:val="16"/>
        <w:szCs w:val="16"/>
      </w:rPr>
      <w:t>1</w:t>
    </w:r>
    <w:r w:rsidRPr="00B842B2">
      <w:rPr>
        <w:bCs/>
        <w:sz w:val="16"/>
        <w:szCs w:val="16"/>
      </w:rPr>
      <w:fldChar w:fldCharType="end"/>
    </w:r>
  </w:p>
  <w:p w14:paraId="38170C09" w14:textId="77777777" w:rsidR="00700759" w:rsidRDefault="0070075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AF99" w14:textId="77777777" w:rsidR="004A533B" w:rsidRDefault="004A533B">
      <w:r>
        <w:separator/>
      </w:r>
    </w:p>
  </w:footnote>
  <w:footnote w:type="continuationSeparator" w:id="0">
    <w:p w14:paraId="7B07CAB3" w14:textId="77777777" w:rsidR="004A533B" w:rsidRDefault="004A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2378"/>
    <w:multiLevelType w:val="singleLevel"/>
    <w:tmpl w:val="87C8AC5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5E1A4C24"/>
    <w:multiLevelType w:val="hybridMultilevel"/>
    <w:tmpl w:val="B1D0F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47D06"/>
    <w:multiLevelType w:val="hybridMultilevel"/>
    <w:tmpl w:val="14E049F2"/>
    <w:lvl w:ilvl="0" w:tplc="3FD42796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530D"/>
    <w:multiLevelType w:val="hybridMultilevel"/>
    <w:tmpl w:val="B28A08F0"/>
    <w:lvl w:ilvl="0" w:tplc="55180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5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6" w15:restartNumberingAfterBreak="0">
    <w:nsid w:val="7BB511D2"/>
    <w:multiLevelType w:val="singleLevel"/>
    <w:tmpl w:val="27ECFC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0"/>
    <w:rsid w:val="000111FC"/>
    <w:rsid w:val="00045451"/>
    <w:rsid w:val="00053622"/>
    <w:rsid w:val="00072710"/>
    <w:rsid w:val="00097B96"/>
    <w:rsid w:val="000B0EF2"/>
    <w:rsid w:val="000C1CFE"/>
    <w:rsid w:val="000F5268"/>
    <w:rsid w:val="0014234D"/>
    <w:rsid w:val="00142953"/>
    <w:rsid w:val="001561F6"/>
    <w:rsid w:val="00170EC8"/>
    <w:rsid w:val="001E5478"/>
    <w:rsid w:val="00213ED7"/>
    <w:rsid w:val="0023440E"/>
    <w:rsid w:val="0024176E"/>
    <w:rsid w:val="002819DB"/>
    <w:rsid w:val="00295D8D"/>
    <w:rsid w:val="002B675F"/>
    <w:rsid w:val="002D3BAD"/>
    <w:rsid w:val="002F2982"/>
    <w:rsid w:val="003231D2"/>
    <w:rsid w:val="00333F81"/>
    <w:rsid w:val="00344A76"/>
    <w:rsid w:val="003450A0"/>
    <w:rsid w:val="00360392"/>
    <w:rsid w:val="0038555A"/>
    <w:rsid w:val="003B0F45"/>
    <w:rsid w:val="003B5942"/>
    <w:rsid w:val="003B615D"/>
    <w:rsid w:val="003C382C"/>
    <w:rsid w:val="003C6EBB"/>
    <w:rsid w:val="004201BC"/>
    <w:rsid w:val="004247C0"/>
    <w:rsid w:val="00453AF1"/>
    <w:rsid w:val="004561BE"/>
    <w:rsid w:val="00457120"/>
    <w:rsid w:val="00467D72"/>
    <w:rsid w:val="00477205"/>
    <w:rsid w:val="00494145"/>
    <w:rsid w:val="004A533B"/>
    <w:rsid w:val="004C6679"/>
    <w:rsid w:val="004D3E33"/>
    <w:rsid w:val="004F094E"/>
    <w:rsid w:val="00505FE5"/>
    <w:rsid w:val="005130C5"/>
    <w:rsid w:val="00531D65"/>
    <w:rsid w:val="00555302"/>
    <w:rsid w:val="005710E3"/>
    <w:rsid w:val="005830EA"/>
    <w:rsid w:val="0058571B"/>
    <w:rsid w:val="005933F7"/>
    <w:rsid w:val="00594F24"/>
    <w:rsid w:val="005A43DB"/>
    <w:rsid w:val="005B768D"/>
    <w:rsid w:val="005D43EA"/>
    <w:rsid w:val="005F3854"/>
    <w:rsid w:val="005F4547"/>
    <w:rsid w:val="006245CD"/>
    <w:rsid w:val="00635AEB"/>
    <w:rsid w:val="00674C0B"/>
    <w:rsid w:val="006E1419"/>
    <w:rsid w:val="00700759"/>
    <w:rsid w:val="00707693"/>
    <w:rsid w:val="007163FE"/>
    <w:rsid w:val="0077283F"/>
    <w:rsid w:val="00784B0D"/>
    <w:rsid w:val="0079137A"/>
    <w:rsid w:val="007B7451"/>
    <w:rsid w:val="007B7D36"/>
    <w:rsid w:val="00810C2E"/>
    <w:rsid w:val="0081464C"/>
    <w:rsid w:val="00820069"/>
    <w:rsid w:val="00840DB6"/>
    <w:rsid w:val="00846736"/>
    <w:rsid w:val="0085319D"/>
    <w:rsid w:val="008765C1"/>
    <w:rsid w:val="008A6559"/>
    <w:rsid w:val="008B5CB3"/>
    <w:rsid w:val="008E39F8"/>
    <w:rsid w:val="008F2E36"/>
    <w:rsid w:val="00912453"/>
    <w:rsid w:val="00966FB3"/>
    <w:rsid w:val="0096751A"/>
    <w:rsid w:val="00990EAC"/>
    <w:rsid w:val="0099148D"/>
    <w:rsid w:val="009C1792"/>
    <w:rsid w:val="009C312E"/>
    <w:rsid w:val="00A02D77"/>
    <w:rsid w:val="00A2676F"/>
    <w:rsid w:val="00A37DB9"/>
    <w:rsid w:val="00A45A14"/>
    <w:rsid w:val="00A556A5"/>
    <w:rsid w:val="00A64C1D"/>
    <w:rsid w:val="00A76B9F"/>
    <w:rsid w:val="00AB7B35"/>
    <w:rsid w:val="00AE79C5"/>
    <w:rsid w:val="00B56A3B"/>
    <w:rsid w:val="00B842B2"/>
    <w:rsid w:val="00BA2763"/>
    <w:rsid w:val="00BA3EF2"/>
    <w:rsid w:val="00BA6CE8"/>
    <w:rsid w:val="00BB4353"/>
    <w:rsid w:val="00BC05CD"/>
    <w:rsid w:val="00BC7D4D"/>
    <w:rsid w:val="00BD59EA"/>
    <w:rsid w:val="00BE1B27"/>
    <w:rsid w:val="00BF79E2"/>
    <w:rsid w:val="00C4688D"/>
    <w:rsid w:val="00C564DE"/>
    <w:rsid w:val="00C77CA9"/>
    <w:rsid w:val="00CA730E"/>
    <w:rsid w:val="00CB7A74"/>
    <w:rsid w:val="00CB7FDA"/>
    <w:rsid w:val="00D02E0C"/>
    <w:rsid w:val="00D0594B"/>
    <w:rsid w:val="00D81C85"/>
    <w:rsid w:val="00D83D39"/>
    <w:rsid w:val="00D9437A"/>
    <w:rsid w:val="00D96130"/>
    <w:rsid w:val="00D9700C"/>
    <w:rsid w:val="00DB32C2"/>
    <w:rsid w:val="00DC5314"/>
    <w:rsid w:val="00DC6375"/>
    <w:rsid w:val="00DD191A"/>
    <w:rsid w:val="00E6202B"/>
    <w:rsid w:val="00E94FC8"/>
    <w:rsid w:val="00ED0139"/>
    <w:rsid w:val="00ED1E7D"/>
    <w:rsid w:val="00ED23F6"/>
    <w:rsid w:val="00ED3FFA"/>
    <w:rsid w:val="00ED440B"/>
    <w:rsid w:val="00ED53E2"/>
    <w:rsid w:val="00EE5346"/>
    <w:rsid w:val="00EF6E81"/>
    <w:rsid w:val="00F206BE"/>
    <w:rsid w:val="00F27976"/>
    <w:rsid w:val="00F30FBD"/>
    <w:rsid w:val="00F43716"/>
    <w:rsid w:val="00F626E2"/>
    <w:rsid w:val="00F74DFF"/>
    <w:rsid w:val="00FA56E8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  <o:rules v:ext="edit">
        <o:r id="V:Rule1" type="connector" idref="#Line 7"/>
        <o:r id="V:Rule2" type="connector" idref="#Line 8"/>
      </o:rules>
    </o:shapelayout>
  </w:shapeDefaults>
  <w:decimalSymbol w:val="."/>
  <w:listSeparator w:val=","/>
  <w14:docId w14:val="3FEA3B6D"/>
  <w15:chartTrackingRefBased/>
  <w15:docId w15:val="{1291E64B-DAB6-470C-933F-674ACF8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EF2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rsid w:val="00BC7D4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BalloonText">
    <w:name w:val="Balloon Text"/>
    <w:basedOn w:val="Normal"/>
    <w:semiHidden/>
    <w:rsid w:val="000F52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56E8"/>
    <w:rPr>
      <w:rFonts w:ascii="Arial" w:hAnsi="Arial"/>
      <w:color w:val="000000"/>
      <w:sz w:val="24"/>
    </w:rPr>
  </w:style>
  <w:style w:type="character" w:styleId="CommentReference">
    <w:name w:val="annotation reference"/>
    <w:rsid w:val="00295D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D8D"/>
    <w:rPr>
      <w:sz w:val="20"/>
    </w:rPr>
  </w:style>
  <w:style w:type="character" w:customStyle="1" w:styleId="CommentTextChar">
    <w:name w:val="Comment Text Char"/>
    <w:link w:val="CommentText"/>
    <w:rsid w:val="00295D8D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95D8D"/>
    <w:rPr>
      <w:b/>
      <w:bCs/>
    </w:rPr>
  </w:style>
  <w:style w:type="character" w:customStyle="1" w:styleId="CommentSubjectChar">
    <w:name w:val="Comment Subject Char"/>
    <w:link w:val="CommentSubject"/>
    <w:rsid w:val="00295D8D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2EA7-F856-4363-B4A1-9649E6B9EF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30BFE5-1FE5-43ED-B5A7-CBA953438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BBEE2-943D-410A-9EB2-C40311CD7FB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44ade377-c090-4e16-b625-ccf4846d4538"/>
    <ds:schemaRef ds:uri="b0fd1970-7c0b-4179-8de4-2dc9e9c5001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6BBC2F9-92A7-484D-ADC7-A7BA982FC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3D869-703F-463D-BB28-D528E66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quirova, david</cp:lastModifiedBy>
  <cp:revision>2</cp:revision>
  <cp:lastPrinted>2015-07-13T18:29:00Z</cp:lastPrinted>
  <dcterms:created xsi:type="dcterms:W3CDTF">2019-07-31T16:45:00Z</dcterms:created>
  <dcterms:modified xsi:type="dcterms:W3CDTF">2019-07-31T16:45:00Z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0x01010074369BB7B97FEC4BB97EDCCC050A10D7</vt:lpwstr>
  </property>
</Properties>
</file>