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90"/>
      </w:tblGrid>
      <w:tr w:rsidR="00416F0B">
        <w:tblPrEx>
          <w:tblCellMar>
            <w:top w:w="0" w:type="dxa"/>
            <w:bottom w:w="0" w:type="dxa"/>
          </w:tblCellMar>
        </w:tblPrEx>
        <w:trPr>
          <w:trHeight w:val="3041"/>
        </w:trPr>
        <w:tc>
          <w:tcPr>
            <w:tcW w:w="6460" w:type="dxa"/>
          </w:tcPr>
          <w:p w:rsidR="00416F0B" w:rsidRDefault="00416F0B">
            <w:pPr>
              <w:rPr>
                <w:rFonts w:ascii="Arial" w:hAnsi="Arial"/>
              </w:rPr>
            </w:pPr>
            <w:r>
              <w:rPr>
                <w:noProof/>
                <w:sz w:val="24"/>
              </w:rPr>
              <w:pict>
                <v:group id="_x0000_s1029" style="position:absolute;margin-left:345.6pt;margin-top:136.8pt;width:136.8pt;height:7.2pt;z-index:251657728" coordorigin="8352,3744" coordsize="2736,144" o:allowincell="f">
                  <v:line id="_x0000_s1030" style="position:absolute;flip:y" from="8352,3744" to="8352,3888">
                    <v:stroke endarrow="block" endarrowwidth="wide" endarrowlength="long"/>
                  </v:line>
                  <v:line id="_x0000_s1031" style="position:absolute;flip:y" from="11088,3744" to="11088,3888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Arial" w:hAnsi="Arial"/>
              </w:rPr>
              <w:t>District Court</w:t>
            </w:r>
            <w:r>
              <w:t xml:space="preserve">   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Arial" w:hAnsi="Arial"/>
              </w:rPr>
              <w:t>Denver Juvenile Court</w:t>
            </w:r>
          </w:p>
          <w:p w:rsidR="00416F0B" w:rsidRDefault="00416F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_____________________County, Colorado</w:t>
            </w:r>
          </w:p>
          <w:p w:rsidR="00416F0B" w:rsidRDefault="00416F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416F0B" w:rsidRDefault="00416F0B">
            <w:pPr>
              <w:rPr>
                <w:rFonts w:ascii="Arial" w:hAnsi="Arial"/>
                <w:sz w:val="18"/>
              </w:rPr>
            </w:pPr>
          </w:p>
          <w:p w:rsidR="00416F0B" w:rsidRDefault="00416F0B">
            <w:pPr>
              <w:pBdr>
                <w:bottom w:val="single" w:sz="6" w:space="1" w:color="auto"/>
              </w:pBdr>
              <w:rPr>
                <w:sz w:val="18"/>
              </w:rPr>
            </w:pPr>
          </w:p>
          <w:p w:rsidR="00416F0B" w:rsidRDefault="00416F0B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</w:t>
            </w:r>
            <w:r w:rsidR="00377D43">
              <w:rPr>
                <w:rFonts w:ascii="Arial" w:hAnsi="Arial"/>
                <w:b/>
                <w:sz w:val="19"/>
              </w:rPr>
              <w:t>n the Matter of the Petition of</w:t>
            </w:r>
            <w:r>
              <w:rPr>
                <w:rFonts w:ascii="Arial" w:hAnsi="Arial"/>
                <w:b/>
                <w:sz w:val="19"/>
              </w:rPr>
              <w:t>:</w:t>
            </w:r>
          </w:p>
          <w:p w:rsidR="00416F0B" w:rsidRDefault="00416F0B">
            <w:pPr>
              <w:pStyle w:val="BodyText"/>
              <w:spacing w:line="240" w:lineRule="auto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______________________________________________________ And</w:t>
            </w:r>
          </w:p>
          <w:p w:rsidR="00416F0B" w:rsidRDefault="00416F0B">
            <w:pPr>
              <w:pStyle w:val="BodyText"/>
              <w:spacing w:line="240" w:lineRule="auto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_______________________________________________Petitioner(s)</w:t>
            </w:r>
          </w:p>
          <w:p w:rsidR="00416F0B" w:rsidRDefault="00416F0B">
            <w:pPr>
              <w:pStyle w:val="BodyText"/>
              <w:spacing w:line="240" w:lineRule="auto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F</w:t>
            </w:r>
            <w:r w:rsidR="00377D43">
              <w:rPr>
                <w:rFonts w:ascii="Arial" w:hAnsi="Arial"/>
                <w:b/>
                <w:sz w:val="19"/>
              </w:rPr>
              <w:t>or the Relinquishment of a Child</w:t>
            </w:r>
            <w:r>
              <w:rPr>
                <w:rFonts w:ascii="Arial" w:hAnsi="Arial"/>
                <w:b/>
                <w:sz w:val="19"/>
              </w:rPr>
              <w:t>,</w:t>
            </w:r>
          </w:p>
          <w:p w:rsidR="00416F0B" w:rsidRDefault="00416F0B">
            <w:pPr>
              <w:pStyle w:val="BodyText"/>
              <w:spacing w:after="0" w:line="240" w:lineRule="auto"/>
              <w:rPr>
                <w:b/>
              </w:rPr>
            </w:pPr>
            <w:r>
              <w:rPr>
                <w:rFonts w:ascii="Arial" w:hAnsi="Arial"/>
                <w:b/>
                <w:sz w:val="19"/>
              </w:rPr>
              <w:t>___________________________________________________________</w:t>
            </w:r>
            <w:r>
              <w:rPr>
                <w:rFonts w:ascii="Arial" w:hAnsi="Arial"/>
                <w:b/>
                <w:sz w:val="19"/>
              </w:rPr>
              <w:tab/>
            </w:r>
            <w:r>
              <w:rPr>
                <w:rFonts w:ascii="Arial" w:hAnsi="Arial"/>
                <w:b/>
                <w:sz w:val="19"/>
              </w:rPr>
              <w:tab/>
            </w:r>
            <w:r>
              <w:rPr>
                <w:rFonts w:ascii="Arial" w:hAnsi="Arial"/>
                <w:b/>
                <w:sz w:val="19"/>
              </w:rPr>
              <w:tab/>
              <w:t xml:space="preserve">     </w:t>
            </w:r>
            <w:proofErr w:type="gramStart"/>
            <w:r>
              <w:rPr>
                <w:rFonts w:ascii="Arial" w:hAnsi="Arial"/>
                <w:b/>
                <w:sz w:val="19"/>
              </w:rPr>
              <w:t xml:space="preserve">   </w:t>
            </w:r>
            <w:r>
              <w:rPr>
                <w:rFonts w:ascii="Arial" w:hAnsi="Arial"/>
                <w:b/>
                <w:sz w:val="16"/>
              </w:rPr>
              <w:t>(</w:t>
            </w:r>
            <w:proofErr w:type="gramEnd"/>
            <w:r>
              <w:rPr>
                <w:rFonts w:ascii="Arial" w:hAnsi="Arial"/>
                <w:b/>
                <w:sz w:val="16"/>
              </w:rPr>
              <w:t>child’s name)</w:t>
            </w:r>
          </w:p>
        </w:tc>
        <w:tc>
          <w:tcPr>
            <w:tcW w:w="3690" w:type="dxa"/>
          </w:tcPr>
          <w:p w:rsidR="00416F0B" w:rsidRDefault="00416F0B"/>
          <w:p w:rsidR="00416F0B" w:rsidRDefault="00416F0B"/>
          <w:p w:rsidR="00416F0B" w:rsidRDefault="00416F0B"/>
          <w:p w:rsidR="00416F0B" w:rsidRDefault="00416F0B"/>
          <w:p w:rsidR="00416F0B" w:rsidRDefault="00416F0B"/>
          <w:p w:rsidR="00416F0B" w:rsidRDefault="00416F0B"/>
          <w:p w:rsidR="00416F0B" w:rsidRDefault="00416F0B"/>
          <w:p w:rsidR="00416F0B" w:rsidRDefault="00416F0B"/>
          <w:p w:rsidR="00416F0B" w:rsidRDefault="00416F0B">
            <w:pPr>
              <w:jc w:val="center"/>
            </w:pPr>
          </w:p>
          <w:p w:rsidR="00416F0B" w:rsidRDefault="00416F0B">
            <w:pPr>
              <w:jc w:val="center"/>
            </w:pPr>
          </w:p>
          <w:p w:rsidR="00416F0B" w:rsidRDefault="00416F0B">
            <w:pPr>
              <w:pStyle w:val="Heading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COURT USE ONLY</w:t>
            </w:r>
          </w:p>
        </w:tc>
      </w:tr>
      <w:tr w:rsidR="00416F0B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416F0B" w:rsidRDefault="00416F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(Name and Address): </w:t>
            </w:r>
          </w:p>
          <w:p w:rsidR="00416F0B" w:rsidRPr="00910E71" w:rsidRDefault="00416F0B">
            <w:pPr>
              <w:rPr>
                <w:rFonts w:ascii="Arial" w:hAnsi="Arial"/>
                <w:sz w:val="18"/>
                <w:szCs w:val="18"/>
              </w:rPr>
            </w:pPr>
          </w:p>
          <w:p w:rsidR="00910E71" w:rsidRPr="00910E71" w:rsidRDefault="00910E71">
            <w:pPr>
              <w:rPr>
                <w:rFonts w:ascii="Arial" w:hAnsi="Arial"/>
                <w:sz w:val="18"/>
                <w:szCs w:val="18"/>
              </w:rPr>
            </w:pPr>
          </w:p>
          <w:p w:rsidR="00416F0B" w:rsidRPr="00910E71" w:rsidRDefault="00416F0B">
            <w:pPr>
              <w:rPr>
                <w:rFonts w:ascii="Arial" w:hAnsi="Arial"/>
                <w:sz w:val="18"/>
                <w:szCs w:val="18"/>
              </w:rPr>
            </w:pPr>
          </w:p>
          <w:p w:rsidR="000B7C3F" w:rsidRDefault="00416F0B" w:rsidP="000B7C3F">
            <w:pPr>
              <w:tabs>
                <w:tab w:val="left" w:pos="3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</w:t>
            </w:r>
            <w:r w:rsidR="000B7C3F">
              <w:rPr>
                <w:rFonts w:ascii="Arial" w:hAnsi="Arial"/>
              </w:rPr>
              <w:t xml:space="preserve">                     </w:t>
            </w:r>
            <w:r w:rsidR="009B1814">
              <w:rPr>
                <w:rFonts w:ascii="Arial" w:hAnsi="Arial"/>
              </w:rPr>
              <w:t xml:space="preserve"> </w:t>
            </w:r>
            <w:r w:rsidR="000B7C3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E-mail:</w:t>
            </w:r>
          </w:p>
          <w:p w:rsidR="00416F0B" w:rsidRDefault="00416F0B" w:rsidP="000B7C3F">
            <w:pPr>
              <w:tabs>
                <w:tab w:val="left" w:pos="3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  <w:r w:rsidR="000B7C3F">
              <w:rPr>
                <w:rFonts w:ascii="Arial" w:hAnsi="Arial"/>
              </w:rPr>
              <w:t xml:space="preserve">                       </w:t>
            </w:r>
            <w:r>
              <w:rPr>
                <w:rFonts w:ascii="Arial" w:hAnsi="Arial"/>
              </w:rPr>
              <w:t xml:space="preserve"> </w:t>
            </w:r>
            <w:r w:rsidR="009B181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Atty. Reg. #:</w:t>
            </w:r>
          </w:p>
        </w:tc>
        <w:tc>
          <w:tcPr>
            <w:tcW w:w="3690" w:type="dxa"/>
          </w:tcPr>
          <w:p w:rsidR="00416F0B" w:rsidRDefault="00416F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416F0B" w:rsidRPr="00910E71" w:rsidRDefault="00416F0B">
            <w:pPr>
              <w:rPr>
                <w:rFonts w:ascii="Arial" w:hAnsi="Arial"/>
                <w:sz w:val="18"/>
                <w:szCs w:val="18"/>
              </w:rPr>
            </w:pPr>
          </w:p>
          <w:p w:rsidR="00910E71" w:rsidRPr="00910E71" w:rsidRDefault="00910E71">
            <w:pPr>
              <w:rPr>
                <w:rFonts w:ascii="Arial" w:hAnsi="Arial"/>
                <w:sz w:val="18"/>
                <w:szCs w:val="18"/>
              </w:rPr>
            </w:pPr>
          </w:p>
          <w:p w:rsidR="00416F0B" w:rsidRPr="00910E71" w:rsidRDefault="00416F0B">
            <w:pPr>
              <w:rPr>
                <w:rFonts w:ascii="Arial" w:hAnsi="Arial"/>
                <w:sz w:val="18"/>
                <w:szCs w:val="18"/>
              </w:rPr>
            </w:pPr>
          </w:p>
          <w:p w:rsidR="00416F0B" w:rsidRPr="00910E71" w:rsidRDefault="00416F0B">
            <w:pPr>
              <w:rPr>
                <w:rFonts w:ascii="Arial" w:hAnsi="Arial"/>
                <w:sz w:val="18"/>
                <w:szCs w:val="18"/>
              </w:rPr>
            </w:pPr>
          </w:p>
          <w:p w:rsidR="00416F0B" w:rsidRDefault="00416F0B" w:rsidP="000B7C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Division </w:t>
            </w:r>
            <w:r w:rsidR="000B7C3F">
              <w:rPr>
                <w:rFonts w:ascii="Arial" w:hAnsi="Arial"/>
              </w:rPr>
              <w:t xml:space="preserve">                   </w:t>
            </w:r>
            <w:r>
              <w:rPr>
                <w:rFonts w:ascii="Arial" w:hAnsi="Arial"/>
              </w:rPr>
              <w:t xml:space="preserve">  Courtroom</w:t>
            </w:r>
            <w:r w:rsidR="009B1814">
              <w:rPr>
                <w:rFonts w:ascii="Arial" w:hAnsi="Arial"/>
              </w:rPr>
              <w:t xml:space="preserve"> </w:t>
            </w:r>
          </w:p>
        </w:tc>
      </w:tr>
      <w:tr w:rsidR="00416F0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150" w:type="dxa"/>
            <w:gridSpan w:val="2"/>
            <w:vAlign w:val="center"/>
          </w:tcPr>
          <w:p w:rsidR="00416F0B" w:rsidRPr="00377D43" w:rsidRDefault="00416F0B" w:rsidP="00377D43">
            <w:pPr>
              <w:pStyle w:val="Heading3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377D43">
              <w:rPr>
                <w:rFonts w:ascii="Arial" w:hAnsi="Arial"/>
                <w:szCs w:val="24"/>
              </w:rPr>
              <w:t>AFFIDAVIT OF DILIGENT EFFORTS FOR RELINQUISHMENT</w:t>
            </w:r>
          </w:p>
        </w:tc>
      </w:tr>
    </w:tbl>
    <w:p w:rsidR="00416F0B" w:rsidRPr="00377D43" w:rsidRDefault="00416F0B">
      <w:pPr>
        <w:rPr>
          <w:rFonts w:ascii="Arial" w:hAnsi="Arial"/>
        </w:rPr>
      </w:pPr>
    </w:p>
    <w:p w:rsidR="00416F0B" w:rsidRDefault="00416F0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Use this form in conjunction with JDF 485 Motion for Publication of Notice</w:t>
      </w:r>
    </w:p>
    <w:p w:rsidR="00416F0B" w:rsidRPr="00377D43" w:rsidRDefault="00416F0B">
      <w:pPr>
        <w:rPr>
          <w:rFonts w:ascii="Arial" w:hAnsi="Arial"/>
        </w:rPr>
      </w:pPr>
    </w:p>
    <w:p w:rsidR="00416F0B" w:rsidRDefault="00416F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Petitioner _______________________________________ swears and affirms that the following attempts have been made to contact the presumed or alleged </w:t>
      </w:r>
      <w:proofErr w:type="gramStart"/>
      <w:r>
        <w:rPr>
          <w:rFonts w:ascii="Arial" w:hAnsi="Arial"/>
        </w:rPr>
        <w:t>other</w:t>
      </w:r>
      <w:proofErr w:type="gramEnd"/>
      <w:r>
        <w:rPr>
          <w:rFonts w:ascii="Arial" w:hAnsi="Arial"/>
        </w:rPr>
        <w:t xml:space="preserve"> parent.</w:t>
      </w:r>
    </w:p>
    <w:p w:rsidR="00377D43" w:rsidRPr="00377D43" w:rsidRDefault="00377D43">
      <w:pPr>
        <w:pStyle w:val="AttentionLine"/>
        <w:spacing w:after="0" w:line="240" w:lineRule="auto"/>
        <w:rPr>
          <w:rFonts w:ascii="Arial" w:hAnsi="Arial"/>
          <w:i w:val="0"/>
        </w:rPr>
      </w:pPr>
    </w:p>
    <w:p w:rsidR="00416F0B" w:rsidRDefault="00416F0B">
      <w:pPr>
        <w:pStyle w:val="AttentionLine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Family Members Contacted Without Results:</w:t>
      </w:r>
    </w:p>
    <w:p w:rsidR="00416F0B" w:rsidRDefault="00416F0B">
      <w:pPr>
        <w:rPr>
          <w:rFonts w:ascii="Arial" w:hAnsi="Arial"/>
          <w:sz w:val="12"/>
        </w:rPr>
      </w:pP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______________________________________________________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Name                                                        Relationship            </w:t>
      </w:r>
      <w:r>
        <w:rPr>
          <w:rFonts w:ascii="Arial" w:hAnsi="Arial"/>
          <w:sz w:val="16"/>
        </w:rPr>
        <w:tab/>
        <w:t>Name                                                                   Relationship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Address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416F0B" w:rsidRDefault="00416F0B">
      <w:pPr>
        <w:rPr>
          <w:rFonts w:ascii="Arial" w:hAnsi="Arial"/>
          <w:sz w:val="12"/>
        </w:rPr>
      </w:pP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______________________________________________________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Phone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 xml:space="preserve"> Phone</w:t>
      </w:r>
    </w:p>
    <w:p w:rsidR="00416F0B" w:rsidRPr="00377D43" w:rsidRDefault="00416F0B">
      <w:pPr>
        <w:rPr>
          <w:rFonts w:ascii="Arial" w:hAnsi="Arial"/>
          <w:b/>
        </w:rPr>
      </w:pPr>
    </w:p>
    <w:p w:rsidR="00416F0B" w:rsidRDefault="00416F0B">
      <w:pPr>
        <w:rPr>
          <w:rFonts w:ascii="Arial" w:hAnsi="Arial"/>
        </w:rPr>
      </w:pPr>
      <w:r>
        <w:rPr>
          <w:rFonts w:ascii="Arial" w:hAnsi="Arial"/>
          <w:b/>
          <w:i/>
        </w:rPr>
        <w:t>2.</w:t>
      </w:r>
      <w:r>
        <w:rPr>
          <w:rFonts w:ascii="Arial" w:hAnsi="Arial"/>
          <w:b/>
          <w:i/>
        </w:rPr>
        <w:tab/>
        <w:t>Friends Contacted Without Results:</w:t>
      </w:r>
      <w:r>
        <w:rPr>
          <w:rFonts w:ascii="Arial" w:hAnsi="Arial"/>
        </w:rPr>
        <w:tab/>
      </w:r>
    </w:p>
    <w:p w:rsidR="00416F0B" w:rsidRDefault="00416F0B">
      <w:pPr>
        <w:rPr>
          <w:rFonts w:ascii="Arial" w:hAnsi="Arial"/>
          <w:sz w:val="12"/>
        </w:rPr>
      </w:pPr>
    </w:p>
    <w:p w:rsidR="00416F0B" w:rsidRDefault="00416F0B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_______________________________________________ </w:t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______________________________________________________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Name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Name                                                                             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Address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416F0B" w:rsidRDefault="00416F0B">
      <w:pPr>
        <w:rPr>
          <w:rFonts w:ascii="Arial" w:hAnsi="Arial"/>
          <w:sz w:val="12"/>
        </w:rPr>
      </w:pP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_______________________________________________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______________________________________________________ 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Phone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 xml:space="preserve"> Phone</w:t>
      </w:r>
    </w:p>
    <w:p w:rsidR="00416F0B" w:rsidRPr="00377D43" w:rsidRDefault="00416F0B">
      <w:pPr>
        <w:pStyle w:val="AttentionLine"/>
        <w:spacing w:after="0" w:line="240" w:lineRule="auto"/>
        <w:rPr>
          <w:rFonts w:ascii="Arial" w:hAnsi="Arial"/>
          <w:i w:val="0"/>
        </w:rPr>
      </w:pPr>
    </w:p>
    <w:p w:rsidR="00416F0B" w:rsidRDefault="00416F0B">
      <w:pPr>
        <w:pStyle w:val="AttentionLine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Employers Contacted:</w:t>
      </w:r>
    </w:p>
    <w:p w:rsidR="00416F0B" w:rsidRDefault="00416F0B">
      <w:pPr>
        <w:rPr>
          <w:rFonts w:ascii="Arial" w:hAnsi="Arial"/>
          <w:sz w:val="12"/>
        </w:rPr>
      </w:pP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Name of Employer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Name of Employer                                                                            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Address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</w:t>
      </w:r>
    </w:p>
    <w:p w:rsidR="00416F0B" w:rsidRDefault="00416F0B">
      <w:pPr>
        <w:rPr>
          <w:rFonts w:ascii="Arial" w:hAnsi="Arial"/>
          <w:sz w:val="12"/>
        </w:rPr>
      </w:pP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_______________________________________________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Phone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 xml:space="preserve"> Phone</w:t>
      </w:r>
    </w:p>
    <w:p w:rsidR="00416F0B" w:rsidRDefault="00416F0B">
      <w:pPr>
        <w:rPr>
          <w:rFonts w:ascii="Arial" w:hAnsi="Arial"/>
          <w:sz w:val="12"/>
        </w:rPr>
      </w:pPr>
    </w:p>
    <w:p w:rsidR="00416F0B" w:rsidRDefault="00416F0B">
      <w:pPr>
        <w:rPr>
          <w:rFonts w:ascii="Arial" w:hAnsi="Arial"/>
        </w:rPr>
      </w:pPr>
      <w:r>
        <w:rPr>
          <w:rFonts w:ascii="Arial" w:hAnsi="Arial"/>
          <w:sz w:val="16"/>
        </w:rPr>
        <w:t xml:space="preserve">_______________________________________________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</w:t>
      </w:r>
    </w:p>
    <w:p w:rsidR="00416F0B" w:rsidRDefault="00416F0B">
      <w:pPr>
        <w:rPr>
          <w:rFonts w:ascii="Arial" w:hAnsi="Arial"/>
        </w:rPr>
      </w:pPr>
      <w:r>
        <w:rPr>
          <w:rFonts w:ascii="Arial" w:hAnsi="Arial"/>
          <w:sz w:val="16"/>
        </w:rPr>
        <w:t>Dates of Employment</w:t>
      </w:r>
      <w:r>
        <w:rPr>
          <w:rFonts w:ascii="Arial" w:hAnsi="Arial"/>
        </w:rPr>
        <w:t xml:space="preserve">                                </w:t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 xml:space="preserve">                          </w:t>
      </w:r>
      <w:r>
        <w:rPr>
          <w:rFonts w:ascii="Arial" w:hAnsi="Arial"/>
          <w:sz w:val="16"/>
        </w:rPr>
        <w:tab/>
        <w:t xml:space="preserve"> Dates of Employment</w:t>
      </w:r>
      <w:r>
        <w:rPr>
          <w:rFonts w:ascii="Arial" w:hAnsi="Arial"/>
        </w:rPr>
        <w:t xml:space="preserve">     </w:t>
      </w:r>
    </w:p>
    <w:p w:rsidR="00416F0B" w:rsidRDefault="00416F0B">
      <w:pPr>
        <w:pStyle w:val="AttentionLine"/>
        <w:spacing w:after="0" w:line="240" w:lineRule="auto"/>
        <w:rPr>
          <w:rFonts w:ascii="Arial" w:hAnsi="Arial"/>
          <w:i w:val="0"/>
        </w:rPr>
      </w:pPr>
    </w:p>
    <w:p w:rsidR="00416F0B" w:rsidRDefault="00416F0B" w:rsidP="00377D43">
      <w:pPr>
        <w:pStyle w:val="AttentionLine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Other People Contacted:</w:t>
      </w:r>
    </w:p>
    <w:p w:rsidR="00416F0B" w:rsidRDefault="00416F0B">
      <w:pPr>
        <w:rPr>
          <w:rFonts w:ascii="Arial" w:hAnsi="Arial"/>
          <w:sz w:val="12"/>
        </w:rPr>
      </w:pPr>
    </w:p>
    <w:p w:rsidR="00416F0B" w:rsidRDefault="00416F0B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_______________________________________________ </w:t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______________________________________________________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Name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Name                                                                             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ab/>
        <w:t xml:space="preserve">  </w:t>
      </w:r>
      <w:r>
        <w:rPr>
          <w:rFonts w:ascii="Arial" w:hAnsi="Arial"/>
          <w:sz w:val="16"/>
        </w:rPr>
        <w:tab/>
      </w:r>
      <w:proofErr w:type="gramEnd"/>
      <w:r>
        <w:rPr>
          <w:rFonts w:ascii="Arial" w:hAnsi="Arial"/>
          <w:sz w:val="16"/>
        </w:rPr>
        <w:t>Address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416F0B" w:rsidRDefault="00416F0B">
      <w:pPr>
        <w:rPr>
          <w:rFonts w:ascii="Arial" w:hAnsi="Arial"/>
          <w:sz w:val="12"/>
        </w:rPr>
      </w:pP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_______________________________________________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______________________________________________________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Phone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 xml:space="preserve"> Phone</w:t>
      </w:r>
    </w:p>
    <w:p w:rsidR="00416F0B" w:rsidRDefault="00377D43">
      <w:pPr>
        <w:rPr>
          <w:rFonts w:ascii="Arial" w:hAnsi="Arial"/>
          <w:sz w:val="18"/>
        </w:rPr>
      </w:pPr>
      <w:r w:rsidRPr="00377D43">
        <w:rPr>
          <w:rFonts w:ascii="Wingdings" w:hAnsi="Wingdings"/>
          <w:sz w:val="28"/>
          <w:szCs w:val="28"/>
        </w:rPr>
        <w:t></w:t>
      </w:r>
      <w:r w:rsidR="00416F0B">
        <w:rPr>
          <w:rFonts w:ascii="Arial" w:hAnsi="Arial"/>
          <w:sz w:val="18"/>
        </w:rPr>
        <w:t xml:space="preserve">No location information known to above party. </w:t>
      </w:r>
      <w:r w:rsidR="00416F0B">
        <w:rPr>
          <w:rFonts w:ascii="Arial" w:hAnsi="Arial"/>
          <w:sz w:val="18"/>
        </w:rPr>
        <w:tab/>
      </w:r>
      <w:r w:rsidR="00416F0B">
        <w:rPr>
          <w:rFonts w:ascii="Arial" w:hAnsi="Arial"/>
          <w:sz w:val="18"/>
        </w:rPr>
        <w:tab/>
      </w:r>
      <w:r w:rsidRPr="00377D43">
        <w:rPr>
          <w:rFonts w:ascii="Wingdings" w:hAnsi="Wingdings"/>
          <w:sz w:val="28"/>
          <w:szCs w:val="28"/>
        </w:rPr>
        <w:t></w:t>
      </w:r>
      <w:r w:rsidR="00416F0B">
        <w:rPr>
          <w:rFonts w:ascii="Arial" w:hAnsi="Arial"/>
          <w:sz w:val="18"/>
        </w:rPr>
        <w:t>No location information known to above party.</w:t>
      </w:r>
    </w:p>
    <w:p w:rsidR="00416F0B" w:rsidRPr="00377D43" w:rsidRDefault="00416F0B">
      <w:pPr>
        <w:rPr>
          <w:rFonts w:ascii="Arial" w:hAnsi="Arial"/>
        </w:rPr>
      </w:pPr>
    </w:p>
    <w:p w:rsidR="00416F0B" w:rsidRDefault="00416F0B" w:rsidP="00377D43">
      <w:pPr>
        <w:jc w:val="both"/>
        <w:rPr>
          <w:rFonts w:ascii="Arial" w:hAnsi="Arial"/>
        </w:rPr>
      </w:pPr>
      <w:r>
        <w:rPr>
          <w:rFonts w:ascii="Arial" w:hAnsi="Arial"/>
          <w:b/>
          <w:i/>
        </w:rPr>
        <w:t>5.</w:t>
      </w:r>
      <w:r>
        <w:rPr>
          <w:rFonts w:ascii="Arial" w:hAnsi="Arial"/>
          <w:b/>
          <w:i/>
        </w:rPr>
        <w:tab/>
        <w:t>Phone Book Listings in the Last Known Location</w:t>
      </w:r>
      <w:r>
        <w:rPr>
          <w:rFonts w:ascii="Arial" w:hAnsi="Arial"/>
          <w:b/>
          <w:i/>
          <w:sz w:val="22"/>
        </w:rPr>
        <w:t>:</w:t>
      </w:r>
    </w:p>
    <w:p w:rsidR="00416F0B" w:rsidRDefault="00416F0B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</w:r>
    </w:p>
    <w:p w:rsidR="00416F0B" w:rsidRDefault="00416F0B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_______________________________________________ </w:t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______________________________________________________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Name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Name                                                                             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Address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416F0B" w:rsidRDefault="00416F0B">
      <w:pPr>
        <w:rPr>
          <w:rFonts w:ascii="Arial" w:hAnsi="Arial"/>
          <w:sz w:val="12"/>
        </w:rPr>
      </w:pP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_______________________________________________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______________________________________________________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Phone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Phone</w:t>
      </w:r>
    </w:p>
    <w:p w:rsidR="00416F0B" w:rsidRDefault="00416F0B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2"/>
        </w:rPr>
      </w:pPr>
      <w:r>
        <w:rPr>
          <w:rFonts w:ascii="Arial" w:hAnsi="Arial"/>
        </w:rPr>
        <w:t xml:space="preserve"> </w:t>
      </w:r>
    </w:p>
    <w:p w:rsidR="00416F0B" w:rsidRDefault="00377D43">
      <w:pPr>
        <w:rPr>
          <w:rFonts w:ascii="Arial" w:hAnsi="Arial"/>
          <w:sz w:val="18"/>
        </w:rPr>
      </w:pPr>
      <w:r w:rsidRPr="00377D43">
        <w:rPr>
          <w:rFonts w:ascii="Wingdings" w:hAnsi="Wingdings"/>
          <w:sz w:val="28"/>
          <w:szCs w:val="28"/>
        </w:rPr>
        <w:t></w:t>
      </w:r>
      <w:r w:rsidR="00416F0B">
        <w:rPr>
          <w:rFonts w:ascii="Arial" w:hAnsi="Arial"/>
          <w:sz w:val="18"/>
        </w:rPr>
        <w:t xml:space="preserve"> No party found     </w:t>
      </w:r>
      <w:r w:rsidRPr="00377D43">
        <w:rPr>
          <w:rFonts w:ascii="Wingdings" w:hAnsi="Wingdings"/>
          <w:sz w:val="28"/>
          <w:szCs w:val="28"/>
        </w:rPr>
        <w:t></w:t>
      </w:r>
      <w:r w:rsidR="00416F0B">
        <w:rPr>
          <w:rFonts w:ascii="Arial" w:hAnsi="Arial"/>
          <w:sz w:val="18"/>
        </w:rPr>
        <w:t xml:space="preserve">Party no longer at address                   </w:t>
      </w:r>
      <w:r w:rsidRPr="00377D43">
        <w:rPr>
          <w:rFonts w:ascii="Wingdings" w:hAnsi="Wingdings"/>
          <w:sz w:val="28"/>
          <w:szCs w:val="28"/>
        </w:rPr>
        <w:t></w:t>
      </w:r>
      <w:r w:rsidR="00416F0B">
        <w:rPr>
          <w:rFonts w:ascii="Arial" w:hAnsi="Arial"/>
          <w:sz w:val="18"/>
        </w:rPr>
        <w:t xml:space="preserve">No party found      </w:t>
      </w:r>
      <w:r w:rsidRPr="00377D43">
        <w:rPr>
          <w:rFonts w:ascii="Wingdings" w:hAnsi="Wingdings"/>
          <w:sz w:val="28"/>
          <w:szCs w:val="28"/>
        </w:rPr>
        <w:t></w:t>
      </w:r>
      <w:r w:rsidR="00416F0B">
        <w:rPr>
          <w:rFonts w:ascii="Arial" w:hAnsi="Arial"/>
          <w:sz w:val="18"/>
        </w:rPr>
        <w:t xml:space="preserve">Party no longer at address </w:t>
      </w:r>
    </w:p>
    <w:p w:rsidR="00416F0B" w:rsidRPr="00377D43" w:rsidRDefault="00416F0B">
      <w:pPr>
        <w:pStyle w:val="AttentionLine"/>
        <w:spacing w:after="0" w:line="240" w:lineRule="auto"/>
        <w:rPr>
          <w:rFonts w:ascii="Arial" w:hAnsi="Arial"/>
          <w:i w:val="0"/>
        </w:rPr>
      </w:pPr>
    </w:p>
    <w:p w:rsidR="00416F0B" w:rsidRDefault="00416F0B" w:rsidP="00377D43">
      <w:pPr>
        <w:pStyle w:val="AttentionLine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Utilities Information in the Last Known Location:</w:t>
      </w:r>
    </w:p>
    <w:p w:rsidR="00416F0B" w:rsidRDefault="00416F0B">
      <w:pPr>
        <w:rPr>
          <w:rFonts w:ascii="Arial" w:hAnsi="Arial"/>
          <w:sz w:val="12"/>
        </w:rPr>
      </w:pPr>
    </w:p>
    <w:p w:rsidR="00416F0B" w:rsidRDefault="00416F0B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_______________________________________________ </w:t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______________________________________________________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Name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Name                                                                             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Address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416F0B" w:rsidRDefault="00416F0B">
      <w:pPr>
        <w:rPr>
          <w:rFonts w:ascii="Arial" w:hAnsi="Arial"/>
          <w:sz w:val="12"/>
        </w:rPr>
      </w:pPr>
    </w:p>
    <w:p w:rsidR="00416F0B" w:rsidRDefault="00416F0B">
      <w:pPr>
        <w:pStyle w:val="BodyText2"/>
      </w:pPr>
      <w:r>
        <w:t xml:space="preserve">_______________________________________________ </w:t>
      </w:r>
      <w:r>
        <w:tab/>
      </w:r>
      <w:r>
        <w:tab/>
        <w:t>______________________________________________________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Phone                                                                                                     Phone</w:t>
      </w:r>
    </w:p>
    <w:p w:rsidR="00416F0B" w:rsidRDefault="00416F0B">
      <w:pPr>
        <w:rPr>
          <w:rFonts w:ascii="Arial" w:hAnsi="Arial"/>
          <w:sz w:val="12"/>
        </w:rPr>
      </w:pP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_______________________________________________________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Name of Person Contacted                                                                     Name of Person Contacted</w:t>
      </w:r>
    </w:p>
    <w:p w:rsidR="00416F0B" w:rsidRDefault="00416F0B">
      <w:pPr>
        <w:rPr>
          <w:rFonts w:ascii="Arial" w:hAnsi="Arial"/>
          <w:sz w:val="12"/>
        </w:rPr>
      </w:pPr>
    </w:p>
    <w:p w:rsidR="00377D43" w:rsidRDefault="00377D43" w:rsidP="00377D43">
      <w:pPr>
        <w:rPr>
          <w:rFonts w:ascii="Arial" w:hAnsi="Arial"/>
          <w:sz w:val="18"/>
        </w:rPr>
      </w:pPr>
      <w:r w:rsidRPr="00377D43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18"/>
        </w:rPr>
        <w:t xml:space="preserve"> No party found     </w:t>
      </w:r>
      <w:r w:rsidRPr="00377D43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18"/>
        </w:rPr>
        <w:t xml:space="preserve">Party no longer at address                   </w:t>
      </w:r>
      <w:r w:rsidRPr="00377D43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18"/>
        </w:rPr>
        <w:t xml:space="preserve">No party found      </w:t>
      </w:r>
      <w:r w:rsidRPr="00377D43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18"/>
        </w:rPr>
        <w:t xml:space="preserve">Party no longer at address </w:t>
      </w:r>
    </w:p>
    <w:p w:rsidR="00416F0B" w:rsidRPr="00377D43" w:rsidRDefault="00416F0B">
      <w:pPr>
        <w:rPr>
          <w:rFonts w:ascii="Arial" w:hAnsi="Arial"/>
        </w:rPr>
      </w:pPr>
    </w:p>
    <w:p w:rsidR="00416F0B" w:rsidRDefault="00416F0B" w:rsidP="00377D43">
      <w:pPr>
        <w:pStyle w:val="AttentionLine"/>
        <w:numPr>
          <w:ilvl w:val="0"/>
          <w:numId w:val="1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Military Locator Service</w:t>
      </w:r>
      <w:proofErr w:type="gramStart"/>
      <w:r>
        <w:rPr>
          <w:rFonts w:ascii="Arial" w:hAnsi="Arial"/>
        </w:rPr>
        <w:t>:  (</w:t>
      </w:r>
      <w:proofErr w:type="gramEnd"/>
      <w:r>
        <w:rPr>
          <w:rFonts w:ascii="Arial" w:hAnsi="Arial"/>
        </w:rPr>
        <w:t>For Service Members)</w:t>
      </w:r>
    </w:p>
    <w:p w:rsidR="00416F0B" w:rsidRDefault="00416F0B">
      <w:pPr>
        <w:rPr>
          <w:rFonts w:ascii="Arial" w:hAnsi="Arial"/>
          <w:sz w:val="12"/>
        </w:rPr>
      </w:pPr>
    </w:p>
    <w:p w:rsidR="00416F0B" w:rsidRDefault="00416F0B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_______________________________________________ </w:t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______________________________________________________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Name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Name                                                                             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Address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  <w:t>______________________________________________________</w:t>
      </w:r>
    </w:p>
    <w:p w:rsidR="00416F0B" w:rsidRDefault="00416F0B">
      <w:pPr>
        <w:rPr>
          <w:rFonts w:ascii="Arial" w:hAnsi="Arial"/>
          <w:sz w:val="16"/>
        </w:rPr>
      </w:pPr>
    </w:p>
    <w:p w:rsidR="00416F0B" w:rsidRDefault="00416F0B">
      <w:pPr>
        <w:pStyle w:val="BodyText2"/>
      </w:pPr>
      <w:r>
        <w:t xml:space="preserve">_______________________________________________ </w:t>
      </w:r>
      <w:r>
        <w:tab/>
      </w:r>
      <w:r>
        <w:tab/>
        <w:t>______________________________________________________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Phone                                                                                                     Phone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_______________________________________________________</w:t>
      </w:r>
    </w:p>
    <w:p w:rsidR="00416F0B" w:rsidRDefault="00416F0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Name of Person Contacted                                                                     Name of Person Contacted</w:t>
      </w:r>
    </w:p>
    <w:p w:rsidR="00416F0B" w:rsidRDefault="00416F0B">
      <w:pPr>
        <w:rPr>
          <w:rFonts w:ascii="Arial" w:hAnsi="Arial"/>
          <w:sz w:val="12"/>
        </w:rPr>
      </w:pPr>
    </w:p>
    <w:p w:rsidR="00377D43" w:rsidRDefault="00377D43" w:rsidP="00377D43">
      <w:pPr>
        <w:rPr>
          <w:rFonts w:ascii="Arial" w:hAnsi="Arial"/>
          <w:sz w:val="18"/>
        </w:rPr>
      </w:pPr>
      <w:r w:rsidRPr="00377D43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18"/>
        </w:rPr>
        <w:t xml:space="preserve"> No party found     </w:t>
      </w:r>
      <w:r w:rsidRPr="00377D43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18"/>
        </w:rPr>
        <w:t xml:space="preserve">Party no longer at address                   </w:t>
      </w:r>
      <w:r w:rsidRPr="00377D43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18"/>
        </w:rPr>
        <w:t xml:space="preserve">No party found      </w:t>
      </w:r>
      <w:r w:rsidRPr="00377D43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18"/>
        </w:rPr>
        <w:t xml:space="preserve">Party no longer at address </w:t>
      </w:r>
    </w:p>
    <w:p w:rsidR="00416F0B" w:rsidRPr="00377D43" w:rsidRDefault="00416F0B">
      <w:pPr>
        <w:pStyle w:val="Header"/>
        <w:keepLines w:val="0"/>
        <w:tabs>
          <w:tab w:val="clear" w:pos="4320"/>
          <w:tab w:val="clear" w:pos="8640"/>
        </w:tabs>
        <w:rPr>
          <w:rFonts w:ascii="Arial" w:hAnsi="Arial"/>
        </w:rPr>
      </w:pPr>
    </w:p>
    <w:p w:rsidR="00416F0B" w:rsidRDefault="00416F0B" w:rsidP="00377D43">
      <w:pPr>
        <w:pStyle w:val="AttentionLine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 xml:space="preserve">Computer and Internet Search and Inmate Locator Service was completed with the following findings: </w:t>
      </w:r>
    </w:p>
    <w:p w:rsidR="00377D43" w:rsidRDefault="00377D43">
      <w:pPr>
        <w:pStyle w:val="BodyText2"/>
        <w:spacing w:line="360" w:lineRule="auto"/>
        <w:rPr>
          <w:rFonts w:cs="Arial"/>
          <w:u w:val="single"/>
        </w:rPr>
      </w:pP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  <w:r w:rsidRPr="00377D43">
        <w:rPr>
          <w:rFonts w:cs="Arial"/>
          <w:u w:val="single"/>
        </w:rPr>
        <w:tab/>
      </w:r>
    </w:p>
    <w:p w:rsidR="00CE48ED" w:rsidRDefault="00CE48ED">
      <w:pPr>
        <w:pStyle w:val="BodyText2"/>
        <w:spacing w:line="360" w:lineRule="auto"/>
        <w:rPr>
          <w:rFonts w:cs="Arial"/>
          <w:u w:val="single"/>
        </w:rPr>
      </w:pPr>
    </w:p>
    <w:p w:rsidR="00801940" w:rsidRPr="00801940" w:rsidRDefault="00801940" w:rsidP="00801940">
      <w:pPr>
        <w:rPr>
          <w:rFonts w:ascii="Arial" w:hAnsi="Arial" w:cs="Arial"/>
        </w:rPr>
      </w:pPr>
      <w:r w:rsidRPr="00801940">
        <w:rPr>
          <w:rFonts w:ascii="Wingdings" w:hAnsi="Wingdings"/>
          <w:color w:val="000000"/>
          <w:sz w:val="28"/>
          <w:szCs w:val="28"/>
        </w:rPr>
        <w:t></w:t>
      </w:r>
      <w:r w:rsidRPr="00801940">
        <w:rPr>
          <w:rFonts w:ascii="Arial" w:hAnsi="Arial" w:cs="Arial"/>
          <w:color w:val="000000"/>
          <w:sz w:val="24"/>
          <w:szCs w:val="24"/>
        </w:rPr>
        <w:t> </w:t>
      </w:r>
      <w:r w:rsidRPr="00801940">
        <w:rPr>
          <w:rFonts w:ascii="Arial" w:hAnsi="Arial" w:cs="Arial"/>
          <w:color w:val="000000"/>
        </w:rPr>
        <w:t>By checking this box, I am acknowledging I am filling in the blanks and not changing anything else on the form.</w:t>
      </w:r>
    </w:p>
    <w:p w:rsidR="00801940" w:rsidRPr="00801940" w:rsidRDefault="00801940" w:rsidP="00801940">
      <w:pPr>
        <w:rPr>
          <w:rFonts w:ascii="Arial" w:hAnsi="Arial" w:cs="Arial"/>
          <w:color w:val="000000"/>
        </w:rPr>
      </w:pPr>
      <w:r w:rsidRPr="00801940">
        <w:rPr>
          <w:rFonts w:ascii="Wingdings" w:hAnsi="Wingdings"/>
          <w:color w:val="000000"/>
          <w:sz w:val="28"/>
          <w:szCs w:val="28"/>
        </w:rPr>
        <w:t></w:t>
      </w:r>
      <w:r w:rsidRPr="00801940">
        <w:rPr>
          <w:rFonts w:ascii="Arial" w:hAnsi="Arial" w:cs="Arial"/>
          <w:color w:val="000000"/>
        </w:rPr>
        <w:t> By checking this box, I am acknowledging that I have made a change to the original content of this form.</w:t>
      </w:r>
    </w:p>
    <w:p w:rsidR="00D3397D" w:rsidRPr="00CE48ED" w:rsidRDefault="00D3397D" w:rsidP="00CE48ED">
      <w:pPr>
        <w:pStyle w:val="Heading3"/>
        <w:pBdr>
          <w:top w:val="double" w:sz="4" w:space="1" w:color="auto"/>
        </w:pBdr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CE48ED">
        <w:rPr>
          <w:rFonts w:ascii="Arial" w:hAnsi="Arial" w:cs="Arial"/>
          <w:szCs w:val="24"/>
        </w:rPr>
        <w:t>VERIFICATION</w:t>
      </w:r>
    </w:p>
    <w:p w:rsidR="00D3397D" w:rsidRDefault="00D3397D" w:rsidP="00D3397D">
      <w:pPr>
        <w:jc w:val="both"/>
        <w:rPr>
          <w:rFonts w:ascii="Arial" w:hAnsi="Arial" w:cs="Arial"/>
          <w:b/>
        </w:rPr>
      </w:pPr>
      <w:r w:rsidRPr="00CE48ED">
        <w:rPr>
          <w:rFonts w:ascii="Arial" w:hAnsi="Arial" w:cs="Arial"/>
          <w:b/>
        </w:rPr>
        <w:t>I declare under penalty of perjury under the law of Colorado that the foregoing is true and correct.</w:t>
      </w:r>
    </w:p>
    <w:p w:rsidR="00CE48ED" w:rsidRDefault="00CE48ED" w:rsidP="00D3397D">
      <w:pPr>
        <w:jc w:val="both"/>
        <w:rPr>
          <w:rFonts w:ascii="Arial" w:hAnsi="Arial" w:cs="Arial"/>
          <w:b/>
        </w:rPr>
      </w:pPr>
    </w:p>
    <w:p w:rsidR="00D3397D" w:rsidRPr="00CE48ED" w:rsidRDefault="00D3397D" w:rsidP="00D3397D">
      <w:pPr>
        <w:jc w:val="both"/>
        <w:rPr>
          <w:rFonts w:ascii="Arial" w:hAnsi="Arial" w:cs="Arial"/>
        </w:rPr>
      </w:pPr>
      <w:r w:rsidRPr="00CE48ED">
        <w:rPr>
          <w:rFonts w:ascii="Arial" w:hAnsi="Arial" w:cs="Arial"/>
        </w:rPr>
        <w:t>Executed on the ______ day of ________________, _______, at ______________________________________</w:t>
      </w:r>
    </w:p>
    <w:p w:rsidR="00D3397D" w:rsidRDefault="00D3397D" w:rsidP="00D3397D">
      <w:pPr>
        <w:jc w:val="both"/>
        <w:rPr>
          <w:rFonts w:ascii="Arial" w:hAnsi="Arial" w:cs="Arial"/>
        </w:rPr>
      </w:pPr>
      <w:r w:rsidRPr="00CE48ED">
        <w:rPr>
          <w:rFonts w:ascii="Arial" w:hAnsi="Arial" w:cs="Arial"/>
        </w:rPr>
        <w:t xml:space="preserve">                           (</w:t>
      </w:r>
      <w:proofErr w:type="gramStart"/>
      <w:r w:rsidRPr="00CE48ED">
        <w:rPr>
          <w:rFonts w:ascii="Arial" w:hAnsi="Arial" w:cs="Arial"/>
        </w:rPr>
        <w:t xml:space="preserve">date)   </w:t>
      </w:r>
      <w:proofErr w:type="gramEnd"/>
      <w:r w:rsidRPr="00CE48ED">
        <w:rPr>
          <w:rFonts w:ascii="Arial" w:hAnsi="Arial" w:cs="Arial"/>
        </w:rPr>
        <w:t xml:space="preserve">           (month)                      (year)           (city or other location, and state OR country</w:t>
      </w:r>
    </w:p>
    <w:p w:rsidR="00CE48ED" w:rsidRPr="00CE48ED" w:rsidRDefault="00CE48ED" w:rsidP="00D3397D">
      <w:pPr>
        <w:jc w:val="both"/>
        <w:rPr>
          <w:rFonts w:ascii="Arial" w:hAnsi="Arial" w:cs="Arial"/>
        </w:rPr>
      </w:pPr>
    </w:p>
    <w:p w:rsidR="00D3397D" w:rsidRPr="00CE48ED" w:rsidRDefault="00D3397D" w:rsidP="00D3397D">
      <w:pPr>
        <w:jc w:val="both"/>
        <w:rPr>
          <w:rFonts w:ascii="Arial" w:hAnsi="Arial" w:cs="Arial"/>
        </w:rPr>
      </w:pPr>
      <w:r w:rsidRPr="00CE48ED">
        <w:rPr>
          <w:rFonts w:ascii="Arial" w:hAnsi="Arial" w:cs="Arial"/>
        </w:rPr>
        <w:t>___________________________________                                  ______________________________________</w:t>
      </w:r>
    </w:p>
    <w:p w:rsidR="00416F0B" w:rsidRPr="007405CE" w:rsidRDefault="00D3397D" w:rsidP="00CE48ED">
      <w:pPr>
        <w:jc w:val="both"/>
        <w:rPr>
          <w:rFonts w:ascii="Arial" w:hAnsi="Arial"/>
        </w:rPr>
      </w:pPr>
      <w:r w:rsidRPr="00CE48ED">
        <w:rPr>
          <w:rFonts w:ascii="Arial" w:hAnsi="Arial" w:cs="Arial"/>
        </w:rPr>
        <w:t xml:space="preserve">(printed name of </w:t>
      </w:r>
      <w:proofErr w:type="gramStart"/>
      <w:r w:rsidRPr="00CE48ED">
        <w:rPr>
          <w:rFonts w:ascii="Arial" w:hAnsi="Arial" w:cs="Arial"/>
        </w:rPr>
        <w:t xml:space="preserve">Petitioner)   </w:t>
      </w:r>
      <w:proofErr w:type="gramEnd"/>
      <w:r w:rsidRPr="00CE48ED">
        <w:rPr>
          <w:rFonts w:ascii="Arial" w:hAnsi="Arial" w:cs="Arial"/>
        </w:rPr>
        <w:t xml:space="preserve">                           </w:t>
      </w:r>
      <w:r w:rsidR="00CE48ED">
        <w:rPr>
          <w:rFonts w:ascii="Arial" w:hAnsi="Arial" w:cs="Arial"/>
        </w:rPr>
        <w:t xml:space="preserve">   </w:t>
      </w:r>
      <w:r w:rsidRPr="00CE48ED">
        <w:rPr>
          <w:rFonts w:ascii="Arial" w:hAnsi="Arial" w:cs="Arial"/>
        </w:rPr>
        <w:t xml:space="preserve">                 </w:t>
      </w:r>
      <w:r w:rsidR="00CE48ED">
        <w:rPr>
          <w:rFonts w:ascii="Arial" w:hAnsi="Arial" w:cs="Arial"/>
        </w:rPr>
        <w:t xml:space="preserve">           </w:t>
      </w:r>
      <w:r w:rsidRPr="00CE48ED">
        <w:rPr>
          <w:rFonts w:ascii="Arial" w:hAnsi="Arial" w:cs="Arial"/>
        </w:rPr>
        <w:t xml:space="preserve">Signature </w:t>
      </w:r>
      <w:r w:rsidR="00CE48ED">
        <w:rPr>
          <w:rFonts w:ascii="Arial" w:hAnsi="Arial" w:cs="Arial"/>
        </w:rPr>
        <w:t>of Petitioner</w:t>
      </w:r>
      <w:r w:rsidRPr="00CE48ED">
        <w:rPr>
          <w:rFonts w:ascii="Arial" w:hAnsi="Arial" w:cs="Arial"/>
        </w:rPr>
        <w:t xml:space="preserve">                      Date</w:t>
      </w:r>
      <w:r w:rsidRPr="00CE48ED">
        <w:rPr>
          <w:rFonts w:ascii="Arial" w:hAnsi="Arial" w:cs="Arial"/>
          <w:b/>
        </w:rPr>
        <w:t xml:space="preserve"> </w:t>
      </w:r>
    </w:p>
    <w:sectPr w:rsidR="00416F0B" w:rsidRPr="007405CE" w:rsidSect="00910E71">
      <w:footerReference w:type="default" r:id="rId11"/>
      <w:pgSz w:w="12240" w:h="15840" w:code="1"/>
      <w:pgMar w:top="1152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010" w:rsidRDefault="00CF2010">
      <w:r>
        <w:separator/>
      </w:r>
    </w:p>
  </w:endnote>
  <w:endnote w:type="continuationSeparator" w:id="0">
    <w:p w:rsidR="00CF2010" w:rsidRDefault="00CF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0A" w:rsidRDefault="00416F0B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JDF 484   </w:t>
    </w:r>
    <w:r w:rsidR="00001E0A">
      <w:rPr>
        <w:rFonts w:ascii="Arial" w:hAnsi="Arial"/>
        <w:sz w:val="16"/>
      </w:rPr>
      <w:t>R</w:t>
    </w:r>
    <w:r w:rsidR="00D3397D">
      <w:rPr>
        <w:rFonts w:ascii="Arial" w:hAnsi="Arial"/>
        <w:sz w:val="16"/>
      </w:rPr>
      <w:t>3</w:t>
    </w:r>
    <w:r w:rsidR="00801940">
      <w:rPr>
        <w:rFonts w:ascii="Arial" w:hAnsi="Arial"/>
        <w:sz w:val="16"/>
      </w:rPr>
      <w:t>-1</w:t>
    </w:r>
    <w:r w:rsidR="00D3397D">
      <w:rPr>
        <w:rFonts w:ascii="Arial" w:hAnsi="Arial"/>
        <w:sz w:val="16"/>
      </w:rPr>
      <w:t>8</w:t>
    </w:r>
    <w:r>
      <w:rPr>
        <w:rFonts w:ascii="Arial" w:hAnsi="Arial"/>
        <w:sz w:val="16"/>
      </w:rPr>
      <w:t xml:space="preserve">    AFFIDAVIT OF DILIGENT EFFORTS FOR RELINQUISHMENT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b w:val="0"/>
        <w:sz w:val="16"/>
      </w:rPr>
      <w:fldChar w:fldCharType="begin"/>
    </w:r>
    <w:r>
      <w:rPr>
        <w:rStyle w:val="PageNumber"/>
        <w:rFonts w:ascii="Arial" w:hAnsi="Arial"/>
        <w:b w:val="0"/>
        <w:sz w:val="16"/>
      </w:rPr>
      <w:instrText xml:space="preserve"> PAGE </w:instrText>
    </w:r>
    <w:r>
      <w:rPr>
        <w:rStyle w:val="PageNumber"/>
        <w:rFonts w:ascii="Arial" w:hAnsi="Arial"/>
        <w:b w:val="0"/>
        <w:sz w:val="16"/>
      </w:rPr>
      <w:fldChar w:fldCharType="separate"/>
    </w:r>
    <w:r w:rsidR="00AC2616">
      <w:rPr>
        <w:rStyle w:val="PageNumber"/>
        <w:rFonts w:ascii="Arial" w:hAnsi="Arial"/>
        <w:b w:val="0"/>
        <w:noProof/>
        <w:sz w:val="16"/>
      </w:rPr>
      <w:t>2</w:t>
    </w:r>
    <w:r>
      <w:rPr>
        <w:rStyle w:val="PageNumber"/>
        <w:rFonts w:ascii="Arial" w:hAnsi="Arial"/>
        <w:b w:val="0"/>
        <w:sz w:val="16"/>
      </w:rPr>
      <w:fldChar w:fldCharType="end"/>
    </w:r>
    <w:r>
      <w:rPr>
        <w:rFonts w:ascii="Arial" w:hAnsi="Arial"/>
        <w:b/>
        <w:sz w:val="16"/>
      </w:rPr>
      <w:t xml:space="preserve"> </w:t>
    </w:r>
    <w:r w:rsidR="006A788D">
      <w:rPr>
        <w:rFonts w:ascii="Arial" w:hAnsi="Arial"/>
        <w:sz w:val="16"/>
      </w:rPr>
      <w:t>of</w:t>
    </w:r>
    <w:r w:rsidR="00CE48ED">
      <w:rPr>
        <w:rFonts w:ascii="Arial" w:hAnsi="Arial"/>
        <w:sz w:val="16"/>
      </w:rPr>
      <w:t xml:space="preserve"> 3</w:t>
    </w:r>
    <w:r>
      <w:rPr>
        <w:rFonts w:ascii="Arial" w:hAnsi="Arial"/>
        <w:sz w:val="16"/>
      </w:rPr>
      <w:tab/>
    </w:r>
  </w:p>
  <w:p w:rsidR="00416F0B" w:rsidRDefault="00416F0B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010" w:rsidRDefault="00CF2010">
      <w:r>
        <w:separator/>
      </w:r>
    </w:p>
  </w:footnote>
  <w:footnote w:type="continuationSeparator" w:id="0">
    <w:p w:rsidR="00CF2010" w:rsidRDefault="00CF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73128"/>
    <w:multiLevelType w:val="singleLevel"/>
    <w:tmpl w:val="22904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07B567A"/>
    <w:multiLevelType w:val="singleLevel"/>
    <w:tmpl w:val="0F9AF5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2A5437D"/>
    <w:multiLevelType w:val="singleLevel"/>
    <w:tmpl w:val="229042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CBE2D89"/>
    <w:multiLevelType w:val="singleLevel"/>
    <w:tmpl w:val="22904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43C2B7B"/>
    <w:multiLevelType w:val="singleLevel"/>
    <w:tmpl w:val="0F9AF5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3AB33362"/>
    <w:multiLevelType w:val="singleLevel"/>
    <w:tmpl w:val="22904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206C03"/>
    <w:multiLevelType w:val="singleLevel"/>
    <w:tmpl w:val="0F9AF5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64A4C1A"/>
    <w:multiLevelType w:val="singleLevel"/>
    <w:tmpl w:val="0F9AF5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72614FBE"/>
    <w:multiLevelType w:val="singleLevel"/>
    <w:tmpl w:val="0F9AF5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7C9817D3"/>
    <w:multiLevelType w:val="singleLevel"/>
    <w:tmpl w:val="22904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D43"/>
    <w:rsid w:val="00001E0A"/>
    <w:rsid w:val="00036BF1"/>
    <w:rsid w:val="0006677A"/>
    <w:rsid w:val="000B7C3F"/>
    <w:rsid w:val="00147C68"/>
    <w:rsid w:val="00153B07"/>
    <w:rsid w:val="001719AF"/>
    <w:rsid w:val="001B373F"/>
    <w:rsid w:val="00255363"/>
    <w:rsid w:val="00264055"/>
    <w:rsid w:val="002723E0"/>
    <w:rsid w:val="00377D43"/>
    <w:rsid w:val="003B4934"/>
    <w:rsid w:val="003E4172"/>
    <w:rsid w:val="00404875"/>
    <w:rsid w:val="00416F0B"/>
    <w:rsid w:val="004D0DE3"/>
    <w:rsid w:val="00583B5C"/>
    <w:rsid w:val="00617A8F"/>
    <w:rsid w:val="006878E6"/>
    <w:rsid w:val="006A788D"/>
    <w:rsid w:val="006D29B0"/>
    <w:rsid w:val="007405CE"/>
    <w:rsid w:val="00792BB2"/>
    <w:rsid w:val="00801940"/>
    <w:rsid w:val="00910E71"/>
    <w:rsid w:val="00984E19"/>
    <w:rsid w:val="009A179B"/>
    <w:rsid w:val="009B1814"/>
    <w:rsid w:val="00AC2616"/>
    <w:rsid w:val="00BE01BB"/>
    <w:rsid w:val="00BE03FD"/>
    <w:rsid w:val="00C00F7D"/>
    <w:rsid w:val="00CE48ED"/>
    <w:rsid w:val="00CF2010"/>
    <w:rsid w:val="00D13003"/>
    <w:rsid w:val="00D3397D"/>
    <w:rsid w:val="00E126EF"/>
    <w:rsid w:val="00E22052"/>
    <w:rsid w:val="00EC0601"/>
    <w:rsid w:val="00F1734B"/>
    <w:rsid w:val="00FC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3264AC"/>
  <w15:chartTrackingRefBased/>
  <w15:docId w15:val="{2D9B264A-176E-4B53-92B4-B7D62868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Heading6">
    <w:name w:val="heading 6"/>
    <w:basedOn w:val="Normal"/>
    <w:next w:val="BodyText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ttentionLine">
    <w:name w:val="Attention Line"/>
    <w:basedOn w:val="BodyText"/>
    <w:rPr>
      <w:b/>
      <w:i/>
    </w:rPr>
  </w:style>
  <w:style w:type="paragraph" w:styleId="BodyText">
    <w:name w:val="Body Text"/>
    <w:basedOn w:val="Normal"/>
    <w:semiHidden/>
    <w:pPr>
      <w:spacing w:after="160" w:line="480" w:lineRule="auto"/>
    </w:pPr>
  </w:style>
  <w:style w:type="paragraph" w:customStyle="1" w:styleId="Author">
    <w:name w:val="Author"/>
    <w:basedOn w:val="BodyText"/>
    <w:pPr>
      <w:spacing w:before="960"/>
      <w:jc w:val="center"/>
    </w:pPr>
    <w:rPr>
      <w:b/>
      <w:sz w:val="28"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odyTextIndent">
    <w:name w:val="Body Text Indent"/>
    <w:basedOn w:val="BodyText"/>
    <w:semiHidden/>
    <w:pPr>
      <w:ind w:left="360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18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e">
    <w:name w:val="Date"/>
    <w:basedOn w:val="BodyText"/>
    <w:semiHidden/>
    <w:pPr>
      <w:spacing w:before="960"/>
      <w:jc w:val="center"/>
    </w:pPr>
    <w:rPr>
      <w:b/>
      <w:sz w:val="28"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36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customStyle="1" w:styleId="GlossaryDefinition">
    <w:name w:val="Glossary Definition"/>
    <w:basedOn w:val="BodyText"/>
    <w:pPr>
      <w:spacing w:line="240" w:lineRule="auto"/>
      <w:ind w:left="547" w:hanging="547"/>
    </w:pPr>
  </w:style>
  <w:style w:type="character" w:customStyle="1" w:styleId="GlossaryEntry">
    <w:name w:val="Glossary Entry"/>
    <w:rPr>
      <w:b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Normal"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120"/>
    </w:pPr>
    <w:rPr>
      <w:rFonts w:ascii="Arial" w:hAnsi="Arial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semiHidden/>
    <w:rPr>
      <w:rFonts w:ascii="Arial" w:hAnsi="Arial"/>
      <w:sz w:val="18"/>
    </w:rPr>
  </w:style>
  <w:style w:type="paragraph" w:styleId="List">
    <w:name w:val="List"/>
    <w:basedOn w:val="BodyText"/>
    <w:semiHidden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semiHidden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semiHidden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semiHidden/>
    <w:pPr>
      <w:ind w:left="1080"/>
    </w:pPr>
  </w:style>
  <w:style w:type="paragraph" w:styleId="ListBullet3">
    <w:name w:val="List Bullet 3"/>
    <w:basedOn w:val="ListBullet"/>
    <w:semiHidden/>
    <w:pPr>
      <w:ind w:left="1440"/>
    </w:pPr>
  </w:style>
  <w:style w:type="paragraph" w:styleId="ListBullet4">
    <w:name w:val="List Bullet 4"/>
    <w:basedOn w:val="ListBullet"/>
    <w:semiHidden/>
    <w:pPr>
      <w:ind w:left="1800"/>
    </w:pPr>
  </w:style>
  <w:style w:type="paragraph" w:styleId="ListBullet5">
    <w:name w:val="List Bullet 5"/>
    <w:basedOn w:val="ListBullet"/>
    <w:semiHidden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semiHidden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semiHidden/>
    <w:pPr>
      <w:ind w:left="1080"/>
    </w:pPr>
  </w:style>
  <w:style w:type="paragraph" w:styleId="ListContinue3">
    <w:name w:val="List Continue 3"/>
    <w:basedOn w:val="ListContinue"/>
    <w:semiHidden/>
    <w:pPr>
      <w:ind w:left="1440"/>
    </w:pPr>
  </w:style>
  <w:style w:type="paragraph" w:styleId="ListContinue4">
    <w:name w:val="List Continue 4"/>
    <w:basedOn w:val="ListContinue"/>
    <w:semiHidden/>
    <w:pPr>
      <w:ind w:left="1800"/>
    </w:pPr>
  </w:style>
  <w:style w:type="paragraph" w:styleId="ListContinue5">
    <w:name w:val="List Continue 5"/>
    <w:basedOn w:val="ListContinue"/>
    <w:semiHidden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semiHidden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semiHidden/>
    <w:pPr>
      <w:ind w:left="1080"/>
    </w:pPr>
  </w:style>
  <w:style w:type="paragraph" w:styleId="ListNumber3">
    <w:name w:val="List Number 3"/>
    <w:basedOn w:val="ListNumber"/>
    <w:semiHidden/>
    <w:pPr>
      <w:ind w:left="1440"/>
    </w:pPr>
  </w:style>
  <w:style w:type="paragraph" w:styleId="ListNumber4">
    <w:name w:val="List Number 4"/>
    <w:basedOn w:val="ListNumber"/>
    <w:semiHidden/>
    <w:pPr>
      <w:ind w:left="1800"/>
    </w:pPr>
  </w:style>
  <w:style w:type="paragraph" w:styleId="ListNumber5">
    <w:name w:val="List Number 5"/>
    <w:basedOn w:val="ListNumber"/>
    <w:semiHidden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BodyText"/>
    <w:pPr>
      <w:jc w:val="center"/>
    </w:pPr>
  </w:style>
  <w:style w:type="character" w:styleId="PageNumber">
    <w:name w:val="page number"/>
    <w:semiHidden/>
    <w:rPr>
      <w:b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  <w:spacing w:line="240" w:lineRule="auto"/>
    </w:pPr>
  </w:style>
  <w:style w:type="paragraph" w:customStyle="1" w:styleId="SectionHeading">
    <w:name w:val="Section Heading"/>
    <w:basedOn w:val="HeadingBase"/>
    <w:pPr>
      <w:spacing w:before="120" w:after="160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semiHidden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TOC2">
    <w:name w:val="toc 2"/>
    <w:basedOn w:val="Normal"/>
    <w:semiHidden/>
    <w:pPr>
      <w:tabs>
        <w:tab w:val="right" w:leader="dot" w:pos="8640"/>
      </w:tabs>
      <w:ind w:left="360"/>
    </w:pPr>
  </w:style>
  <w:style w:type="paragraph" w:styleId="TOC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pPr>
      <w:tabs>
        <w:tab w:val="right" w:leader="dot" w:pos="8640"/>
      </w:tabs>
      <w:ind w:left="1080"/>
    </w:pPr>
  </w:style>
  <w:style w:type="paragraph" w:styleId="TOC5">
    <w:name w:val="toc 5"/>
    <w:basedOn w:val="Normal"/>
    <w:semiHidden/>
    <w:pPr>
      <w:tabs>
        <w:tab w:val="right" w:leader="dot" w:pos="8640"/>
      </w:tabs>
      <w:ind w:left="1440"/>
    </w:pPr>
  </w:style>
  <w:style w:type="paragraph" w:styleId="TOC6">
    <w:name w:val="toc 6"/>
    <w:basedOn w:val="Normal"/>
    <w:semiHidden/>
    <w:pPr>
      <w:tabs>
        <w:tab w:val="right" w:leader="dot" w:pos="8640"/>
      </w:tabs>
      <w:ind w:left="1800"/>
    </w:pPr>
  </w:style>
  <w:style w:type="paragraph" w:styleId="TOC7">
    <w:name w:val="toc 7"/>
    <w:basedOn w:val="Normal"/>
    <w:semiHidden/>
    <w:pPr>
      <w:tabs>
        <w:tab w:val="right" w:leader="dot" w:pos="8640"/>
      </w:tabs>
      <w:ind w:left="2160"/>
    </w:pPr>
  </w:style>
  <w:style w:type="paragraph" w:styleId="TOC8">
    <w:name w:val="toc 8"/>
    <w:basedOn w:val="Normal"/>
    <w:semiHidden/>
    <w:pPr>
      <w:tabs>
        <w:tab w:val="right" w:leader="dot" w:pos="8640"/>
      </w:tabs>
      <w:ind w:left="2520"/>
    </w:pPr>
  </w:style>
  <w:style w:type="paragraph" w:styleId="TOC9">
    <w:name w:val="toc 9"/>
    <w:basedOn w:val="Normal"/>
    <w:semiHidden/>
    <w:pPr>
      <w:tabs>
        <w:tab w:val="right" w:leader="dot" w:pos="8640"/>
      </w:tabs>
      <w:ind w:left="2880"/>
    </w:p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styleId="BodyText2">
    <w:name w:val="Body Text 2"/>
    <w:basedOn w:val="Normal"/>
    <w:semiHidden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FD084F7E-2F94-4057-A0F3-0D8F2360C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ABB62-31C6-442F-B4FA-A72E8C54D0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5C55DF-AF35-4711-B1C7-B7DA4BE2D5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119181-9648-48B6-B95C-626159DA2907}">
  <ds:schemaRefs>
    <ds:schemaRef ds:uri="ba4669b9-0f03-446b-84f6-510f6fcf311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Department</dc:creator>
  <cp:keywords/>
  <cp:lastModifiedBy>wagner, penny</cp:lastModifiedBy>
  <cp:revision>2</cp:revision>
  <cp:lastPrinted>2014-02-27T23:14:00Z</cp:lastPrinted>
  <dcterms:created xsi:type="dcterms:W3CDTF">2018-05-16T14:27:00Z</dcterms:created>
  <dcterms:modified xsi:type="dcterms:W3CDTF">2018-05-16T14:27:00Z</dcterms:modified>
</cp:coreProperties>
</file>