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41189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141189" w:rsidRDefault="00FC2413">
            <w:pPr>
              <w:rPr>
                <w:rFonts w:ascii="Arial" w:hAnsi="Arial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1253490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744"/>
                                <a:chExt cx="2736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74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74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BEBE3" id="Group 2" o:spid="_x0000_s1026" style="position:absolute;margin-left:339.7pt;margin-top:98.7pt;width:136.8pt;height:7.2pt;z-index:251657728" coordorigin="8352,3744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">
                      <v:line id="Line 3" o:spid="_x0000_s1027" style="position:absolute;flip:y;visibility:visible;mso-wrap-style:square" from="8352,3744" to="8352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88,3744" to="11088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141189">
              <w:rPr>
                <w:rFonts w:ascii="Wingdings" w:hAnsi="Wingdings"/>
                <w:sz w:val="28"/>
              </w:rPr>
              <w:t></w:t>
            </w:r>
            <w:r w:rsidR="00141189">
              <w:rPr>
                <w:rFonts w:ascii="Arial" w:hAnsi="Arial"/>
              </w:rPr>
              <w:t>District Court</w:t>
            </w:r>
            <w:r w:rsidR="00141189">
              <w:t xml:space="preserve">  </w:t>
            </w:r>
            <w:r w:rsidR="00141189">
              <w:rPr>
                <w:rFonts w:ascii="Wingdings" w:hAnsi="Wingdings"/>
                <w:sz w:val="28"/>
              </w:rPr>
              <w:t></w:t>
            </w:r>
            <w:r w:rsidR="00141189">
              <w:rPr>
                <w:rFonts w:ascii="Arial" w:hAnsi="Arial"/>
              </w:rPr>
              <w:t>Denver Juvenile Court</w:t>
            </w:r>
          </w:p>
          <w:p w:rsidR="00141189" w:rsidRDefault="00141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___________________County, Colorado</w:t>
            </w:r>
          </w:p>
          <w:p w:rsidR="00141189" w:rsidRDefault="00141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141189" w:rsidRPr="00AB1773" w:rsidRDefault="00141189">
            <w:pPr>
              <w:rPr>
                <w:rFonts w:ascii="Arial" w:hAnsi="Arial"/>
              </w:rPr>
            </w:pPr>
          </w:p>
          <w:p w:rsidR="00141189" w:rsidRPr="00AB1773" w:rsidRDefault="00141189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:rsidR="00141189" w:rsidRDefault="001411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THE MATTER OF THE PETITION OF:</w:t>
            </w:r>
          </w:p>
          <w:p w:rsidR="00141189" w:rsidRDefault="00141189">
            <w:pPr>
              <w:pStyle w:val="BodyText"/>
              <w:rPr>
                <w:b/>
                <w:sz w:val="20"/>
              </w:rPr>
            </w:pPr>
          </w:p>
          <w:p w:rsidR="00C407F6" w:rsidRPr="00410D0E" w:rsidRDefault="00C407F6" w:rsidP="00C407F6">
            <w:pPr>
              <w:tabs>
                <w:tab w:val="left" w:pos="5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7F6">
              <w:rPr>
                <w:rFonts w:ascii="Arial" w:hAnsi="Arial" w:cs="Arial"/>
              </w:rPr>
              <w:t>_____________________________</w:t>
            </w:r>
            <w:r w:rsidRPr="00410D0E">
              <w:rPr>
                <w:rFonts w:ascii="Arial" w:hAnsi="Arial" w:cs="Arial"/>
                <w:sz w:val="18"/>
                <w:szCs w:val="18"/>
              </w:rPr>
              <w:t>(name of person(s) seeking to adopt)</w:t>
            </w:r>
          </w:p>
          <w:p w:rsidR="00141189" w:rsidRDefault="00141189">
            <w:pPr>
              <w:pStyle w:val="BodyText"/>
              <w:rPr>
                <w:b/>
                <w:sz w:val="20"/>
              </w:rPr>
            </w:pPr>
          </w:p>
          <w:p w:rsidR="00141189" w:rsidRDefault="00141189">
            <w:pPr>
              <w:pStyle w:val="Body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 THE ADOPTION OF A CHILD</w:t>
            </w:r>
          </w:p>
        </w:tc>
        <w:tc>
          <w:tcPr>
            <w:tcW w:w="3600" w:type="dxa"/>
          </w:tcPr>
          <w:p w:rsidR="00141189" w:rsidRDefault="00141189"/>
          <w:p w:rsidR="00141189" w:rsidRDefault="00141189"/>
          <w:p w:rsidR="00141189" w:rsidRDefault="00141189"/>
          <w:p w:rsidR="00141189" w:rsidRDefault="00141189"/>
          <w:p w:rsidR="00141189" w:rsidRDefault="00141189"/>
          <w:p w:rsidR="00141189" w:rsidRDefault="00141189"/>
          <w:p w:rsidR="00141189" w:rsidRDefault="00141189"/>
          <w:p w:rsidR="00141189" w:rsidRDefault="00141189">
            <w:pPr>
              <w:jc w:val="center"/>
            </w:pPr>
          </w:p>
          <w:p w:rsidR="00141189" w:rsidRDefault="00141189">
            <w:pPr>
              <w:jc w:val="center"/>
            </w:pPr>
          </w:p>
          <w:p w:rsidR="00141189" w:rsidRDefault="00141189">
            <w:pPr>
              <w:pStyle w:val="Heading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COURT USE ONLY </w:t>
            </w:r>
          </w:p>
        </w:tc>
      </w:tr>
      <w:tr w:rsidR="0014118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141189" w:rsidRDefault="00141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:rsidR="00141189" w:rsidRDefault="00141189">
            <w:pPr>
              <w:rPr>
                <w:rFonts w:ascii="Arial" w:hAnsi="Arial"/>
              </w:rPr>
            </w:pPr>
          </w:p>
          <w:p w:rsidR="00141189" w:rsidRDefault="00141189">
            <w:pPr>
              <w:rPr>
                <w:rFonts w:ascii="Arial" w:hAnsi="Arial"/>
              </w:rPr>
            </w:pPr>
          </w:p>
          <w:p w:rsidR="00141189" w:rsidRDefault="00141189">
            <w:pPr>
              <w:rPr>
                <w:rFonts w:ascii="Arial" w:hAnsi="Arial"/>
              </w:rPr>
            </w:pPr>
          </w:p>
          <w:p w:rsidR="00141189" w:rsidRDefault="00141189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Number: </w:t>
            </w:r>
            <w:r w:rsidR="005B5DC8">
              <w:rPr>
                <w:rFonts w:ascii="Arial" w:hAnsi="Arial"/>
              </w:rPr>
              <w:t xml:space="preserve">                   </w:t>
            </w:r>
            <w:r w:rsidR="00BC5D7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E-mail:</w:t>
            </w:r>
          </w:p>
          <w:p w:rsidR="00141189" w:rsidRDefault="00141189" w:rsidP="005B5D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5B5DC8">
              <w:rPr>
                <w:rFonts w:ascii="Arial" w:hAnsi="Arial"/>
              </w:rPr>
              <w:t xml:space="preserve">                      </w:t>
            </w:r>
            <w:r>
              <w:rPr>
                <w:rFonts w:ascii="Arial" w:hAnsi="Arial"/>
              </w:rPr>
              <w:t xml:space="preserve">  Atty. Reg. #:</w:t>
            </w:r>
            <w:r w:rsidR="00BC5D7E">
              <w:rPr>
                <w:rFonts w:ascii="Arial" w:hAnsi="Arial"/>
              </w:rPr>
              <w:t xml:space="preserve"> </w:t>
            </w:r>
          </w:p>
        </w:tc>
        <w:tc>
          <w:tcPr>
            <w:tcW w:w="3600" w:type="dxa"/>
          </w:tcPr>
          <w:p w:rsidR="00141189" w:rsidRDefault="001411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141189" w:rsidRDefault="00141189">
            <w:pPr>
              <w:rPr>
                <w:rFonts w:ascii="Arial" w:hAnsi="Arial"/>
              </w:rPr>
            </w:pPr>
          </w:p>
          <w:p w:rsidR="00141189" w:rsidRDefault="00141189">
            <w:pPr>
              <w:rPr>
                <w:rFonts w:ascii="Arial" w:hAnsi="Arial"/>
              </w:rPr>
            </w:pPr>
          </w:p>
          <w:p w:rsidR="00141189" w:rsidRDefault="00141189">
            <w:pPr>
              <w:rPr>
                <w:rFonts w:ascii="Arial" w:hAnsi="Arial"/>
              </w:rPr>
            </w:pPr>
          </w:p>
          <w:p w:rsidR="00141189" w:rsidRDefault="00141189">
            <w:pPr>
              <w:rPr>
                <w:rFonts w:ascii="Arial" w:hAnsi="Arial"/>
              </w:rPr>
            </w:pPr>
          </w:p>
          <w:p w:rsidR="00141189" w:rsidRDefault="00141189" w:rsidP="005B5D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 </w:t>
            </w:r>
            <w:r w:rsidR="005B5DC8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 xml:space="preserve"> Courtroom</w:t>
            </w:r>
            <w:r w:rsidR="00BC5D7E">
              <w:rPr>
                <w:rFonts w:ascii="Arial" w:hAnsi="Arial"/>
              </w:rPr>
              <w:t xml:space="preserve"> </w:t>
            </w:r>
          </w:p>
        </w:tc>
      </w:tr>
      <w:tr w:rsidR="0014118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141189" w:rsidRPr="00AB1773" w:rsidRDefault="0014118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B1773">
              <w:rPr>
                <w:rFonts w:ascii="Arial" w:hAnsi="Arial"/>
                <w:b/>
                <w:sz w:val="22"/>
                <w:szCs w:val="22"/>
              </w:rPr>
              <w:t>AFFIDAVIT OF ABANDONMENT</w:t>
            </w:r>
          </w:p>
        </w:tc>
      </w:tr>
    </w:tbl>
    <w:p w:rsidR="00141189" w:rsidRPr="00316F0E" w:rsidRDefault="00141189">
      <w:pPr>
        <w:rPr>
          <w:rFonts w:ascii="Arial" w:hAnsi="Arial"/>
          <w:sz w:val="10"/>
        </w:rPr>
      </w:pPr>
    </w:p>
    <w:p w:rsidR="00141189" w:rsidRPr="008F09C0" w:rsidRDefault="007E077B">
      <w:pPr>
        <w:jc w:val="both"/>
        <w:rPr>
          <w:rFonts w:ascii="Arial" w:hAnsi="Arial"/>
          <w:noProof w:val="0"/>
          <w:sz w:val="22"/>
          <w:szCs w:val="22"/>
        </w:rPr>
      </w:pPr>
      <w:r w:rsidRPr="00EC1DAF">
        <w:rPr>
          <w:rFonts w:ascii="Arial" w:hAnsi="Arial"/>
          <w:noProof w:val="0"/>
          <w:color w:val="000000"/>
          <w:sz w:val="22"/>
          <w:szCs w:val="22"/>
        </w:rPr>
        <w:t>I/We</w:t>
      </w:r>
      <w:r w:rsidRPr="008F09C0">
        <w:rPr>
          <w:rFonts w:ascii="Arial" w:hAnsi="Arial"/>
          <w:noProof w:val="0"/>
          <w:sz w:val="22"/>
          <w:szCs w:val="22"/>
        </w:rPr>
        <w:t>__________________________________________ (name of</w:t>
      </w:r>
      <w:r w:rsidR="00FD4EE1" w:rsidRPr="008F09C0">
        <w:rPr>
          <w:rFonts w:ascii="Arial" w:hAnsi="Arial"/>
          <w:noProof w:val="0"/>
          <w:sz w:val="22"/>
          <w:szCs w:val="22"/>
        </w:rPr>
        <w:t xml:space="preserve"> custodial birth parent</w:t>
      </w:r>
      <w:r w:rsidR="00976CFB" w:rsidRPr="008F09C0">
        <w:rPr>
          <w:rFonts w:ascii="Arial" w:hAnsi="Arial"/>
          <w:noProof w:val="0"/>
          <w:sz w:val="22"/>
          <w:szCs w:val="22"/>
        </w:rPr>
        <w:t xml:space="preserve"> in stepparent adoption </w:t>
      </w:r>
      <w:r w:rsidR="00976CFB" w:rsidRPr="008F09C0">
        <w:rPr>
          <w:rFonts w:ascii="Arial" w:hAnsi="Arial"/>
          <w:b/>
          <w:noProof w:val="0"/>
          <w:sz w:val="22"/>
          <w:szCs w:val="22"/>
        </w:rPr>
        <w:t xml:space="preserve">or </w:t>
      </w:r>
      <w:r w:rsidR="00FD4EE1" w:rsidRPr="008F09C0">
        <w:rPr>
          <w:rFonts w:ascii="Arial" w:hAnsi="Arial"/>
          <w:noProof w:val="0"/>
          <w:sz w:val="22"/>
          <w:szCs w:val="22"/>
        </w:rPr>
        <w:t>adoptive relative(s), legal custodian(s)</w:t>
      </w:r>
      <w:r w:rsidR="00976CFB" w:rsidRPr="008F09C0">
        <w:rPr>
          <w:rFonts w:ascii="Arial" w:hAnsi="Arial"/>
          <w:noProof w:val="0"/>
          <w:sz w:val="22"/>
          <w:szCs w:val="22"/>
        </w:rPr>
        <w:t xml:space="preserve"> in kinship and custodial adoptions</w:t>
      </w:r>
      <w:r w:rsidR="00856F9B" w:rsidRPr="008F09C0">
        <w:rPr>
          <w:rFonts w:ascii="Arial" w:hAnsi="Arial"/>
          <w:noProof w:val="0"/>
          <w:sz w:val="22"/>
          <w:szCs w:val="22"/>
        </w:rPr>
        <w:t>)</w:t>
      </w:r>
      <w:r w:rsidR="00141189" w:rsidRPr="008F09C0">
        <w:rPr>
          <w:rFonts w:ascii="Arial" w:hAnsi="Arial"/>
          <w:noProof w:val="0"/>
          <w:sz w:val="22"/>
          <w:szCs w:val="22"/>
        </w:rPr>
        <w:t xml:space="preserve">, </w:t>
      </w:r>
      <w:r w:rsidR="00565330" w:rsidRPr="008F09C0">
        <w:rPr>
          <w:rFonts w:ascii="Arial" w:hAnsi="Arial"/>
          <w:noProof w:val="0"/>
          <w:sz w:val="22"/>
          <w:szCs w:val="22"/>
        </w:rPr>
        <w:t>state the following</w:t>
      </w:r>
      <w:r w:rsidR="00212FDA" w:rsidRPr="008F09C0">
        <w:rPr>
          <w:rFonts w:ascii="Arial" w:hAnsi="Arial"/>
          <w:noProof w:val="0"/>
          <w:sz w:val="22"/>
          <w:szCs w:val="22"/>
        </w:rPr>
        <w:t>:</w:t>
      </w:r>
    </w:p>
    <w:p w:rsidR="00141189" w:rsidRPr="00316F0E" w:rsidRDefault="00141189">
      <w:pPr>
        <w:jc w:val="both"/>
        <w:rPr>
          <w:rFonts w:ascii="Arial" w:hAnsi="Arial"/>
          <w:noProof w:val="0"/>
          <w:sz w:val="6"/>
          <w:szCs w:val="22"/>
        </w:rPr>
      </w:pPr>
    </w:p>
    <w:p w:rsidR="00141189" w:rsidRPr="008F09C0" w:rsidRDefault="00141189">
      <w:pPr>
        <w:jc w:val="both"/>
        <w:rPr>
          <w:rFonts w:ascii="Arial" w:hAnsi="Arial"/>
          <w:noProof w:val="0"/>
          <w:sz w:val="22"/>
          <w:szCs w:val="22"/>
        </w:rPr>
      </w:pPr>
      <w:r w:rsidRPr="008F09C0">
        <w:rPr>
          <w:rFonts w:ascii="Arial" w:hAnsi="Arial"/>
          <w:noProof w:val="0"/>
          <w:sz w:val="22"/>
          <w:szCs w:val="22"/>
        </w:rPr>
        <w:t xml:space="preserve">The </w:t>
      </w:r>
      <w:r w:rsidR="00FD4EE1" w:rsidRPr="008F09C0">
        <w:rPr>
          <w:rFonts w:ascii="Arial" w:hAnsi="Arial"/>
          <w:noProof w:val="0"/>
          <w:sz w:val="22"/>
          <w:szCs w:val="22"/>
        </w:rPr>
        <w:t xml:space="preserve">birth </w:t>
      </w:r>
      <w:r w:rsidRPr="008F09C0">
        <w:rPr>
          <w:rFonts w:ascii="Arial" w:hAnsi="Arial"/>
          <w:noProof w:val="0"/>
          <w:sz w:val="22"/>
          <w:szCs w:val="22"/>
        </w:rPr>
        <w:t>parent</w:t>
      </w:r>
      <w:r w:rsidR="005636F5" w:rsidRPr="008F09C0">
        <w:rPr>
          <w:rFonts w:ascii="Arial" w:hAnsi="Arial"/>
          <w:noProof w:val="0"/>
          <w:sz w:val="22"/>
          <w:szCs w:val="22"/>
        </w:rPr>
        <w:t>(s)</w:t>
      </w:r>
      <w:r w:rsidRPr="008F09C0">
        <w:rPr>
          <w:rFonts w:ascii="Arial" w:hAnsi="Arial"/>
          <w:noProof w:val="0"/>
          <w:sz w:val="22"/>
          <w:szCs w:val="22"/>
        </w:rPr>
        <w:t>, ______</w:t>
      </w:r>
      <w:r w:rsidR="00C407F6" w:rsidRPr="008F09C0">
        <w:rPr>
          <w:rFonts w:ascii="Arial" w:hAnsi="Arial"/>
          <w:noProof w:val="0"/>
          <w:sz w:val="22"/>
          <w:szCs w:val="22"/>
        </w:rPr>
        <w:t>__</w:t>
      </w:r>
      <w:r w:rsidRPr="008F09C0">
        <w:rPr>
          <w:rFonts w:ascii="Arial" w:hAnsi="Arial"/>
          <w:noProof w:val="0"/>
          <w:sz w:val="22"/>
          <w:szCs w:val="22"/>
        </w:rPr>
        <w:t>_______________ of the subject child, __________________________,</w:t>
      </w:r>
    </w:p>
    <w:p w:rsidR="00FD4EE1" w:rsidRPr="00316F0E" w:rsidRDefault="00FD4EE1">
      <w:pPr>
        <w:jc w:val="both"/>
        <w:rPr>
          <w:rFonts w:ascii="Arial" w:hAnsi="Arial"/>
          <w:noProof w:val="0"/>
          <w:sz w:val="8"/>
          <w:szCs w:val="22"/>
        </w:rPr>
      </w:pPr>
    </w:p>
    <w:p w:rsidR="00141189" w:rsidRPr="00EC1DAF" w:rsidRDefault="00F4266F" w:rsidP="00A46372">
      <w:pPr>
        <w:tabs>
          <w:tab w:val="left" w:pos="540"/>
        </w:tabs>
        <w:ind w:left="540" w:hanging="270"/>
        <w:jc w:val="both"/>
        <w:rPr>
          <w:rFonts w:ascii="Arial" w:hAnsi="Arial"/>
          <w:noProof w:val="0"/>
          <w:color w:val="000000"/>
          <w:sz w:val="22"/>
          <w:szCs w:val="22"/>
        </w:rPr>
      </w:pPr>
      <w:r w:rsidRPr="008F09C0">
        <w:rPr>
          <w:rFonts w:ascii="Wingdings" w:hAnsi="Wingdings"/>
          <w:sz w:val="28"/>
        </w:rPr>
        <w:t></w:t>
      </w:r>
      <w:r w:rsidR="00141189" w:rsidRPr="008F09C0">
        <w:rPr>
          <w:rFonts w:ascii="Arial" w:hAnsi="Arial"/>
          <w:noProof w:val="0"/>
          <w:sz w:val="22"/>
          <w:szCs w:val="22"/>
        </w:rPr>
        <w:t>has failed without cause to provide reasonable support for</w:t>
      </w:r>
      <w:r w:rsidR="00141189" w:rsidRPr="00EC1DAF">
        <w:rPr>
          <w:rFonts w:ascii="Arial" w:hAnsi="Arial"/>
          <w:noProof w:val="0"/>
          <w:color w:val="000000"/>
          <w:sz w:val="22"/>
          <w:szCs w:val="22"/>
        </w:rPr>
        <w:t xml:space="preserve"> the child for a period of one year or more. </w:t>
      </w:r>
    </w:p>
    <w:p w:rsidR="00141189" w:rsidRPr="00EC1DAF" w:rsidRDefault="00141189" w:rsidP="00F4266F">
      <w:pPr>
        <w:ind w:hanging="450"/>
        <w:jc w:val="both"/>
        <w:rPr>
          <w:rFonts w:ascii="Arial" w:hAnsi="Arial"/>
          <w:noProof w:val="0"/>
          <w:color w:val="000000"/>
          <w:sz w:val="10"/>
          <w:szCs w:val="10"/>
        </w:rPr>
      </w:pPr>
    </w:p>
    <w:p w:rsidR="00141189" w:rsidRPr="00EC1DAF" w:rsidRDefault="00C407F6" w:rsidP="00F4266F">
      <w:pPr>
        <w:ind w:left="360" w:hanging="270"/>
        <w:jc w:val="both"/>
        <w:rPr>
          <w:rFonts w:ascii="Arial" w:hAnsi="Arial"/>
          <w:b/>
          <w:noProof w:val="0"/>
          <w:color w:val="000000"/>
          <w:sz w:val="22"/>
          <w:szCs w:val="22"/>
        </w:rPr>
      </w:pPr>
      <w:r w:rsidRPr="00EC1DAF">
        <w:rPr>
          <w:rFonts w:ascii="Arial" w:hAnsi="Arial"/>
          <w:b/>
          <w:noProof w:val="0"/>
          <w:color w:val="000000"/>
          <w:sz w:val="22"/>
          <w:szCs w:val="22"/>
        </w:rPr>
        <w:t>and/or</w:t>
      </w:r>
    </w:p>
    <w:p w:rsidR="00141189" w:rsidRPr="00EC1DAF" w:rsidRDefault="00141189" w:rsidP="00F4266F">
      <w:pPr>
        <w:ind w:hanging="450"/>
        <w:jc w:val="both"/>
        <w:rPr>
          <w:rFonts w:ascii="Arial" w:hAnsi="Arial"/>
          <w:b/>
          <w:noProof w:val="0"/>
          <w:color w:val="000000"/>
          <w:sz w:val="10"/>
          <w:szCs w:val="10"/>
        </w:rPr>
      </w:pPr>
    </w:p>
    <w:p w:rsidR="00141189" w:rsidRPr="00EC1DAF" w:rsidRDefault="00F4266F" w:rsidP="00F4266F">
      <w:pPr>
        <w:ind w:left="720" w:hanging="450"/>
        <w:jc w:val="both"/>
        <w:rPr>
          <w:rFonts w:ascii="Arial" w:hAnsi="Arial"/>
          <w:noProof w:val="0"/>
          <w:color w:val="000000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141189" w:rsidRPr="00EC1DAF">
        <w:rPr>
          <w:rFonts w:ascii="Arial" w:hAnsi="Arial"/>
          <w:noProof w:val="0"/>
          <w:color w:val="000000"/>
          <w:sz w:val="22"/>
          <w:szCs w:val="22"/>
        </w:rPr>
        <w:t>has abandoned the child for a period of one year or more.</w:t>
      </w:r>
    </w:p>
    <w:p w:rsidR="00141189" w:rsidRPr="00316F0E" w:rsidRDefault="00141189">
      <w:pPr>
        <w:jc w:val="both"/>
        <w:rPr>
          <w:rFonts w:ascii="Arial" w:hAnsi="Arial"/>
          <w:noProof w:val="0"/>
          <w:color w:val="000000"/>
          <w:sz w:val="10"/>
          <w:szCs w:val="22"/>
        </w:rPr>
      </w:pPr>
    </w:p>
    <w:p w:rsidR="00141189" w:rsidRPr="008F09C0" w:rsidRDefault="00791F8E">
      <w:pPr>
        <w:jc w:val="both"/>
        <w:rPr>
          <w:rFonts w:ascii="Arial" w:hAnsi="Arial"/>
          <w:noProof w:val="0"/>
          <w:sz w:val="22"/>
          <w:szCs w:val="22"/>
        </w:rPr>
      </w:pPr>
      <w:r w:rsidRPr="008F09C0">
        <w:rPr>
          <w:rFonts w:ascii="Arial" w:hAnsi="Arial"/>
          <w:noProof w:val="0"/>
          <w:sz w:val="22"/>
          <w:szCs w:val="22"/>
        </w:rPr>
        <w:t>For kinship and custodial adoptions, t</w:t>
      </w:r>
      <w:r w:rsidR="00141189" w:rsidRPr="008F09C0">
        <w:rPr>
          <w:rFonts w:ascii="Arial" w:hAnsi="Arial"/>
          <w:noProof w:val="0"/>
          <w:sz w:val="22"/>
          <w:szCs w:val="22"/>
        </w:rPr>
        <w:t xml:space="preserve">he Petitioner(s) </w:t>
      </w:r>
      <w:r w:rsidR="009A5BEA" w:rsidRPr="008F09C0">
        <w:rPr>
          <w:rFonts w:ascii="Arial" w:hAnsi="Arial"/>
          <w:noProof w:val="0"/>
          <w:sz w:val="22"/>
          <w:szCs w:val="22"/>
        </w:rPr>
        <w:t>has/</w:t>
      </w:r>
      <w:r w:rsidR="00141189" w:rsidRPr="008F09C0">
        <w:rPr>
          <w:rFonts w:ascii="Arial" w:hAnsi="Arial"/>
          <w:noProof w:val="0"/>
          <w:sz w:val="22"/>
          <w:szCs w:val="22"/>
        </w:rPr>
        <w:t>have had physical custody of the child for a period of one year or more.</w:t>
      </w:r>
    </w:p>
    <w:p w:rsidR="00141189" w:rsidRPr="00316F0E" w:rsidRDefault="00141189">
      <w:pPr>
        <w:jc w:val="both"/>
        <w:rPr>
          <w:rFonts w:ascii="Arial" w:hAnsi="Arial"/>
          <w:noProof w:val="0"/>
          <w:sz w:val="14"/>
          <w:szCs w:val="22"/>
        </w:rPr>
      </w:pPr>
    </w:p>
    <w:p w:rsidR="00141189" w:rsidRDefault="00141189">
      <w:pPr>
        <w:jc w:val="both"/>
        <w:rPr>
          <w:rFonts w:ascii="Arial" w:hAnsi="Arial"/>
          <w:noProof w:val="0"/>
          <w:sz w:val="22"/>
          <w:szCs w:val="22"/>
        </w:rPr>
      </w:pPr>
      <w:r w:rsidRPr="008F09C0">
        <w:rPr>
          <w:rFonts w:ascii="Arial" w:hAnsi="Arial"/>
          <w:noProof w:val="0"/>
          <w:sz w:val="22"/>
          <w:szCs w:val="22"/>
        </w:rPr>
        <w:t>The child is not the subject of a pending dependency and neglect proceeding.</w:t>
      </w:r>
    </w:p>
    <w:p w:rsidR="00316F0E" w:rsidRPr="00316F0E" w:rsidRDefault="00316F0E">
      <w:pPr>
        <w:jc w:val="both"/>
        <w:rPr>
          <w:rFonts w:ascii="Arial" w:hAnsi="Arial"/>
          <w:noProof w:val="0"/>
          <w:sz w:val="10"/>
          <w:szCs w:val="22"/>
        </w:rPr>
      </w:pPr>
    </w:p>
    <w:p w:rsidR="00316F0E" w:rsidRPr="00316F0E" w:rsidRDefault="00316F0E" w:rsidP="00316F0E">
      <w:pPr>
        <w:rPr>
          <w:rFonts w:ascii="Arial" w:hAnsi="Arial" w:cs="Arial"/>
          <w:noProof w:val="0"/>
        </w:rPr>
      </w:pPr>
      <w:r w:rsidRPr="00316F0E">
        <w:rPr>
          <w:rFonts w:ascii="Wingdings" w:hAnsi="Wingdings"/>
          <w:noProof w:val="0"/>
          <w:sz w:val="28"/>
          <w:szCs w:val="28"/>
        </w:rPr>
        <w:t></w:t>
      </w:r>
      <w:r w:rsidRPr="00316F0E">
        <w:rPr>
          <w:rFonts w:cs="Arial"/>
          <w:noProof w:val="0"/>
          <w:sz w:val="24"/>
          <w:szCs w:val="24"/>
        </w:rPr>
        <w:t> </w:t>
      </w:r>
      <w:r w:rsidRPr="00316F0E">
        <w:rPr>
          <w:rFonts w:ascii="Arial" w:hAnsi="Arial" w:cs="Arial"/>
          <w:noProof w:val="0"/>
          <w:sz w:val="18"/>
        </w:rPr>
        <w:t>By checking this box, I am acknowledging I am filling in the blanks and not changing anything else on the form.</w:t>
      </w:r>
    </w:p>
    <w:p w:rsidR="00316F0E" w:rsidRPr="00316F0E" w:rsidRDefault="00316F0E" w:rsidP="00316F0E">
      <w:pPr>
        <w:rPr>
          <w:rFonts w:ascii="Arial" w:hAnsi="Arial" w:cs="Arial"/>
          <w:noProof w:val="0"/>
          <w:sz w:val="18"/>
        </w:rPr>
      </w:pPr>
      <w:r w:rsidRPr="00316F0E">
        <w:rPr>
          <w:rFonts w:ascii="Wingdings" w:hAnsi="Wingdings"/>
          <w:noProof w:val="0"/>
          <w:sz w:val="28"/>
          <w:szCs w:val="28"/>
        </w:rPr>
        <w:t></w:t>
      </w:r>
      <w:r w:rsidRPr="00316F0E">
        <w:rPr>
          <w:rFonts w:cs="Arial"/>
          <w:noProof w:val="0"/>
        </w:rPr>
        <w:t> </w:t>
      </w:r>
      <w:r w:rsidRPr="00316F0E">
        <w:rPr>
          <w:rFonts w:ascii="Arial" w:hAnsi="Arial" w:cs="Arial"/>
          <w:noProof w:val="0"/>
          <w:sz w:val="18"/>
        </w:rPr>
        <w:t>By checking this box, I am acknowledging that I have made a change to the original content of this form.</w:t>
      </w:r>
    </w:p>
    <w:p w:rsidR="00337A38" w:rsidRPr="00410D0E" w:rsidRDefault="00316F0E" w:rsidP="007D032C">
      <w:pPr>
        <w:rPr>
          <w:b/>
          <w:sz w:val="4"/>
          <w:szCs w:val="4"/>
        </w:rPr>
      </w:pPr>
      <w:r>
        <w:rPr>
          <w:rFonts w:ascii="Arial" w:hAnsi="Arial" w:cs="Arial"/>
          <w:noProof w:val="0"/>
          <w:sz w:val="18"/>
        </w:rPr>
        <w:t xml:space="preserve">      </w:t>
      </w:r>
    </w:p>
    <w:p w:rsidR="00337A38" w:rsidRPr="007D032C" w:rsidRDefault="00337A38" w:rsidP="00337A38">
      <w:pPr>
        <w:pStyle w:val="BodyText3"/>
        <w:pBdr>
          <w:top w:val="double" w:sz="4" w:space="1" w:color="auto"/>
        </w:pBdr>
        <w:jc w:val="center"/>
        <w:rPr>
          <w:rFonts w:cs="Arial"/>
          <w:b/>
          <w:sz w:val="22"/>
          <w:szCs w:val="22"/>
        </w:rPr>
      </w:pPr>
      <w:r w:rsidRPr="007D032C">
        <w:rPr>
          <w:rFonts w:cs="Arial"/>
          <w:b/>
          <w:sz w:val="22"/>
          <w:szCs w:val="22"/>
        </w:rPr>
        <w:t xml:space="preserve">VERIFICATION </w:t>
      </w:r>
    </w:p>
    <w:p w:rsidR="00D14DD5" w:rsidRPr="007D032C" w:rsidRDefault="00D14DD5" w:rsidP="00D14DD5">
      <w:pPr>
        <w:jc w:val="both"/>
        <w:rPr>
          <w:rFonts w:ascii="Arial" w:hAnsi="Arial" w:cs="Arial"/>
          <w:b/>
        </w:rPr>
      </w:pPr>
      <w:r w:rsidRPr="007D032C">
        <w:rPr>
          <w:rFonts w:ascii="Arial" w:hAnsi="Arial" w:cs="Arial"/>
          <w:b/>
        </w:rPr>
        <w:t>I declare under penalty of perjury under the law of Colorado that the foregoing is true and correct.</w:t>
      </w:r>
    </w:p>
    <w:p w:rsidR="00D14DD5" w:rsidRPr="007D032C" w:rsidRDefault="00D14DD5" w:rsidP="00D14DD5">
      <w:pPr>
        <w:jc w:val="both"/>
        <w:rPr>
          <w:rFonts w:ascii="Arial" w:hAnsi="Arial" w:cs="Arial"/>
          <w:b/>
        </w:rPr>
      </w:pPr>
    </w:p>
    <w:p w:rsidR="00D14DD5" w:rsidRPr="007D032C" w:rsidRDefault="00D14DD5" w:rsidP="00D14DD5">
      <w:pPr>
        <w:jc w:val="both"/>
        <w:rPr>
          <w:rFonts w:ascii="Arial" w:hAnsi="Arial" w:cs="Arial"/>
        </w:rPr>
      </w:pPr>
      <w:r w:rsidRPr="007D032C">
        <w:rPr>
          <w:rFonts w:ascii="Arial" w:hAnsi="Arial" w:cs="Arial"/>
        </w:rPr>
        <w:t>Executed on the ______ day of ________________, _______, at ______________________________________</w:t>
      </w:r>
    </w:p>
    <w:p w:rsidR="00D14DD5" w:rsidRPr="007D032C" w:rsidRDefault="00D14DD5" w:rsidP="00D14DD5">
      <w:pPr>
        <w:jc w:val="both"/>
        <w:rPr>
          <w:rFonts w:ascii="Arial" w:hAnsi="Arial" w:cs="Arial"/>
        </w:rPr>
      </w:pPr>
      <w:r w:rsidRPr="007D032C">
        <w:rPr>
          <w:rFonts w:ascii="Arial" w:hAnsi="Arial" w:cs="Arial"/>
        </w:rPr>
        <w:t xml:space="preserve">                           (date)              (month)                      (year)           (city or other location, and state OR country</w:t>
      </w:r>
    </w:p>
    <w:p w:rsidR="00D14DD5" w:rsidRPr="007D032C" w:rsidRDefault="00D14DD5" w:rsidP="00D14DD5">
      <w:pPr>
        <w:jc w:val="both"/>
        <w:rPr>
          <w:rFonts w:ascii="Arial" w:hAnsi="Arial" w:cs="Arial"/>
        </w:rPr>
      </w:pPr>
    </w:p>
    <w:p w:rsidR="00D14DD5" w:rsidRPr="007D032C" w:rsidRDefault="00D14DD5" w:rsidP="00D14DD5">
      <w:pPr>
        <w:jc w:val="both"/>
        <w:rPr>
          <w:rFonts w:ascii="Arial" w:hAnsi="Arial" w:cs="Arial"/>
        </w:rPr>
      </w:pPr>
      <w:r w:rsidRPr="007D032C">
        <w:rPr>
          <w:rFonts w:ascii="Arial" w:hAnsi="Arial" w:cs="Arial"/>
        </w:rPr>
        <w:t>__________________________________</w:t>
      </w:r>
      <w:r w:rsidR="007D032C">
        <w:rPr>
          <w:rFonts w:ascii="Arial" w:hAnsi="Arial" w:cs="Arial"/>
        </w:rPr>
        <w:t>_____</w:t>
      </w:r>
      <w:r w:rsidRPr="007D032C">
        <w:rPr>
          <w:rFonts w:ascii="Arial" w:hAnsi="Arial" w:cs="Arial"/>
        </w:rPr>
        <w:t xml:space="preserve">_                    </w:t>
      </w:r>
      <w:bookmarkStart w:id="0" w:name="_GoBack"/>
      <w:bookmarkEnd w:id="0"/>
      <w:r w:rsidRPr="007D032C">
        <w:rPr>
          <w:rFonts w:ascii="Arial" w:hAnsi="Arial" w:cs="Arial"/>
        </w:rPr>
        <w:t xml:space="preserve">    ______________________________________</w:t>
      </w:r>
    </w:p>
    <w:p w:rsidR="007D032C" w:rsidRPr="007D032C" w:rsidRDefault="007D032C" w:rsidP="00D14DD5">
      <w:pPr>
        <w:jc w:val="both"/>
        <w:rPr>
          <w:rFonts w:ascii="Arial" w:hAnsi="Arial" w:cs="Arial"/>
        </w:rPr>
      </w:pPr>
      <w:r w:rsidRPr="007D032C">
        <w:rPr>
          <w:rFonts w:ascii="Arial" w:hAnsi="Arial" w:cs="Arial"/>
        </w:rPr>
        <w:t xml:space="preserve">(printed name of Petitioner/Custodial birth parent)                     </w:t>
      </w:r>
      <w:r>
        <w:rPr>
          <w:rFonts w:ascii="Arial" w:hAnsi="Arial" w:cs="Arial"/>
        </w:rPr>
        <w:t xml:space="preserve">    </w:t>
      </w:r>
      <w:r w:rsidRPr="007D032C">
        <w:rPr>
          <w:rFonts w:ascii="Arial" w:hAnsi="Arial" w:cs="Arial"/>
        </w:rPr>
        <w:t xml:space="preserve"> Signature  of Petitioner/Custodial birth parent   </w:t>
      </w:r>
    </w:p>
    <w:p w:rsidR="00D14DD5" w:rsidRPr="007D032C" w:rsidRDefault="00D14DD5" w:rsidP="007D032C">
      <w:pPr>
        <w:pStyle w:val="BodyText3"/>
        <w:pBdr>
          <w:top w:val="double" w:sz="4" w:space="0" w:color="auto"/>
        </w:pBdr>
        <w:jc w:val="center"/>
        <w:rPr>
          <w:rFonts w:cs="Arial"/>
          <w:b/>
          <w:sz w:val="22"/>
          <w:szCs w:val="22"/>
        </w:rPr>
      </w:pPr>
      <w:r w:rsidRPr="007D032C">
        <w:rPr>
          <w:rFonts w:cs="Arial"/>
          <w:b/>
          <w:sz w:val="22"/>
          <w:szCs w:val="22"/>
        </w:rPr>
        <w:t>VERIFICATION</w:t>
      </w:r>
    </w:p>
    <w:p w:rsidR="00D14DD5" w:rsidRPr="007D032C" w:rsidRDefault="00D14DD5" w:rsidP="00D14DD5">
      <w:pPr>
        <w:jc w:val="both"/>
        <w:rPr>
          <w:rFonts w:ascii="Arial" w:hAnsi="Arial" w:cs="Arial"/>
          <w:b/>
        </w:rPr>
      </w:pPr>
      <w:r w:rsidRPr="007D032C">
        <w:rPr>
          <w:rFonts w:ascii="Arial" w:hAnsi="Arial" w:cs="Arial"/>
          <w:b/>
        </w:rPr>
        <w:t>I declare under penalty of perjury under the law of Colorado that the foregoing is true and correct.</w:t>
      </w:r>
    </w:p>
    <w:p w:rsidR="00D14DD5" w:rsidRPr="007D032C" w:rsidRDefault="00D14DD5" w:rsidP="00D14DD5">
      <w:pPr>
        <w:jc w:val="both"/>
        <w:rPr>
          <w:rFonts w:ascii="Arial" w:hAnsi="Arial" w:cs="Arial"/>
          <w:b/>
        </w:rPr>
      </w:pPr>
    </w:p>
    <w:p w:rsidR="00D14DD5" w:rsidRPr="007D032C" w:rsidRDefault="00D14DD5" w:rsidP="00D14DD5">
      <w:pPr>
        <w:jc w:val="both"/>
        <w:rPr>
          <w:rFonts w:ascii="Arial" w:hAnsi="Arial" w:cs="Arial"/>
        </w:rPr>
      </w:pPr>
      <w:r w:rsidRPr="007D032C">
        <w:rPr>
          <w:rFonts w:ascii="Arial" w:hAnsi="Arial" w:cs="Arial"/>
        </w:rPr>
        <w:t>Executed on the ______ day of ________________, _______, at ______________________________________</w:t>
      </w:r>
    </w:p>
    <w:p w:rsidR="00D14DD5" w:rsidRPr="007D032C" w:rsidRDefault="00D14DD5" w:rsidP="00D14DD5">
      <w:pPr>
        <w:jc w:val="both"/>
        <w:rPr>
          <w:rFonts w:ascii="Arial" w:hAnsi="Arial" w:cs="Arial"/>
        </w:rPr>
      </w:pPr>
      <w:r w:rsidRPr="007D032C">
        <w:rPr>
          <w:rFonts w:ascii="Arial" w:hAnsi="Arial" w:cs="Arial"/>
        </w:rPr>
        <w:t xml:space="preserve">                           (date)              (month)                      (year)           (city or other location, and state OR country</w:t>
      </w:r>
    </w:p>
    <w:p w:rsidR="00D14DD5" w:rsidRPr="007D032C" w:rsidRDefault="00D14DD5" w:rsidP="00D14DD5">
      <w:pPr>
        <w:jc w:val="both"/>
        <w:rPr>
          <w:rFonts w:ascii="Arial" w:hAnsi="Arial" w:cs="Arial"/>
        </w:rPr>
      </w:pPr>
    </w:p>
    <w:p w:rsidR="00D14DD5" w:rsidRPr="007D032C" w:rsidRDefault="00D14DD5" w:rsidP="00D14DD5">
      <w:pPr>
        <w:jc w:val="both"/>
        <w:rPr>
          <w:rFonts w:ascii="Arial" w:hAnsi="Arial" w:cs="Arial"/>
        </w:rPr>
      </w:pPr>
    </w:p>
    <w:p w:rsidR="00D14DD5" w:rsidRDefault="00D14DD5" w:rsidP="00D14DD5">
      <w:pPr>
        <w:jc w:val="both"/>
        <w:rPr>
          <w:rFonts w:ascii="Arial" w:hAnsi="Arial" w:cs="Arial"/>
        </w:rPr>
      </w:pPr>
      <w:r w:rsidRPr="007D032C">
        <w:rPr>
          <w:rFonts w:ascii="Arial" w:hAnsi="Arial" w:cs="Arial"/>
        </w:rPr>
        <w:t>___________________________________                                  ______________________________________</w:t>
      </w:r>
    </w:p>
    <w:p w:rsidR="00D14DD5" w:rsidRDefault="007D032C" w:rsidP="007D032C">
      <w:pPr>
        <w:jc w:val="both"/>
      </w:pPr>
      <w:r w:rsidRPr="007D032C">
        <w:rPr>
          <w:rFonts w:ascii="Arial" w:hAnsi="Arial" w:cs="Arial"/>
        </w:rPr>
        <w:t xml:space="preserve">(printed name of Petitioner)                                                     </w:t>
      </w:r>
      <w:r>
        <w:rPr>
          <w:rFonts w:ascii="Arial" w:hAnsi="Arial" w:cs="Arial"/>
        </w:rPr>
        <w:t xml:space="preserve">      </w:t>
      </w:r>
      <w:r w:rsidRPr="007D032C">
        <w:rPr>
          <w:rFonts w:ascii="Arial" w:hAnsi="Arial" w:cs="Arial"/>
        </w:rPr>
        <w:t xml:space="preserve">  Signature  of Petitioner   </w:t>
      </w:r>
      <w:r w:rsidR="00D14DD5" w:rsidRPr="007D032C">
        <w:rPr>
          <w:rFonts w:ascii="Arial" w:hAnsi="Arial" w:cs="Arial"/>
        </w:rPr>
        <w:t xml:space="preserve"> </w:t>
      </w:r>
    </w:p>
    <w:p w:rsidR="00D14DD5" w:rsidRDefault="00D14DD5" w:rsidP="007D032C">
      <w:pPr>
        <w:pStyle w:val="BodyText3"/>
        <w:pBdr>
          <w:top w:val="double" w:sz="4" w:space="1" w:color="auto"/>
        </w:pBdr>
        <w:rPr>
          <w:sz w:val="20"/>
        </w:rPr>
      </w:pPr>
    </w:p>
    <w:p w:rsidR="00141189" w:rsidRPr="00791F8E" w:rsidRDefault="00D14DD5" w:rsidP="007D032C">
      <w:pPr>
        <w:pStyle w:val="BodyText3"/>
        <w:pBdr>
          <w:top w:val="double" w:sz="4" w:space="1" w:color="auto"/>
        </w:pBdr>
      </w:pPr>
      <w:r>
        <w:rPr>
          <w:sz w:val="20"/>
        </w:rPr>
        <w:t xml:space="preserve">                                            </w:t>
      </w:r>
    </w:p>
    <w:sectPr w:rsidR="00141189" w:rsidRPr="00791F8E" w:rsidSect="00410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BD" w:rsidRDefault="009B04BD">
      <w:r>
        <w:separator/>
      </w:r>
    </w:p>
  </w:endnote>
  <w:endnote w:type="continuationSeparator" w:id="0">
    <w:p w:rsidR="009B04BD" w:rsidRDefault="009B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D5" w:rsidRDefault="00D14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59" w:rsidRDefault="00A34A5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 525   </w:t>
    </w:r>
    <w:r w:rsidRPr="008F09C0">
      <w:rPr>
        <w:rFonts w:ascii="Arial" w:hAnsi="Arial"/>
        <w:sz w:val="16"/>
      </w:rPr>
      <w:t>R</w:t>
    </w:r>
    <w:r w:rsidR="00D14DD5">
      <w:rPr>
        <w:rFonts w:ascii="Arial" w:hAnsi="Arial"/>
        <w:sz w:val="16"/>
      </w:rPr>
      <w:t>1</w:t>
    </w:r>
    <w:r w:rsidR="00316F0E">
      <w:rPr>
        <w:rFonts w:ascii="Arial" w:hAnsi="Arial"/>
        <w:sz w:val="16"/>
      </w:rPr>
      <w:t>/1</w:t>
    </w:r>
    <w:r w:rsidR="00D14DD5">
      <w:rPr>
        <w:rFonts w:ascii="Arial" w:hAnsi="Arial"/>
        <w:sz w:val="16"/>
      </w:rPr>
      <w:t>8</w:t>
    </w:r>
    <w:r w:rsidRPr="008F09C0">
      <w:rPr>
        <w:rFonts w:ascii="Arial" w:hAnsi="Arial"/>
        <w:sz w:val="16"/>
      </w:rPr>
      <w:t xml:space="preserve">   AFFIDAVIT</w:t>
    </w:r>
    <w:r>
      <w:rPr>
        <w:rFonts w:ascii="Arial" w:hAnsi="Arial"/>
        <w:sz w:val="16"/>
      </w:rPr>
      <w:t xml:space="preserve"> OF ABANDONMENT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D5" w:rsidRDefault="00D14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BD" w:rsidRDefault="009B04BD">
      <w:r>
        <w:separator/>
      </w:r>
    </w:p>
  </w:footnote>
  <w:footnote w:type="continuationSeparator" w:id="0">
    <w:p w:rsidR="009B04BD" w:rsidRDefault="009B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D5" w:rsidRDefault="00D14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D5" w:rsidRDefault="00D14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D5" w:rsidRDefault="00D14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12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" w15:restartNumberingAfterBreak="0">
    <w:nsid w:val="18C27D3A"/>
    <w:multiLevelType w:val="singleLevel"/>
    <w:tmpl w:val="751E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F06422"/>
    <w:multiLevelType w:val="singleLevel"/>
    <w:tmpl w:val="AED22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CAE5B75"/>
    <w:multiLevelType w:val="singleLevel"/>
    <w:tmpl w:val="8FEE22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3C9E2F62"/>
    <w:multiLevelType w:val="singleLevel"/>
    <w:tmpl w:val="EADEC41A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3F4E60E2"/>
    <w:multiLevelType w:val="singleLevel"/>
    <w:tmpl w:val="AED22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D670F4C"/>
    <w:multiLevelType w:val="singleLevel"/>
    <w:tmpl w:val="1B6EB17E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5ECF6FBF"/>
    <w:multiLevelType w:val="singleLevel"/>
    <w:tmpl w:val="6448B1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F026DDD"/>
    <w:multiLevelType w:val="singleLevel"/>
    <w:tmpl w:val="751E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2A86DE1"/>
    <w:multiLevelType w:val="singleLevel"/>
    <w:tmpl w:val="D214E2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0" w15:restartNumberingAfterBreak="0">
    <w:nsid w:val="7A932609"/>
    <w:multiLevelType w:val="singleLevel"/>
    <w:tmpl w:val="D2967B26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77"/>
    <w:rsid w:val="00055D87"/>
    <w:rsid w:val="000C49B6"/>
    <w:rsid w:val="000D3D0C"/>
    <w:rsid w:val="00141189"/>
    <w:rsid w:val="00154FA6"/>
    <w:rsid w:val="0018099A"/>
    <w:rsid w:val="001A741F"/>
    <w:rsid w:val="00212FDA"/>
    <w:rsid w:val="002333E6"/>
    <w:rsid w:val="00316F0E"/>
    <w:rsid w:val="00337A38"/>
    <w:rsid w:val="003534A9"/>
    <w:rsid w:val="00387167"/>
    <w:rsid w:val="003F1F23"/>
    <w:rsid w:val="003F3BAA"/>
    <w:rsid w:val="00410D0E"/>
    <w:rsid w:val="004451DD"/>
    <w:rsid w:val="0046760A"/>
    <w:rsid w:val="004A3D77"/>
    <w:rsid w:val="004C574B"/>
    <w:rsid w:val="004D615E"/>
    <w:rsid w:val="004D6A22"/>
    <w:rsid w:val="004E350E"/>
    <w:rsid w:val="005527D7"/>
    <w:rsid w:val="005636F5"/>
    <w:rsid w:val="00565330"/>
    <w:rsid w:val="005B5DC8"/>
    <w:rsid w:val="00622F4C"/>
    <w:rsid w:val="00680604"/>
    <w:rsid w:val="006E6A9E"/>
    <w:rsid w:val="00720F5C"/>
    <w:rsid w:val="00791F8E"/>
    <w:rsid w:val="007A4552"/>
    <w:rsid w:val="007D032C"/>
    <w:rsid w:val="007E077B"/>
    <w:rsid w:val="007F4173"/>
    <w:rsid w:val="00856F9B"/>
    <w:rsid w:val="00875CCB"/>
    <w:rsid w:val="008835C5"/>
    <w:rsid w:val="00893D13"/>
    <w:rsid w:val="008C13B8"/>
    <w:rsid w:val="008F09C0"/>
    <w:rsid w:val="00976CFB"/>
    <w:rsid w:val="00992456"/>
    <w:rsid w:val="009A5BEA"/>
    <w:rsid w:val="009B04BD"/>
    <w:rsid w:val="009B73D5"/>
    <w:rsid w:val="009E1C3F"/>
    <w:rsid w:val="00A34A59"/>
    <w:rsid w:val="00A46372"/>
    <w:rsid w:val="00A762B4"/>
    <w:rsid w:val="00AB1773"/>
    <w:rsid w:val="00AB3D54"/>
    <w:rsid w:val="00AC4F61"/>
    <w:rsid w:val="00AE1A98"/>
    <w:rsid w:val="00B51EBC"/>
    <w:rsid w:val="00BC5D7E"/>
    <w:rsid w:val="00BE1F00"/>
    <w:rsid w:val="00C00845"/>
    <w:rsid w:val="00C345B3"/>
    <w:rsid w:val="00C407F6"/>
    <w:rsid w:val="00CA2E83"/>
    <w:rsid w:val="00CD4320"/>
    <w:rsid w:val="00D14DD5"/>
    <w:rsid w:val="00D25748"/>
    <w:rsid w:val="00D3028C"/>
    <w:rsid w:val="00E145DD"/>
    <w:rsid w:val="00E354AA"/>
    <w:rsid w:val="00E35512"/>
    <w:rsid w:val="00EC1DAF"/>
    <w:rsid w:val="00EF3BB1"/>
    <w:rsid w:val="00F159BE"/>
    <w:rsid w:val="00F37C66"/>
    <w:rsid w:val="00F4266F"/>
    <w:rsid w:val="00FC2413"/>
    <w:rsid w:val="00FD12A3"/>
    <w:rsid w:val="00FD1871"/>
    <w:rsid w:val="00FD3086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04B067"/>
  <w15:chartTrackingRefBased/>
  <w15:docId w15:val="{68F048AB-058F-4BE3-A11D-273A5533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noProof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noProof w:val="0"/>
    </w:rPr>
  </w:style>
  <w:style w:type="paragraph" w:styleId="BodyTextIndent2">
    <w:name w:val="Body Text Indent 2"/>
    <w:basedOn w:val="Normal"/>
    <w:pPr>
      <w:ind w:left="144"/>
    </w:pPr>
    <w:rPr>
      <w:noProof w:val="0"/>
    </w:rPr>
  </w:style>
  <w:style w:type="paragraph" w:styleId="BodyTextIndent3">
    <w:name w:val="Body Text Indent 3"/>
    <w:basedOn w:val="Normal"/>
    <w:pPr>
      <w:ind w:left="720" w:hanging="720"/>
    </w:pPr>
    <w:rPr>
      <w:noProof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533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37A38"/>
    <w:pPr>
      <w:spacing w:after="120"/>
    </w:pPr>
    <w:rPr>
      <w:rFonts w:ascii="Arial" w:hAnsi="Arial"/>
      <w:noProof w:val="0"/>
      <w:color w:val="000000"/>
      <w:sz w:val="16"/>
      <w:szCs w:val="16"/>
    </w:rPr>
  </w:style>
  <w:style w:type="character" w:customStyle="1" w:styleId="BodyText3Char">
    <w:name w:val="Body Text 3 Char"/>
    <w:link w:val="BodyText3"/>
    <w:rsid w:val="00337A38"/>
    <w:rPr>
      <w:rFonts w:ascii="Arial" w:hAnsi="Arial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D14DD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AEF06A30-0966-41F8-BBF9-F5E90D88A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E35E2-B737-4DB3-A67B-068F89CAB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2B5A3-4475-4A5B-A806-6995158137DE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COURT, COUNTY OF JEFFERSON, STATE OF COLORADO</vt:lpstr>
    </vt:vector>
  </TitlesOfParts>
  <Company>Colo Judicial Dept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COURT, COUNTY OF JEFFERSON, STATE OF COLORADO</dc:title>
  <dc:subject/>
  <dc:creator>Court</dc:creator>
  <cp:keywords/>
  <cp:lastModifiedBy>wagner, penny</cp:lastModifiedBy>
  <cp:revision>2</cp:revision>
  <cp:lastPrinted>2013-11-26T18:13:00Z</cp:lastPrinted>
  <dcterms:created xsi:type="dcterms:W3CDTF">2018-01-31T20:01:00Z</dcterms:created>
  <dcterms:modified xsi:type="dcterms:W3CDTF">2018-01-31T20:01:00Z</dcterms:modified>
</cp:coreProperties>
</file>