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67C4C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6460" w:type="dxa"/>
          </w:tcPr>
          <w:p w:rsidR="00F67C4C" w:rsidRDefault="00F67C4C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26" style="position:absolute;margin-left:339.7pt;margin-top:109.5pt;width:136.8pt;height:7.2pt;z-index:251657728" coordorigin="8352,3744" coordsize="2736,144">
                  <v:line id="_x0000_s1027" style="position:absolute;flip:y" from="8352,3744" to="8352,3888">
                    <v:stroke endarrow="block" endarrowwidth="wide" endarrowlength="long"/>
                  </v:line>
                  <v:line id="_x0000_s1028" style="position:absolute;flip:y" from="11088,3744" to="11088,3888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Denver Juvenile Court</w:t>
            </w:r>
          </w:p>
          <w:p w:rsidR="00F67C4C" w:rsidRDefault="00F67C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___________________________________County,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F67C4C" w:rsidRDefault="00F67C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THE MATTER OF THE PETITION OF:</w:t>
            </w:r>
          </w:p>
          <w:p w:rsidR="00F67C4C" w:rsidRPr="00496D95" w:rsidRDefault="00F67C4C" w:rsidP="00496D95">
            <w:pPr>
              <w:jc w:val="center"/>
              <w:rPr>
                <w:rFonts w:ascii="Arial" w:hAnsi="Arial" w:cs="Arial"/>
                <w:sz w:val="16"/>
              </w:rPr>
            </w:pPr>
          </w:p>
          <w:p w:rsidR="00496D95" w:rsidRPr="00B94528" w:rsidRDefault="00496D95" w:rsidP="00496D95">
            <w:pPr>
              <w:tabs>
                <w:tab w:val="left" w:pos="502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528">
              <w:rPr>
                <w:rFonts w:ascii="Arial" w:hAnsi="Arial" w:cs="Arial"/>
                <w:color w:val="000000"/>
              </w:rPr>
              <w:t>_____________________________</w:t>
            </w:r>
            <w:r w:rsidRPr="00AC23DD">
              <w:rPr>
                <w:rFonts w:ascii="Arial" w:hAnsi="Arial" w:cs="Arial"/>
                <w:color w:val="000000"/>
                <w:sz w:val="18"/>
                <w:szCs w:val="18"/>
              </w:rPr>
              <w:t>(name of person(s) seeking to adopt)</w:t>
            </w:r>
          </w:p>
          <w:p w:rsidR="00496D95" w:rsidRPr="00B94528" w:rsidRDefault="00496D95" w:rsidP="00496D95">
            <w:pPr>
              <w:pStyle w:val="BodyText"/>
              <w:spacing w:after="0" w:line="240" w:lineRule="auto"/>
              <w:rPr>
                <w:rFonts w:ascii="Arial" w:hAnsi="Arial"/>
                <w:b/>
                <w:color w:val="000000"/>
              </w:rPr>
            </w:pPr>
          </w:p>
          <w:p w:rsidR="00F67C4C" w:rsidRDefault="00F67C4C" w:rsidP="00496D95">
            <w:pPr>
              <w:pStyle w:val="BodyText"/>
              <w:spacing w:after="0" w:line="240" w:lineRule="auto"/>
              <w:rPr>
                <w:b/>
              </w:rPr>
            </w:pPr>
            <w:r>
              <w:rPr>
                <w:rFonts w:ascii="Arial" w:hAnsi="Arial"/>
                <w:b/>
              </w:rPr>
              <w:t>FOR THE ADOPTION OF A CHILD</w:t>
            </w:r>
          </w:p>
        </w:tc>
        <w:tc>
          <w:tcPr>
            <w:tcW w:w="3600" w:type="dxa"/>
          </w:tcPr>
          <w:p w:rsidR="00F67C4C" w:rsidRDefault="00F67C4C">
            <w:pPr>
              <w:rPr>
                <w:rFonts w:ascii="Arial" w:hAnsi="Arial"/>
              </w:rPr>
            </w:pPr>
          </w:p>
          <w:p w:rsidR="00F67C4C" w:rsidRDefault="00F67C4C">
            <w:pPr>
              <w:rPr>
                <w:rFonts w:ascii="Arial" w:hAnsi="Arial"/>
              </w:rPr>
            </w:pPr>
          </w:p>
          <w:p w:rsidR="00F67C4C" w:rsidRDefault="00F67C4C">
            <w:pPr>
              <w:rPr>
                <w:rFonts w:ascii="Arial" w:hAnsi="Arial"/>
              </w:rPr>
            </w:pPr>
          </w:p>
          <w:p w:rsidR="00F67C4C" w:rsidRDefault="00F67C4C">
            <w:pPr>
              <w:rPr>
                <w:rFonts w:ascii="Arial" w:hAnsi="Arial"/>
              </w:rPr>
            </w:pPr>
          </w:p>
          <w:p w:rsidR="00F67C4C" w:rsidRDefault="00F67C4C">
            <w:pPr>
              <w:rPr>
                <w:rFonts w:ascii="Arial" w:hAnsi="Arial"/>
              </w:rPr>
            </w:pPr>
          </w:p>
          <w:p w:rsidR="00F67C4C" w:rsidRDefault="00F67C4C">
            <w:pPr>
              <w:pStyle w:val="Header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F67C4C" w:rsidRDefault="00F67C4C">
            <w:pPr>
              <w:pStyle w:val="Heading2"/>
              <w:jc w:val="center"/>
              <w:rPr>
                <w:i w:val="0"/>
                <w:sz w:val="20"/>
              </w:rPr>
            </w:pPr>
          </w:p>
          <w:p w:rsidR="00F67C4C" w:rsidRDefault="00F67C4C">
            <w:pPr>
              <w:pStyle w:val="Heading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COURT USE ONLY</w:t>
            </w:r>
          </w:p>
        </w:tc>
      </w:tr>
      <w:tr w:rsidR="00F67C4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F67C4C" w:rsidRDefault="00F67C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:rsidR="00F67C4C" w:rsidRDefault="00F67C4C">
            <w:pPr>
              <w:pStyle w:val="Header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F67C4C" w:rsidRDefault="00F67C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sz w:val="16"/>
              </w:rPr>
            </w:pPr>
          </w:p>
          <w:p w:rsidR="00F67C4C" w:rsidRDefault="00F67C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F67C4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F67C4C" w:rsidRPr="00EA50FE" w:rsidRDefault="00F67C4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A50FE">
              <w:rPr>
                <w:rFonts w:ascii="Arial" w:hAnsi="Arial"/>
                <w:b/>
                <w:sz w:val="22"/>
                <w:szCs w:val="22"/>
              </w:rPr>
              <w:t>AFFIDAVIT OF DILIGENT EFFORTS</w:t>
            </w:r>
          </w:p>
        </w:tc>
      </w:tr>
    </w:tbl>
    <w:p w:rsidR="00F67C4C" w:rsidRDefault="00F67C4C">
      <w:pPr>
        <w:rPr>
          <w:rFonts w:ascii="Arial" w:hAnsi="Arial"/>
          <w:sz w:val="8"/>
        </w:rPr>
      </w:pPr>
    </w:p>
    <w:p w:rsidR="00F67C4C" w:rsidRDefault="00F67C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Use this form in conjunction with JDF 517 Motion and Affidavit for Publication of Notice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3616F">
      <w:pPr>
        <w:jc w:val="both"/>
        <w:rPr>
          <w:rFonts w:ascii="Arial" w:hAnsi="Arial"/>
        </w:rPr>
      </w:pPr>
      <w:r>
        <w:rPr>
          <w:rFonts w:ascii="Arial" w:hAnsi="Arial"/>
        </w:rPr>
        <w:t>I/We _________________________________________________________ (name of P</w:t>
      </w:r>
      <w:r w:rsidR="00F67C4C">
        <w:rPr>
          <w:rFonts w:ascii="Arial" w:hAnsi="Arial"/>
        </w:rPr>
        <w:t>etitioner(s)</w:t>
      </w:r>
      <w:r>
        <w:rPr>
          <w:rFonts w:ascii="Arial" w:hAnsi="Arial"/>
        </w:rPr>
        <w:t>) state that the following att</w:t>
      </w:r>
      <w:r w:rsidR="00F67C4C">
        <w:rPr>
          <w:rFonts w:ascii="Arial" w:hAnsi="Arial"/>
        </w:rPr>
        <w:t>empts have been made to contact the non-custodial birth parent: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AttentionLine"/>
        <w:spacing w:after="0" w:line="240" w:lineRule="auto"/>
        <w:rPr>
          <w:rFonts w:ascii="Arial" w:hAnsi="Arial"/>
        </w:rPr>
      </w:pPr>
      <w:r w:rsidRPr="00570FEA">
        <w:rPr>
          <w:rFonts w:ascii="Arial" w:hAnsi="Arial"/>
          <w:i w:val="0"/>
          <w:sz w:val="22"/>
          <w:szCs w:val="22"/>
        </w:rPr>
        <w:t>1.</w:t>
      </w:r>
      <w:r>
        <w:rPr>
          <w:rFonts w:ascii="Arial" w:hAnsi="Arial"/>
        </w:rPr>
        <w:tab/>
        <w:t>Family Members Contacted Without Results: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                                                       Relationship            </w:t>
      </w:r>
      <w:r>
        <w:rPr>
          <w:rFonts w:ascii="Arial" w:hAnsi="Arial"/>
          <w:sz w:val="16"/>
        </w:rPr>
        <w:tab/>
        <w:t>Name                                                                   Relationship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</w:rPr>
      </w:pPr>
      <w:r w:rsidRPr="00570FEA"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i/>
        </w:rPr>
        <w:tab/>
        <w:t>Friends Contacted Without Results:</w:t>
      </w:r>
      <w:r>
        <w:rPr>
          <w:rFonts w:ascii="Arial" w:hAnsi="Arial"/>
        </w:rPr>
        <w:tab/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______________________________________________________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AttentionLine"/>
        <w:spacing w:after="0" w:line="240" w:lineRule="auto"/>
        <w:rPr>
          <w:rFonts w:ascii="Arial" w:hAnsi="Arial"/>
        </w:rPr>
      </w:pPr>
      <w:r w:rsidRPr="00570FEA">
        <w:rPr>
          <w:rFonts w:ascii="Arial" w:hAnsi="Arial"/>
          <w:i w:val="0"/>
          <w:sz w:val="22"/>
          <w:szCs w:val="22"/>
        </w:rPr>
        <w:t>3.</w:t>
      </w:r>
      <w:r>
        <w:rPr>
          <w:rFonts w:ascii="Arial" w:hAnsi="Arial"/>
        </w:rPr>
        <w:tab/>
        <w:t>Employers Contacted: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Employer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of Employer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F67C4C" w:rsidRDefault="00F67C4C">
      <w:pPr>
        <w:rPr>
          <w:rFonts w:ascii="Arial" w:hAnsi="Arial"/>
        </w:rPr>
      </w:pPr>
      <w:r>
        <w:rPr>
          <w:rFonts w:ascii="Arial" w:hAnsi="Arial"/>
          <w:sz w:val="16"/>
        </w:rPr>
        <w:t>Dates of Employment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                         </w:t>
      </w:r>
      <w:r>
        <w:rPr>
          <w:rFonts w:ascii="Arial" w:hAnsi="Arial"/>
          <w:sz w:val="16"/>
        </w:rPr>
        <w:tab/>
        <w:t xml:space="preserve"> Dates of Employment</w:t>
      </w:r>
      <w:r>
        <w:rPr>
          <w:rFonts w:ascii="Arial" w:hAnsi="Arial"/>
        </w:rPr>
        <w:t xml:space="preserve">     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AttentionLine"/>
        <w:spacing w:after="0" w:line="240" w:lineRule="auto"/>
        <w:rPr>
          <w:rFonts w:ascii="Arial" w:hAnsi="Arial"/>
        </w:rPr>
      </w:pPr>
      <w:r w:rsidRPr="00570FEA">
        <w:rPr>
          <w:rFonts w:ascii="Arial" w:hAnsi="Arial"/>
          <w:i w:val="0"/>
          <w:sz w:val="22"/>
          <w:szCs w:val="22"/>
        </w:rPr>
        <w:t>4.</w:t>
      </w:r>
      <w:r>
        <w:rPr>
          <w:rFonts w:ascii="Arial" w:hAnsi="Arial"/>
        </w:rPr>
        <w:tab/>
        <w:t>Other People Contacted: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</w:t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F67C4C" w:rsidRDefault="00F67C4C">
      <w:pPr>
        <w:rPr>
          <w:rFonts w:ascii="Arial" w:hAnsi="Arial"/>
          <w:sz w:val="18"/>
        </w:rPr>
      </w:pP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18"/>
        </w:rPr>
        <w:t xml:space="preserve">  No location information known to above party.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ab/>
        <w:t>No location information known to above party.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</w:rPr>
      </w:pPr>
      <w:r w:rsidRPr="00570FEA">
        <w:rPr>
          <w:rFonts w:ascii="Arial" w:hAnsi="Arial"/>
          <w:b/>
          <w:sz w:val="22"/>
          <w:szCs w:val="22"/>
        </w:rPr>
        <w:t>5.</w:t>
      </w:r>
      <w:r>
        <w:rPr>
          <w:rFonts w:ascii="Arial" w:hAnsi="Arial"/>
          <w:b/>
          <w:i/>
        </w:rPr>
        <w:tab/>
        <w:t>Phone Book Listings in the Last Known Location</w:t>
      </w:r>
      <w:r>
        <w:rPr>
          <w:rFonts w:ascii="Arial" w:hAnsi="Arial"/>
          <w:b/>
          <w:i/>
          <w:sz w:val="22"/>
        </w:rPr>
        <w:t>:</w:t>
      </w: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Phone</w:t>
      </w: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2"/>
        </w:rPr>
      </w:pPr>
      <w:r>
        <w:rPr>
          <w:rFonts w:ascii="Arial" w:hAnsi="Arial"/>
        </w:rPr>
        <w:t xml:space="preserve"> </w:t>
      </w:r>
    </w:p>
    <w:p w:rsidR="00F67C4C" w:rsidRDefault="00F67C4C">
      <w:pPr>
        <w:rPr>
          <w:rFonts w:ascii="Arial" w:hAnsi="Arial"/>
          <w:sz w:val="18"/>
        </w:rPr>
      </w:pP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No party found 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Party no longer at address               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No party found  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Party no longer at address 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AttentionLine"/>
        <w:spacing w:after="0" w:line="240" w:lineRule="auto"/>
        <w:rPr>
          <w:rFonts w:ascii="Arial" w:hAnsi="Arial"/>
        </w:rPr>
      </w:pPr>
      <w:r w:rsidRPr="00570FEA">
        <w:rPr>
          <w:rFonts w:ascii="Arial" w:hAnsi="Arial"/>
          <w:i w:val="0"/>
          <w:sz w:val="22"/>
          <w:szCs w:val="22"/>
        </w:rPr>
        <w:t>6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Utilities Information in the Last Known Location: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BodyText2"/>
      </w:pPr>
      <w:r>
        <w:t xml:space="preserve">_______________________________________________ </w:t>
      </w:r>
      <w:r>
        <w:tab/>
      </w:r>
      <w: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                                                                                                     Phone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Person Contacted                                                                     Name of Person Contacted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8"/>
        </w:rPr>
      </w:pP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No party found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Party no longer at address              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No party found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Party no longer at address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AttentionLine"/>
        <w:numPr>
          <w:ilvl w:val="0"/>
          <w:numId w:val="1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Military Locator Service:  (For Service Members)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</w:p>
    <w:p w:rsidR="00F67C4C" w:rsidRDefault="00F67C4C">
      <w:pPr>
        <w:pStyle w:val="BodyText2"/>
      </w:pPr>
      <w:r>
        <w:t xml:space="preserve">_______________________________________________ </w:t>
      </w:r>
      <w:r>
        <w:tab/>
      </w:r>
      <w:r>
        <w:tab/>
        <w:t>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                                                                                                     Phone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</w:t>
      </w:r>
    </w:p>
    <w:p w:rsidR="00F67C4C" w:rsidRDefault="00F67C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Person Contacted                                                                     Name of Person Contacted</w:t>
      </w:r>
    </w:p>
    <w:p w:rsidR="00F67C4C" w:rsidRDefault="00F67C4C">
      <w:pPr>
        <w:rPr>
          <w:rFonts w:ascii="Arial" w:hAnsi="Arial"/>
          <w:sz w:val="12"/>
        </w:rPr>
      </w:pPr>
    </w:p>
    <w:p w:rsidR="00F67C4C" w:rsidRDefault="00F67C4C">
      <w:pPr>
        <w:rPr>
          <w:rFonts w:ascii="Arial" w:hAnsi="Arial"/>
          <w:sz w:val="18"/>
        </w:rPr>
      </w:pP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No party found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Party no longer at address              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No party found    </w:t>
      </w:r>
      <w:r>
        <w:rPr>
          <w:rFonts w:ascii="Arial" w:hAnsi="Arial"/>
          <w:sz w:val="28"/>
        </w:rPr>
        <w:sym w:font="ZapfDingbats" w:char="F071"/>
      </w:r>
      <w:r>
        <w:rPr>
          <w:rFonts w:ascii="Arial" w:hAnsi="Arial"/>
          <w:sz w:val="18"/>
        </w:rPr>
        <w:t xml:space="preserve">  Party no longer at address</w:t>
      </w: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2"/>
        </w:rPr>
      </w:pP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F67C4C" w:rsidRDefault="00F67C4C">
      <w:pPr>
        <w:pStyle w:val="AttentionLine"/>
        <w:spacing w:line="240" w:lineRule="auto"/>
        <w:rPr>
          <w:rFonts w:ascii="Arial" w:hAnsi="Arial"/>
        </w:rPr>
      </w:pPr>
      <w:r w:rsidRPr="00570FEA">
        <w:rPr>
          <w:rFonts w:ascii="Arial" w:hAnsi="Arial"/>
          <w:i w:val="0"/>
          <w:sz w:val="22"/>
          <w:szCs w:val="22"/>
        </w:rPr>
        <w:t>8.</w:t>
      </w:r>
      <w:r>
        <w:rPr>
          <w:rFonts w:ascii="Arial" w:hAnsi="Arial"/>
        </w:rPr>
        <w:tab/>
        <w:t xml:space="preserve">Computer and Internet Search was completed with the following findings: </w:t>
      </w:r>
    </w:p>
    <w:p w:rsidR="00F67C4C" w:rsidRDefault="00F67C4C">
      <w:pPr>
        <w:pStyle w:val="BodyText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7C4C" w:rsidRDefault="00F67C4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1177A0" w:rsidRPr="001177A0" w:rsidRDefault="001177A0" w:rsidP="001177A0">
      <w:pPr>
        <w:rPr>
          <w:rFonts w:ascii="Arial" w:hAnsi="Arial" w:cs="Arial"/>
        </w:rPr>
      </w:pPr>
      <w:r w:rsidRPr="001177A0">
        <w:rPr>
          <w:rFonts w:ascii="Wingdings" w:hAnsi="Wingdings"/>
          <w:sz w:val="28"/>
          <w:szCs w:val="28"/>
        </w:rPr>
        <w:t></w:t>
      </w:r>
      <w:r w:rsidRPr="001177A0">
        <w:rPr>
          <w:rFonts w:cs="Arial"/>
          <w:sz w:val="24"/>
          <w:szCs w:val="24"/>
        </w:rPr>
        <w:t> </w:t>
      </w:r>
      <w:r w:rsidRPr="001177A0">
        <w:rPr>
          <w:rFonts w:ascii="Arial" w:hAnsi="Arial" w:cs="Arial"/>
        </w:rPr>
        <w:t>By checking this box, I am acknowledging I am filling in the blanks and not changing anything else on the form.</w:t>
      </w:r>
    </w:p>
    <w:p w:rsidR="001177A0" w:rsidRPr="001177A0" w:rsidRDefault="001177A0" w:rsidP="001177A0">
      <w:pPr>
        <w:rPr>
          <w:rFonts w:ascii="Arial" w:hAnsi="Arial" w:cs="Arial"/>
        </w:rPr>
      </w:pPr>
    </w:p>
    <w:p w:rsidR="001177A0" w:rsidRPr="001177A0" w:rsidRDefault="001177A0" w:rsidP="001177A0">
      <w:pPr>
        <w:rPr>
          <w:rFonts w:ascii="Arial" w:hAnsi="Arial" w:cs="Arial"/>
        </w:rPr>
      </w:pPr>
      <w:r w:rsidRPr="001177A0">
        <w:rPr>
          <w:rFonts w:ascii="Wingdings" w:hAnsi="Wingdings"/>
          <w:sz w:val="28"/>
          <w:szCs w:val="28"/>
        </w:rPr>
        <w:t></w:t>
      </w:r>
      <w:r w:rsidRPr="001177A0">
        <w:rPr>
          <w:rFonts w:cs="Arial"/>
        </w:rPr>
        <w:t> </w:t>
      </w:r>
      <w:r w:rsidRPr="001177A0">
        <w:rPr>
          <w:rFonts w:ascii="Arial" w:hAnsi="Arial" w:cs="Arial"/>
        </w:rPr>
        <w:t>By checking this box, I am acknowledging that I have made a change to the original content of this form.</w:t>
      </w: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3C1B81" w:rsidRDefault="003C1B81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293CDC" w:rsidRDefault="00293CDC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293CDC" w:rsidRPr="00AC23DD" w:rsidRDefault="00293CDC" w:rsidP="00293CDC">
      <w:pPr>
        <w:pStyle w:val="BodyText3"/>
        <w:pBdr>
          <w:top w:val="double" w:sz="4" w:space="1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293CDC" w:rsidRDefault="00293CDC" w:rsidP="00293CDC">
      <w:pPr>
        <w:pStyle w:val="BodyText3"/>
        <w:pBdr>
          <w:top w:val="double" w:sz="4" w:space="1" w:color="auto"/>
        </w:pBdr>
        <w:jc w:val="center"/>
        <w:rPr>
          <w:rFonts w:ascii="Arial" w:hAnsi="Arial" w:cs="Arial"/>
          <w:b/>
          <w:sz w:val="24"/>
        </w:rPr>
      </w:pPr>
      <w:r w:rsidRPr="00AC23DD">
        <w:rPr>
          <w:rFonts w:ascii="Arial" w:hAnsi="Arial" w:cs="Arial"/>
          <w:b/>
          <w:sz w:val="24"/>
        </w:rPr>
        <w:t xml:space="preserve">VERIFICATION </w:t>
      </w:r>
    </w:p>
    <w:p w:rsidR="003A4406" w:rsidRPr="00A30147" w:rsidRDefault="003A4406" w:rsidP="003A4406">
      <w:pPr>
        <w:jc w:val="both"/>
        <w:rPr>
          <w:rFonts w:ascii="Arial" w:hAnsi="Arial" w:cs="Arial"/>
          <w:b/>
        </w:rPr>
      </w:pPr>
      <w:r w:rsidRPr="00A30147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3A4406" w:rsidRPr="00A30147" w:rsidRDefault="003A4406" w:rsidP="003A4406">
      <w:pPr>
        <w:jc w:val="both"/>
        <w:rPr>
          <w:rFonts w:ascii="Arial" w:hAnsi="Arial" w:cs="Arial"/>
          <w:b/>
        </w:rPr>
      </w:pPr>
    </w:p>
    <w:p w:rsidR="003A4406" w:rsidRPr="00A30147" w:rsidRDefault="003A4406" w:rsidP="003A4406">
      <w:pPr>
        <w:jc w:val="both"/>
        <w:rPr>
          <w:rFonts w:ascii="Arial" w:hAnsi="Arial" w:cs="Arial"/>
        </w:rPr>
      </w:pPr>
      <w:r w:rsidRPr="00A30147">
        <w:rPr>
          <w:rFonts w:ascii="Arial" w:hAnsi="Arial" w:cs="Arial"/>
        </w:rPr>
        <w:t>Executed on the ______ day of ________________, _______, at ______________________________________</w:t>
      </w:r>
    </w:p>
    <w:p w:rsidR="003A4406" w:rsidRPr="00A30147" w:rsidRDefault="003A4406" w:rsidP="003A4406">
      <w:pPr>
        <w:jc w:val="both"/>
        <w:rPr>
          <w:rFonts w:ascii="Arial" w:hAnsi="Arial" w:cs="Arial"/>
        </w:rPr>
      </w:pPr>
      <w:r w:rsidRPr="00A30147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:rsidR="003A4406" w:rsidRPr="00A30147" w:rsidRDefault="003A4406" w:rsidP="003A4406">
      <w:pPr>
        <w:jc w:val="both"/>
        <w:rPr>
          <w:rFonts w:ascii="Arial" w:hAnsi="Arial" w:cs="Arial"/>
        </w:rPr>
      </w:pPr>
    </w:p>
    <w:p w:rsidR="003A4406" w:rsidRPr="00A30147" w:rsidRDefault="003A4406" w:rsidP="003A4406">
      <w:pPr>
        <w:jc w:val="both"/>
        <w:rPr>
          <w:rFonts w:ascii="Arial" w:hAnsi="Arial" w:cs="Arial"/>
        </w:rPr>
      </w:pPr>
      <w:r w:rsidRPr="00A30147">
        <w:rPr>
          <w:rFonts w:ascii="Arial" w:hAnsi="Arial" w:cs="Arial"/>
        </w:rPr>
        <w:t>___________________________________                                  ______________________________________</w:t>
      </w: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  <w:r w:rsidRPr="00A30147">
        <w:rPr>
          <w:rFonts w:ascii="Arial" w:hAnsi="Arial" w:cs="Arial"/>
        </w:rPr>
        <w:t xml:space="preserve"> (</w:t>
      </w:r>
      <w:r w:rsidRPr="00A30147">
        <w:rPr>
          <w:rFonts w:ascii="Arial" w:hAnsi="Arial" w:cs="Arial"/>
          <w:sz w:val="18"/>
          <w:szCs w:val="18"/>
        </w:rPr>
        <w:t xml:space="preserve">Printed name of </w:t>
      </w:r>
      <w:r w:rsidRPr="00A30147" w:rsidDel="00056126">
        <w:rPr>
          <w:rFonts w:ascii="Arial" w:hAnsi="Arial" w:cs="Arial"/>
          <w:sz w:val="18"/>
          <w:szCs w:val="18"/>
        </w:rPr>
        <w:t xml:space="preserve"> </w:t>
      </w:r>
      <w:r w:rsidRPr="00A30147">
        <w:rPr>
          <w:rFonts w:ascii="Arial" w:hAnsi="Arial" w:cs="Arial"/>
          <w:sz w:val="18"/>
          <w:szCs w:val="18"/>
        </w:rPr>
        <w:t>Petitioner</w:t>
      </w:r>
      <w:r w:rsidR="00A30147">
        <w:rPr>
          <w:rFonts w:ascii="Arial" w:hAnsi="Arial" w:cs="Arial"/>
          <w:sz w:val="18"/>
          <w:szCs w:val="18"/>
        </w:rPr>
        <w:t>)</w:t>
      </w:r>
      <w:r w:rsidRPr="00A30147">
        <w:rPr>
          <w:rFonts w:ascii="Arial" w:hAnsi="Arial" w:cs="Arial"/>
          <w:sz w:val="18"/>
          <w:szCs w:val="18"/>
        </w:rPr>
        <w:t xml:space="preserve"> </w:t>
      </w:r>
      <w:r w:rsidRPr="00A3014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</w:t>
      </w:r>
      <w:r w:rsidRPr="00A30147">
        <w:rPr>
          <w:rFonts w:ascii="Arial" w:hAnsi="Arial" w:cs="Arial"/>
        </w:rPr>
        <w:t xml:space="preserve">      </w:t>
      </w:r>
      <w:r w:rsidR="00A30147">
        <w:rPr>
          <w:rFonts w:ascii="Arial" w:hAnsi="Arial" w:cs="Arial"/>
        </w:rPr>
        <w:t xml:space="preserve">   </w:t>
      </w:r>
      <w:r w:rsidRPr="00A30147">
        <w:rPr>
          <w:rFonts w:ascii="Arial" w:hAnsi="Arial" w:cs="Arial"/>
        </w:rPr>
        <w:t xml:space="preserve"> Signature of </w:t>
      </w:r>
      <w:r w:rsidRPr="00A30147" w:rsidDel="00056126">
        <w:rPr>
          <w:rFonts w:ascii="Arial" w:hAnsi="Arial" w:cs="Arial"/>
          <w:sz w:val="18"/>
          <w:szCs w:val="18"/>
        </w:rPr>
        <w:t xml:space="preserve"> </w:t>
      </w:r>
      <w:r w:rsidRPr="00A30147">
        <w:rPr>
          <w:rFonts w:ascii="Arial" w:hAnsi="Arial" w:cs="Arial"/>
          <w:sz w:val="18"/>
          <w:szCs w:val="18"/>
        </w:rPr>
        <w:t xml:space="preserve">Petitioner </w:t>
      </w: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A30147" w:rsidRDefault="00A30147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Pr="006632F8" w:rsidRDefault="003A4406" w:rsidP="003A4406">
      <w:pPr>
        <w:jc w:val="both"/>
        <w:rPr>
          <w:rFonts w:ascii="Arial" w:hAnsi="Arial" w:cs="Arial"/>
          <w:b/>
        </w:rPr>
      </w:pPr>
      <w:r w:rsidRPr="006632F8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3A4406" w:rsidRPr="006632F8" w:rsidRDefault="003A4406" w:rsidP="003A4406">
      <w:pPr>
        <w:jc w:val="both"/>
        <w:rPr>
          <w:rFonts w:ascii="Arial" w:hAnsi="Arial" w:cs="Arial"/>
          <w:b/>
        </w:rPr>
      </w:pPr>
    </w:p>
    <w:p w:rsidR="003A4406" w:rsidRPr="006632F8" w:rsidRDefault="003A4406" w:rsidP="003A4406">
      <w:pPr>
        <w:jc w:val="both"/>
        <w:rPr>
          <w:rFonts w:ascii="Arial" w:hAnsi="Arial" w:cs="Arial"/>
        </w:rPr>
      </w:pPr>
      <w:r w:rsidRPr="006632F8">
        <w:rPr>
          <w:rFonts w:ascii="Arial" w:hAnsi="Arial" w:cs="Arial"/>
        </w:rPr>
        <w:t>Executed on the ______ day of ________________, _______, at ______________________________________</w:t>
      </w:r>
    </w:p>
    <w:p w:rsidR="003A4406" w:rsidRPr="006632F8" w:rsidRDefault="003A4406" w:rsidP="003A4406">
      <w:pPr>
        <w:jc w:val="both"/>
        <w:rPr>
          <w:rFonts w:ascii="Arial" w:hAnsi="Arial" w:cs="Arial"/>
        </w:rPr>
      </w:pPr>
      <w:r w:rsidRPr="006632F8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:rsidR="003A4406" w:rsidRPr="006632F8" w:rsidRDefault="003A4406" w:rsidP="003A4406">
      <w:pPr>
        <w:jc w:val="both"/>
        <w:rPr>
          <w:rFonts w:ascii="Arial" w:hAnsi="Arial" w:cs="Arial"/>
        </w:rPr>
      </w:pPr>
    </w:p>
    <w:p w:rsidR="003A4406" w:rsidRPr="006632F8" w:rsidRDefault="003A4406" w:rsidP="003A4406">
      <w:pPr>
        <w:jc w:val="both"/>
        <w:rPr>
          <w:rFonts w:ascii="Arial" w:hAnsi="Arial" w:cs="Arial"/>
        </w:rPr>
      </w:pPr>
      <w:r w:rsidRPr="006632F8">
        <w:rPr>
          <w:rFonts w:ascii="Arial" w:hAnsi="Arial" w:cs="Arial"/>
        </w:rPr>
        <w:t>___________________________________                                  ______________________________________</w:t>
      </w: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  <w:r w:rsidRPr="006632F8">
        <w:rPr>
          <w:rFonts w:ascii="Arial" w:hAnsi="Arial" w:cs="Arial"/>
        </w:rPr>
        <w:t xml:space="preserve"> (</w:t>
      </w:r>
      <w:r w:rsidRPr="006632F8">
        <w:rPr>
          <w:rFonts w:ascii="Arial" w:hAnsi="Arial" w:cs="Arial"/>
          <w:sz w:val="18"/>
          <w:szCs w:val="18"/>
        </w:rPr>
        <w:t>Printed name of</w:t>
      </w:r>
      <w:r>
        <w:rPr>
          <w:rFonts w:ascii="Arial" w:hAnsi="Arial" w:cs="Arial"/>
          <w:sz w:val="18"/>
          <w:szCs w:val="18"/>
        </w:rPr>
        <w:t xml:space="preserve"> Co-</w:t>
      </w:r>
      <w:r w:rsidRPr="006632F8">
        <w:rPr>
          <w:rFonts w:ascii="Arial" w:hAnsi="Arial" w:cs="Arial"/>
          <w:sz w:val="18"/>
          <w:szCs w:val="18"/>
        </w:rPr>
        <w:t>Petitioner</w:t>
      </w:r>
      <w:r w:rsidR="00A30147">
        <w:rPr>
          <w:rFonts w:ascii="Arial" w:hAnsi="Arial" w:cs="Arial"/>
          <w:sz w:val="18"/>
          <w:szCs w:val="18"/>
        </w:rPr>
        <w:t>)</w:t>
      </w:r>
      <w:r w:rsidRPr="006632F8">
        <w:rPr>
          <w:rFonts w:ascii="Arial" w:hAnsi="Arial" w:cs="Arial"/>
          <w:sz w:val="18"/>
          <w:szCs w:val="18"/>
        </w:rPr>
        <w:t xml:space="preserve"> </w:t>
      </w:r>
      <w:r w:rsidRPr="006632F8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</w:t>
      </w:r>
      <w:r w:rsidRPr="006632F8">
        <w:rPr>
          <w:rFonts w:ascii="Arial" w:hAnsi="Arial" w:cs="Arial"/>
        </w:rPr>
        <w:t xml:space="preserve">       Signature of</w:t>
      </w:r>
      <w:r>
        <w:rPr>
          <w:rFonts w:ascii="Arial" w:hAnsi="Arial" w:cs="Arial"/>
        </w:rPr>
        <w:t xml:space="preserve"> Co-</w:t>
      </w:r>
      <w:r w:rsidRPr="006632F8">
        <w:rPr>
          <w:rFonts w:ascii="Arial" w:hAnsi="Arial" w:cs="Arial"/>
          <w:sz w:val="18"/>
          <w:szCs w:val="18"/>
        </w:rPr>
        <w:t xml:space="preserve">Petitioner </w:t>
      </w: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Default="003A4406" w:rsidP="003A4406">
      <w:pPr>
        <w:jc w:val="both"/>
        <w:rPr>
          <w:rFonts w:ascii="Arial" w:hAnsi="Arial" w:cs="Arial"/>
          <w:sz w:val="18"/>
          <w:szCs w:val="18"/>
        </w:rPr>
      </w:pPr>
    </w:p>
    <w:p w:rsidR="003A4406" w:rsidRPr="00A30147" w:rsidRDefault="003A4406" w:rsidP="003A4406">
      <w:pPr>
        <w:jc w:val="both"/>
        <w:rPr>
          <w:rFonts w:ascii="Arial" w:hAnsi="Arial" w:cs="Arial"/>
          <w:b/>
        </w:rPr>
      </w:pPr>
    </w:p>
    <w:p w:rsidR="003A4406" w:rsidRPr="00AC23DD" w:rsidRDefault="003A4406" w:rsidP="00293CDC">
      <w:pPr>
        <w:pStyle w:val="BodyText3"/>
        <w:pBdr>
          <w:top w:val="double" w:sz="4" w:space="1" w:color="auto"/>
        </w:pBdr>
        <w:jc w:val="center"/>
        <w:rPr>
          <w:rFonts w:ascii="Arial" w:hAnsi="Arial" w:cs="Arial"/>
          <w:b/>
          <w:sz w:val="24"/>
        </w:rPr>
      </w:pPr>
    </w:p>
    <w:p w:rsidR="00293CDC" w:rsidRDefault="00293CDC" w:rsidP="00293CDC">
      <w:pPr>
        <w:jc w:val="both"/>
        <w:rPr>
          <w:rFonts w:ascii="Arial" w:hAnsi="Arial" w:cs="Arial"/>
          <w:sz w:val="6"/>
          <w:szCs w:val="6"/>
        </w:rPr>
      </w:pPr>
    </w:p>
    <w:p w:rsidR="003A4406" w:rsidRDefault="003A4406" w:rsidP="00293CDC">
      <w:pPr>
        <w:jc w:val="both"/>
        <w:rPr>
          <w:rFonts w:ascii="Arial" w:hAnsi="Arial" w:cs="Arial"/>
          <w:sz w:val="6"/>
          <w:szCs w:val="6"/>
        </w:rPr>
      </w:pPr>
    </w:p>
    <w:p w:rsidR="003A4406" w:rsidRDefault="003A4406" w:rsidP="00293CDC">
      <w:pPr>
        <w:jc w:val="both"/>
        <w:rPr>
          <w:rFonts w:ascii="Arial" w:hAnsi="Arial" w:cs="Arial"/>
          <w:sz w:val="6"/>
          <w:szCs w:val="6"/>
        </w:rPr>
      </w:pPr>
    </w:p>
    <w:p w:rsidR="003A4406" w:rsidRDefault="003A4406" w:rsidP="00293CDC">
      <w:pPr>
        <w:jc w:val="both"/>
        <w:rPr>
          <w:rFonts w:ascii="Arial" w:hAnsi="Arial" w:cs="Arial"/>
          <w:sz w:val="6"/>
          <w:szCs w:val="6"/>
        </w:rPr>
      </w:pPr>
    </w:p>
    <w:p w:rsidR="003A4406" w:rsidRPr="00451B19" w:rsidRDefault="003A4406" w:rsidP="00293CDC">
      <w:pPr>
        <w:jc w:val="both"/>
        <w:rPr>
          <w:rFonts w:ascii="Arial" w:hAnsi="Arial" w:cs="Arial"/>
          <w:sz w:val="6"/>
          <w:szCs w:val="6"/>
        </w:rPr>
      </w:pPr>
    </w:p>
    <w:p w:rsidR="00F67C4C" w:rsidRDefault="00F67C4C" w:rsidP="007871CC">
      <w:pPr>
        <w:tabs>
          <w:tab w:val="left" w:pos="0"/>
        </w:tabs>
        <w:suppressAutoHyphens/>
        <w:jc w:val="both"/>
        <w:rPr>
          <w:rFonts w:ascii="Arial" w:hAnsi="Arial"/>
          <w:sz w:val="18"/>
        </w:rPr>
      </w:pPr>
    </w:p>
    <w:sectPr w:rsidR="00F67C4C" w:rsidSect="00AC2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B5" w:rsidRDefault="00EE47B5">
      <w:r>
        <w:separator/>
      </w:r>
    </w:p>
  </w:endnote>
  <w:endnote w:type="continuationSeparator" w:id="0">
    <w:p w:rsidR="00EE47B5" w:rsidRDefault="00E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0" w:rsidRDefault="0011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DC" w:rsidRDefault="00CC02DC">
    <w:pPr>
      <w:pStyle w:val="Footer"/>
      <w:rPr>
        <w:rFonts w:ascii="Arial" w:hAnsi="Arial"/>
        <w:sz w:val="16"/>
      </w:rPr>
    </w:pPr>
  </w:p>
  <w:p w:rsidR="00293CDC" w:rsidRDefault="00CC02D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526   R</w:t>
    </w:r>
    <w:r w:rsidR="003A4406">
      <w:rPr>
        <w:rFonts w:ascii="Arial" w:hAnsi="Arial"/>
        <w:sz w:val="16"/>
      </w:rPr>
      <w:t>3</w:t>
    </w:r>
    <w:r w:rsidR="001177A0">
      <w:rPr>
        <w:rFonts w:ascii="Arial" w:hAnsi="Arial"/>
        <w:sz w:val="16"/>
      </w:rPr>
      <w:t>/1</w:t>
    </w:r>
    <w:r w:rsidR="003A4406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AFFIDAVIT OF DILIGENT EFFORTS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b w:val="0"/>
        <w:sz w:val="16"/>
      </w:rPr>
      <w:fldChar w:fldCharType="begin"/>
    </w:r>
    <w:r>
      <w:rPr>
        <w:rStyle w:val="PageNumber"/>
        <w:rFonts w:ascii="Arial" w:hAnsi="Arial"/>
        <w:b w:val="0"/>
        <w:sz w:val="16"/>
      </w:rPr>
      <w:instrText xml:space="preserve"> PAGE </w:instrText>
    </w:r>
    <w:r>
      <w:rPr>
        <w:rStyle w:val="PageNumber"/>
        <w:rFonts w:ascii="Arial" w:hAnsi="Arial"/>
        <w:b w:val="0"/>
        <w:sz w:val="16"/>
      </w:rPr>
      <w:fldChar w:fldCharType="separate"/>
    </w:r>
    <w:r w:rsidR="00824740">
      <w:rPr>
        <w:rStyle w:val="PageNumber"/>
        <w:rFonts w:ascii="Arial" w:hAnsi="Arial"/>
        <w:b w:val="0"/>
        <w:noProof/>
        <w:sz w:val="16"/>
      </w:rPr>
      <w:t>2</w:t>
    </w:r>
    <w:r>
      <w:rPr>
        <w:rStyle w:val="PageNumber"/>
        <w:rFonts w:ascii="Arial" w:hAnsi="Arial"/>
        <w:b w:val="0"/>
        <w:sz w:val="16"/>
      </w:rPr>
      <w:fldChar w:fldCharType="end"/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 xml:space="preserve">of </w:t>
    </w:r>
    <w:r w:rsidR="00293CDC">
      <w:rPr>
        <w:rFonts w:ascii="Arial" w:hAnsi="Arial"/>
        <w:sz w:val="16"/>
      </w:rPr>
      <w:t>3</w:t>
    </w:r>
  </w:p>
  <w:p w:rsidR="00CC02DC" w:rsidRDefault="00CC02D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0" w:rsidRDefault="0011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B5" w:rsidRDefault="00EE47B5">
      <w:r>
        <w:separator/>
      </w:r>
    </w:p>
  </w:footnote>
  <w:footnote w:type="continuationSeparator" w:id="0">
    <w:p w:rsidR="00EE47B5" w:rsidRDefault="00EE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0" w:rsidRDefault="00117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0" w:rsidRDefault="00117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0" w:rsidRDefault="0011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73128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7B567A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2A5437D"/>
    <w:multiLevelType w:val="singleLevel"/>
    <w:tmpl w:val="C574A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  <w:szCs w:val="22"/>
      </w:rPr>
    </w:lvl>
  </w:abstractNum>
  <w:abstractNum w:abstractNumId="4" w15:restartNumberingAfterBreak="0">
    <w:nsid w:val="2CBE2D89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3C2B7B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AB33362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206C03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64A4C1A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2614FBE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C9817D3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6E2"/>
    <w:rsid w:val="0006414B"/>
    <w:rsid w:val="000D2A26"/>
    <w:rsid w:val="000E2349"/>
    <w:rsid w:val="000F4120"/>
    <w:rsid w:val="000F4A75"/>
    <w:rsid w:val="00116E21"/>
    <w:rsid w:val="001177A0"/>
    <w:rsid w:val="00136A1C"/>
    <w:rsid w:val="00144648"/>
    <w:rsid w:val="001D465E"/>
    <w:rsid w:val="00241899"/>
    <w:rsid w:val="00293CDC"/>
    <w:rsid w:val="00343366"/>
    <w:rsid w:val="0034527F"/>
    <w:rsid w:val="003A06D6"/>
    <w:rsid w:val="003A4406"/>
    <w:rsid w:val="003B2FB1"/>
    <w:rsid w:val="003C1B81"/>
    <w:rsid w:val="00421E8D"/>
    <w:rsid w:val="00431506"/>
    <w:rsid w:val="00451B19"/>
    <w:rsid w:val="00496D95"/>
    <w:rsid w:val="004A75B5"/>
    <w:rsid w:val="00524CA5"/>
    <w:rsid w:val="00570FEA"/>
    <w:rsid w:val="00622DEC"/>
    <w:rsid w:val="00661D7D"/>
    <w:rsid w:val="00666860"/>
    <w:rsid w:val="006975B9"/>
    <w:rsid w:val="00701994"/>
    <w:rsid w:val="00756134"/>
    <w:rsid w:val="007871CC"/>
    <w:rsid w:val="007D72A4"/>
    <w:rsid w:val="0081128A"/>
    <w:rsid w:val="00824740"/>
    <w:rsid w:val="00900601"/>
    <w:rsid w:val="0094358A"/>
    <w:rsid w:val="009C26E2"/>
    <w:rsid w:val="009C2898"/>
    <w:rsid w:val="00A10726"/>
    <w:rsid w:val="00A158AE"/>
    <w:rsid w:val="00A16A75"/>
    <w:rsid w:val="00A30147"/>
    <w:rsid w:val="00AC23DD"/>
    <w:rsid w:val="00B72F42"/>
    <w:rsid w:val="00B94528"/>
    <w:rsid w:val="00C00F12"/>
    <w:rsid w:val="00C2052E"/>
    <w:rsid w:val="00C450B8"/>
    <w:rsid w:val="00C475EF"/>
    <w:rsid w:val="00C67437"/>
    <w:rsid w:val="00CC02DC"/>
    <w:rsid w:val="00DA0D22"/>
    <w:rsid w:val="00DE5675"/>
    <w:rsid w:val="00E25003"/>
    <w:rsid w:val="00EA50FE"/>
    <w:rsid w:val="00EB448B"/>
    <w:rsid w:val="00EE47B5"/>
    <w:rsid w:val="00F3616F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1B4E775"/>
  <w15:chartTrackingRefBased/>
  <w15:docId w15:val="{6711650C-E694-4CCD-A690-613219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rPr>
      <w:b/>
      <w:i/>
    </w:rPr>
  </w:style>
  <w:style w:type="paragraph" w:styleId="BodyText">
    <w:name w:val="Body Text"/>
    <w:basedOn w:val="Normal"/>
    <w:pPr>
      <w:spacing w:after="160" w:line="480" w:lineRule="auto"/>
    </w:pPr>
  </w:style>
  <w:style w:type="paragraph" w:customStyle="1" w:styleId="Author">
    <w:name w:val="Author"/>
    <w:basedOn w:val="BodyText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pPr>
      <w:spacing w:before="960"/>
      <w:jc w:val="center"/>
    </w:pPr>
    <w:rPr>
      <w:b/>
      <w:sz w:val="28"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BodyText"/>
    <w:pPr>
      <w:spacing w:line="240" w:lineRule="auto"/>
      <w:ind w:left="547" w:hanging="547"/>
    </w:pPr>
  </w:style>
  <w:style w:type="character" w:customStyle="1" w:styleId="GlossaryEntry">
    <w:name w:val="Glossary Entry"/>
    <w:rPr>
      <w:b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pPr>
      <w:jc w:val="center"/>
    </w:p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  <w:spacing w:line="240" w:lineRule="auto"/>
    </w:pPr>
  </w:style>
  <w:style w:type="paragraph" w:customStyle="1" w:styleId="SectionHeading">
    <w:name w:val="Section Heading"/>
    <w:basedOn w:val="HeadingBase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odyText3">
    <w:name w:val="Body Text 3"/>
    <w:basedOn w:val="Normal"/>
    <w:link w:val="BodyText3Char"/>
    <w:rsid w:val="00293CD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93CDC"/>
    <w:rPr>
      <w:sz w:val="16"/>
      <w:szCs w:val="16"/>
    </w:rPr>
  </w:style>
  <w:style w:type="paragraph" w:styleId="BalloonText">
    <w:name w:val="Balloon Text"/>
    <w:basedOn w:val="Normal"/>
    <w:link w:val="BalloonTextChar"/>
    <w:rsid w:val="0045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0EBB921-4DE6-42CA-B25C-5365983C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FB81-549A-4B8A-9B3B-3D9906EC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784F7-CDBD-42EE-A25E-D356DB9276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COURT, EL PASO COUNTY, COLORADO</vt:lpstr>
    </vt:vector>
  </TitlesOfParts>
  <Company>Colorado State Judicial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COURT, EL PASO COUNTY, COLORADO</dc:title>
  <dc:subject/>
  <dc:creator>Judicial Department</dc:creator>
  <cp:keywords/>
  <cp:lastModifiedBy>wagner, penny</cp:lastModifiedBy>
  <cp:revision>2</cp:revision>
  <cp:lastPrinted>2014-02-27T23:28:00Z</cp:lastPrinted>
  <dcterms:created xsi:type="dcterms:W3CDTF">2018-04-03T14:08:00Z</dcterms:created>
  <dcterms:modified xsi:type="dcterms:W3CDTF">2018-04-03T14:08:00Z</dcterms:modified>
</cp:coreProperties>
</file>