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34769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F34769" w:rsidRDefault="00F34769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pict>
                <v:group id="_x0000_s1026" style="position:absolute;left:0;text-align:left;margin-left:345.6pt;margin-top:104.4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Juvenile Court</w:t>
            </w:r>
          </w:p>
          <w:p w:rsidR="00F34769" w:rsidRDefault="00F34769">
            <w:pPr>
              <w:jc w:val="both"/>
            </w:pPr>
            <w:smartTag w:uri="urn:schemas-microsoft-com:office:smarttags" w:element="place">
              <w:smartTag w:uri="urn:schemas-microsoft-com:office:smarttags" w:element="City">
                <w:r>
                  <w:t>____________________________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Colorado</w:t>
                </w:r>
              </w:smartTag>
            </w:smartTag>
          </w:p>
          <w:p w:rsidR="00F34769" w:rsidRDefault="00F34769">
            <w:pPr>
              <w:jc w:val="both"/>
            </w:pPr>
            <w:r>
              <w:t>Court Address:</w:t>
            </w:r>
          </w:p>
          <w:p w:rsidR="00F34769" w:rsidRDefault="00F34769">
            <w:pPr>
              <w:jc w:val="both"/>
              <w:rPr>
                <w:sz w:val="18"/>
              </w:rPr>
            </w:pPr>
          </w:p>
          <w:p w:rsidR="00F34769" w:rsidRDefault="00F34769">
            <w:pPr>
              <w:pBdr>
                <w:bottom w:val="single" w:sz="6" w:space="1" w:color="auto"/>
              </w:pBdr>
              <w:jc w:val="both"/>
              <w:rPr>
                <w:sz w:val="18"/>
              </w:rPr>
            </w:pPr>
          </w:p>
          <w:p w:rsidR="00B723A7" w:rsidRPr="00B723A7" w:rsidRDefault="00B723A7">
            <w:pPr>
              <w:jc w:val="both"/>
              <w:rPr>
                <w:sz w:val="10"/>
                <w:szCs w:val="10"/>
              </w:rPr>
            </w:pPr>
          </w:p>
          <w:p w:rsidR="00F34769" w:rsidRDefault="00F34769">
            <w:pPr>
              <w:jc w:val="both"/>
            </w:pPr>
            <w:r>
              <w:t>Petitioner/Plaintiff:</w:t>
            </w:r>
          </w:p>
          <w:p w:rsidR="00F34769" w:rsidRDefault="00F34769">
            <w:pPr>
              <w:jc w:val="both"/>
              <w:rPr>
                <w:sz w:val="10"/>
              </w:rPr>
            </w:pPr>
          </w:p>
          <w:p w:rsidR="00F34769" w:rsidRDefault="00F34769">
            <w:pPr>
              <w:jc w:val="both"/>
            </w:pPr>
            <w:r>
              <w:t>v.</w:t>
            </w:r>
          </w:p>
          <w:p w:rsidR="00F34769" w:rsidRDefault="00F34769">
            <w:pPr>
              <w:jc w:val="both"/>
              <w:rPr>
                <w:sz w:val="10"/>
              </w:rPr>
            </w:pPr>
          </w:p>
          <w:p w:rsidR="00F34769" w:rsidRDefault="00F34769">
            <w:pPr>
              <w:pStyle w:val="BodyTex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Respondent/Co-Petitioner/Defendant:</w:t>
            </w:r>
          </w:p>
          <w:p w:rsidR="00F34769" w:rsidRPr="00B723A7" w:rsidRDefault="00F34769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F34769" w:rsidRDefault="00F34769">
            <w:pPr>
              <w:jc w:val="center"/>
            </w:pPr>
          </w:p>
          <w:p w:rsidR="00F34769" w:rsidRDefault="00F34769">
            <w:pPr>
              <w:jc w:val="center"/>
            </w:pPr>
          </w:p>
          <w:p w:rsidR="00F34769" w:rsidRDefault="00F34769">
            <w:pPr>
              <w:jc w:val="center"/>
            </w:pPr>
          </w:p>
          <w:p w:rsidR="00F34769" w:rsidRDefault="00F34769">
            <w:pPr>
              <w:jc w:val="center"/>
            </w:pPr>
          </w:p>
          <w:p w:rsidR="00F34769" w:rsidRDefault="00F34769">
            <w:pPr>
              <w:jc w:val="center"/>
            </w:pPr>
          </w:p>
          <w:p w:rsidR="00F34769" w:rsidRDefault="00F34769">
            <w:pPr>
              <w:jc w:val="center"/>
            </w:pPr>
          </w:p>
          <w:p w:rsidR="00F34769" w:rsidRDefault="00F34769">
            <w:pPr>
              <w:jc w:val="center"/>
            </w:pPr>
          </w:p>
          <w:p w:rsidR="00F34769" w:rsidRDefault="00F34769">
            <w:pPr>
              <w:jc w:val="center"/>
            </w:pPr>
          </w:p>
          <w:p w:rsidR="00F34769" w:rsidRDefault="00F34769">
            <w:pPr>
              <w:jc w:val="center"/>
            </w:pPr>
          </w:p>
          <w:p w:rsidR="00F34769" w:rsidRDefault="00F34769">
            <w:pPr>
              <w:pStyle w:val="Heading2"/>
            </w:pPr>
            <w:r>
              <w:t>COURT USE ONLY</w:t>
            </w:r>
          </w:p>
        </w:tc>
      </w:tr>
      <w:tr w:rsidR="00F34769" w:rsidTr="006D0CF1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6460" w:type="dxa"/>
          </w:tcPr>
          <w:p w:rsidR="00F34769" w:rsidRDefault="00F34769">
            <w:pPr>
              <w:jc w:val="both"/>
            </w:pPr>
            <w:r>
              <w:t xml:space="preserve">Attorney </w:t>
            </w:r>
            <w:r>
              <w:rPr>
                <w:sz w:val="16"/>
              </w:rPr>
              <w:t>(Name and Address)</w:t>
            </w:r>
            <w:r>
              <w:t xml:space="preserve">: </w:t>
            </w:r>
          </w:p>
          <w:p w:rsidR="00F34769" w:rsidRDefault="00F34769">
            <w:pPr>
              <w:jc w:val="both"/>
              <w:rPr>
                <w:sz w:val="18"/>
              </w:rPr>
            </w:pPr>
          </w:p>
          <w:p w:rsidR="00F34769" w:rsidRDefault="00F34769">
            <w:pPr>
              <w:jc w:val="both"/>
              <w:rPr>
                <w:sz w:val="18"/>
              </w:rPr>
            </w:pPr>
          </w:p>
          <w:p w:rsidR="00F34769" w:rsidRDefault="00F34769">
            <w:pPr>
              <w:tabs>
                <w:tab w:val="left" w:pos="3022"/>
              </w:tabs>
              <w:jc w:val="both"/>
            </w:pPr>
            <w:r>
              <w:t>Phone Number:                                    E-mail:</w:t>
            </w:r>
          </w:p>
          <w:p w:rsidR="00F34769" w:rsidRDefault="00F34769">
            <w:pPr>
              <w:jc w:val="both"/>
            </w:pPr>
            <w:r>
              <w:t>FAX Number:                                       Atty. Reg. #:</w:t>
            </w:r>
          </w:p>
        </w:tc>
        <w:tc>
          <w:tcPr>
            <w:tcW w:w="3600" w:type="dxa"/>
          </w:tcPr>
          <w:p w:rsidR="00F34769" w:rsidRDefault="00F34769">
            <w:pPr>
              <w:jc w:val="both"/>
            </w:pPr>
            <w:r>
              <w:t>Case Number:</w:t>
            </w:r>
          </w:p>
          <w:p w:rsidR="00F34769" w:rsidRPr="006D0CF1" w:rsidRDefault="00F34769">
            <w:pPr>
              <w:jc w:val="both"/>
              <w:rPr>
                <w:sz w:val="18"/>
                <w:szCs w:val="18"/>
              </w:rPr>
            </w:pPr>
          </w:p>
          <w:p w:rsidR="00F34769" w:rsidRPr="006D0CF1" w:rsidRDefault="00F34769">
            <w:pPr>
              <w:jc w:val="both"/>
              <w:rPr>
                <w:sz w:val="18"/>
                <w:szCs w:val="18"/>
              </w:rPr>
            </w:pPr>
          </w:p>
          <w:p w:rsidR="00F34769" w:rsidRPr="006D0CF1" w:rsidRDefault="00F34769">
            <w:pPr>
              <w:jc w:val="both"/>
              <w:rPr>
                <w:sz w:val="18"/>
                <w:szCs w:val="18"/>
              </w:rPr>
            </w:pPr>
          </w:p>
          <w:p w:rsidR="00F34769" w:rsidRDefault="00F34769">
            <w:pPr>
              <w:jc w:val="both"/>
              <w:rPr>
                <w:b/>
              </w:rPr>
            </w:pPr>
            <w:r>
              <w:t>Division               Courtroom</w:t>
            </w:r>
          </w:p>
        </w:tc>
      </w:tr>
      <w:tr w:rsidR="00F3476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F34769" w:rsidRPr="00E3086F" w:rsidRDefault="00F34769">
            <w:pPr>
              <w:jc w:val="center"/>
              <w:rPr>
                <w:sz w:val="24"/>
                <w:szCs w:val="24"/>
              </w:rPr>
            </w:pPr>
            <w:r w:rsidRPr="00E3086F">
              <w:rPr>
                <w:b/>
                <w:sz w:val="24"/>
                <w:szCs w:val="24"/>
              </w:rPr>
              <w:t>NOTICE OF WITHDRAWAL AS ATTORNEY OF RECORD</w:t>
            </w:r>
          </w:p>
        </w:tc>
      </w:tr>
    </w:tbl>
    <w:p w:rsidR="00F34769" w:rsidRPr="00BF2E73" w:rsidRDefault="00F34769">
      <w:pPr>
        <w:jc w:val="both"/>
        <w:rPr>
          <w:sz w:val="10"/>
          <w:szCs w:val="10"/>
        </w:rPr>
      </w:pPr>
    </w:p>
    <w:p w:rsidR="00F34769" w:rsidRDefault="00F34769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Undersigned attorney for the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20"/>
        </w:rPr>
        <w:t xml:space="preserve">Petitioner/Plaintiff </w:t>
      </w:r>
      <w:r w:rsidR="00B723A7" w:rsidRPr="00B723A7">
        <w:rPr>
          <w:rFonts w:ascii="Arial" w:hAnsi="Arial"/>
          <w:b/>
          <w:sz w:val="20"/>
        </w:rPr>
        <w:t>or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20"/>
        </w:rPr>
        <w:t xml:space="preserve">Respondent/Co-Petitioner/Defendant provides this Notice of Withdrawal as attorney of record and affirms to the Court, the client and all other attorneys and parties of record: </w:t>
      </w:r>
    </w:p>
    <w:p w:rsidR="00F34769" w:rsidRDefault="00F34769">
      <w:pPr>
        <w:jc w:val="both"/>
        <w:rPr>
          <w:sz w:val="6"/>
        </w:rPr>
      </w:pPr>
    </w:p>
    <w:p w:rsidR="00F34769" w:rsidRDefault="00F3476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That the attorney wishes to withdraw and has made reasonable efforts to give actual notice to the client prior to filing this Notice.</w:t>
      </w:r>
    </w:p>
    <w:p w:rsidR="00F34769" w:rsidRDefault="00F34769">
      <w:pPr>
        <w:jc w:val="both"/>
        <w:rPr>
          <w:sz w:val="10"/>
        </w:rPr>
      </w:pPr>
    </w:p>
    <w:p w:rsidR="00F34769" w:rsidRDefault="00F3476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There are no unresolved matters currently pending before the Court.  Any written orders have been </w:t>
      </w:r>
      <w:r w:rsidR="00BF2E73">
        <w:t>submitted and entered by the Court and complied with by the withdrawing attorney.</w:t>
      </w:r>
    </w:p>
    <w:p w:rsidR="00F34769" w:rsidRDefault="00F34769">
      <w:pPr>
        <w:jc w:val="both"/>
        <w:rPr>
          <w:sz w:val="10"/>
        </w:rPr>
      </w:pPr>
    </w:p>
    <w:p w:rsidR="00F34769" w:rsidRDefault="00F3476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The Clerk of the Court shall enter the withdrawal of counsel upon receipt of this Notice.  No written Order shall be issued by the Court.</w:t>
      </w:r>
    </w:p>
    <w:p w:rsidR="00F34769" w:rsidRDefault="00F34769">
      <w:pPr>
        <w:jc w:val="both"/>
        <w:rPr>
          <w:sz w:val="10"/>
        </w:rPr>
      </w:pPr>
    </w:p>
    <w:p w:rsidR="00F34769" w:rsidRDefault="00F34769" w:rsidP="003850FE">
      <w:pPr>
        <w:pStyle w:val="BodyTextIndent2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The client or opposing counsel may file an Objection to this Notice of Withdrawal within </w:t>
      </w:r>
      <w:r w:rsidR="00DC5941">
        <w:t xml:space="preserve">-14 </w:t>
      </w:r>
      <w:r>
        <w:t xml:space="preserve">days.  If an Objection is </w:t>
      </w:r>
      <w:proofErr w:type="gramStart"/>
      <w:r>
        <w:t>filed</w:t>
      </w:r>
      <w:proofErr w:type="gramEnd"/>
      <w:r>
        <w:t xml:space="preserve"> the matter shall be referred to the Court. </w:t>
      </w:r>
    </w:p>
    <w:p w:rsidR="00F34769" w:rsidRDefault="00F34769">
      <w:pPr>
        <w:ind w:left="360" w:right="-360"/>
        <w:jc w:val="both"/>
        <w:rPr>
          <w:sz w:val="10"/>
        </w:rPr>
      </w:pPr>
    </w:p>
    <w:p w:rsidR="00F34769" w:rsidRDefault="00F34769" w:rsidP="001E09CA">
      <w:pPr>
        <w:numPr>
          <w:ilvl w:val="0"/>
          <w:numId w:val="1"/>
        </w:numPr>
        <w:tabs>
          <w:tab w:val="clear" w:pos="360"/>
          <w:tab w:val="num" w:pos="720"/>
        </w:tabs>
        <w:ind w:right="-360"/>
      </w:pPr>
      <w:r>
        <w:t xml:space="preserve">Last known address and telephone number of </w:t>
      </w:r>
      <w:proofErr w:type="gramStart"/>
      <w:r>
        <w:t>client:_</w:t>
      </w:r>
      <w:proofErr w:type="gramEnd"/>
      <w:r>
        <w:t>________________________________________</w:t>
      </w:r>
      <w:r w:rsidR="00E32499">
        <w:t>____</w:t>
      </w:r>
    </w:p>
    <w:p w:rsidR="00F34769" w:rsidRDefault="00F34769">
      <w:pPr>
        <w:spacing w:line="360" w:lineRule="auto"/>
        <w:ind w:right="-360"/>
        <w:jc w:val="both"/>
        <w:rPr>
          <w:sz w:val="18"/>
        </w:rPr>
      </w:pPr>
      <w:r>
        <w:tab/>
      </w:r>
      <w:r w:rsidR="001E09CA">
        <w:t xml:space="preserve">                                                                                  </w:t>
      </w:r>
      <w:r>
        <w:t>Peti</w:t>
      </w:r>
      <w:r>
        <w:rPr>
          <w:sz w:val="18"/>
        </w:rPr>
        <w:t>tioner or Plaintiff or Respondent/Co-Petitioner or Defendant</w:t>
      </w:r>
    </w:p>
    <w:p w:rsidR="00F34769" w:rsidRDefault="00F34769">
      <w:pPr>
        <w:ind w:right="-360"/>
        <w:jc w:val="both"/>
      </w:pPr>
      <w:r>
        <w:tab/>
        <w:t>_________________________________</w:t>
      </w:r>
      <w:r w:rsidR="00E32499">
        <w:t>_____________</w:t>
      </w:r>
      <w:r>
        <w:tab/>
      </w:r>
      <w:r>
        <w:tab/>
      </w:r>
      <w:r>
        <w:tab/>
      </w:r>
      <w:r>
        <w:tab/>
      </w:r>
      <w:r>
        <w:tab/>
      </w:r>
    </w:p>
    <w:p w:rsidR="00F34769" w:rsidRDefault="00F34769">
      <w:pPr>
        <w:spacing w:line="360" w:lineRule="auto"/>
        <w:ind w:right="-360"/>
        <w:jc w:val="both"/>
        <w:rPr>
          <w:sz w:val="18"/>
        </w:rPr>
      </w:pP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</w:p>
    <w:p w:rsidR="00F34769" w:rsidRDefault="00F34769">
      <w:pPr>
        <w:ind w:right="-360"/>
        <w:jc w:val="both"/>
      </w:pPr>
      <w:r>
        <w:tab/>
        <w:t>________________________________</w:t>
      </w:r>
      <w:r w:rsidR="00E32499">
        <w:t>______________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34769" w:rsidRDefault="00F34769">
      <w:pPr>
        <w:spacing w:line="360" w:lineRule="auto"/>
        <w:ind w:right="-360"/>
        <w:jc w:val="both"/>
        <w:rPr>
          <w:sz w:val="18"/>
        </w:rPr>
      </w:pPr>
      <w:r>
        <w:tab/>
        <w:t>C</w:t>
      </w:r>
      <w:r>
        <w:rPr>
          <w:sz w:val="18"/>
        </w:rPr>
        <w:t>ity, State, Zip Code</w:t>
      </w:r>
    </w:p>
    <w:p w:rsidR="00F34769" w:rsidRDefault="00F34769">
      <w:pPr>
        <w:ind w:right="-360"/>
        <w:jc w:val="both"/>
      </w:pPr>
      <w:r>
        <w:tab/>
        <w:t>______________________________</w:t>
      </w:r>
      <w:r w:rsidR="00E32499">
        <w:t>___________</w:t>
      </w:r>
      <w:r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769" w:rsidRDefault="00F34769">
      <w:pPr>
        <w:ind w:right="-360"/>
        <w:jc w:val="both"/>
        <w:rPr>
          <w:sz w:val="18"/>
        </w:rPr>
      </w:pPr>
      <w:r>
        <w:tab/>
        <w:t>(</w:t>
      </w:r>
      <w:r>
        <w:rPr>
          <w:sz w:val="18"/>
        </w:rPr>
        <w:t>Area Code) Telephone Number (home and work)</w:t>
      </w:r>
    </w:p>
    <w:p w:rsidR="00F34769" w:rsidRPr="00B723A7" w:rsidRDefault="00F34769">
      <w:pPr>
        <w:ind w:right="-360"/>
        <w:jc w:val="both"/>
        <w:rPr>
          <w:b/>
          <w:spacing w:val="40"/>
        </w:rPr>
      </w:pPr>
    </w:p>
    <w:p w:rsidR="00F34769" w:rsidRDefault="00F34769" w:rsidP="000A0150">
      <w:pPr>
        <w:jc w:val="both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  <w:t xml:space="preserve">_____________________________________   </w:t>
      </w:r>
      <w:r>
        <w:rPr>
          <w:u w:val="single"/>
        </w:rPr>
        <w:t xml:space="preserve">         </w:t>
      </w:r>
    </w:p>
    <w:p w:rsidR="00F34769" w:rsidRDefault="00F34769" w:rsidP="000A015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F7F">
        <w:rPr>
          <w:sz w:val="18"/>
          <w:szCs w:val="18"/>
        </w:rPr>
        <w:t>Attorney Signature</w:t>
      </w:r>
    </w:p>
    <w:p w:rsidR="001E09CA" w:rsidRDefault="001E09CA" w:rsidP="000A0150">
      <w:pPr>
        <w:jc w:val="both"/>
        <w:rPr>
          <w:sz w:val="18"/>
          <w:szCs w:val="18"/>
        </w:rPr>
      </w:pPr>
    </w:p>
    <w:p w:rsidR="001E09CA" w:rsidRPr="00522B9D" w:rsidRDefault="001E09CA" w:rsidP="001E09CA">
      <w:pPr>
        <w:jc w:val="both"/>
        <w:rPr>
          <w:rFonts w:cs="Arial"/>
          <w:sz w:val="18"/>
          <w:szCs w:val="18"/>
        </w:rPr>
      </w:pPr>
      <w:r w:rsidRPr="00522B9D">
        <w:rPr>
          <w:rFonts w:ascii="Wingdings" w:hAnsi="Wingdings"/>
          <w:sz w:val="18"/>
          <w:szCs w:val="18"/>
        </w:rPr>
        <w:t></w:t>
      </w:r>
      <w:r w:rsidRPr="00522B9D">
        <w:rPr>
          <w:rFonts w:cs="Arial"/>
          <w:sz w:val="18"/>
          <w:szCs w:val="18"/>
        </w:rPr>
        <w:t> By checking this box, I am acknowledging I am filling in the blanks and not changing anything else on the form.</w:t>
      </w:r>
    </w:p>
    <w:p w:rsidR="001E09CA" w:rsidRPr="009C7F7F" w:rsidRDefault="001E09CA" w:rsidP="00522B9D">
      <w:pPr>
        <w:rPr>
          <w:sz w:val="18"/>
          <w:szCs w:val="18"/>
        </w:rPr>
      </w:pPr>
      <w:r w:rsidRPr="00522B9D">
        <w:rPr>
          <w:rFonts w:ascii="Wingdings" w:hAnsi="Wingdings"/>
          <w:sz w:val="18"/>
          <w:szCs w:val="18"/>
        </w:rPr>
        <w:t></w:t>
      </w:r>
      <w:r w:rsidRPr="00522B9D">
        <w:rPr>
          <w:rFonts w:cs="Arial"/>
          <w:sz w:val="18"/>
          <w:szCs w:val="18"/>
        </w:rPr>
        <w:t> By checking this box, I am acknowledging that I have made a change to the original content of this form.</w:t>
      </w:r>
    </w:p>
    <w:p w:rsidR="00F34769" w:rsidRPr="00AF5757" w:rsidRDefault="00F34769" w:rsidP="000A0150">
      <w:pPr>
        <w:jc w:val="both"/>
        <w:rPr>
          <w:sz w:val="10"/>
          <w:szCs w:val="10"/>
        </w:rPr>
      </w:pPr>
    </w:p>
    <w:p w:rsidR="00BF2E73" w:rsidRPr="00BF2E73" w:rsidRDefault="00BF2E73" w:rsidP="000A0150">
      <w:pPr>
        <w:pStyle w:val="Heading1"/>
        <w:ind w:right="0"/>
        <w:rPr>
          <w:sz w:val="6"/>
          <w:szCs w:val="6"/>
        </w:rPr>
      </w:pPr>
    </w:p>
    <w:p w:rsidR="00F34769" w:rsidRPr="008831A2" w:rsidRDefault="00F34769" w:rsidP="000A0150">
      <w:pPr>
        <w:pStyle w:val="Heading1"/>
        <w:ind w:right="0"/>
        <w:rPr>
          <w:spacing w:val="0"/>
          <w:sz w:val="24"/>
          <w:szCs w:val="24"/>
        </w:rPr>
      </w:pPr>
      <w:r w:rsidRPr="008831A2">
        <w:rPr>
          <w:spacing w:val="0"/>
          <w:sz w:val="24"/>
          <w:szCs w:val="24"/>
        </w:rPr>
        <w:t>CERTIFICATE OF SERVICE</w:t>
      </w:r>
    </w:p>
    <w:p w:rsidR="00F34769" w:rsidRPr="00A32D7B" w:rsidRDefault="00F34769" w:rsidP="000A0150">
      <w:pPr>
        <w:jc w:val="both"/>
        <w:rPr>
          <w:spacing w:val="40"/>
          <w:sz w:val="10"/>
        </w:rPr>
      </w:pPr>
    </w:p>
    <w:p w:rsidR="00F34769" w:rsidRDefault="00F34769" w:rsidP="000A0150">
      <w:pPr>
        <w:jc w:val="both"/>
        <w:rPr>
          <w:sz w:val="18"/>
        </w:rPr>
      </w:pPr>
      <w:r>
        <w:rPr>
          <w:sz w:val="18"/>
        </w:rPr>
        <w:t xml:space="preserve">I certify that on ____________________________ date) a true and accurate copy of the </w:t>
      </w:r>
      <w:r>
        <w:rPr>
          <w:i/>
          <w:sz w:val="18"/>
        </w:rPr>
        <w:t>Notice of Withdrawal as Attorney of</w:t>
      </w:r>
      <w:r>
        <w:rPr>
          <w:sz w:val="18"/>
        </w:rPr>
        <w:t xml:space="preserve"> </w:t>
      </w:r>
      <w:r>
        <w:rPr>
          <w:i/>
          <w:sz w:val="18"/>
        </w:rPr>
        <w:t>Record</w:t>
      </w:r>
      <w:r>
        <w:rPr>
          <w:sz w:val="18"/>
        </w:rPr>
        <w:t xml:space="preserve"> was served on the client and all other counsel or parties of record by</w:t>
      </w:r>
      <w:r>
        <w:t xml:space="preserve"> </w:t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Hand Delivery, </w:t>
      </w:r>
      <w:r w:rsidR="00B723A7" w:rsidRPr="00BF2E73">
        <w:rPr>
          <w:rFonts w:ascii="Wingdings" w:hAnsi="Wingdings"/>
          <w:color w:val="000000"/>
          <w:sz w:val="22"/>
        </w:rPr>
        <w:t></w:t>
      </w:r>
      <w:r w:rsidR="00B723A7" w:rsidRPr="00BF2E73">
        <w:rPr>
          <w:color w:val="000000"/>
          <w:sz w:val="18"/>
        </w:rPr>
        <w:t>E-filed</w:t>
      </w:r>
      <w:r w:rsidRPr="00BF2E73">
        <w:rPr>
          <w:color w:val="000000"/>
          <w:sz w:val="18"/>
        </w:rPr>
        <w:t>,</w:t>
      </w:r>
      <w:r>
        <w:rPr>
          <w:color w:val="FF0000"/>
          <w:sz w:val="18"/>
        </w:rPr>
        <w:t xml:space="preserve"> </w:t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Faxed to this number _________________________ </w:t>
      </w:r>
      <w:r w:rsidR="00B723A7">
        <w:rPr>
          <w:sz w:val="18"/>
        </w:rPr>
        <w:t>or</w:t>
      </w:r>
      <w:r>
        <w:rPr>
          <w:sz w:val="18"/>
        </w:rPr>
        <w:t xml:space="preserve"> </w:t>
      </w:r>
      <w:r>
        <w:rPr>
          <w:rFonts w:ascii="Wingdings" w:hAnsi="Wingdings"/>
          <w:sz w:val="22"/>
        </w:rPr>
        <w:t></w:t>
      </w:r>
      <w:r>
        <w:rPr>
          <w:sz w:val="18"/>
        </w:rPr>
        <w:t>by placing it in the United States mail, postage pre-paid, and addressed to the following:</w:t>
      </w:r>
    </w:p>
    <w:p w:rsidR="00F34769" w:rsidRPr="005F58C4" w:rsidRDefault="00F34769" w:rsidP="000A0150">
      <w:pPr>
        <w:jc w:val="both"/>
        <w:rPr>
          <w:sz w:val="10"/>
          <w:szCs w:val="10"/>
        </w:rPr>
      </w:pPr>
    </w:p>
    <w:p w:rsidR="00F34769" w:rsidRPr="00F34769" w:rsidRDefault="00F34769" w:rsidP="000A0150">
      <w:pPr>
        <w:spacing w:line="360" w:lineRule="auto"/>
        <w:jc w:val="both"/>
        <w:rPr>
          <w:sz w:val="18"/>
          <w:szCs w:val="18"/>
        </w:rPr>
      </w:pPr>
      <w:r>
        <w:t>T</w:t>
      </w:r>
      <w:r w:rsidR="00B723A7">
        <w:t>o</w:t>
      </w:r>
      <w:r>
        <w:t xml:space="preserve">:  </w:t>
      </w:r>
      <w:r w:rsidRPr="00F34769">
        <w:rPr>
          <w:sz w:val="18"/>
          <w:szCs w:val="18"/>
        </w:rPr>
        <w:t>______________________________________</w:t>
      </w:r>
    </w:p>
    <w:p w:rsidR="00F34769" w:rsidRPr="00F34769" w:rsidRDefault="00F34769" w:rsidP="000A0150">
      <w:pPr>
        <w:spacing w:line="360" w:lineRule="auto"/>
        <w:jc w:val="both"/>
        <w:rPr>
          <w:sz w:val="18"/>
          <w:szCs w:val="18"/>
        </w:rPr>
      </w:pPr>
      <w:r w:rsidRPr="00F34769">
        <w:rPr>
          <w:sz w:val="18"/>
          <w:szCs w:val="18"/>
        </w:rPr>
        <w:t xml:space="preserve">        ______________________________________</w:t>
      </w:r>
    </w:p>
    <w:p w:rsidR="00F34769" w:rsidRPr="00F34769" w:rsidRDefault="00F34769" w:rsidP="009C7F7F">
      <w:pPr>
        <w:spacing w:line="360" w:lineRule="auto"/>
        <w:jc w:val="both"/>
        <w:rPr>
          <w:sz w:val="18"/>
          <w:szCs w:val="18"/>
        </w:rPr>
      </w:pPr>
      <w:r w:rsidRPr="00F34769">
        <w:rPr>
          <w:sz w:val="18"/>
          <w:szCs w:val="18"/>
        </w:rPr>
        <w:t xml:space="preserve">        ______________________________________</w:t>
      </w:r>
      <w:r w:rsidRPr="00F34769">
        <w:rPr>
          <w:sz w:val="18"/>
          <w:szCs w:val="18"/>
        </w:rPr>
        <w:tab/>
      </w:r>
      <w:r w:rsidRPr="00F34769">
        <w:rPr>
          <w:sz w:val="18"/>
          <w:szCs w:val="18"/>
        </w:rPr>
        <w:tab/>
      </w:r>
      <w:r w:rsidR="000A0150">
        <w:tab/>
      </w:r>
      <w:r w:rsidRPr="00F34769">
        <w:rPr>
          <w:sz w:val="18"/>
          <w:szCs w:val="18"/>
        </w:rPr>
        <w:t>_______________________________</w:t>
      </w:r>
      <w:r w:rsidR="000A0150">
        <w:rPr>
          <w:sz w:val="18"/>
          <w:szCs w:val="18"/>
        </w:rPr>
        <w:t>__</w:t>
      </w:r>
      <w:r w:rsidRPr="00F34769">
        <w:rPr>
          <w:sz w:val="18"/>
          <w:szCs w:val="18"/>
        </w:rPr>
        <w:t>_________</w:t>
      </w:r>
      <w:r w:rsidRPr="00F34769">
        <w:rPr>
          <w:sz w:val="18"/>
          <w:szCs w:val="18"/>
        </w:rPr>
        <w:tab/>
      </w:r>
      <w:r w:rsidRPr="00F34769">
        <w:rPr>
          <w:sz w:val="18"/>
          <w:szCs w:val="18"/>
        </w:rPr>
        <w:tab/>
      </w:r>
      <w:r w:rsidRPr="00F34769">
        <w:rPr>
          <w:sz w:val="18"/>
          <w:szCs w:val="18"/>
        </w:rPr>
        <w:tab/>
      </w:r>
      <w:r w:rsidRPr="00F34769">
        <w:rPr>
          <w:sz w:val="18"/>
          <w:szCs w:val="18"/>
        </w:rPr>
        <w:tab/>
      </w:r>
      <w:r w:rsidRPr="00F34769">
        <w:rPr>
          <w:sz w:val="18"/>
          <w:szCs w:val="18"/>
        </w:rPr>
        <w:tab/>
      </w:r>
      <w:r w:rsidRPr="00F34769">
        <w:rPr>
          <w:sz w:val="18"/>
          <w:szCs w:val="18"/>
        </w:rPr>
        <w:tab/>
      </w:r>
      <w:r w:rsidRPr="00F34769">
        <w:rPr>
          <w:sz w:val="18"/>
          <w:szCs w:val="18"/>
        </w:rPr>
        <w:tab/>
      </w:r>
      <w:r w:rsidRPr="00F34769">
        <w:rPr>
          <w:sz w:val="18"/>
          <w:szCs w:val="18"/>
        </w:rPr>
        <w:tab/>
      </w:r>
      <w:r w:rsidRPr="00F34769">
        <w:rPr>
          <w:sz w:val="18"/>
          <w:szCs w:val="18"/>
        </w:rPr>
        <w:tab/>
      </w:r>
      <w:r w:rsidR="000A0150">
        <w:rPr>
          <w:sz w:val="18"/>
          <w:szCs w:val="18"/>
        </w:rPr>
        <w:t xml:space="preserve">               </w:t>
      </w:r>
      <w:r w:rsidRPr="00F34769">
        <w:rPr>
          <w:sz w:val="18"/>
          <w:szCs w:val="18"/>
        </w:rPr>
        <w:t>Your signature</w:t>
      </w:r>
      <w:r w:rsidRPr="00F34769">
        <w:rPr>
          <w:sz w:val="18"/>
          <w:szCs w:val="18"/>
        </w:rPr>
        <w:tab/>
      </w:r>
    </w:p>
    <w:sectPr w:rsidR="00F34769" w:rsidRPr="00F34769" w:rsidSect="009C7F7F">
      <w:footerReference w:type="first" r:id="rId10"/>
      <w:pgSz w:w="12240" w:h="15840" w:code="1"/>
      <w:pgMar w:top="1440" w:right="720" w:bottom="72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B7" w:rsidRDefault="00AE75B7" w:rsidP="009D29B0">
      <w:r>
        <w:separator/>
      </w:r>
    </w:p>
  </w:endnote>
  <w:endnote w:type="continuationSeparator" w:id="0">
    <w:p w:rsidR="00AE75B7" w:rsidRDefault="00AE75B7" w:rsidP="009D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C4" w:rsidRDefault="005F58C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FORM 36</w:t>
    </w:r>
    <w:r w:rsidR="001E09CA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JDF 83   </w:t>
    </w:r>
    <w:r w:rsidR="00DC5941">
      <w:rPr>
        <w:rFonts w:ascii="Arial" w:hAnsi="Arial"/>
        <w:sz w:val="16"/>
      </w:rPr>
      <w:t>R</w:t>
    </w:r>
    <w:r w:rsidR="001E09CA">
      <w:rPr>
        <w:rFonts w:ascii="Arial" w:hAnsi="Arial"/>
        <w:sz w:val="16"/>
      </w:rPr>
      <w:t>3</w:t>
    </w:r>
    <w:r w:rsidR="00DC5941">
      <w:rPr>
        <w:rFonts w:ascii="Arial" w:hAnsi="Arial"/>
        <w:sz w:val="16"/>
      </w:rPr>
      <w:t>-1</w:t>
    </w:r>
    <w:r w:rsidR="001E09CA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NOTICE OF WITHDRAWAL AS ATTORNEY OF RECORD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B7" w:rsidRDefault="00AE75B7" w:rsidP="009D29B0">
      <w:r>
        <w:separator/>
      </w:r>
    </w:p>
  </w:footnote>
  <w:footnote w:type="continuationSeparator" w:id="0">
    <w:p w:rsidR="00AE75B7" w:rsidRDefault="00AE75B7" w:rsidP="009D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55D"/>
    <w:multiLevelType w:val="hybridMultilevel"/>
    <w:tmpl w:val="F606C7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A16FB8"/>
    <w:multiLevelType w:val="singleLevel"/>
    <w:tmpl w:val="FE440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3A7"/>
    <w:rsid w:val="000A0150"/>
    <w:rsid w:val="001E09CA"/>
    <w:rsid w:val="002200B2"/>
    <w:rsid w:val="00253EB0"/>
    <w:rsid w:val="002D7B28"/>
    <w:rsid w:val="003844C2"/>
    <w:rsid w:val="003850FE"/>
    <w:rsid w:val="004632AF"/>
    <w:rsid w:val="00511D77"/>
    <w:rsid w:val="00522B9D"/>
    <w:rsid w:val="005F58C4"/>
    <w:rsid w:val="006D03E0"/>
    <w:rsid w:val="006D0CF1"/>
    <w:rsid w:val="008831A2"/>
    <w:rsid w:val="008A1C51"/>
    <w:rsid w:val="009C7F7F"/>
    <w:rsid w:val="009D29B0"/>
    <w:rsid w:val="00A32D7B"/>
    <w:rsid w:val="00A50543"/>
    <w:rsid w:val="00A63855"/>
    <w:rsid w:val="00AE75B7"/>
    <w:rsid w:val="00AF12AD"/>
    <w:rsid w:val="00AF5757"/>
    <w:rsid w:val="00B723A7"/>
    <w:rsid w:val="00BF2E73"/>
    <w:rsid w:val="00C61060"/>
    <w:rsid w:val="00C874D4"/>
    <w:rsid w:val="00DC5941"/>
    <w:rsid w:val="00DD1929"/>
    <w:rsid w:val="00E3086F"/>
    <w:rsid w:val="00E32499"/>
    <w:rsid w:val="00F340E5"/>
    <w:rsid w:val="00F34769"/>
    <w:rsid w:val="00F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659C5F6B"/>
  <w15:chartTrackingRefBased/>
  <w15:docId w15:val="{2DE99825-78A7-4CAE-B0B5-80399BB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0"/>
    </w:pPr>
    <w:rPr>
      <w:b/>
      <w:spacing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 w:hanging="360"/>
      <w:jc w:val="both"/>
    </w:pPr>
  </w:style>
  <w:style w:type="paragraph" w:styleId="BalloonText">
    <w:name w:val="Balloon Text"/>
    <w:basedOn w:val="Normal"/>
    <w:link w:val="BalloonTextChar"/>
    <w:rsid w:val="00DC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6613D06D-3EB8-48B9-9FE2-006090FD4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F78FF-37AA-4EDA-AFAB-A9E5A9F7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A861F-DC61-43BA-A4E0-DB3B53B07882}">
  <ds:schemaRefs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____________________________ County, Colorado</vt:lpstr>
    </vt:vector>
  </TitlesOfParts>
  <Company>Judicial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____________________________ County, Colorado</dc:title>
  <dc:subject/>
  <dc:creator>Judicial</dc:creator>
  <cp:keywords/>
  <cp:lastModifiedBy>wagner, penny</cp:lastModifiedBy>
  <cp:revision>2</cp:revision>
  <cp:lastPrinted>2005-10-17T15:49:00Z</cp:lastPrinted>
  <dcterms:created xsi:type="dcterms:W3CDTF">2018-04-05T15:21:00Z</dcterms:created>
  <dcterms:modified xsi:type="dcterms:W3CDTF">2018-04-05T15:21:00Z</dcterms:modified>
</cp:coreProperties>
</file>