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0"/>
        <w:gridCol w:w="3780"/>
      </w:tblGrid>
      <w:tr w:rsidR="00B75141" w14:paraId="6C77AC60" w14:textId="77777777" w:rsidTr="009B280D">
        <w:trPr>
          <w:trHeight w:val="2690"/>
        </w:trPr>
        <w:tc>
          <w:tcPr>
            <w:tcW w:w="6390" w:type="dxa"/>
          </w:tcPr>
          <w:p w14:paraId="6F2EACD8" w14:textId="77777777" w:rsidR="00B75141" w:rsidRDefault="00B75141" w:rsidP="009B280D">
            <w:pPr>
              <w:jc w:val="both"/>
              <w:rPr>
                <w:rFonts w:ascii="Arial" w:hAnsi="Arial"/>
              </w:rPr>
            </w:pPr>
            <w:bookmarkStart w:id="0" w:name="_GoBack"/>
            <w:bookmarkEnd w:id="0"/>
            <w:r>
              <w:rPr>
                <w:rFonts w:ascii="Wingdings" w:hAnsi="Wingdings"/>
                <w:sz w:val="28"/>
              </w:rPr>
              <w:t></w:t>
            </w:r>
            <w:r>
              <w:rPr>
                <w:rFonts w:ascii="Arial" w:hAnsi="Arial"/>
              </w:rPr>
              <w:t xml:space="preserve">District Court </w:t>
            </w:r>
            <w:r>
              <w:rPr>
                <w:rFonts w:ascii="Wingdings" w:hAnsi="Wingdings"/>
                <w:sz w:val="28"/>
              </w:rPr>
              <w:t></w:t>
            </w:r>
            <w:r>
              <w:rPr>
                <w:rFonts w:ascii="Arial" w:hAnsi="Arial"/>
              </w:rPr>
              <w:t xml:space="preserve">Denver Probate Court </w:t>
            </w:r>
          </w:p>
          <w:p w14:paraId="6CA9D3C6" w14:textId="77777777" w:rsidR="00B75141" w:rsidRDefault="00B75141" w:rsidP="009B280D">
            <w:pPr>
              <w:jc w:val="both"/>
              <w:rPr>
                <w:rFonts w:ascii="Arial" w:hAnsi="Arial"/>
              </w:rPr>
            </w:pPr>
            <w:r>
              <w:rPr>
                <w:rFonts w:ascii="Arial" w:hAnsi="Arial"/>
              </w:rPr>
              <w:t>__________________ County, Colorado</w:t>
            </w:r>
          </w:p>
          <w:p w14:paraId="4A2E5621" w14:textId="77777777" w:rsidR="00B75141" w:rsidRDefault="00B75141" w:rsidP="009B280D">
            <w:pPr>
              <w:jc w:val="both"/>
              <w:rPr>
                <w:rFonts w:ascii="Arial" w:hAnsi="Arial"/>
              </w:rPr>
            </w:pPr>
            <w:r>
              <w:rPr>
                <w:rFonts w:ascii="Arial" w:hAnsi="Arial"/>
              </w:rPr>
              <w:t>Court Address:</w:t>
            </w:r>
          </w:p>
          <w:p w14:paraId="6EAB0BEC" w14:textId="77777777" w:rsidR="00B75141" w:rsidRDefault="00B75141" w:rsidP="009B280D">
            <w:pPr>
              <w:jc w:val="both"/>
              <w:rPr>
                <w:rFonts w:ascii="Arial" w:hAnsi="Arial"/>
              </w:rPr>
            </w:pPr>
          </w:p>
          <w:p w14:paraId="32F55811" w14:textId="77777777" w:rsidR="00B75141" w:rsidRDefault="00B75141" w:rsidP="009B280D">
            <w:pPr>
              <w:pBdr>
                <w:bottom w:val="single" w:sz="6" w:space="1" w:color="auto"/>
              </w:pBdr>
              <w:jc w:val="both"/>
              <w:rPr>
                <w:rFonts w:ascii="Arial" w:hAnsi="Arial"/>
              </w:rPr>
            </w:pPr>
          </w:p>
          <w:p w14:paraId="09405D6B" w14:textId="77777777" w:rsidR="00B75141" w:rsidRPr="00B71CC5" w:rsidRDefault="00B75141" w:rsidP="009B280D">
            <w:pPr>
              <w:rPr>
                <w:rFonts w:ascii="Arial" w:hAnsi="Arial"/>
                <w:b/>
              </w:rPr>
            </w:pPr>
            <w:r w:rsidRPr="00B71CC5">
              <w:rPr>
                <w:rFonts w:ascii="Arial" w:hAnsi="Arial"/>
                <w:b/>
              </w:rPr>
              <w:t>In the Interest of:</w:t>
            </w:r>
          </w:p>
          <w:p w14:paraId="054C922A" w14:textId="77777777" w:rsidR="00B75141" w:rsidRPr="00B71CC5" w:rsidRDefault="00B75141" w:rsidP="009B280D">
            <w:pPr>
              <w:pStyle w:val="BodyText"/>
              <w:rPr>
                <w:b/>
                <w:sz w:val="20"/>
              </w:rPr>
            </w:pPr>
          </w:p>
          <w:p w14:paraId="659002E3" w14:textId="77777777" w:rsidR="00B75141" w:rsidRPr="00B71CC5" w:rsidRDefault="00B75141" w:rsidP="009B280D">
            <w:pPr>
              <w:pStyle w:val="BodyText"/>
              <w:rPr>
                <w:b/>
                <w:sz w:val="20"/>
              </w:rPr>
            </w:pPr>
          </w:p>
          <w:p w14:paraId="60CBB00E" w14:textId="77777777" w:rsidR="00B75141" w:rsidRDefault="00B75141" w:rsidP="009B280D">
            <w:pPr>
              <w:rPr>
                <w:rFonts w:ascii="Arial" w:hAnsi="Arial"/>
                <w:b/>
              </w:rPr>
            </w:pPr>
          </w:p>
          <w:p w14:paraId="012DF104" w14:textId="77777777" w:rsidR="005F3065" w:rsidRDefault="005F3065" w:rsidP="009B280D">
            <w:pPr>
              <w:rPr>
                <w:rFonts w:ascii="Arial" w:hAnsi="Arial"/>
                <w:b/>
              </w:rPr>
            </w:pPr>
          </w:p>
          <w:p w14:paraId="5A83D774" w14:textId="77777777" w:rsidR="00B75141" w:rsidRPr="004400E9" w:rsidRDefault="0093033C" w:rsidP="009B280D">
            <w:pPr>
              <w:rPr>
                <w:rFonts w:ascii="Arial" w:hAnsi="Arial"/>
                <w:sz w:val="22"/>
                <w:szCs w:val="22"/>
              </w:rPr>
            </w:pPr>
            <w:r>
              <w:rPr>
                <w:rFonts w:ascii="Arial" w:hAnsi="Arial"/>
                <w:b/>
              </w:rPr>
              <w:t>Respondent/</w:t>
            </w:r>
            <w:r w:rsidR="00085D82">
              <w:rPr>
                <w:rFonts w:ascii="Arial" w:hAnsi="Arial"/>
                <w:b/>
              </w:rPr>
              <w:t>Ward</w:t>
            </w:r>
          </w:p>
        </w:tc>
        <w:tc>
          <w:tcPr>
            <w:tcW w:w="3780" w:type="dxa"/>
          </w:tcPr>
          <w:p w14:paraId="0EED7568" w14:textId="77777777" w:rsidR="00B75141" w:rsidRDefault="00B75141" w:rsidP="009B280D"/>
          <w:p w14:paraId="46BDC3D0" w14:textId="77777777" w:rsidR="00B75141" w:rsidRDefault="00B75141" w:rsidP="009B280D"/>
          <w:p w14:paraId="790DE2C4" w14:textId="77777777" w:rsidR="00B75141" w:rsidRDefault="00B75141" w:rsidP="009B280D"/>
          <w:p w14:paraId="24C18219" w14:textId="77777777" w:rsidR="00531F31" w:rsidRDefault="00531F31" w:rsidP="009B280D"/>
          <w:p w14:paraId="2EA8CD87" w14:textId="77777777" w:rsidR="00B75141" w:rsidRDefault="00B75141" w:rsidP="009B280D"/>
          <w:p w14:paraId="1CE182B8" w14:textId="77777777" w:rsidR="00B75141" w:rsidRDefault="00B75141" w:rsidP="009B280D"/>
          <w:p w14:paraId="12609C0C" w14:textId="4976DEA0" w:rsidR="00B75141" w:rsidRDefault="00265FDB" w:rsidP="009B280D">
            <w:r w:rsidRPr="0018046E">
              <w:rPr>
                <w:rFonts w:ascii="Arial" w:hAnsi="Arial"/>
                <w:noProof/>
              </w:rPr>
              <mc:AlternateContent>
                <mc:Choice Requires="wpg">
                  <w:drawing>
                    <wp:anchor distT="0" distB="0" distL="114300" distR="114300" simplePos="0" relativeHeight="251657728" behindDoc="0" locked="0" layoutInCell="1" allowOverlap="1" wp14:anchorId="40093561" wp14:editId="3BD3DA9F">
                      <wp:simplePos x="0" y="0"/>
                      <wp:positionH relativeFrom="column">
                        <wp:posOffset>268605</wp:posOffset>
                      </wp:positionH>
                      <wp:positionV relativeFrom="paragraph">
                        <wp:posOffset>117475</wp:posOffset>
                      </wp:positionV>
                      <wp:extent cx="1737360" cy="91440"/>
                      <wp:effectExtent l="89535" t="19050" r="87630" b="13335"/>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712" y="3456"/>
                                <a:chExt cx="2736" cy="288"/>
                              </a:xfrm>
                            </wpg:grpSpPr>
                            <wps:wsp>
                              <wps:cNvPr id="2" name="Line 9"/>
                              <wps:cNvCnPr>
                                <a:cxnSpLocks noChangeShapeType="1"/>
                              </wps:cNvCnPr>
                              <wps:spPr bwMode="auto">
                                <a:xfrm flipV="1">
                                  <a:off x="8712" y="3456"/>
                                  <a:ext cx="0" cy="288"/>
                                </a:xfrm>
                                <a:prstGeom prst="line">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10"/>
                              <wps:cNvCnPr>
                                <a:cxnSpLocks noChangeShapeType="1"/>
                              </wps:cNvCnPr>
                              <wps:spPr bwMode="auto">
                                <a:xfrm flipV="1">
                                  <a:off x="11448" y="3456"/>
                                  <a:ext cx="0" cy="288"/>
                                </a:xfrm>
                                <a:prstGeom prst="line">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C6D2C7" id="Group 8" o:spid="_x0000_s1026" style="position:absolute;margin-left:21.15pt;margin-top:9.25pt;width:136.8pt;height:7.2pt;z-index:251657728" coordorigin="8712,3456" coordsize="27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tvwAIAAHYIAAAOAAAAZHJzL2Uyb0RvYy54bWzsVkFv2yAUvk/af0DcU8eJkzhWk2mKk166&#10;rVK73QnGNhoGBDRONO2/74HdNMl6mDqph2k5EODxHt/73gf4+sO+EWjHjOVKLnB8NcSISaoKLqsF&#10;/vqwGaQYWUdkQYSSbIEPzOIPy/fvrludsZGqlSiYQRBE2qzVC1w7p7MosrRmDbFXSjMJxlKZhjgY&#10;mioqDGkheiOi0XA4jVplCm0UZdbCbN4Z8TLEL0tG3ZeytMwhscCAzYXWhHbr22h5TbLKEF1z2sMg&#10;r0DREC5h02OonDiCHg3/LVTDqVFWle6KqiZSZckpCzlANvHwIpsbox51yKXK2kofaQJqL3h6dVj6&#10;eXdnEC+gdhhJ0kCJwq4o9dS0uspgxY3R9/rOdPlB91bR7xbM0aXdj6tuMdq2n1QB4cijU4GafWka&#10;HwKSRvtQgcOxAmzvEIXJeDaejadQKAq2eZwkfYVoDWX0XuksHmEExnEymXbVo/W69x6Bb+c6SgP+&#10;iGTdrgFpj8ynBWKzz3zav+PzviaahTJZz1bPJ8Ds+LzlkqF5R2dYsJIdl3Qvey6RVKuayIqFUA8H&#10;DbzF3gNwn7j4gYVCvMwtKgXX37zjCcsv8PXEdc/yJVUk08a6G6Ya5DsLLAB/CEl2t9Z5UM9L/E5S&#10;bbgQME8yIVELACbpbBI8rBK88FZvtKbaroRBO+LPYviFFMFyugw0L4sQrWakWPd9R7iAPnKBG2c4&#10;sCUY9tuJCiPB4PaBTodOSL8f5Al4+153GH/Mh/N1uk6TQTKargfJMM8HHzerZDDdxLNJPs5Xqzz+&#10;6aHHSVbzomDSo3+6GOLkz4TSX1HdkT5eDUeeovPogVAA+/QfQIfC+1p3at2q4nBnfHa9dt9IxOMz&#10;EcfhNJ5JkmRvoeIYbgJ4SM6O/X8Z/xMyDjczPG5B/f1D7F/P03GQ/fPnwvIXAAAA//8DAFBLAwQU&#10;AAYACAAAACEAlvw/3N8AAAAIAQAADwAAAGRycy9kb3ducmV2LnhtbEyPT0vDQBDF74LfYRnBm938&#10;MdLGbEop6qkItoJ422anSWh2NmS3SfrtHU96m5n3ePN7xXq2nRhx8K0jBfEiAoFUOdNSreDz8Pqw&#10;BOGDJqM7R6jgih7W5e1NoXPjJvrAcR9qwSHkc62gCaHPpfRVg1b7heuRWDu5werA61BLM+iJw20n&#10;kyh6kla3xB8a3eO2weq8v1gFb5OeNmn8Mu7Op+31+5C9f+1iVOr+bt48gwg4hz8z/OIzOpTMdHQX&#10;Ml50Ch6TlJ18X2YgWE/jbAXiyEOyAlkW8n+B8gcAAP//AwBQSwECLQAUAAYACAAAACEAtoM4kv4A&#10;AADhAQAAEwAAAAAAAAAAAAAAAAAAAAAAW0NvbnRlbnRfVHlwZXNdLnhtbFBLAQItABQABgAIAAAA&#10;IQA4/SH/1gAAAJQBAAALAAAAAAAAAAAAAAAAAC8BAABfcmVscy8ucmVsc1BLAQItABQABgAIAAAA&#10;IQBb/PtvwAIAAHYIAAAOAAAAAAAAAAAAAAAAAC4CAABkcnMvZTJvRG9jLnhtbFBLAQItABQABgAI&#10;AAAAIQCW/D/c3wAAAAgBAAAPAAAAAAAAAAAAAAAAABoFAABkcnMvZG93bnJldi54bWxQSwUGAAAA&#10;AAQABADzAAAAJgYAAAAA&#10;">
                      <v:line id="Line 9" o:spid="_x0000_s1027" style="position:absolute;flip:y;visibility:visible;mso-wrap-style:square" from="8712,3456" to="8712,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O4PwwAAANoAAAAPAAAAZHJzL2Rvd25yZXYueG1sRI/NasMw&#10;EITvhb6D2EJvjVwfmtaJEtKAwVByyE/vG2tjmVgrx5Id++2rQqHHYWa+YZbr0TZioM7XjhW8zhIQ&#10;xKXTNVcKTsf85R2ED8gaG8ekYCIP69XjwxIz7e68p+EQKhEh7DNUYEJoMyl9aciin7mWOHoX11kM&#10;UXaV1B3eI9w2Mk2SN2mx5rhgsKWtofJ66K2Cr/PlOH3grTDf/Xz63Ol93odRqeencbMAEWgM/+G/&#10;dqEVpPB7Jd4AufoBAAD//wMAUEsBAi0AFAAGAAgAAAAhANvh9svuAAAAhQEAABMAAAAAAAAAAAAA&#10;AAAAAAAAAFtDb250ZW50X1R5cGVzXS54bWxQSwECLQAUAAYACAAAACEAWvQsW78AAAAVAQAACwAA&#10;AAAAAAAAAAAAAAAfAQAAX3JlbHMvLnJlbHNQSwECLQAUAAYACAAAACEAWVDuD8MAAADaAAAADwAA&#10;AAAAAAAAAAAAAAAHAgAAZHJzL2Rvd25yZXYueG1sUEsFBgAAAAADAAMAtwAAAPcCAAAAAA==&#10;" strokeweight="1.25pt">
                        <v:stroke endarrow="block" endarrowwidth="wide" endarrowlength="long"/>
                      </v:line>
                      <v:line id="Line 10" o:spid="_x0000_s1028" style="position:absolute;flip:y;visibility:visible;mso-wrap-style:square" from="11448,3456" to="11448,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EuUwwAAANoAAAAPAAAAZHJzL2Rvd25yZXYueG1sRI9Ba8JA&#10;FITvQv/D8gredNMKtU2zkVYQBPGgae+v2Wc2NPs2zW40+fddQfA4zMw3TLYabCPO1PnasYKneQKC&#10;uHS65krBV7GZvYLwAVlj45gUjORhlT9MMky1u/CBzsdQiQhhn6ICE0KbSulLQxb93LXE0Tu5zmKI&#10;squk7vAS4baRz0nyIi3WHBcMtrQ2VP4ee6tg93Mqxjf825rvfjl+7vVh04dBqenj8PEOItAQ7uFb&#10;e6sVLOB6Jd4Amf8DAAD//wMAUEsBAi0AFAAGAAgAAAAhANvh9svuAAAAhQEAABMAAAAAAAAAAAAA&#10;AAAAAAAAAFtDb250ZW50X1R5cGVzXS54bWxQSwECLQAUAAYACAAAACEAWvQsW78AAAAVAQAACwAA&#10;AAAAAAAAAAAAAAAfAQAAX3JlbHMvLnJlbHNQSwECLQAUAAYACAAAACEANhxLlMMAAADaAAAADwAA&#10;AAAAAAAAAAAAAAAHAgAAZHJzL2Rvd25yZXYueG1sUEsFBgAAAAADAAMAtwAAAPcCAAAAAA==&#10;" strokeweight="1.25pt">
                        <v:stroke endarrow="block" endarrowwidth="wide" endarrowlength="long"/>
                      </v:line>
                    </v:group>
                  </w:pict>
                </mc:Fallback>
              </mc:AlternateContent>
            </w:r>
          </w:p>
          <w:p w14:paraId="1F4F2B9D" w14:textId="77777777" w:rsidR="00B75141" w:rsidRPr="004472D8" w:rsidRDefault="00B75141" w:rsidP="009B280D">
            <w:pPr>
              <w:pStyle w:val="Heading1"/>
              <w:pBdr>
                <w:bottom w:val="single" w:sz="4" w:space="1" w:color="auto"/>
              </w:pBdr>
              <w:rPr>
                <w:rFonts w:cs="Arial"/>
                <w:sz w:val="20"/>
              </w:rPr>
            </w:pPr>
            <w:r w:rsidRPr="004472D8">
              <w:rPr>
                <w:rFonts w:cs="Arial"/>
                <w:sz w:val="20"/>
              </w:rPr>
              <w:t xml:space="preserve">COURT USE ONLY </w:t>
            </w:r>
          </w:p>
          <w:p w14:paraId="3B48E2CD" w14:textId="77777777" w:rsidR="00B75141" w:rsidRDefault="00B75141" w:rsidP="009B280D">
            <w:pPr>
              <w:rPr>
                <w:rFonts w:ascii="Arial" w:hAnsi="Arial"/>
              </w:rPr>
            </w:pPr>
            <w:r>
              <w:rPr>
                <w:rFonts w:ascii="Arial" w:hAnsi="Arial"/>
              </w:rPr>
              <w:t>Case Number:</w:t>
            </w:r>
          </w:p>
          <w:p w14:paraId="7631B839" w14:textId="77777777" w:rsidR="00B75141" w:rsidRPr="005F3065" w:rsidRDefault="00B75141" w:rsidP="009B280D">
            <w:pPr>
              <w:rPr>
                <w:rFonts w:ascii="Arial" w:hAnsi="Arial"/>
              </w:rPr>
            </w:pPr>
          </w:p>
          <w:p w14:paraId="6C75562B" w14:textId="77777777" w:rsidR="00B75141" w:rsidRDefault="00B75141" w:rsidP="009B280D">
            <w:r>
              <w:rPr>
                <w:rFonts w:ascii="Arial" w:hAnsi="Arial"/>
              </w:rPr>
              <w:t>Division               Courtroom</w:t>
            </w:r>
          </w:p>
        </w:tc>
      </w:tr>
      <w:tr w:rsidR="00B75141" w:rsidRPr="004472D8" w14:paraId="59653984" w14:textId="77777777" w:rsidTr="009B280D">
        <w:trPr>
          <w:cantSplit/>
          <w:trHeight w:val="260"/>
        </w:trPr>
        <w:tc>
          <w:tcPr>
            <w:tcW w:w="10170" w:type="dxa"/>
            <w:gridSpan w:val="2"/>
          </w:tcPr>
          <w:p w14:paraId="461CC959" w14:textId="77777777" w:rsidR="00B75141" w:rsidRPr="004472D8" w:rsidRDefault="00B75141" w:rsidP="009B280D">
            <w:pPr>
              <w:pStyle w:val="Heading3"/>
              <w:rPr>
                <w:rFonts w:cs="Arial"/>
                <w:szCs w:val="24"/>
              </w:rPr>
            </w:pPr>
            <w:r w:rsidRPr="00FC3921">
              <w:rPr>
                <w:sz w:val="24"/>
                <w:szCs w:val="24"/>
              </w:rPr>
              <w:t xml:space="preserve">ORDER APPOINTING GUARDIAN FOR </w:t>
            </w:r>
            <w:r>
              <w:rPr>
                <w:sz w:val="24"/>
                <w:szCs w:val="24"/>
              </w:rPr>
              <w:t>ADULT</w:t>
            </w:r>
            <w:r w:rsidRPr="00FC3921">
              <w:rPr>
                <w:sz w:val="24"/>
                <w:szCs w:val="24"/>
              </w:rPr>
              <w:t xml:space="preserve"> </w:t>
            </w:r>
          </w:p>
        </w:tc>
      </w:tr>
    </w:tbl>
    <w:p w14:paraId="1B5C6328" w14:textId="77777777" w:rsidR="00C776CD" w:rsidRDefault="00C776CD">
      <w:pPr>
        <w:pStyle w:val="BodyText2"/>
      </w:pPr>
    </w:p>
    <w:p w14:paraId="4254C614" w14:textId="77777777" w:rsidR="00F96051" w:rsidRDefault="00F96051">
      <w:pPr>
        <w:pStyle w:val="BodyText2"/>
      </w:pPr>
      <w:r>
        <w:t xml:space="preserve">Upon consideration of the </w:t>
      </w:r>
      <w:r w:rsidR="007839ED">
        <w:t xml:space="preserve">Petition for Appointment of Guardian for the </w:t>
      </w:r>
      <w:r w:rsidR="00DD7967">
        <w:t xml:space="preserve">above </w:t>
      </w:r>
      <w:r w:rsidR="00E63489">
        <w:t xml:space="preserve">respondent </w:t>
      </w:r>
      <w:r>
        <w:t>and hearing on ________________________ (date)</w:t>
      </w:r>
      <w:r w:rsidR="007839ED">
        <w:t xml:space="preserve">, </w:t>
      </w:r>
    </w:p>
    <w:p w14:paraId="493FD138" w14:textId="77777777" w:rsidR="002A6D2E" w:rsidRDefault="002A6D2E">
      <w:pPr>
        <w:pStyle w:val="BodyText2"/>
      </w:pPr>
    </w:p>
    <w:p w14:paraId="304A3706" w14:textId="77777777" w:rsidR="002A6D2E" w:rsidRDefault="002A6D2E" w:rsidP="002A6D2E">
      <w:pPr>
        <w:pStyle w:val="BodyText2"/>
      </w:pPr>
      <w:r>
        <w:t xml:space="preserve">The </w:t>
      </w:r>
      <w:r w:rsidR="004C44EB">
        <w:t>c</w:t>
      </w:r>
      <w:r>
        <w:t xml:space="preserve">ourt has considered any express wishes of the </w:t>
      </w:r>
      <w:r w:rsidR="00E63489">
        <w:t xml:space="preserve">respondent </w:t>
      </w:r>
      <w:r>
        <w:t xml:space="preserve">concerning the selection of the guardian.  The </w:t>
      </w:r>
      <w:r w:rsidR="004C44EB">
        <w:t>c</w:t>
      </w:r>
      <w:r>
        <w:t>ourt has considered the powers and duties of the guardian, the scope of the guardianship, and the priority and qualifications of the nominee.</w:t>
      </w:r>
    </w:p>
    <w:p w14:paraId="2A2DA750" w14:textId="77777777" w:rsidR="002A6D2E" w:rsidRDefault="002A6D2E">
      <w:pPr>
        <w:pStyle w:val="BodyText2"/>
      </w:pPr>
    </w:p>
    <w:p w14:paraId="34788281" w14:textId="77777777" w:rsidR="00F96051" w:rsidRPr="005869B6" w:rsidRDefault="00F96051">
      <w:pPr>
        <w:pStyle w:val="BodyText2"/>
        <w:rPr>
          <w:b/>
          <w:sz w:val="22"/>
          <w:szCs w:val="22"/>
        </w:rPr>
      </w:pPr>
      <w:r w:rsidRPr="005869B6">
        <w:rPr>
          <w:b/>
          <w:sz w:val="22"/>
          <w:szCs w:val="22"/>
        </w:rPr>
        <w:t xml:space="preserve">The </w:t>
      </w:r>
      <w:r w:rsidR="004C44EB">
        <w:rPr>
          <w:b/>
          <w:sz w:val="22"/>
          <w:szCs w:val="22"/>
        </w:rPr>
        <w:t>c</w:t>
      </w:r>
      <w:r w:rsidR="007839ED" w:rsidRPr="005869B6">
        <w:rPr>
          <w:b/>
          <w:sz w:val="22"/>
          <w:szCs w:val="22"/>
        </w:rPr>
        <w:t>ourt finds</w:t>
      </w:r>
      <w:r w:rsidR="002A6D2E">
        <w:rPr>
          <w:b/>
          <w:sz w:val="22"/>
          <w:szCs w:val="22"/>
        </w:rPr>
        <w:t>, determines and orders</w:t>
      </w:r>
      <w:r w:rsidRPr="005869B6">
        <w:rPr>
          <w:b/>
          <w:sz w:val="22"/>
          <w:szCs w:val="22"/>
        </w:rPr>
        <w:t>:</w:t>
      </w:r>
    </w:p>
    <w:p w14:paraId="0E334B8F" w14:textId="77777777" w:rsidR="00F96051" w:rsidRDefault="00F96051">
      <w:pPr>
        <w:pStyle w:val="BodyText2"/>
        <w:rPr>
          <w:b/>
        </w:rPr>
      </w:pPr>
    </w:p>
    <w:p w14:paraId="60E6655E" w14:textId="77777777" w:rsidR="00F96051" w:rsidRDefault="002F3446" w:rsidP="00F1553B">
      <w:pPr>
        <w:pStyle w:val="BodyText2"/>
        <w:numPr>
          <w:ilvl w:val="0"/>
          <w:numId w:val="1"/>
        </w:numPr>
      </w:pPr>
      <w:r>
        <w:t>V</w:t>
      </w:r>
      <w:r w:rsidR="007839ED">
        <w:t xml:space="preserve">enue is proper and required notices have been given or waived. </w:t>
      </w:r>
    </w:p>
    <w:p w14:paraId="01CBBEBD" w14:textId="77777777" w:rsidR="002A6D2E" w:rsidRDefault="002A6D2E" w:rsidP="002A6D2E">
      <w:pPr>
        <w:pStyle w:val="BodyText2"/>
        <w:ind w:left="420"/>
      </w:pPr>
    </w:p>
    <w:p w14:paraId="0061083E" w14:textId="77777777" w:rsidR="0072709F" w:rsidRDefault="00DF2F14" w:rsidP="00F1553B">
      <w:pPr>
        <w:pStyle w:val="BodyText2"/>
        <w:numPr>
          <w:ilvl w:val="0"/>
          <w:numId w:val="1"/>
        </w:numPr>
      </w:pPr>
      <w:r>
        <w:t>T</w:t>
      </w:r>
      <w:r w:rsidR="002F3446">
        <w:t>he evidence is</w:t>
      </w:r>
      <w:r w:rsidR="009655FB">
        <w:t xml:space="preserve"> c</w:t>
      </w:r>
      <w:r w:rsidR="007839ED">
        <w:t xml:space="preserve">lear and convincing that the </w:t>
      </w:r>
      <w:r w:rsidR="00E63489">
        <w:t>respondent</w:t>
      </w:r>
      <w:r w:rsidR="002A6D2E">
        <w:t xml:space="preserve"> </w:t>
      </w:r>
      <w:r w:rsidR="007839ED">
        <w:t xml:space="preserve">is </w:t>
      </w:r>
      <w:r w:rsidR="0072709F">
        <w:t xml:space="preserve">an incapacitated person and the </w:t>
      </w:r>
      <w:r w:rsidR="00E63489">
        <w:t>respondent</w:t>
      </w:r>
      <w:r w:rsidR="002A6D2E">
        <w:t xml:space="preserve">’s </w:t>
      </w:r>
      <w:r w:rsidR="0072709F">
        <w:t xml:space="preserve">needs cannot be met by less restrictive means, including the use of appropriate and reasonably available technological assistance.  </w:t>
      </w:r>
    </w:p>
    <w:p w14:paraId="2585F31E" w14:textId="77777777" w:rsidR="002A6D2E" w:rsidRDefault="002A6D2E" w:rsidP="002A6D2E">
      <w:pPr>
        <w:pStyle w:val="BodyText2"/>
      </w:pPr>
    </w:p>
    <w:p w14:paraId="1ECC800A" w14:textId="77777777" w:rsidR="00B75141" w:rsidRPr="00B75141" w:rsidRDefault="00085D82" w:rsidP="00F1553B">
      <w:pPr>
        <w:pStyle w:val="BodyText2"/>
        <w:numPr>
          <w:ilvl w:val="0"/>
          <w:numId w:val="1"/>
        </w:numPr>
      </w:pPr>
      <w:r>
        <w:t>T</w:t>
      </w:r>
      <w:r w:rsidR="007839ED" w:rsidRPr="005869B6">
        <w:t xml:space="preserve">he nature and extent of the </w:t>
      </w:r>
      <w:r w:rsidR="00E63489">
        <w:t>respondent</w:t>
      </w:r>
      <w:r w:rsidR="002A6D2E">
        <w:t>’s</w:t>
      </w:r>
      <w:r w:rsidR="002A6D2E" w:rsidRPr="005869B6">
        <w:t xml:space="preserve"> </w:t>
      </w:r>
      <w:r w:rsidR="007839ED" w:rsidRPr="005869B6">
        <w:t>incapacity is as follows:</w:t>
      </w:r>
      <w:r w:rsidR="002A6D2E" w:rsidDel="002A6D2E">
        <w:t xml:space="preserve"> </w:t>
      </w:r>
    </w:p>
    <w:p w14:paraId="2658C76A" w14:textId="77777777" w:rsidR="005F3065" w:rsidRDefault="005F3065" w:rsidP="009655FB">
      <w:pPr>
        <w:pStyle w:val="BodyTextIndent"/>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6E707CC" w14:textId="77777777" w:rsidR="002A6D2E" w:rsidRDefault="002A6D2E" w:rsidP="002A6D2E">
      <w:pPr>
        <w:pStyle w:val="BodyTextIndent"/>
        <w:spacing w:line="240" w:lineRule="auto"/>
        <w:ind w:left="720"/>
      </w:pPr>
    </w:p>
    <w:p w14:paraId="5822F23A" w14:textId="77777777" w:rsidR="002A6D2E" w:rsidRPr="005869B6" w:rsidRDefault="002A6D2E" w:rsidP="00F1553B">
      <w:pPr>
        <w:pStyle w:val="BodyText2"/>
        <w:numPr>
          <w:ilvl w:val="0"/>
          <w:numId w:val="1"/>
        </w:numPr>
      </w:pPr>
      <w:r w:rsidRPr="005869B6">
        <w:rPr>
          <w:b/>
          <w:sz w:val="22"/>
          <w:szCs w:val="22"/>
        </w:rPr>
        <w:t xml:space="preserve">The </w:t>
      </w:r>
      <w:r w:rsidR="004C44EB">
        <w:rPr>
          <w:b/>
          <w:sz w:val="22"/>
          <w:szCs w:val="22"/>
        </w:rPr>
        <w:t>c</w:t>
      </w:r>
      <w:r w:rsidRPr="005869B6">
        <w:rPr>
          <w:b/>
          <w:sz w:val="22"/>
          <w:szCs w:val="22"/>
        </w:rPr>
        <w:t xml:space="preserve">ourt appoints the following person as </w:t>
      </w:r>
      <w:r>
        <w:rPr>
          <w:b/>
          <w:sz w:val="22"/>
          <w:szCs w:val="22"/>
        </w:rPr>
        <w:t>g</w:t>
      </w:r>
      <w:r w:rsidRPr="005869B6">
        <w:rPr>
          <w:b/>
          <w:sz w:val="22"/>
          <w:szCs w:val="22"/>
        </w:rPr>
        <w:t>uardian</w:t>
      </w:r>
      <w:r w:rsidR="00A81DB3">
        <w:rPr>
          <w:b/>
          <w:sz w:val="22"/>
          <w:szCs w:val="22"/>
        </w:rPr>
        <w:t xml:space="preserve"> for the ward</w:t>
      </w:r>
      <w:r w:rsidRPr="005869B6">
        <w:rPr>
          <w:b/>
          <w:sz w:val="22"/>
          <w:szCs w:val="22"/>
        </w:rPr>
        <w:t>:</w:t>
      </w:r>
      <w:r w:rsidRPr="005869B6">
        <w:t xml:space="preserve"> </w:t>
      </w:r>
    </w:p>
    <w:p w14:paraId="4FB38219" w14:textId="77777777" w:rsidR="00B75141" w:rsidRPr="005869B6" w:rsidRDefault="00B75141" w:rsidP="002A6D2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b/>
          <w:sz w:val="22"/>
          <w:szCs w:val="22"/>
        </w:rPr>
      </w:pPr>
    </w:p>
    <w:p w14:paraId="3492C98E" w14:textId="77777777" w:rsidR="00C03C54" w:rsidRDefault="00C03C54" w:rsidP="002A6D2E">
      <w:pPr>
        <w:pStyle w:val="Header"/>
        <w:tabs>
          <w:tab w:val="clear" w:pos="4320"/>
          <w:tab w:val="clear" w:pos="8640"/>
        </w:tabs>
        <w:spacing w:line="360" w:lineRule="auto"/>
        <w:ind w:left="810"/>
        <w:rPr>
          <w:rFonts w:ascii="Arial" w:hAnsi="Arial" w:cs="Arial"/>
        </w:rPr>
      </w:pPr>
      <w:r w:rsidRPr="00F529D5">
        <w:rPr>
          <w:rFonts w:ascii="Arial" w:hAnsi="Arial" w:cs="Arial"/>
        </w:rPr>
        <w:t>Name: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7E4B2992" w14:textId="77777777" w:rsidR="00C03C54" w:rsidRDefault="00C44C2B" w:rsidP="002A6D2E">
      <w:pPr>
        <w:pStyle w:val="Header"/>
        <w:tabs>
          <w:tab w:val="clear" w:pos="4320"/>
          <w:tab w:val="clear" w:pos="8640"/>
        </w:tabs>
        <w:spacing w:line="360" w:lineRule="auto"/>
        <w:ind w:left="810"/>
        <w:rPr>
          <w:rFonts w:ascii="Arial" w:hAnsi="Arial"/>
        </w:rPr>
      </w:pPr>
      <w:r>
        <w:rPr>
          <w:rFonts w:ascii="Arial" w:hAnsi="Arial"/>
        </w:rPr>
        <w:t xml:space="preserve">Street </w:t>
      </w:r>
      <w:r w:rsidR="0000046B">
        <w:rPr>
          <w:rFonts w:ascii="Arial" w:hAnsi="Arial"/>
        </w:rPr>
        <w:t>address</w:t>
      </w:r>
      <w:r w:rsidR="00C03C54">
        <w:rPr>
          <w:rFonts w:ascii="Arial" w:hAnsi="Arial"/>
        </w:rPr>
        <w:t>:</w:t>
      </w:r>
      <w:r w:rsidR="00C03C54">
        <w:rPr>
          <w:rFonts w:ascii="Arial" w:hAnsi="Arial"/>
          <w:u w:val="single"/>
        </w:rPr>
        <w:tab/>
      </w:r>
      <w:r w:rsidR="00C03C54">
        <w:rPr>
          <w:rFonts w:ascii="Arial" w:hAnsi="Arial"/>
          <w:u w:val="single"/>
        </w:rPr>
        <w:tab/>
      </w:r>
      <w:r w:rsidR="00C03C54">
        <w:rPr>
          <w:rFonts w:ascii="Arial" w:hAnsi="Arial"/>
          <w:u w:val="single"/>
        </w:rPr>
        <w:tab/>
      </w:r>
      <w:r w:rsidR="00C03C54">
        <w:rPr>
          <w:rFonts w:ascii="Arial" w:hAnsi="Arial"/>
          <w:u w:val="single"/>
        </w:rPr>
        <w:tab/>
      </w:r>
      <w:r w:rsidR="00C03C54">
        <w:rPr>
          <w:rFonts w:ascii="Arial" w:hAnsi="Arial"/>
          <w:u w:val="single"/>
        </w:rPr>
        <w:tab/>
      </w:r>
      <w:r w:rsidR="00C03C54">
        <w:rPr>
          <w:rFonts w:ascii="Arial" w:hAnsi="Arial"/>
          <w:u w:val="single"/>
        </w:rPr>
        <w:tab/>
      </w:r>
      <w:r w:rsidR="00C03C54">
        <w:rPr>
          <w:rFonts w:ascii="Arial" w:hAnsi="Arial"/>
          <w:u w:val="single"/>
        </w:rPr>
        <w:tab/>
      </w:r>
      <w:r w:rsidR="00C03C54">
        <w:rPr>
          <w:rFonts w:ascii="Arial" w:hAnsi="Arial"/>
          <w:u w:val="single"/>
        </w:rPr>
        <w:tab/>
      </w:r>
      <w:r w:rsidR="00C03C54">
        <w:rPr>
          <w:rFonts w:ascii="Arial" w:hAnsi="Arial"/>
          <w:u w:val="single"/>
        </w:rPr>
        <w:tab/>
      </w:r>
      <w:r w:rsidR="00C03C54">
        <w:rPr>
          <w:rFonts w:ascii="Arial" w:hAnsi="Arial"/>
          <w:u w:val="single"/>
        </w:rPr>
        <w:tab/>
      </w:r>
      <w:r w:rsidR="00C03C54">
        <w:rPr>
          <w:rFonts w:ascii="Arial" w:hAnsi="Arial"/>
          <w:u w:val="single"/>
        </w:rPr>
        <w:tab/>
      </w:r>
    </w:p>
    <w:p w14:paraId="2486AFD7" w14:textId="77777777" w:rsidR="00BF6B28" w:rsidRDefault="00BF6B28" w:rsidP="002A6D2E">
      <w:pPr>
        <w:spacing w:line="360" w:lineRule="auto"/>
        <w:ind w:left="810"/>
        <w:jc w:val="both"/>
        <w:rPr>
          <w:rFonts w:ascii="Arial" w:hAnsi="Arial" w:cs="Arial"/>
        </w:rPr>
      </w:pPr>
      <w:r w:rsidRPr="00A65AAE">
        <w:rPr>
          <w:rFonts w:ascii="Arial" w:hAnsi="Arial"/>
        </w:rPr>
        <w:t>City:</w:t>
      </w:r>
      <w:r>
        <w:rPr>
          <w:rFonts w:ascii="Arial" w:hAnsi="Arial"/>
          <w:u w:val="single"/>
        </w:rPr>
        <w:tab/>
      </w:r>
      <w:r>
        <w:rPr>
          <w:rFonts w:ascii="Arial" w:hAnsi="Arial"/>
          <w:u w:val="single"/>
        </w:rPr>
        <w:tab/>
      </w:r>
      <w:r>
        <w:rPr>
          <w:rFonts w:ascii="Arial" w:hAnsi="Arial"/>
          <w:u w:val="single"/>
        </w:rPr>
        <w:tab/>
      </w:r>
      <w:r>
        <w:rPr>
          <w:rFonts w:ascii="Arial" w:hAnsi="Arial"/>
        </w:rPr>
        <w:t xml:space="preserve"> </w:t>
      </w:r>
      <w:r w:rsidRPr="00A65AAE">
        <w:rPr>
          <w:rFonts w:ascii="Arial" w:hAnsi="Arial"/>
        </w:rPr>
        <w:t>State:</w:t>
      </w:r>
      <w:r>
        <w:rPr>
          <w:rFonts w:ascii="Arial" w:hAnsi="Arial"/>
          <w:u w:val="single"/>
        </w:rPr>
        <w:tab/>
      </w:r>
      <w:r>
        <w:rPr>
          <w:rFonts w:ascii="Arial" w:hAnsi="Arial"/>
          <w:u w:val="single"/>
        </w:rPr>
        <w:tab/>
      </w:r>
      <w:r w:rsidRPr="00A65AAE">
        <w:rPr>
          <w:rFonts w:ascii="Arial" w:hAnsi="Arial"/>
        </w:rPr>
        <w:t xml:space="preserve"> Zip </w:t>
      </w:r>
      <w:r w:rsidR="0000046B">
        <w:rPr>
          <w:rFonts w:ascii="Arial" w:hAnsi="Arial"/>
        </w:rPr>
        <w:t>c</w:t>
      </w:r>
      <w:r w:rsidR="0000046B" w:rsidRPr="00A65AAE">
        <w:rPr>
          <w:rFonts w:ascii="Arial" w:hAnsi="Arial"/>
        </w:rPr>
        <w:t>ode</w:t>
      </w:r>
      <w:r w:rsidRPr="00A65AAE">
        <w:rPr>
          <w:rFonts w:ascii="Arial" w:hAnsi="Arial"/>
        </w:rPr>
        <w:t>:</w:t>
      </w:r>
      <w:r>
        <w:rPr>
          <w:rFonts w:ascii="Arial" w:hAnsi="Arial"/>
          <w:u w:val="single"/>
        </w:rPr>
        <w:tab/>
      </w:r>
      <w:r>
        <w:rPr>
          <w:rFonts w:ascii="Arial" w:hAnsi="Arial"/>
          <w:u w:val="single"/>
        </w:rPr>
        <w:tab/>
      </w:r>
      <w:r>
        <w:rPr>
          <w:rFonts w:ascii="Arial" w:hAnsi="Arial"/>
        </w:rPr>
        <w:t xml:space="preserve">  </w:t>
      </w:r>
    </w:p>
    <w:p w14:paraId="5E1490DD" w14:textId="77777777" w:rsidR="006122A9" w:rsidRDefault="006122A9" w:rsidP="002A6D2E">
      <w:pPr>
        <w:pStyle w:val="Level1"/>
        <w:tabs>
          <w:tab w:val="left" w:pos="-1299"/>
          <w:tab w:val="left" w:pos="-720"/>
          <w:tab w:val="left" w:pos="-120"/>
          <w:tab w:val="left" w:pos="36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760"/>
          <w:tab w:val="left" w:pos="6480"/>
          <w:tab w:val="left" w:pos="7200"/>
          <w:tab w:val="left" w:pos="7920"/>
          <w:tab w:val="left" w:pos="8640"/>
          <w:tab w:val="left" w:pos="9360"/>
        </w:tabs>
        <w:spacing w:line="360" w:lineRule="auto"/>
        <w:ind w:left="810" w:firstLine="0"/>
        <w:rPr>
          <w:rFonts w:ascii="Arial" w:hAnsi="Arial"/>
          <w:u w:val="single"/>
        </w:rPr>
      </w:pPr>
      <w:r>
        <w:rPr>
          <w:rFonts w:ascii="Arial" w:hAnsi="Arial"/>
        </w:rPr>
        <w:t xml:space="preserve">Mailing </w:t>
      </w:r>
      <w:r w:rsidR="0000046B">
        <w:rPr>
          <w:rFonts w:ascii="Arial" w:hAnsi="Arial"/>
        </w:rPr>
        <w:t>address</w:t>
      </w:r>
      <w:r>
        <w:rPr>
          <w:rFonts w:ascii="Arial" w:hAnsi="Arial"/>
        </w:rPr>
        <w:t xml:space="preserve">, if different: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56064C3F" w14:textId="77777777" w:rsidR="004C44EB" w:rsidRDefault="004C44EB" w:rsidP="002A6D2E">
      <w:pPr>
        <w:pStyle w:val="Level1"/>
        <w:tabs>
          <w:tab w:val="left" w:pos="-1299"/>
          <w:tab w:val="left" w:pos="-720"/>
          <w:tab w:val="left" w:pos="-120"/>
          <w:tab w:val="left" w:pos="36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760"/>
          <w:tab w:val="left" w:pos="6480"/>
          <w:tab w:val="left" w:pos="7200"/>
          <w:tab w:val="left" w:pos="7920"/>
          <w:tab w:val="left" w:pos="8640"/>
          <w:tab w:val="left" w:pos="9360"/>
        </w:tabs>
        <w:spacing w:line="360" w:lineRule="auto"/>
        <w:ind w:left="810" w:firstLine="0"/>
        <w:rPr>
          <w:rFonts w:ascii="Arial" w:hAnsi="Arial" w:cs="Arial"/>
        </w:rPr>
      </w:pPr>
      <w:r>
        <w:rPr>
          <w:rFonts w:ascii="Arial" w:hAnsi="Arial" w:cs="Arial"/>
        </w:rPr>
        <w:t>City: ____________ State: ________________ Zip code: ____________</w:t>
      </w:r>
    </w:p>
    <w:p w14:paraId="4AA7DE2F" w14:textId="77777777" w:rsidR="004C44EB" w:rsidRDefault="004C44EB" w:rsidP="002A6D2E">
      <w:pPr>
        <w:pStyle w:val="Level1"/>
        <w:tabs>
          <w:tab w:val="left" w:pos="-1299"/>
          <w:tab w:val="left" w:pos="-720"/>
          <w:tab w:val="left" w:pos="-120"/>
          <w:tab w:val="left" w:pos="36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760"/>
          <w:tab w:val="left" w:pos="6480"/>
          <w:tab w:val="left" w:pos="7200"/>
          <w:tab w:val="left" w:pos="7920"/>
          <w:tab w:val="left" w:pos="8640"/>
          <w:tab w:val="left" w:pos="9360"/>
        </w:tabs>
        <w:spacing w:line="360" w:lineRule="auto"/>
        <w:ind w:left="810" w:firstLine="0"/>
        <w:rPr>
          <w:rFonts w:ascii="Arial" w:hAnsi="Arial" w:cs="Arial"/>
        </w:rPr>
      </w:pPr>
      <w:r>
        <w:rPr>
          <w:rFonts w:ascii="Arial" w:hAnsi="Arial" w:cs="Arial"/>
        </w:rPr>
        <w:t>Primary phone: _____________________________ Alternate phone: _________________________</w:t>
      </w:r>
    </w:p>
    <w:p w14:paraId="25038DFD" w14:textId="77777777" w:rsidR="00C03C54" w:rsidRDefault="00BF6B28" w:rsidP="002A6D2E">
      <w:pPr>
        <w:pStyle w:val="Level1"/>
        <w:tabs>
          <w:tab w:val="left" w:pos="-1299"/>
          <w:tab w:val="left" w:pos="-720"/>
          <w:tab w:val="left" w:pos="-120"/>
          <w:tab w:val="left" w:pos="36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760"/>
          <w:tab w:val="left" w:pos="6480"/>
          <w:tab w:val="left" w:pos="7200"/>
          <w:tab w:val="left" w:pos="7920"/>
          <w:tab w:val="left" w:pos="8640"/>
          <w:tab w:val="left" w:pos="9360"/>
        </w:tabs>
        <w:spacing w:line="360" w:lineRule="auto"/>
        <w:ind w:left="810" w:firstLine="0"/>
      </w:pPr>
      <w:r>
        <w:rPr>
          <w:rFonts w:ascii="Arial" w:hAnsi="Arial" w:cs="Arial"/>
        </w:rPr>
        <w:t xml:space="preserve">Email </w:t>
      </w:r>
      <w:r w:rsidR="0000046B">
        <w:rPr>
          <w:rFonts w:ascii="Arial" w:hAnsi="Arial" w:cs="Arial"/>
        </w:rPr>
        <w:t>address</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p>
    <w:p w14:paraId="146ADF61" w14:textId="77777777" w:rsidR="00A14BC5" w:rsidRDefault="00A14BC5" w:rsidP="00B606D5">
      <w:pPr>
        <w:pStyle w:val="Header"/>
        <w:tabs>
          <w:tab w:val="clear" w:pos="4320"/>
          <w:tab w:val="clear" w:pos="8640"/>
        </w:tabs>
        <w:ind w:left="360"/>
        <w:jc w:val="both"/>
        <w:rPr>
          <w:rFonts w:ascii="Arial" w:hAnsi="Arial"/>
        </w:rPr>
      </w:pPr>
    </w:p>
    <w:p w14:paraId="6308561E" w14:textId="77777777" w:rsidR="000B6D0F" w:rsidRDefault="000B6D0F" w:rsidP="00F1553B">
      <w:pPr>
        <w:pStyle w:val="Header"/>
        <w:numPr>
          <w:ilvl w:val="0"/>
          <w:numId w:val="1"/>
        </w:numPr>
        <w:tabs>
          <w:tab w:val="clear" w:pos="4320"/>
          <w:tab w:val="clear" w:pos="8640"/>
        </w:tabs>
        <w:jc w:val="both"/>
        <w:rPr>
          <w:rFonts w:ascii="Arial" w:hAnsi="Arial"/>
        </w:rPr>
      </w:pPr>
      <w:r>
        <w:rPr>
          <w:rFonts w:ascii="Arial" w:hAnsi="Arial"/>
        </w:rPr>
        <w:t xml:space="preserve">The </w:t>
      </w:r>
      <w:r w:rsidR="002A6D2E">
        <w:rPr>
          <w:rFonts w:ascii="Arial" w:hAnsi="Arial"/>
        </w:rPr>
        <w:t xml:space="preserve">guardian </w:t>
      </w:r>
      <w:r w:rsidR="004C44EB">
        <w:rPr>
          <w:rFonts w:ascii="Arial" w:hAnsi="Arial"/>
        </w:rPr>
        <w:t xml:space="preserve">must </w:t>
      </w:r>
      <w:r w:rsidR="00A81DB3">
        <w:rPr>
          <w:rFonts w:ascii="Arial" w:hAnsi="Arial"/>
        </w:rPr>
        <w:t xml:space="preserve">promptly </w:t>
      </w:r>
      <w:r>
        <w:rPr>
          <w:rFonts w:ascii="Arial" w:hAnsi="Arial"/>
        </w:rPr>
        <w:t xml:space="preserve">notify the </w:t>
      </w:r>
      <w:r w:rsidR="004C44EB">
        <w:rPr>
          <w:rFonts w:ascii="Arial" w:hAnsi="Arial"/>
        </w:rPr>
        <w:t>c</w:t>
      </w:r>
      <w:r>
        <w:rPr>
          <w:rFonts w:ascii="Arial" w:hAnsi="Arial"/>
        </w:rPr>
        <w:t xml:space="preserve">ourt if </w:t>
      </w:r>
      <w:r w:rsidR="00752787">
        <w:rPr>
          <w:rFonts w:ascii="Arial" w:hAnsi="Arial"/>
        </w:rPr>
        <w:t>the guardian’s</w:t>
      </w:r>
      <w:r>
        <w:rPr>
          <w:rFonts w:ascii="Arial" w:hAnsi="Arial"/>
        </w:rPr>
        <w:t xml:space="preserve"> </w:t>
      </w:r>
      <w:r w:rsidR="004C44EB">
        <w:rPr>
          <w:rFonts w:ascii="Arial" w:hAnsi="Arial"/>
        </w:rPr>
        <w:t>street</w:t>
      </w:r>
      <w:r>
        <w:rPr>
          <w:rFonts w:ascii="Arial" w:hAnsi="Arial"/>
        </w:rPr>
        <w:t xml:space="preserve"> address, email address, or phone number changes</w:t>
      </w:r>
      <w:r w:rsidR="00A81DB3">
        <w:rPr>
          <w:rFonts w:ascii="Arial" w:hAnsi="Arial"/>
        </w:rPr>
        <w:t xml:space="preserve"> or of any change of address for the ward</w:t>
      </w:r>
      <w:r>
        <w:rPr>
          <w:rFonts w:ascii="Arial" w:hAnsi="Arial"/>
        </w:rPr>
        <w:t xml:space="preserve">. </w:t>
      </w:r>
    </w:p>
    <w:p w14:paraId="51DC9A7C" w14:textId="77777777" w:rsidR="00B76EA6" w:rsidRDefault="00B76EA6">
      <w:pPr>
        <w:pStyle w:val="Header"/>
        <w:tabs>
          <w:tab w:val="clear" w:pos="4320"/>
          <w:tab w:val="clear" w:pos="8640"/>
        </w:tabs>
        <w:ind w:left="792"/>
        <w:jc w:val="both"/>
        <w:rPr>
          <w:rFonts w:ascii="Arial" w:hAnsi="Arial"/>
        </w:rPr>
      </w:pPr>
    </w:p>
    <w:p w14:paraId="171F5BDE" w14:textId="77777777" w:rsidR="006571EA" w:rsidRPr="00F83ED2" w:rsidRDefault="006571EA" w:rsidP="00F1553B">
      <w:pPr>
        <w:pStyle w:val="Level1"/>
        <w:numPr>
          <w:ilvl w:val="0"/>
          <w:numId w:val="1"/>
        </w:numPr>
        <w:tabs>
          <w:tab w:val="left" w:pos="0"/>
          <w:tab w:val="left" w:pos="432"/>
          <w:tab w:val="left" w:pos="81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sz w:val="18"/>
          <w:szCs w:val="18"/>
        </w:rPr>
      </w:pPr>
      <w:r>
        <w:rPr>
          <w:rFonts w:ascii="Arial" w:hAnsi="Arial"/>
        </w:rPr>
        <w:t xml:space="preserve">The </w:t>
      </w:r>
      <w:r w:rsidR="002A6D2E">
        <w:rPr>
          <w:rFonts w:ascii="Arial" w:hAnsi="Arial"/>
        </w:rPr>
        <w:t xml:space="preserve">guardian </w:t>
      </w:r>
      <w:r>
        <w:rPr>
          <w:rFonts w:ascii="Arial" w:hAnsi="Arial"/>
        </w:rPr>
        <w:t xml:space="preserve">may not establish or move the </w:t>
      </w:r>
      <w:r w:rsidR="002A6D2E">
        <w:rPr>
          <w:rFonts w:ascii="Arial" w:hAnsi="Arial"/>
        </w:rPr>
        <w:t xml:space="preserve">ward’s </w:t>
      </w:r>
      <w:r>
        <w:rPr>
          <w:rFonts w:ascii="Arial" w:hAnsi="Arial"/>
        </w:rPr>
        <w:t xml:space="preserve">custodial dwelling outside the State of Colorado without a </w:t>
      </w:r>
      <w:r w:rsidR="004C44EB">
        <w:rPr>
          <w:rFonts w:ascii="Arial" w:hAnsi="Arial"/>
        </w:rPr>
        <w:t>c</w:t>
      </w:r>
      <w:r>
        <w:rPr>
          <w:rFonts w:ascii="Arial" w:hAnsi="Arial"/>
        </w:rPr>
        <w:t>ourt order</w:t>
      </w:r>
      <w:r w:rsidR="00BF6B28">
        <w:rPr>
          <w:rFonts w:ascii="Arial" w:hAnsi="Arial"/>
        </w:rPr>
        <w:t xml:space="preserve">. </w:t>
      </w:r>
    </w:p>
    <w:p w14:paraId="29141ECE" w14:textId="77777777" w:rsidR="00F83ED2" w:rsidRDefault="00F83ED2" w:rsidP="00F83ED2">
      <w:pPr>
        <w:pStyle w:val="ListParagraph"/>
        <w:rPr>
          <w:rFonts w:ascii="Arial" w:hAnsi="Arial"/>
          <w:sz w:val="18"/>
          <w:szCs w:val="18"/>
        </w:rPr>
      </w:pPr>
    </w:p>
    <w:p w14:paraId="03EE7F6F" w14:textId="77777777" w:rsidR="00F83ED2" w:rsidRDefault="00F83ED2" w:rsidP="00F83ED2">
      <w:pPr>
        <w:pStyle w:val="Level1"/>
        <w:tabs>
          <w:tab w:val="left" w:pos="0"/>
          <w:tab w:val="left" w:pos="432"/>
          <w:tab w:val="left" w:pos="81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sz w:val="18"/>
          <w:szCs w:val="18"/>
        </w:rPr>
      </w:pPr>
    </w:p>
    <w:p w14:paraId="6F9B7A72" w14:textId="77777777" w:rsidR="00B76EA6" w:rsidRDefault="00B76EA6">
      <w:pPr>
        <w:pStyle w:val="Header"/>
        <w:tabs>
          <w:tab w:val="clear" w:pos="4320"/>
          <w:tab w:val="clear" w:pos="8640"/>
        </w:tabs>
        <w:ind w:left="792"/>
        <w:jc w:val="both"/>
        <w:rPr>
          <w:rFonts w:ascii="Arial" w:hAnsi="Arial"/>
        </w:rPr>
      </w:pPr>
    </w:p>
    <w:p w14:paraId="3AB55F4D" w14:textId="77777777" w:rsidR="000B6D0F" w:rsidRPr="007D765F" w:rsidRDefault="000B6D0F" w:rsidP="00F1553B">
      <w:pPr>
        <w:pStyle w:val="Level1"/>
        <w:numPr>
          <w:ilvl w:val="0"/>
          <w:numId w:val="1"/>
        </w:numPr>
        <w:tabs>
          <w:tab w:val="left" w:pos="0"/>
          <w:tab w:val="left" w:pos="432"/>
          <w:tab w:val="left" w:pos="810"/>
          <w:tab w:val="left" w:pos="9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rPr>
      </w:pPr>
      <w:r>
        <w:rPr>
          <w:rFonts w:ascii="Arial" w:hAnsi="Arial"/>
        </w:rPr>
        <w:lastRenderedPageBreak/>
        <w:t>Within 30 days of appointment, t</w:t>
      </w:r>
      <w:r w:rsidRPr="00700D16">
        <w:rPr>
          <w:rFonts w:ascii="Arial" w:hAnsi="Arial"/>
        </w:rPr>
        <w:t xml:space="preserve">he </w:t>
      </w:r>
      <w:r w:rsidR="002A6D2E">
        <w:rPr>
          <w:rFonts w:ascii="Arial" w:hAnsi="Arial"/>
        </w:rPr>
        <w:t>g</w:t>
      </w:r>
      <w:r w:rsidR="002A6D2E" w:rsidRPr="00700D16">
        <w:rPr>
          <w:rFonts w:ascii="Arial" w:hAnsi="Arial"/>
        </w:rPr>
        <w:t xml:space="preserve">uardian </w:t>
      </w:r>
      <w:r w:rsidR="004C44EB">
        <w:rPr>
          <w:rFonts w:ascii="Arial" w:hAnsi="Arial"/>
        </w:rPr>
        <w:t xml:space="preserve">must </w:t>
      </w:r>
      <w:r>
        <w:rPr>
          <w:rFonts w:ascii="Arial" w:hAnsi="Arial"/>
        </w:rPr>
        <w:t xml:space="preserve">provide a copy </w:t>
      </w:r>
      <w:r w:rsidRPr="00700D16">
        <w:rPr>
          <w:rFonts w:ascii="Arial" w:hAnsi="Arial"/>
        </w:rPr>
        <w:t xml:space="preserve">of this Order Appointing Guardian for Adult to the </w:t>
      </w:r>
      <w:r w:rsidR="002A6D2E">
        <w:rPr>
          <w:rFonts w:ascii="Arial" w:hAnsi="Arial"/>
        </w:rPr>
        <w:t>w</w:t>
      </w:r>
      <w:r w:rsidR="002A6D2E" w:rsidRPr="00700D16">
        <w:rPr>
          <w:rFonts w:ascii="Arial" w:hAnsi="Arial"/>
        </w:rPr>
        <w:t xml:space="preserve">ard </w:t>
      </w:r>
      <w:r w:rsidRPr="00700D16">
        <w:rPr>
          <w:rFonts w:ascii="Arial" w:hAnsi="Arial"/>
        </w:rPr>
        <w:t xml:space="preserve">and </w:t>
      </w:r>
      <w:r>
        <w:rPr>
          <w:rFonts w:ascii="Arial" w:hAnsi="Arial"/>
        </w:rPr>
        <w:t xml:space="preserve">persons given notice of the </w:t>
      </w:r>
      <w:r w:rsidR="004C44EB">
        <w:rPr>
          <w:rFonts w:ascii="Arial" w:hAnsi="Arial"/>
        </w:rPr>
        <w:t>p</w:t>
      </w:r>
      <w:r>
        <w:rPr>
          <w:rFonts w:ascii="Arial" w:hAnsi="Arial"/>
        </w:rPr>
        <w:t>etition</w:t>
      </w:r>
      <w:r w:rsidRPr="00700D16">
        <w:rPr>
          <w:rFonts w:ascii="Arial" w:hAnsi="Arial"/>
        </w:rPr>
        <w:t xml:space="preserve"> and </w:t>
      </w:r>
      <w:r w:rsidR="004C44EB">
        <w:rPr>
          <w:rFonts w:ascii="Arial" w:hAnsi="Arial"/>
        </w:rPr>
        <w:t xml:space="preserve">must </w:t>
      </w:r>
      <w:r w:rsidRPr="00700D16">
        <w:rPr>
          <w:rFonts w:ascii="Arial" w:hAnsi="Arial" w:cs="Arial"/>
        </w:rPr>
        <w:t xml:space="preserve">advise those persons using </w:t>
      </w:r>
      <w:r w:rsidR="007264E4">
        <w:rPr>
          <w:rFonts w:ascii="Arial" w:hAnsi="Arial" w:cs="Arial"/>
        </w:rPr>
        <w:t>Notice of Appointment of Guardian and/or Conservator (</w:t>
      </w:r>
      <w:r w:rsidRPr="00700D16">
        <w:rPr>
          <w:rFonts w:ascii="Arial" w:hAnsi="Arial" w:cs="Arial"/>
        </w:rPr>
        <w:t>JDF 812</w:t>
      </w:r>
      <w:r w:rsidR="007264E4">
        <w:rPr>
          <w:rFonts w:ascii="Arial" w:hAnsi="Arial" w:cs="Arial"/>
        </w:rPr>
        <w:t>)</w:t>
      </w:r>
      <w:r w:rsidRPr="00700D16">
        <w:rPr>
          <w:rFonts w:ascii="Arial" w:hAnsi="Arial" w:cs="Arial"/>
        </w:rPr>
        <w:t xml:space="preserve"> that they have the right to request termination or modification of the </w:t>
      </w:r>
      <w:r w:rsidR="002A6D2E">
        <w:rPr>
          <w:rFonts w:ascii="Arial" w:hAnsi="Arial" w:cs="Arial"/>
        </w:rPr>
        <w:t>g</w:t>
      </w:r>
      <w:r w:rsidR="002A6D2E" w:rsidRPr="00700D16">
        <w:rPr>
          <w:rFonts w:ascii="Arial" w:hAnsi="Arial" w:cs="Arial"/>
        </w:rPr>
        <w:t>uardianship</w:t>
      </w:r>
      <w:r>
        <w:rPr>
          <w:rFonts w:ascii="Arial" w:hAnsi="Arial" w:cs="Arial"/>
        </w:rPr>
        <w:t>.</w:t>
      </w:r>
    </w:p>
    <w:p w14:paraId="5B15D86D" w14:textId="77777777" w:rsidR="007D765F" w:rsidRPr="00C4450B" w:rsidRDefault="007D765F" w:rsidP="007D765F">
      <w:pPr>
        <w:pStyle w:val="Level1"/>
        <w:tabs>
          <w:tab w:val="left" w:pos="0"/>
          <w:tab w:val="left" w:pos="432"/>
          <w:tab w:val="left" w:pos="810"/>
          <w:tab w:val="left" w:pos="9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780" w:firstLine="0"/>
        <w:jc w:val="both"/>
        <w:rPr>
          <w:rFonts w:ascii="Arial" w:hAnsi="Arial"/>
        </w:rPr>
      </w:pPr>
    </w:p>
    <w:p w14:paraId="701CA410" w14:textId="77777777" w:rsidR="000B6D0F" w:rsidRDefault="000B6D0F" w:rsidP="00F1553B">
      <w:pPr>
        <w:pStyle w:val="Level1"/>
        <w:numPr>
          <w:ilvl w:val="0"/>
          <w:numId w:val="1"/>
        </w:numPr>
        <w:tabs>
          <w:tab w:val="left" w:pos="0"/>
          <w:tab w:val="left" w:pos="432"/>
          <w:tab w:val="left" w:pos="810"/>
          <w:tab w:val="left" w:pos="900"/>
          <w:tab w:val="left" w:pos="2160"/>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9072"/>
        </w:tabs>
        <w:spacing w:line="360" w:lineRule="auto"/>
        <w:jc w:val="both"/>
        <w:rPr>
          <w:rFonts w:ascii="Arial" w:hAnsi="Arial"/>
        </w:rPr>
      </w:pPr>
      <w:r>
        <w:rPr>
          <w:rFonts w:ascii="Arial" w:hAnsi="Arial"/>
        </w:rPr>
        <w:t xml:space="preserve">The </w:t>
      </w:r>
      <w:r w:rsidR="002A6D2E">
        <w:rPr>
          <w:rFonts w:ascii="Arial" w:hAnsi="Arial"/>
        </w:rPr>
        <w:t xml:space="preserve">guardian </w:t>
      </w:r>
      <w:r w:rsidR="004C44EB">
        <w:rPr>
          <w:rFonts w:ascii="Arial" w:hAnsi="Arial"/>
        </w:rPr>
        <w:t xml:space="preserve">must </w:t>
      </w:r>
      <w:r w:rsidRPr="005B0FF8">
        <w:rPr>
          <w:rFonts w:ascii="Arial" w:hAnsi="Arial"/>
        </w:rPr>
        <w:t xml:space="preserve">file the </w:t>
      </w:r>
      <w:r w:rsidR="00A81DB3">
        <w:rPr>
          <w:rFonts w:ascii="Arial" w:hAnsi="Arial"/>
        </w:rPr>
        <w:t>i</w:t>
      </w:r>
      <w:r w:rsidRPr="005B0FF8">
        <w:rPr>
          <w:rFonts w:ascii="Arial" w:hAnsi="Arial"/>
        </w:rPr>
        <w:t>nitial</w:t>
      </w:r>
      <w:r w:rsidRPr="005B0FF8">
        <w:rPr>
          <w:rFonts w:ascii="Arial" w:hAnsi="Arial" w:cs="Arial"/>
        </w:rPr>
        <w:t xml:space="preserve"> </w:t>
      </w:r>
      <w:r>
        <w:rPr>
          <w:rFonts w:ascii="Arial" w:hAnsi="Arial" w:cs="Arial"/>
        </w:rPr>
        <w:t>G</w:t>
      </w:r>
      <w:r w:rsidRPr="005B0FF8">
        <w:rPr>
          <w:rFonts w:ascii="Arial" w:hAnsi="Arial"/>
        </w:rPr>
        <w:t>uardian’s Report</w:t>
      </w:r>
      <w:r w:rsidR="00A81DB3">
        <w:rPr>
          <w:rFonts w:ascii="Arial" w:hAnsi="Arial"/>
        </w:rPr>
        <w:t xml:space="preserve"> - Adult</w:t>
      </w:r>
      <w:r w:rsidRPr="005B0FF8">
        <w:rPr>
          <w:rFonts w:ascii="Arial" w:hAnsi="Arial"/>
        </w:rPr>
        <w:t xml:space="preserve"> (JDF 850) by ____________________ (date 60 days from appointment)</w:t>
      </w:r>
      <w:r>
        <w:rPr>
          <w:rFonts w:ascii="Arial" w:hAnsi="Arial"/>
        </w:rPr>
        <w:t xml:space="preserve"> and </w:t>
      </w:r>
      <w:r w:rsidR="004C44EB">
        <w:rPr>
          <w:rFonts w:ascii="Arial" w:hAnsi="Arial"/>
        </w:rPr>
        <w:t xml:space="preserve">must </w:t>
      </w:r>
      <w:r>
        <w:rPr>
          <w:rFonts w:ascii="Arial" w:hAnsi="Arial"/>
        </w:rPr>
        <w:t xml:space="preserve">file </w:t>
      </w:r>
      <w:r w:rsidR="00A81DB3">
        <w:rPr>
          <w:rFonts w:ascii="Arial" w:hAnsi="Arial"/>
        </w:rPr>
        <w:t>a</w:t>
      </w:r>
      <w:r w:rsidR="00A81DB3" w:rsidRPr="005B0FF8">
        <w:rPr>
          <w:rFonts w:ascii="Arial" w:hAnsi="Arial"/>
        </w:rPr>
        <w:t xml:space="preserve">nnual </w:t>
      </w:r>
      <w:r w:rsidRPr="005B0FF8">
        <w:rPr>
          <w:rFonts w:ascii="Arial" w:hAnsi="Arial"/>
        </w:rPr>
        <w:t>G</w:t>
      </w:r>
      <w:r>
        <w:rPr>
          <w:rFonts w:ascii="Arial" w:hAnsi="Arial"/>
        </w:rPr>
        <w:t>uardian’s Report</w:t>
      </w:r>
      <w:r w:rsidR="00A81DB3">
        <w:rPr>
          <w:rFonts w:ascii="Arial" w:hAnsi="Arial"/>
        </w:rPr>
        <w:t xml:space="preserve"> - Adult</w:t>
      </w:r>
      <w:r>
        <w:rPr>
          <w:rFonts w:ascii="Arial" w:hAnsi="Arial"/>
        </w:rPr>
        <w:t xml:space="preserve"> (JDF 850) by each ________________________ (date) beginning in _____ (year), for the duration of the </w:t>
      </w:r>
      <w:r w:rsidR="002A6D2E">
        <w:rPr>
          <w:rFonts w:ascii="Arial" w:hAnsi="Arial"/>
        </w:rPr>
        <w:t>guardianship</w:t>
      </w:r>
      <w:r>
        <w:rPr>
          <w:rFonts w:ascii="Arial" w:hAnsi="Arial"/>
        </w:rPr>
        <w:t xml:space="preserve">. </w:t>
      </w:r>
    </w:p>
    <w:p w14:paraId="15CEEB2F" w14:textId="77777777" w:rsidR="00B76EA6" w:rsidRDefault="00B76EA6">
      <w:pPr>
        <w:pStyle w:val="Level1"/>
        <w:tabs>
          <w:tab w:val="left" w:pos="0"/>
          <w:tab w:val="left" w:pos="432"/>
          <w:tab w:val="left" w:pos="810"/>
          <w:tab w:val="left" w:pos="9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792" w:firstLine="0"/>
        <w:jc w:val="both"/>
        <w:rPr>
          <w:rFonts w:ascii="Arial" w:hAnsi="Arial"/>
        </w:rPr>
      </w:pPr>
    </w:p>
    <w:p w14:paraId="3E2116CF" w14:textId="77777777" w:rsidR="007C4C70" w:rsidRDefault="005F3065" w:rsidP="00F1553B">
      <w:pPr>
        <w:pStyle w:val="Level1"/>
        <w:numPr>
          <w:ilvl w:val="0"/>
          <w:numId w:val="1"/>
        </w:numPr>
        <w:tabs>
          <w:tab w:val="left" w:pos="0"/>
          <w:tab w:val="left" w:pos="432"/>
          <w:tab w:val="left" w:pos="810"/>
          <w:tab w:val="left" w:pos="9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rPr>
      </w:pPr>
      <w:r>
        <w:rPr>
          <w:rFonts w:ascii="Wingdings" w:hAnsi="Wingdings"/>
          <w:sz w:val="28"/>
        </w:rPr>
        <w:t></w:t>
      </w:r>
      <w:r w:rsidR="007C4C70">
        <w:rPr>
          <w:rFonts w:ascii="Arial" w:hAnsi="Arial"/>
        </w:rPr>
        <w:t xml:space="preserve">The </w:t>
      </w:r>
      <w:r w:rsidR="002A6D2E">
        <w:rPr>
          <w:rFonts w:ascii="Arial" w:hAnsi="Arial"/>
        </w:rPr>
        <w:t xml:space="preserve">guardian </w:t>
      </w:r>
      <w:r w:rsidR="004C44EB">
        <w:rPr>
          <w:rFonts w:ascii="Arial" w:hAnsi="Arial"/>
        </w:rPr>
        <w:t>must</w:t>
      </w:r>
      <w:r w:rsidR="00A81DB3">
        <w:rPr>
          <w:rFonts w:ascii="Arial" w:hAnsi="Arial"/>
        </w:rPr>
        <w:t xml:space="preserve"> </w:t>
      </w:r>
      <w:r w:rsidR="007C4C70">
        <w:rPr>
          <w:rFonts w:ascii="Arial" w:hAnsi="Arial"/>
        </w:rPr>
        <w:t xml:space="preserve">manage the day-to-day finances for the support, care, education, health and welfare of the </w:t>
      </w:r>
      <w:r w:rsidR="002A6D2E">
        <w:rPr>
          <w:rFonts w:ascii="Arial" w:hAnsi="Arial"/>
        </w:rPr>
        <w:t>ward</w:t>
      </w:r>
      <w:r w:rsidR="007C4C70">
        <w:rPr>
          <w:rFonts w:ascii="Arial" w:hAnsi="Arial"/>
        </w:rPr>
        <w:t xml:space="preserve">.  </w:t>
      </w:r>
      <w:r w:rsidR="00193B13">
        <w:rPr>
          <w:rFonts w:ascii="Arial" w:hAnsi="Arial"/>
        </w:rPr>
        <w:t xml:space="preserve">The </w:t>
      </w:r>
      <w:r w:rsidR="002A6D2E">
        <w:rPr>
          <w:rFonts w:ascii="Arial" w:hAnsi="Arial"/>
        </w:rPr>
        <w:t xml:space="preserve">guardian </w:t>
      </w:r>
      <w:r w:rsidR="00193B13">
        <w:rPr>
          <w:rFonts w:ascii="Arial" w:hAnsi="Arial"/>
        </w:rPr>
        <w:t>is</w:t>
      </w:r>
      <w:r w:rsidR="00D441B4" w:rsidRPr="00D441B4">
        <w:rPr>
          <w:rFonts w:ascii="Arial" w:hAnsi="Arial" w:cs="Arial"/>
        </w:rPr>
        <w:t xml:space="preserve"> required to maintain supporting documentation for all receipts and all disbursements during the duration of this appointment.  </w:t>
      </w:r>
      <w:r w:rsidR="007C4C70">
        <w:rPr>
          <w:rFonts w:ascii="Arial" w:hAnsi="Arial"/>
        </w:rPr>
        <w:t xml:space="preserve">The </w:t>
      </w:r>
      <w:r w:rsidR="004C44EB">
        <w:rPr>
          <w:rFonts w:ascii="Arial" w:hAnsi="Arial"/>
        </w:rPr>
        <w:t>c</w:t>
      </w:r>
      <w:r w:rsidR="007C4C70">
        <w:rPr>
          <w:rFonts w:ascii="Arial" w:hAnsi="Arial"/>
        </w:rPr>
        <w:t xml:space="preserve">ourt further orders the following: </w:t>
      </w:r>
    </w:p>
    <w:p w14:paraId="1674C789" w14:textId="77777777" w:rsidR="007C4C70" w:rsidRPr="007C4C70" w:rsidRDefault="007C4C70" w:rsidP="007C4C70">
      <w:pPr>
        <w:pStyle w:val="Level1"/>
        <w:tabs>
          <w:tab w:val="left" w:pos="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0" w:firstLine="810"/>
        <w:jc w:val="both"/>
        <w:rPr>
          <w:rFonts w:ascii="Arial" w:hAnsi="Arial"/>
          <w:sz w:val="10"/>
          <w:szCs w:val="10"/>
        </w:rPr>
      </w:pPr>
    </w:p>
    <w:p w14:paraId="19179F6D" w14:textId="77777777" w:rsidR="005F3065" w:rsidRDefault="005F3065" w:rsidP="00787450">
      <w:pPr>
        <w:pStyle w:val="Level1"/>
        <w:tabs>
          <w:tab w:val="left" w:pos="81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60" w:lineRule="auto"/>
        <w:ind w:left="720" w:firstLine="0"/>
        <w:jc w:val="both"/>
        <w:rPr>
          <w:rFonts w:ascii="Arial" w:hAnsi="Arial"/>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3A4BC51B" w14:textId="77777777" w:rsidR="00B76EA6" w:rsidRDefault="00B76EA6" w:rsidP="007C4C70">
      <w:pPr>
        <w:pStyle w:val="Level1"/>
        <w:tabs>
          <w:tab w:val="left" w:pos="0"/>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0" w:firstLine="0"/>
        <w:jc w:val="both"/>
        <w:rPr>
          <w:rFonts w:ascii="Arial" w:hAnsi="Arial"/>
        </w:rPr>
      </w:pPr>
    </w:p>
    <w:p w14:paraId="07D5729B" w14:textId="77777777" w:rsidR="00462C5D" w:rsidRDefault="005640B3" w:rsidP="00F1553B">
      <w:pPr>
        <w:pStyle w:val="Level1"/>
        <w:numPr>
          <w:ilvl w:val="0"/>
          <w:numId w:val="1"/>
        </w:numPr>
        <w:tabs>
          <w:tab w:val="left" w:pos="0"/>
          <w:tab w:val="left" w:pos="432"/>
          <w:tab w:val="left" w:pos="81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rPr>
      </w:pPr>
      <w:r>
        <w:rPr>
          <w:rFonts w:ascii="Wingdings" w:hAnsi="Wingdings"/>
          <w:sz w:val="28"/>
        </w:rPr>
        <w:t></w:t>
      </w:r>
      <w:r w:rsidR="00D56CEE" w:rsidRPr="00435EA7">
        <w:rPr>
          <w:rFonts w:ascii="Arial" w:hAnsi="Arial"/>
        </w:rPr>
        <w:t>Medical p</w:t>
      </w:r>
      <w:r w:rsidR="006E2B43" w:rsidRPr="00435EA7">
        <w:rPr>
          <w:rFonts w:ascii="Arial" w:hAnsi="Arial"/>
        </w:rPr>
        <w:t>ower</w:t>
      </w:r>
      <w:r w:rsidR="001F4CAB" w:rsidRPr="00435EA7">
        <w:rPr>
          <w:rFonts w:ascii="Arial" w:hAnsi="Arial"/>
        </w:rPr>
        <w:t>s</w:t>
      </w:r>
      <w:r w:rsidR="006E2B43" w:rsidRPr="00435EA7">
        <w:rPr>
          <w:rFonts w:ascii="Arial" w:hAnsi="Arial"/>
        </w:rPr>
        <w:t xml:space="preserve"> of attorney, whether executed prior to or following the entry of this </w:t>
      </w:r>
      <w:r w:rsidR="004C44EB">
        <w:rPr>
          <w:rFonts w:ascii="Arial" w:hAnsi="Arial"/>
        </w:rPr>
        <w:t>o</w:t>
      </w:r>
      <w:r w:rsidR="006E2B43" w:rsidRPr="00435EA7">
        <w:rPr>
          <w:rFonts w:ascii="Arial" w:hAnsi="Arial"/>
        </w:rPr>
        <w:t>rder</w:t>
      </w:r>
      <w:r w:rsidR="00D56CEE" w:rsidRPr="00435EA7">
        <w:rPr>
          <w:rFonts w:ascii="Arial" w:hAnsi="Arial"/>
        </w:rPr>
        <w:t>,</w:t>
      </w:r>
      <w:r w:rsidR="006E2B43" w:rsidRPr="00435EA7">
        <w:rPr>
          <w:rFonts w:ascii="Arial" w:hAnsi="Arial"/>
        </w:rPr>
        <w:t xml:space="preserve"> are </w:t>
      </w:r>
      <w:r w:rsidRPr="00435EA7">
        <w:rPr>
          <w:rFonts w:ascii="Arial" w:hAnsi="Arial"/>
        </w:rPr>
        <w:t>terminated</w:t>
      </w:r>
      <w:r w:rsidR="00D56CEE" w:rsidRPr="00435EA7">
        <w:rPr>
          <w:rFonts w:ascii="Arial" w:hAnsi="Arial"/>
        </w:rPr>
        <w:t xml:space="preserve">, except as follows: </w:t>
      </w:r>
    </w:p>
    <w:p w14:paraId="229A56F6" w14:textId="77777777" w:rsidR="00C05424" w:rsidRPr="00C05424" w:rsidRDefault="00C05424" w:rsidP="00C05424">
      <w:pPr>
        <w:pStyle w:val="Level1"/>
        <w:tabs>
          <w:tab w:val="left" w:pos="0"/>
          <w:tab w:val="left" w:pos="432"/>
          <w:tab w:val="left" w:pos="81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60" w:lineRule="auto"/>
        <w:ind w:left="720" w:firstLine="0"/>
        <w:jc w:val="both"/>
        <w:rPr>
          <w:rFonts w:ascii="Arial" w:hAnsi="Arial"/>
          <w:sz w:val="10"/>
          <w:szCs w:val="10"/>
        </w:rPr>
      </w:pPr>
    </w:p>
    <w:p w14:paraId="1606ED1E" w14:textId="77777777" w:rsidR="00435EA7" w:rsidRDefault="00435EA7" w:rsidP="00C05424">
      <w:pPr>
        <w:pStyle w:val="Level1"/>
        <w:tabs>
          <w:tab w:val="left" w:pos="0"/>
          <w:tab w:val="left" w:pos="432"/>
          <w:tab w:val="left" w:pos="81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60" w:lineRule="auto"/>
        <w:ind w:left="720" w:firstLine="0"/>
        <w:jc w:val="both"/>
        <w:rPr>
          <w:rFonts w:ascii="Arial" w:hAnsi="Arial"/>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22C351E5" w14:textId="77777777" w:rsidR="00B76EA6" w:rsidRPr="00435EA7" w:rsidRDefault="00B76EA6" w:rsidP="00435EA7">
      <w:pPr>
        <w:pStyle w:val="Level1"/>
        <w:tabs>
          <w:tab w:val="left" w:pos="0"/>
          <w:tab w:val="left" w:pos="432"/>
          <w:tab w:val="left" w:pos="72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72" w:firstLine="0"/>
        <w:jc w:val="both"/>
        <w:rPr>
          <w:rFonts w:ascii="Arial" w:hAnsi="Arial"/>
        </w:rPr>
      </w:pPr>
    </w:p>
    <w:p w14:paraId="3A29884C" w14:textId="77777777" w:rsidR="001A744E" w:rsidRDefault="00001251" w:rsidP="00F1553B">
      <w:pPr>
        <w:pStyle w:val="Level1"/>
        <w:numPr>
          <w:ilvl w:val="0"/>
          <w:numId w:val="1"/>
        </w:numPr>
        <w:tabs>
          <w:tab w:val="left" w:pos="0"/>
          <w:tab w:val="left" w:pos="432"/>
          <w:tab w:val="left" w:pos="810"/>
          <w:tab w:val="left" w:pos="2160"/>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9072"/>
        </w:tabs>
        <w:jc w:val="both"/>
        <w:rPr>
          <w:rFonts w:ascii="Arial" w:hAnsi="Arial" w:cs="Arial"/>
        </w:rPr>
      </w:pPr>
      <w:r>
        <w:rPr>
          <w:rFonts w:ascii="Arial" w:hAnsi="Arial" w:cs="Arial"/>
        </w:rPr>
        <w:t xml:space="preserve">Copies of all </w:t>
      </w:r>
      <w:r w:rsidR="000B6D0F" w:rsidRPr="000B6D0F">
        <w:rPr>
          <w:rFonts w:ascii="Arial" w:hAnsi="Arial" w:cs="Arial"/>
        </w:rPr>
        <w:t xml:space="preserve">future </w:t>
      </w:r>
      <w:r w:rsidR="004C44EB">
        <w:rPr>
          <w:rFonts w:ascii="Arial" w:hAnsi="Arial" w:cs="Arial"/>
        </w:rPr>
        <w:t>c</w:t>
      </w:r>
      <w:r w:rsidR="000B6D0F" w:rsidRPr="000B6D0F">
        <w:rPr>
          <w:rFonts w:ascii="Arial" w:hAnsi="Arial" w:cs="Arial"/>
        </w:rPr>
        <w:t xml:space="preserve">ourt filings </w:t>
      </w:r>
      <w:r w:rsidR="004C44EB">
        <w:rPr>
          <w:rFonts w:ascii="Arial" w:hAnsi="Arial" w:cs="Arial"/>
        </w:rPr>
        <w:t xml:space="preserve">must </w:t>
      </w:r>
      <w:r w:rsidR="000B6D0F" w:rsidRPr="000B6D0F">
        <w:rPr>
          <w:rFonts w:ascii="Arial" w:hAnsi="Arial" w:cs="Arial"/>
        </w:rPr>
        <w:t>be provided to the following</w:t>
      </w:r>
      <w:r w:rsidR="007906FC">
        <w:rPr>
          <w:rFonts w:ascii="Arial" w:hAnsi="Arial" w:cs="Arial"/>
        </w:rPr>
        <w:t xml:space="preserve"> interested persons</w:t>
      </w:r>
      <w:r w:rsidR="000B6D0F">
        <w:rPr>
          <w:rFonts w:ascii="Arial" w:hAnsi="Arial" w:cs="Arial"/>
        </w:rPr>
        <w:t>:</w:t>
      </w:r>
    </w:p>
    <w:p w14:paraId="665E97BC" w14:textId="77777777" w:rsidR="001A744E" w:rsidRPr="00B76EA6" w:rsidRDefault="001A744E">
      <w:pPr>
        <w:pStyle w:val="Level1"/>
        <w:tabs>
          <w:tab w:val="left" w:pos="0"/>
          <w:tab w:val="left" w:pos="432"/>
          <w:tab w:val="left" w:pos="810"/>
          <w:tab w:val="left" w:pos="2160"/>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9072"/>
        </w:tabs>
        <w:ind w:left="720" w:firstLine="0"/>
        <w:jc w:val="both"/>
        <w:rPr>
          <w:rFonts w:ascii="Arial" w:hAnsi="Arial" w:cs="Arial"/>
          <w:sz w:val="10"/>
          <w:szCs w:val="1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0"/>
        <w:gridCol w:w="3600"/>
      </w:tblGrid>
      <w:tr w:rsidR="00B606D5" w14:paraId="2D83F9BE" w14:textId="77777777" w:rsidTr="0013392E">
        <w:tc>
          <w:tcPr>
            <w:tcW w:w="5760" w:type="dxa"/>
            <w:shd w:val="clear" w:color="auto" w:fill="auto"/>
          </w:tcPr>
          <w:p w14:paraId="55EFF61D" w14:textId="77777777" w:rsidR="00B606D5" w:rsidRPr="0093756C" w:rsidRDefault="0018046E" w:rsidP="0093756C">
            <w:pPr>
              <w:pStyle w:val="Header"/>
              <w:tabs>
                <w:tab w:val="clear" w:pos="4320"/>
                <w:tab w:val="clear" w:pos="8640"/>
              </w:tabs>
              <w:jc w:val="both"/>
              <w:rPr>
                <w:rFonts w:ascii="Arial" w:hAnsi="Arial"/>
                <w:b/>
              </w:rPr>
            </w:pPr>
            <w:r w:rsidRPr="0018046E">
              <w:rPr>
                <w:rFonts w:ascii="Arial" w:hAnsi="Arial" w:cs="Arial"/>
                <w:b/>
              </w:rPr>
              <w:t xml:space="preserve">Name </w:t>
            </w:r>
          </w:p>
        </w:tc>
        <w:tc>
          <w:tcPr>
            <w:tcW w:w="3600" w:type="dxa"/>
            <w:shd w:val="clear" w:color="auto" w:fill="auto"/>
          </w:tcPr>
          <w:p w14:paraId="71C1A92C" w14:textId="77777777" w:rsidR="00B606D5" w:rsidRPr="0093756C" w:rsidRDefault="00B606D5" w:rsidP="0093756C">
            <w:pPr>
              <w:pStyle w:val="Header"/>
              <w:tabs>
                <w:tab w:val="clear" w:pos="4320"/>
                <w:tab w:val="clear" w:pos="8640"/>
              </w:tabs>
              <w:jc w:val="both"/>
              <w:rPr>
                <w:rFonts w:ascii="Arial" w:hAnsi="Arial"/>
                <w:b/>
              </w:rPr>
            </w:pPr>
            <w:r w:rsidRPr="0093756C">
              <w:rPr>
                <w:rFonts w:ascii="Arial" w:hAnsi="Arial"/>
                <w:b/>
              </w:rPr>
              <w:t xml:space="preserve">Relationship to </w:t>
            </w:r>
            <w:r w:rsidR="0000046B">
              <w:rPr>
                <w:rFonts w:ascii="Arial" w:hAnsi="Arial"/>
                <w:b/>
              </w:rPr>
              <w:t xml:space="preserve">the </w:t>
            </w:r>
            <w:r w:rsidR="00B840FE" w:rsidRPr="0093756C">
              <w:rPr>
                <w:rFonts w:ascii="Arial" w:hAnsi="Arial"/>
                <w:b/>
              </w:rPr>
              <w:t>Ward</w:t>
            </w:r>
          </w:p>
        </w:tc>
      </w:tr>
      <w:tr w:rsidR="001E446D" w14:paraId="1CAEAE1B" w14:textId="77777777" w:rsidTr="0093756C">
        <w:tc>
          <w:tcPr>
            <w:tcW w:w="5760" w:type="dxa"/>
          </w:tcPr>
          <w:p w14:paraId="3B10B222" w14:textId="77777777" w:rsidR="001E446D" w:rsidRPr="0093756C" w:rsidRDefault="001E446D" w:rsidP="0093756C">
            <w:pPr>
              <w:pStyle w:val="Header"/>
              <w:tabs>
                <w:tab w:val="clear" w:pos="4320"/>
                <w:tab w:val="clear" w:pos="8640"/>
              </w:tabs>
              <w:jc w:val="both"/>
              <w:rPr>
                <w:rFonts w:ascii="Arial" w:hAnsi="Arial"/>
              </w:rPr>
            </w:pPr>
          </w:p>
        </w:tc>
        <w:tc>
          <w:tcPr>
            <w:tcW w:w="3600" w:type="dxa"/>
          </w:tcPr>
          <w:p w14:paraId="0A8EA077" w14:textId="77777777" w:rsidR="001E446D" w:rsidRPr="0093756C" w:rsidRDefault="001E446D" w:rsidP="0093756C">
            <w:pPr>
              <w:pStyle w:val="Header"/>
              <w:tabs>
                <w:tab w:val="clear" w:pos="4320"/>
                <w:tab w:val="clear" w:pos="8640"/>
              </w:tabs>
              <w:jc w:val="both"/>
              <w:rPr>
                <w:rFonts w:ascii="Arial" w:hAnsi="Arial"/>
              </w:rPr>
            </w:pPr>
            <w:r w:rsidRPr="0093756C">
              <w:rPr>
                <w:rFonts w:ascii="Arial" w:hAnsi="Arial"/>
              </w:rPr>
              <w:t>Ward</w:t>
            </w:r>
          </w:p>
        </w:tc>
      </w:tr>
      <w:tr w:rsidR="00846BE9" w14:paraId="50097DCF" w14:textId="77777777" w:rsidTr="0093756C">
        <w:tc>
          <w:tcPr>
            <w:tcW w:w="5760" w:type="dxa"/>
          </w:tcPr>
          <w:p w14:paraId="7459F01D" w14:textId="77777777" w:rsidR="00846BE9" w:rsidRPr="0093756C" w:rsidRDefault="00846BE9" w:rsidP="0093756C">
            <w:pPr>
              <w:pStyle w:val="Header"/>
              <w:tabs>
                <w:tab w:val="clear" w:pos="4320"/>
                <w:tab w:val="clear" w:pos="8640"/>
              </w:tabs>
              <w:jc w:val="both"/>
              <w:rPr>
                <w:rFonts w:ascii="Arial" w:hAnsi="Arial"/>
              </w:rPr>
            </w:pPr>
          </w:p>
        </w:tc>
        <w:tc>
          <w:tcPr>
            <w:tcW w:w="3600" w:type="dxa"/>
          </w:tcPr>
          <w:p w14:paraId="395D6C1E" w14:textId="77777777" w:rsidR="00846BE9" w:rsidRPr="0093756C" w:rsidRDefault="00F26F18" w:rsidP="0093756C">
            <w:pPr>
              <w:pStyle w:val="Header"/>
              <w:tabs>
                <w:tab w:val="clear" w:pos="4320"/>
                <w:tab w:val="clear" w:pos="8640"/>
              </w:tabs>
              <w:jc w:val="both"/>
              <w:rPr>
                <w:rFonts w:ascii="Arial" w:hAnsi="Arial"/>
              </w:rPr>
            </w:pPr>
            <w:r w:rsidRPr="0093756C">
              <w:rPr>
                <w:rFonts w:ascii="Arial" w:hAnsi="Arial"/>
              </w:rPr>
              <w:t>Guardian</w:t>
            </w:r>
            <w:r w:rsidRPr="0093756C" w:rsidDel="00CC6075">
              <w:rPr>
                <w:rFonts w:ascii="Arial" w:hAnsi="Arial"/>
              </w:rPr>
              <w:t xml:space="preserve"> </w:t>
            </w:r>
          </w:p>
        </w:tc>
      </w:tr>
      <w:tr w:rsidR="00B606D5" w14:paraId="651FED3E" w14:textId="77777777" w:rsidTr="0093756C">
        <w:tc>
          <w:tcPr>
            <w:tcW w:w="5760" w:type="dxa"/>
          </w:tcPr>
          <w:p w14:paraId="172C4FE9" w14:textId="77777777" w:rsidR="00B606D5" w:rsidRPr="0093756C" w:rsidRDefault="00B606D5" w:rsidP="0093756C">
            <w:pPr>
              <w:pStyle w:val="Header"/>
              <w:tabs>
                <w:tab w:val="clear" w:pos="4320"/>
                <w:tab w:val="clear" w:pos="8640"/>
              </w:tabs>
              <w:jc w:val="both"/>
              <w:rPr>
                <w:rFonts w:ascii="Arial" w:hAnsi="Arial"/>
              </w:rPr>
            </w:pPr>
          </w:p>
        </w:tc>
        <w:tc>
          <w:tcPr>
            <w:tcW w:w="3600" w:type="dxa"/>
          </w:tcPr>
          <w:p w14:paraId="1A024BBA" w14:textId="77777777" w:rsidR="00B606D5" w:rsidRPr="0093756C" w:rsidRDefault="00F26F18" w:rsidP="0093756C">
            <w:pPr>
              <w:pStyle w:val="Header"/>
              <w:tabs>
                <w:tab w:val="clear" w:pos="4320"/>
                <w:tab w:val="clear" w:pos="8640"/>
              </w:tabs>
              <w:jc w:val="both"/>
              <w:rPr>
                <w:rFonts w:ascii="Arial" w:hAnsi="Arial"/>
              </w:rPr>
            </w:pPr>
            <w:r w:rsidRPr="0093756C">
              <w:rPr>
                <w:rFonts w:ascii="Arial" w:hAnsi="Arial"/>
              </w:rPr>
              <w:t>Spouse</w:t>
            </w:r>
            <w:r w:rsidR="00A51A50">
              <w:rPr>
                <w:rFonts w:ascii="Arial" w:hAnsi="Arial"/>
              </w:rPr>
              <w:t xml:space="preserve"> or </w:t>
            </w:r>
            <w:r w:rsidR="009C6ADA">
              <w:rPr>
                <w:rFonts w:ascii="Arial" w:hAnsi="Arial"/>
              </w:rPr>
              <w:t>Partner in a civil union</w:t>
            </w:r>
            <w:r w:rsidRPr="0093756C" w:rsidDel="00F26F18">
              <w:rPr>
                <w:rFonts w:ascii="Arial" w:hAnsi="Arial"/>
              </w:rPr>
              <w:t xml:space="preserve"> </w:t>
            </w:r>
          </w:p>
        </w:tc>
      </w:tr>
      <w:tr w:rsidR="00B606D5" w14:paraId="08FF6F71" w14:textId="77777777" w:rsidTr="000B6D0F">
        <w:trPr>
          <w:trHeight w:val="170"/>
        </w:trPr>
        <w:tc>
          <w:tcPr>
            <w:tcW w:w="5760" w:type="dxa"/>
          </w:tcPr>
          <w:p w14:paraId="14DD5917" w14:textId="77777777" w:rsidR="00B606D5" w:rsidRPr="0093756C" w:rsidRDefault="00B606D5" w:rsidP="0093756C">
            <w:pPr>
              <w:pStyle w:val="Header"/>
              <w:tabs>
                <w:tab w:val="clear" w:pos="4320"/>
                <w:tab w:val="clear" w:pos="8640"/>
              </w:tabs>
              <w:jc w:val="both"/>
              <w:rPr>
                <w:rFonts w:ascii="Arial" w:hAnsi="Arial"/>
              </w:rPr>
            </w:pPr>
          </w:p>
        </w:tc>
        <w:tc>
          <w:tcPr>
            <w:tcW w:w="3600" w:type="dxa"/>
          </w:tcPr>
          <w:p w14:paraId="0AAF7A9C" w14:textId="77777777" w:rsidR="00B606D5" w:rsidRPr="0093756C" w:rsidRDefault="00F26F18" w:rsidP="0093756C">
            <w:pPr>
              <w:pStyle w:val="Header"/>
              <w:tabs>
                <w:tab w:val="clear" w:pos="4320"/>
                <w:tab w:val="clear" w:pos="8640"/>
              </w:tabs>
              <w:jc w:val="both"/>
              <w:rPr>
                <w:rFonts w:ascii="Arial" w:hAnsi="Arial"/>
              </w:rPr>
            </w:pPr>
            <w:r w:rsidRPr="0093756C">
              <w:rPr>
                <w:rFonts w:ascii="Arial" w:hAnsi="Arial"/>
              </w:rPr>
              <w:t>Parent</w:t>
            </w:r>
            <w:r w:rsidRPr="0093756C" w:rsidDel="00F26F18">
              <w:rPr>
                <w:rFonts w:ascii="Arial" w:hAnsi="Arial"/>
              </w:rPr>
              <w:t xml:space="preserve"> </w:t>
            </w:r>
          </w:p>
        </w:tc>
      </w:tr>
      <w:tr w:rsidR="00B606D5" w14:paraId="1D40C37D" w14:textId="77777777" w:rsidTr="0093756C">
        <w:tc>
          <w:tcPr>
            <w:tcW w:w="5760" w:type="dxa"/>
          </w:tcPr>
          <w:p w14:paraId="4A630171" w14:textId="77777777" w:rsidR="00B606D5" w:rsidRPr="0093756C" w:rsidRDefault="00B606D5" w:rsidP="0093756C">
            <w:pPr>
              <w:pStyle w:val="Header"/>
              <w:tabs>
                <w:tab w:val="clear" w:pos="4320"/>
                <w:tab w:val="clear" w:pos="8640"/>
              </w:tabs>
              <w:jc w:val="both"/>
              <w:rPr>
                <w:rFonts w:ascii="Arial" w:hAnsi="Arial"/>
              </w:rPr>
            </w:pPr>
          </w:p>
        </w:tc>
        <w:tc>
          <w:tcPr>
            <w:tcW w:w="3600" w:type="dxa"/>
          </w:tcPr>
          <w:p w14:paraId="533B1927" w14:textId="77777777" w:rsidR="00B606D5" w:rsidRPr="0093756C" w:rsidRDefault="00F26F18" w:rsidP="0093756C">
            <w:pPr>
              <w:pStyle w:val="Header"/>
              <w:tabs>
                <w:tab w:val="clear" w:pos="4320"/>
                <w:tab w:val="clear" w:pos="8640"/>
              </w:tabs>
              <w:jc w:val="both"/>
              <w:rPr>
                <w:rFonts w:ascii="Arial" w:hAnsi="Arial"/>
              </w:rPr>
            </w:pPr>
            <w:r w:rsidRPr="0093756C">
              <w:rPr>
                <w:rFonts w:ascii="Arial" w:hAnsi="Arial"/>
              </w:rPr>
              <w:t>Adult Child</w:t>
            </w:r>
            <w:r w:rsidRPr="0093756C" w:rsidDel="00CC6075">
              <w:rPr>
                <w:rFonts w:ascii="Arial" w:hAnsi="Arial"/>
              </w:rPr>
              <w:t xml:space="preserve"> </w:t>
            </w:r>
          </w:p>
        </w:tc>
      </w:tr>
      <w:tr w:rsidR="00B606D5" w14:paraId="078DF51D" w14:textId="77777777" w:rsidTr="0093756C">
        <w:tc>
          <w:tcPr>
            <w:tcW w:w="5760" w:type="dxa"/>
          </w:tcPr>
          <w:p w14:paraId="58984F7A" w14:textId="77777777" w:rsidR="00B606D5" w:rsidRPr="0093756C" w:rsidRDefault="00B606D5" w:rsidP="0093756C">
            <w:pPr>
              <w:pStyle w:val="Header"/>
              <w:tabs>
                <w:tab w:val="clear" w:pos="4320"/>
                <w:tab w:val="clear" w:pos="8640"/>
              </w:tabs>
              <w:jc w:val="both"/>
              <w:rPr>
                <w:rFonts w:ascii="Arial" w:hAnsi="Arial"/>
              </w:rPr>
            </w:pPr>
          </w:p>
        </w:tc>
        <w:tc>
          <w:tcPr>
            <w:tcW w:w="3600" w:type="dxa"/>
          </w:tcPr>
          <w:p w14:paraId="662DD695" w14:textId="77777777" w:rsidR="00B606D5" w:rsidRPr="0093756C" w:rsidRDefault="00B606D5" w:rsidP="0093756C">
            <w:pPr>
              <w:pStyle w:val="Header"/>
              <w:tabs>
                <w:tab w:val="clear" w:pos="4320"/>
                <w:tab w:val="clear" w:pos="8640"/>
              </w:tabs>
              <w:jc w:val="both"/>
              <w:rPr>
                <w:rFonts w:ascii="Arial" w:hAnsi="Arial"/>
              </w:rPr>
            </w:pPr>
          </w:p>
        </w:tc>
      </w:tr>
      <w:tr w:rsidR="00C05424" w14:paraId="0C12D043" w14:textId="77777777" w:rsidTr="0093756C">
        <w:tc>
          <w:tcPr>
            <w:tcW w:w="5760" w:type="dxa"/>
          </w:tcPr>
          <w:p w14:paraId="6C010AFC" w14:textId="77777777" w:rsidR="00C05424" w:rsidRPr="0093756C" w:rsidRDefault="00C05424" w:rsidP="0093756C">
            <w:pPr>
              <w:pStyle w:val="Header"/>
              <w:tabs>
                <w:tab w:val="clear" w:pos="4320"/>
                <w:tab w:val="clear" w:pos="8640"/>
              </w:tabs>
              <w:jc w:val="both"/>
              <w:rPr>
                <w:rFonts w:ascii="Arial" w:hAnsi="Arial"/>
              </w:rPr>
            </w:pPr>
          </w:p>
        </w:tc>
        <w:tc>
          <w:tcPr>
            <w:tcW w:w="3600" w:type="dxa"/>
          </w:tcPr>
          <w:p w14:paraId="7F0F6140" w14:textId="77777777" w:rsidR="00C05424" w:rsidRPr="0093756C" w:rsidRDefault="00C05424" w:rsidP="0093756C">
            <w:pPr>
              <w:pStyle w:val="Header"/>
              <w:tabs>
                <w:tab w:val="clear" w:pos="4320"/>
                <w:tab w:val="clear" w:pos="8640"/>
              </w:tabs>
              <w:jc w:val="both"/>
              <w:rPr>
                <w:rFonts w:ascii="Arial" w:hAnsi="Arial"/>
              </w:rPr>
            </w:pPr>
          </w:p>
        </w:tc>
      </w:tr>
    </w:tbl>
    <w:p w14:paraId="48CC3F21" w14:textId="77777777" w:rsidR="00B76EA6" w:rsidRDefault="00B76EA6" w:rsidP="00B606D5">
      <w:pPr>
        <w:pStyle w:val="Header"/>
        <w:tabs>
          <w:tab w:val="clear" w:pos="4320"/>
          <w:tab w:val="clear" w:pos="8640"/>
        </w:tabs>
        <w:ind w:left="375" w:firstLine="60"/>
        <w:jc w:val="both"/>
        <w:rPr>
          <w:rFonts w:ascii="Arial" w:hAnsi="Arial"/>
        </w:rPr>
      </w:pPr>
    </w:p>
    <w:p w14:paraId="5E9EB5F2" w14:textId="77777777" w:rsidR="002A6D2E" w:rsidRPr="002A6D2E" w:rsidRDefault="002A6D2E" w:rsidP="00F1553B">
      <w:pPr>
        <w:pStyle w:val="Level1"/>
        <w:numPr>
          <w:ilvl w:val="0"/>
          <w:numId w:val="1"/>
        </w:numPr>
        <w:tabs>
          <w:tab w:val="left" w:pos="0"/>
          <w:tab w:val="left" w:pos="432"/>
          <w:tab w:val="left" w:pos="90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b/>
        </w:rPr>
      </w:pPr>
      <w:r w:rsidRPr="002A6D2E">
        <w:rPr>
          <w:rFonts w:ascii="Arial" w:hAnsi="Arial" w:cs="Arial"/>
        </w:rPr>
        <w:t xml:space="preserve">The guardian is authorized to access the ward’s medical records and information. The guardian </w:t>
      </w:r>
      <w:r>
        <w:rPr>
          <w:rFonts w:ascii="Arial" w:hAnsi="Arial" w:cs="Arial"/>
        </w:rPr>
        <w:t>is</w:t>
      </w:r>
      <w:r w:rsidRPr="002A6D2E">
        <w:rPr>
          <w:rFonts w:ascii="Arial" w:hAnsi="Arial" w:cs="Arial"/>
        </w:rPr>
        <w:t xml:space="preserve"> deemed to be ward’s personal representative for all purposes relating to ward’s protected health information, as provided in HIPAA, Section 45 CFR 164.502(g)(2).</w:t>
      </w:r>
    </w:p>
    <w:p w14:paraId="09B6E068" w14:textId="77777777" w:rsidR="002A6D2E" w:rsidRPr="002A6D2E" w:rsidRDefault="002A6D2E" w:rsidP="002A6D2E">
      <w:pPr>
        <w:pStyle w:val="Level1"/>
        <w:tabs>
          <w:tab w:val="left" w:pos="0"/>
          <w:tab w:val="left" w:pos="432"/>
          <w:tab w:val="left" w:pos="90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20" w:firstLine="0"/>
        <w:jc w:val="both"/>
        <w:rPr>
          <w:rFonts w:ascii="Arial" w:hAnsi="Arial" w:cs="Arial"/>
          <w:b/>
        </w:rPr>
      </w:pPr>
    </w:p>
    <w:p w14:paraId="47CBA0F1" w14:textId="77777777" w:rsidR="002A6D2E" w:rsidRPr="00291584" w:rsidRDefault="002A6D2E" w:rsidP="00F1553B">
      <w:pPr>
        <w:pStyle w:val="Level1"/>
        <w:numPr>
          <w:ilvl w:val="0"/>
          <w:numId w:val="1"/>
        </w:numPr>
        <w:tabs>
          <w:tab w:val="left" w:pos="0"/>
          <w:tab w:val="left" w:pos="432"/>
          <w:tab w:val="left" w:pos="90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b/>
        </w:rPr>
      </w:pPr>
      <w:r w:rsidRPr="002A6D2E">
        <w:rPr>
          <w:rFonts w:ascii="Arial" w:hAnsi="Arial" w:cs="Arial"/>
        </w:rPr>
        <w:t xml:space="preserve">The </w:t>
      </w:r>
      <w:r>
        <w:rPr>
          <w:rFonts w:ascii="Arial" w:hAnsi="Arial" w:cs="Arial"/>
        </w:rPr>
        <w:t>g</w:t>
      </w:r>
      <w:r w:rsidRPr="002A6D2E">
        <w:rPr>
          <w:rFonts w:ascii="Arial" w:hAnsi="Arial" w:cs="Arial"/>
        </w:rPr>
        <w:t>uardian does not have the authority to obtain hospital or institutional care and treatment for mental illness, developmental disability</w:t>
      </w:r>
      <w:r w:rsidR="00A81DB3">
        <w:rPr>
          <w:rFonts w:ascii="Arial" w:hAnsi="Arial" w:cs="Arial"/>
        </w:rPr>
        <w:t>,</w:t>
      </w:r>
      <w:r w:rsidRPr="002A6D2E">
        <w:rPr>
          <w:rFonts w:ascii="Arial" w:hAnsi="Arial" w:cs="Arial"/>
        </w:rPr>
        <w:t xml:space="preserve"> alcoholism</w:t>
      </w:r>
      <w:r w:rsidR="00A81DB3">
        <w:rPr>
          <w:rFonts w:ascii="Arial" w:hAnsi="Arial" w:cs="Arial"/>
        </w:rPr>
        <w:t xml:space="preserve"> or substance abuse</w:t>
      </w:r>
      <w:r w:rsidRPr="002A6D2E">
        <w:rPr>
          <w:rFonts w:ascii="Arial" w:hAnsi="Arial" w:cs="Arial"/>
        </w:rPr>
        <w:t xml:space="preserve"> against the will of the </w:t>
      </w:r>
      <w:r>
        <w:rPr>
          <w:rFonts w:ascii="Arial" w:hAnsi="Arial" w:cs="Arial"/>
        </w:rPr>
        <w:t>w</w:t>
      </w:r>
      <w:r w:rsidRPr="002A6D2E">
        <w:rPr>
          <w:rFonts w:ascii="Arial" w:hAnsi="Arial" w:cs="Arial"/>
        </w:rPr>
        <w:t xml:space="preserve">ard. </w:t>
      </w:r>
    </w:p>
    <w:p w14:paraId="69EA0900" w14:textId="77777777" w:rsidR="00291584" w:rsidRDefault="00291584" w:rsidP="00291584">
      <w:pPr>
        <w:pStyle w:val="Level1"/>
        <w:tabs>
          <w:tab w:val="left" w:pos="0"/>
          <w:tab w:val="left" w:pos="432"/>
          <w:tab w:val="num" w:pos="780"/>
          <w:tab w:val="left" w:pos="90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0" w:firstLine="0"/>
        <w:jc w:val="both"/>
        <w:rPr>
          <w:rFonts w:ascii="Arial" w:hAnsi="Arial" w:cs="Arial"/>
          <w:b/>
        </w:rPr>
      </w:pPr>
    </w:p>
    <w:p w14:paraId="526841D4" w14:textId="77777777" w:rsidR="002A6D2E" w:rsidRDefault="00B91C00" w:rsidP="00B91C00">
      <w:pPr>
        <w:pStyle w:val="Level1"/>
        <w:numPr>
          <w:ilvl w:val="0"/>
          <w:numId w:val="1"/>
        </w:numPr>
        <w:tabs>
          <w:tab w:val="left" w:pos="0"/>
          <w:tab w:val="left" w:pos="432"/>
          <w:tab w:val="left" w:pos="90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rPr>
      </w:pPr>
      <w:r w:rsidRPr="00B91C00">
        <w:rPr>
          <w:rFonts w:ascii="Arial" w:hAnsi="Arial" w:cs="Arial"/>
        </w:rPr>
        <w:t>If the ward is an “at risk elder”</w:t>
      </w:r>
      <w:r w:rsidR="009504A2">
        <w:rPr>
          <w:rFonts w:ascii="Arial" w:hAnsi="Arial" w:cs="Arial"/>
        </w:rPr>
        <w:t xml:space="preserve"> or “at risk adult with an intellectual and developmental disability,”</w:t>
      </w:r>
      <w:r w:rsidRPr="00B91C00">
        <w:rPr>
          <w:rFonts w:ascii="Arial" w:hAnsi="Arial" w:cs="Arial"/>
        </w:rPr>
        <w:t xml:space="preserve"> and if the guardian has reasonable cause to believe that the ward has been abused or exploited or is at imminent risk of abuse or exploitation, the guardian is required to make a report to law enforcement within </w:t>
      </w:r>
      <w:r w:rsidR="004C44EB">
        <w:rPr>
          <w:rFonts w:ascii="Arial" w:hAnsi="Arial" w:cs="Arial"/>
        </w:rPr>
        <w:t>24</w:t>
      </w:r>
      <w:r w:rsidR="0019500D">
        <w:rPr>
          <w:rFonts w:ascii="Arial" w:hAnsi="Arial" w:cs="Arial"/>
        </w:rPr>
        <w:t xml:space="preserve"> </w:t>
      </w:r>
      <w:r w:rsidRPr="00B91C00">
        <w:rPr>
          <w:rFonts w:ascii="Arial" w:hAnsi="Arial" w:cs="Arial"/>
        </w:rPr>
        <w:t xml:space="preserve">hours after the observation or discovery pursuant to C.R.S. § 18-6.5-108(1)(b)(XII).  </w:t>
      </w:r>
    </w:p>
    <w:p w14:paraId="04B25363" w14:textId="77777777" w:rsidR="00B91C00" w:rsidRPr="00B91C00" w:rsidRDefault="00B91C00" w:rsidP="00B91C00">
      <w:pPr>
        <w:pStyle w:val="Level1"/>
        <w:tabs>
          <w:tab w:val="left" w:pos="0"/>
          <w:tab w:val="left" w:pos="432"/>
          <w:tab w:val="left" w:pos="90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rPr>
      </w:pPr>
    </w:p>
    <w:p w14:paraId="4835A99F" w14:textId="77777777" w:rsidR="002A6D2E" w:rsidRPr="002A6D2E" w:rsidRDefault="002A6D2E" w:rsidP="00F1553B">
      <w:pPr>
        <w:pStyle w:val="Level1"/>
        <w:numPr>
          <w:ilvl w:val="0"/>
          <w:numId w:val="1"/>
        </w:numPr>
        <w:tabs>
          <w:tab w:val="left" w:pos="0"/>
          <w:tab w:val="left" w:pos="432"/>
          <w:tab w:val="left" w:pos="90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b/>
          <w:sz w:val="22"/>
          <w:szCs w:val="22"/>
        </w:rPr>
      </w:pPr>
      <w:r w:rsidRPr="002A6D2E">
        <w:rPr>
          <w:rFonts w:ascii="Arial" w:hAnsi="Arial"/>
          <w:b/>
          <w:sz w:val="22"/>
          <w:szCs w:val="22"/>
        </w:rPr>
        <w:t xml:space="preserve">Letters of Guardianship </w:t>
      </w:r>
      <w:r w:rsidR="0019500D">
        <w:rPr>
          <w:rFonts w:ascii="Arial" w:hAnsi="Arial"/>
          <w:b/>
          <w:sz w:val="22"/>
          <w:szCs w:val="22"/>
        </w:rPr>
        <w:t xml:space="preserve">will </w:t>
      </w:r>
      <w:r w:rsidRPr="002A6D2E">
        <w:rPr>
          <w:rFonts w:ascii="Arial" w:hAnsi="Arial"/>
          <w:b/>
          <w:sz w:val="22"/>
          <w:szCs w:val="22"/>
        </w:rPr>
        <w:t>be issued.</w:t>
      </w:r>
    </w:p>
    <w:p w14:paraId="4DB91C7E" w14:textId="77777777" w:rsidR="002A6D2E" w:rsidRDefault="002A6D2E" w:rsidP="002A6D2E">
      <w:p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10"/>
        <w:jc w:val="both"/>
        <w:rPr>
          <w:rFonts w:ascii="Arial" w:hAnsi="Arial"/>
        </w:rPr>
      </w:pPr>
      <w:r>
        <w:rPr>
          <w:rFonts w:ascii="Wingdings" w:hAnsi="Wingdings"/>
          <w:sz w:val="28"/>
        </w:rPr>
        <w:t></w:t>
      </w:r>
      <w:r>
        <w:rPr>
          <w:rFonts w:ascii="Arial" w:hAnsi="Arial"/>
        </w:rPr>
        <w:t xml:space="preserve">The powers and duties of the </w:t>
      </w:r>
      <w:r w:rsidR="005B6E24">
        <w:rPr>
          <w:rFonts w:ascii="Arial" w:hAnsi="Arial"/>
        </w:rPr>
        <w:t>g</w:t>
      </w:r>
      <w:r>
        <w:rPr>
          <w:rFonts w:ascii="Arial" w:hAnsi="Arial"/>
        </w:rPr>
        <w:t>uardian are unrestricted.</w:t>
      </w:r>
    </w:p>
    <w:p w14:paraId="5186DE8C" w14:textId="77777777" w:rsidR="002A6D2E" w:rsidRDefault="002A6D2E" w:rsidP="002A6D2E">
      <w:pPr>
        <w:tabs>
          <w:tab w:val="left" w:pos="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06"/>
        <w:jc w:val="both"/>
        <w:rPr>
          <w:rFonts w:ascii="Arial" w:hAnsi="Arial"/>
        </w:rPr>
      </w:pPr>
      <w:r>
        <w:rPr>
          <w:rFonts w:ascii="Wingdings" w:hAnsi="Wingdings"/>
          <w:sz w:val="28"/>
        </w:rPr>
        <w:t></w:t>
      </w:r>
      <w:r>
        <w:rPr>
          <w:rFonts w:ascii="Arial" w:hAnsi="Arial"/>
        </w:rPr>
        <w:t xml:space="preserve">The powers and duties of the </w:t>
      </w:r>
      <w:r w:rsidR="005B6E24">
        <w:rPr>
          <w:rFonts w:ascii="Arial" w:hAnsi="Arial"/>
        </w:rPr>
        <w:t>g</w:t>
      </w:r>
      <w:r>
        <w:rPr>
          <w:rFonts w:ascii="Arial" w:hAnsi="Arial"/>
        </w:rPr>
        <w:t>uardian are limited by the following restrictions:</w:t>
      </w:r>
    </w:p>
    <w:p w14:paraId="3E14735B" w14:textId="77777777" w:rsidR="002A6D2E" w:rsidRDefault="002A6D2E" w:rsidP="002A6D2E">
      <w:pPr>
        <w:pStyle w:val="Level1"/>
        <w:tabs>
          <w:tab w:val="left" w:pos="0"/>
          <w:tab w:val="left" w:pos="90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60" w:lineRule="auto"/>
        <w:ind w:left="806" w:firstLine="0"/>
        <w:jc w:val="both"/>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319A4360" w14:textId="77777777" w:rsidR="002A6D2E" w:rsidRDefault="002A6D2E" w:rsidP="002A6D2E">
      <w:pPr>
        <w:pStyle w:val="Level1"/>
        <w:tabs>
          <w:tab w:val="left" w:pos="0"/>
          <w:tab w:val="left" w:pos="90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10" w:firstLine="0"/>
        <w:jc w:val="both"/>
        <w:rPr>
          <w:rFonts w:ascii="Arial" w:hAnsi="Arial"/>
          <w:b/>
        </w:rPr>
      </w:pPr>
    </w:p>
    <w:p w14:paraId="06178123" w14:textId="77777777" w:rsidR="00C776CD" w:rsidRDefault="00C776CD" w:rsidP="002A6D2E">
      <w:pPr>
        <w:pStyle w:val="Level1"/>
        <w:tabs>
          <w:tab w:val="left" w:pos="0"/>
          <w:tab w:val="left" w:pos="90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10" w:firstLine="0"/>
        <w:jc w:val="both"/>
        <w:rPr>
          <w:rFonts w:ascii="Arial" w:hAnsi="Arial"/>
          <w:b/>
        </w:rPr>
      </w:pPr>
    </w:p>
    <w:p w14:paraId="4EC1C539" w14:textId="77777777" w:rsidR="00C776CD" w:rsidRDefault="00C776CD" w:rsidP="002A6D2E">
      <w:pPr>
        <w:pStyle w:val="Level1"/>
        <w:tabs>
          <w:tab w:val="left" w:pos="0"/>
          <w:tab w:val="left" w:pos="90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10" w:firstLine="0"/>
        <w:jc w:val="both"/>
        <w:rPr>
          <w:rFonts w:ascii="Arial" w:hAnsi="Arial"/>
          <w:b/>
        </w:rPr>
      </w:pPr>
    </w:p>
    <w:p w14:paraId="7AB80DAB" w14:textId="77777777" w:rsidR="00C776CD" w:rsidRDefault="00C776CD" w:rsidP="002A6D2E">
      <w:pPr>
        <w:pStyle w:val="Level1"/>
        <w:tabs>
          <w:tab w:val="left" w:pos="0"/>
          <w:tab w:val="left" w:pos="90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10" w:firstLine="0"/>
        <w:jc w:val="both"/>
        <w:rPr>
          <w:rFonts w:ascii="Arial" w:hAnsi="Arial"/>
          <w:b/>
        </w:rPr>
      </w:pPr>
    </w:p>
    <w:p w14:paraId="01F163E4" w14:textId="77777777" w:rsidR="00E67F47" w:rsidRPr="002A6D2E" w:rsidRDefault="00905697" w:rsidP="00F1553B">
      <w:pPr>
        <w:pStyle w:val="Level1"/>
        <w:numPr>
          <w:ilvl w:val="0"/>
          <w:numId w:val="1"/>
        </w:numPr>
        <w:tabs>
          <w:tab w:val="left" w:pos="0"/>
          <w:tab w:val="left" w:pos="432"/>
          <w:tab w:val="left" w:pos="90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b/>
          <w:sz w:val="22"/>
          <w:szCs w:val="22"/>
        </w:rPr>
      </w:pPr>
      <w:r w:rsidRPr="002A6D2E">
        <w:rPr>
          <w:rFonts w:ascii="Arial" w:hAnsi="Arial"/>
          <w:b/>
          <w:sz w:val="22"/>
          <w:szCs w:val="22"/>
        </w:rPr>
        <w:t xml:space="preserve">The </w:t>
      </w:r>
      <w:r w:rsidR="004C44EB">
        <w:rPr>
          <w:rFonts w:ascii="Arial" w:hAnsi="Arial"/>
          <w:b/>
          <w:sz w:val="22"/>
          <w:szCs w:val="22"/>
        </w:rPr>
        <w:t>c</w:t>
      </w:r>
      <w:r w:rsidRPr="002A6D2E">
        <w:rPr>
          <w:rFonts w:ascii="Arial" w:hAnsi="Arial"/>
          <w:b/>
          <w:sz w:val="22"/>
          <w:szCs w:val="22"/>
        </w:rPr>
        <w:t>ourt further orders</w:t>
      </w:r>
      <w:r w:rsidR="00E67F47" w:rsidRPr="002A6D2E">
        <w:rPr>
          <w:rFonts w:ascii="Arial" w:hAnsi="Arial"/>
          <w:b/>
          <w:sz w:val="22"/>
          <w:szCs w:val="22"/>
        </w:rPr>
        <w:t xml:space="preserve">: </w:t>
      </w:r>
    </w:p>
    <w:p w14:paraId="2491E497" w14:textId="77777777" w:rsidR="0088557B" w:rsidRPr="00164DDD" w:rsidRDefault="0088557B" w:rsidP="0088557B">
      <w:pPr>
        <w:pStyle w:val="Level1"/>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360" w:firstLine="0"/>
        <w:jc w:val="both"/>
        <w:rPr>
          <w:rFonts w:ascii="Arial" w:hAnsi="Arial"/>
          <w:sz w:val="10"/>
          <w:szCs w:val="10"/>
        </w:rPr>
      </w:pPr>
    </w:p>
    <w:p w14:paraId="0BFB48A2" w14:textId="77777777" w:rsidR="005F3065" w:rsidRDefault="005F3065" w:rsidP="00AB4D0E">
      <w:pPr>
        <w:pStyle w:val="Level1"/>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60" w:lineRule="auto"/>
        <w:ind w:left="864" w:firstLine="0"/>
        <w:jc w:val="both"/>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21E15D1" w14:textId="77777777" w:rsidR="009A1D3F" w:rsidRDefault="009A1D3F" w:rsidP="00B2700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rPr>
      </w:pPr>
    </w:p>
    <w:p w14:paraId="1737B7CA" w14:textId="77777777" w:rsidR="00E67F47" w:rsidRDefault="00E67F47" w:rsidP="00E67F4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rPr>
      </w:pPr>
      <w:r>
        <w:rPr>
          <w:rFonts w:ascii="Arial" w:hAnsi="Arial"/>
        </w:rPr>
        <w:t>Date: __________________________</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6D12E8">
        <w:rPr>
          <w:rFonts w:ascii="Arial" w:hAnsi="Arial"/>
        </w:rPr>
        <w:tab/>
      </w:r>
      <w:r w:rsidR="00B76EA6">
        <w:rPr>
          <w:rFonts w:ascii="Arial" w:hAnsi="Arial"/>
        </w:rPr>
        <w:t xml:space="preserve"> </w:t>
      </w:r>
      <w:r>
        <w:rPr>
          <w:rFonts w:ascii="Arial" w:hAnsi="Arial"/>
        </w:rPr>
        <w:t>______________________________________</w:t>
      </w:r>
    </w:p>
    <w:p w14:paraId="4F927116" w14:textId="77777777" w:rsidR="00D40AD0" w:rsidRDefault="00E67F47" w:rsidP="008A4530">
      <w:pPr>
        <w:tabs>
          <w:tab w:val="left" w:pos="5670"/>
        </w:tabs>
        <w:jc w:val="both"/>
        <w:rPr>
          <w:rFonts w:ascii="Arial" w:hAnsi="Arial"/>
        </w:rPr>
      </w:pPr>
      <w:r>
        <w:rPr>
          <w:rFonts w:ascii="Arial" w:hAnsi="Arial"/>
        </w:rPr>
        <w:tab/>
      </w:r>
      <w:r>
        <w:rPr>
          <w:rFonts w:ascii="Wingdings" w:hAnsi="Wingdings"/>
          <w:sz w:val="28"/>
        </w:rPr>
        <w:t></w:t>
      </w:r>
      <w:r>
        <w:rPr>
          <w:rFonts w:ascii="Arial" w:hAnsi="Arial"/>
        </w:rPr>
        <w:t>Judge</w:t>
      </w:r>
      <w:r>
        <w:rPr>
          <w:rFonts w:ascii="Arial" w:hAnsi="Arial"/>
          <w:smallCaps/>
        </w:rPr>
        <w:t xml:space="preserve">   </w:t>
      </w:r>
      <w:r>
        <w:rPr>
          <w:rFonts w:ascii="Wingdings" w:hAnsi="Wingdings"/>
          <w:sz w:val="28"/>
        </w:rPr>
        <w:t></w:t>
      </w:r>
      <w:r>
        <w:rPr>
          <w:rFonts w:ascii="Arial" w:hAnsi="Arial"/>
        </w:rPr>
        <w:t>Magistrate</w:t>
      </w:r>
    </w:p>
    <w:sectPr w:rsidR="00D40AD0" w:rsidSect="0000046B">
      <w:footerReference w:type="default" r:id="rId10"/>
      <w:pgSz w:w="12240" w:h="15840" w:code="1"/>
      <w:pgMar w:top="144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0944C" w14:textId="77777777" w:rsidR="00555FC7" w:rsidRDefault="00555FC7">
      <w:r>
        <w:separator/>
      </w:r>
    </w:p>
  </w:endnote>
  <w:endnote w:type="continuationSeparator" w:id="0">
    <w:p w14:paraId="2A1AF982" w14:textId="77777777" w:rsidR="00555FC7" w:rsidRDefault="00555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Std"/>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60549" w14:textId="77777777" w:rsidR="00A51A50" w:rsidRDefault="00131049">
    <w:pPr>
      <w:pStyle w:val="Footer"/>
      <w:rPr>
        <w:rFonts w:ascii="Arial" w:hAnsi="Arial"/>
        <w:sz w:val="18"/>
        <w:szCs w:val="18"/>
      </w:rPr>
    </w:pPr>
    <w:r w:rsidRPr="00C4450B">
      <w:rPr>
        <w:rFonts w:ascii="Arial" w:hAnsi="Arial"/>
        <w:sz w:val="18"/>
        <w:szCs w:val="18"/>
      </w:rPr>
      <w:t>J</w:t>
    </w:r>
    <w:r w:rsidR="00E21BE3" w:rsidRPr="00C4450B">
      <w:rPr>
        <w:rFonts w:ascii="Arial" w:hAnsi="Arial"/>
        <w:sz w:val="18"/>
        <w:szCs w:val="18"/>
      </w:rPr>
      <w:t>DF 848</w:t>
    </w:r>
    <w:r w:rsidR="00BA2B0F">
      <w:rPr>
        <w:rFonts w:ascii="Arial" w:hAnsi="Arial"/>
        <w:sz w:val="18"/>
        <w:szCs w:val="18"/>
      </w:rPr>
      <w:t>SC</w:t>
    </w:r>
    <w:r w:rsidR="00E21BE3" w:rsidRPr="00C4450B">
      <w:rPr>
        <w:rFonts w:ascii="Arial" w:hAnsi="Arial"/>
        <w:sz w:val="18"/>
        <w:szCs w:val="18"/>
      </w:rPr>
      <w:t xml:space="preserve">     R</w:t>
    </w:r>
    <w:r w:rsidR="00BA2B0F">
      <w:rPr>
        <w:rFonts w:ascii="Arial" w:hAnsi="Arial"/>
        <w:sz w:val="18"/>
        <w:szCs w:val="18"/>
      </w:rPr>
      <w:t>9/18</w:t>
    </w:r>
    <w:r w:rsidRPr="00C4450B">
      <w:rPr>
        <w:rFonts w:ascii="Arial" w:hAnsi="Arial"/>
        <w:sz w:val="18"/>
        <w:szCs w:val="18"/>
      </w:rPr>
      <w:t xml:space="preserve">     ORDE</w:t>
    </w:r>
    <w:r w:rsidR="00C4450B" w:rsidRPr="00C4450B">
      <w:rPr>
        <w:rFonts w:ascii="Arial" w:hAnsi="Arial"/>
        <w:sz w:val="18"/>
        <w:szCs w:val="18"/>
      </w:rPr>
      <w:t xml:space="preserve">R APPOINTING GUARDIAN FOR ADULT </w:t>
    </w:r>
  </w:p>
  <w:p w14:paraId="563561D0" w14:textId="77777777" w:rsidR="00131049" w:rsidRDefault="00131049">
    <w:pPr>
      <w:pStyle w:val="Footer"/>
      <w:rPr>
        <w:rFonts w:ascii="Arial" w:hAnsi="Arial"/>
        <w:sz w:val="18"/>
        <w:szCs w:val="18"/>
      </w:rPr>
    </w:pPr>
    <w:r w:rsidRPr="00C4450B">
      <w:rPr>
        <w:rFonts w:ascii="Arial" w:hAnsi="Arial"/>
        <w:sz w:val="18"/>
        <w:szCs w:val="18"/>
      </w:rPr>
      <w:tab/>
      <w:t xml:space="preserve">Page </w:t>
    </w:r>
    <w:r w:rsidRPr="00C4450B">
      <w:rPr>
        <w:rStyle w:val="PageNumber"/>
        <w:rFonts w:ascii="Arial" w:hAnsi="Arial"/>
        <w:sz w:val="18"/>
        <w:szCs w:val="18"/>
      </w:rPr>
      <w:fldChar w:fldCharType="begin"/>
    </w:r>
    <w:r w:rsidRPr="00C4450B">
      <w:rPr>
        <w:rStyle w:val="PageNumber"/>
        <w:rFonts w:ascii="Arial" w:hAnsi="Arial"/>
        <w:sz w:val="18"/>
        <w:szCs w:val="18"/>
      </w:rPr>
      <w:instrText xml:space="preserve"> PAGE </w:instrText>
    </w:r>
    <w:r w:rsidRPr="00C4450B">
      <w:rPr>
        <w:rStyle w:val="PageNumber"/>
        <w:rFonts w:ascii="Arial" w:hAnsi="Arial"/>
        <w:sz w:val="18"/>
        <w:szCs w:val="18"/>
      </w:rPr>
      <w:fldChar w:fldCharType="separate"/>
    </w:r>
    <w:r w:rsidR="00BA10CF">
      <w:rPr>
        <w:rStyle w:val="PageNumber"/>
        <w:rFonts w:ascii="Arial" w:hAnsi="Arial"/>
        <w:noProof/>
        <w:sz w:val="18"/>
        <w:szCs w:val="18"/>
      </w:rPr>
      <w:t>3</w:t>
    </w:r>
    <w:r w:rsidRPr="00C4450B">
      <w:rPr>
        <w:rStyle w:val="PageNumber"/>
        <w:rFonts w:ascii="Arial" w:hAnsi="Arial"/>
        <w:sz w:val="18"/>
        <w:szCs w:val="18"/>
      </w:rPr>
      <w:fldChar w:fldCharType="end"/>
    </w:r>
    <w:r w:rsidRPr="00C4450B">
      <w:rPr>
        <w:rStyle w:val="PageNumber"/>
        <w:rFonts w:ascii="Arial" w:hAnsi="Arial"/>
        <w:sz w:val="18"/>
        <w:szCs w:val="18"/>
      </w:rPr>
      <w:t xml:space="preserve"> of </w:t>
    </w:r>
    <w:r w:rsidRPr="00C4450B">
      <w:rPr>
        <w:rStyle w:val="PageNumber"/>
        <w:rFonts w:ascii="Arial" w:hAnsi="Arial"/>
        <w:sz w:val="18"/>
        <w:szCs w:val="18"/>
      </w:rPr>
      <w:fldChar w:fldCharType="begin"/>
    </w:r>
    <w:r w:rsidRPr="00C4450B">
      <w:rPr>
        <w:rStyle w:val="PageNumber"/>
        <w:rFonts w:ascii="Arial" w:hAnsi="Arial"/>
        <w:sz w:val="18"/>
        <w:szCs w:val="18"/>
      </w:rPr>
      <w:instrText xml:space="preserve"> NUMPAGES </w:instrText>
    </w:r>
    <w:r w:rsidRPr="00C4450B">
      <w:rPr>
        <w:rStyle w:val="PageNumber"/>
        <w:rFonts w:ascii="Arial" w:hAnsi="Arial"/>
        <w:sz w:val="18"/>
        <w:szCs w:val="18"/>
      </w:rPr>
      <w:fldChar w:fldCharType="separate"/>
    </w:r>
    <w:r w:rsidR="00BA10CF">
      <w:rPr>
        <w:rStyle w:val="PageNumber"/>
        <w:rFonts w:ascii="Arial" w:hAnsi="Arial"/>
        <w:noProof/>
        <w:sz w:val="18"/>
        <w:szCs w:val="18"/>
      </w:rPr>
      <w:t>3</w:t>
    </w:r>
    <w:r w:rsidRPr="00C4450B">
      <w:rPr>
        <w:rStyle w:val="PageNumber"/>
        <w:rFonts w:ascii="Arial" w:hAnsi="Arial"/>
        <w:sz w:val="18"/>
        <w:szCs w:val="18"/>
      </w:rPr>
      <w:fldChar w:fldCharType="end"/>
    </w:r>
    <w:r w:rsidRPr="00C4450B">
      <w:rPr>
        <w:rFonts w:ascii="Arial" w:hAnsi="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9C766" w14:textId="77777777" w:rsidR="00555FC7" w:rsidRDefault="00555FC7">
      <w:r>
        <w:separator/>
      </w:r>
    </w:p>
  </w:footnote>
  <w:footnote w:type="continuationSeparator" w:id="0">
    <w:p w14:paraId="39C71C24" w14:textId="77777777" w:rsidR="00555FC7" w:rsidRDefault="00555F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4222E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CB41496"/>
    <w:multiLevelType w:val="hybridMultilevel"/>
    <w:tmpl w:val="40E4EB1A"/>
    <w:lvl w:ilvl="0" w:tplc="F0E89200">
      <w:start w:val="1"/>
      <w:numFmt w:val="decimal"/>
      <w:lvlText w:val="%1."/>
      <w:lvlJc w:val="left"/>
      <w:pPr>
        <w:tabs>
          <w:tab w:val="num" w:pos="780"/>
        </w:tabs>
        <w:ind w:left="780" w:hanging="360"/>
      </w:pPr>
      <w:rPr>
        <w:b/>
        <w:sz w:val="20"/>
        <w:szCs w:val="2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9ED"/>
    <w:rsid w:val="0000046B"/>
    <w:rsid w:val="00001251"/>
    <w:rsid w:val="00003FDD"/>
    <w:rsid w:val="0001362C"/>
    <w:rsid w:val="00036101"/>
    <w:rsid w:val="00043335"/>
    <w:rsid w:val="00047E33"/>
    <w:rsid w:val="00070570"/>
    <w:rsid w:val="00074970"/>
    <w:rsid w:val="00077D4A"/>
    <w:rsid w:val="00080C12"/>
    <w:rsid w:val="00080D64"/>
    <w:rsid w:val="000820EE"/>
    <w:rsid w:val="00082B15"/>
    <w:rsid w:val="00085D82"/>
    <w:rsid w:val="00091AB5"/>
    <w:rsid w:val="000A10A2"/>
    <w:rsid w:val="000A16EC"/>
    <w:rsid w:val="000A70CE"/>
    <w:rsid w:val="000A71CD"/>
    <w:rsid w:val="000B416A"/>
    <w:rsid w:val="000B473A"/>
    <w:rsid w:val="000B6D0F"/>
    <w:rsid w:val="000C0CF4"/>
    <w:rsid w:val="000C725F"/>
    <w:rsid w:val="000D4567"/>
    <w:rsid w:val="000D4B8D"/>
    <w:rsid w:val="000E5CD3"/>
    <w:rsid w:val="000F21B6"/>
    <w:rsid w:val="000F387B"/>
    <w:rsid w:val="00103C7C"/>
    <w:rsid w:val="00112EB5"/>
    <w:rsid w:val="00115715"/>
    <w:rsid w:val="00115E03"/>
    <w:rsid w:val="001162F6"/>
    <w:rsid w:val="00131049"/>
    <w:rsid w:val="0013392E"/>
    <w:rsid w:val="00147A92"/>
    <w:rsid w:val="00164DDD"/>
    <w:rsid w:val="00170F58"/>
    <w:rsid w:val="00174287"/>
    <w:rsid w:val="0018046E"/>
    <w:rsid w:val="001924E8"/>
    <w:rsid w:val="00193B13"/>
    <w:rsid w:val="0019500D"/>
    <w:rsid w:val="001A744E"/>
    <w:rsid w:val="001B02B7"/>
    <w:rsid w:val="001B24AC"/>
    <w:rsid w:val="001B25AB"/>
    <w:rsid w:val="001B51EB"/>
    <w:rsid w:val="001B67B2"/>
    <w:rsid w:val="001D69D7"/>
    <w:rsid w:val="001E1F6B"/>
    <w:rsid w:val="001E446D"/>
    <w:rsid w:val="001E60A0"/>
    <w:rsid w:val="001F4CAB"/>
    <w:rsid w:val="001F512E"/>
    <w:rsid w:val="001F79F3"/>
    <w:rsid w:val="00224970"/>
    <w:rsid w:val="00237F4C"/>
    <w:rsid w:val="002471DE"/>
    <w:rsid w:val="00247373"/>
    <w:rsid w:val="00265FDB"/>
    <w:rsid w:val="002804B8"/>
    <w:rsid w:val="002860DB"/>
    <w:rsid w:val="00291584"/>
    <w:rsid w:val="002A00FD"/>
    <w:rsid w:val="002A686F"/>
    <w:rsid w:val="002A6D2E"/>
    <w:rsid w:val="002C048E"/>
    <w:rsid w:val="002C052E"/>
    <w:rsid w:val="002F1C02"/>
    <w:rsid w:val="002F2B2D"/>
    <w:rsid w:val="002F3446"/>
    <w:rsid w:val="002F3A29"/>
    <w:rsid w:val="00310AD1"/>
    <w:rsid w:val="00311298"/>
    <w:rsid w:val="00321EE0"/>
    <w:rsid w:val="00322B58"/>
    <w:rsid w:val="003342A0"/>
    <w:rsid w:val="00343A3F"/>
    <w:rsid w:val="0035431C"/>
    <w:rsid w:val="00355280"/>
    <w:rsid w:val="003559C9"/>
    <w:rsid w:val="0036224B"/>
    <w:rsid w:val="00384810"/>
    <w:rsid w:val="0038721E"/>
    <w:rsid w:val="00392077"/>
    <w:rsid w:val="00397A93"/>
    <w:rsid w:val="003A3F79"/>
    <w:rsid w:val="003B0606"/>
    <w:rsid w:val="003C6335"/>
    <w:rsid w:val="003C643E"/>
    <w:rsid w:val="003E092E"/>
    <w:rsid w:val="003E3F58"/>
    <w:rsid w:val="004021FA"/>
    <w:rsid w:val="004140B4"/>
    <w:rsid w:val="004145DE"/>
    <w:rsid w:val="00435EA7"/>
    <w:rsid w:val="004612B8"/>
    <w:rsid w:val="00462C5D"/>
    <w:rsid w:val="00466DF1"/>
    <w:rsid w:val="0047043D"/>
    <w:rsid w:val="004C44EB"/>
    <w:rsid w:val="004C5C29"/>
    <w:rsid w:val="004C7432"/>
    <w:rsid w:val="004E2E74"/>
    <w:rsid w:val="004F110E"/>
    <w:rsid w:val="005077FA"/>
    <w:rsid w:val="00507934"/>
    <w:rsid w:val="0052513F"/>
    <w:rsid w:val="005264F3"/>
    <w:rsid w:val="005300EF"/>
    <w:rsid w:val="00531F31"/>
    <w:rsid w:val="00535955"/>
    <w:rsid w:val="005516BB"/>
    <w:rsid w:val="00555FC7"/>
    <w:rsid w:val="005640B3"/>
    <w:rsid w:val="00571B68"/>
    <w:rsid w:val="005728D2"/>
    <w:rsid w:val="00580A4F"/>
    <w:rsid w:val="0058255B"/>
    <w:rsid w:val="00583FAA"/>
    <w:rsid w:val="005857C1"/>
    <w:rsid w:val="005857C9"/>
    <w:rsid w:val="005869B6"/>
    <w:rsid w:val="00592DD8"/>
    <w:rsid w:val="00595A5B"/>
    <w:rsid w:val="005B0455"/>
    <w:rsid w:val="005B0FF8"/>
    <w:rsid w:val="005B4BD3"/>
    <w:rsid w:val="005B6E24"/>
    <w:rsid w:val="005C08C9"/>
    <w:rsid w:val="005C2C3E"/>
    <w:rsid w:val="005D1F6A"/>
    <w:rsid w:val="005F3065"/>
    <w:rsid w:val="00600870"/>
    <w:rsid w:val="006122A9"/>
    <w:rsid w:val="006252BC"/>
    <w:rsid w:val="00635ECC"/>
    <w:rsid w:val="006571EA"/>
    <w:rsid w:val="0068181D"/>
    <w:rsid w:val="0068411A"/>
    <w:rsid w:val="00684907"/>
    <w:rsid w:val="00697B7C"/>
    <w:rsid w:val="006A48BF"/>
    <w:rsid w:val="006B0343"/>
    <w:rsid w:val="006D12E8"/>
    <w:rsid w:val="006E2B43"/>
    <w:rsid w:val="006F2F31"/>
    <w:rsid w:val="00700D16"/>
    <w:rsid w:val="0071019D"/>
    <w:rsid w:val="007141C0"/>
    <w:rsid w:val="007220F0"/>
    <w:rsid w:val="0072283B"/>
    <w:rsid w:val="007264E4"/>
    <w:rsid w:val="0072709F"/>
    <w:rsid w:val="00733406"/>
    <w:rsid w:val="007338E2"/>
    <w:rsid w:val="007424B4"/>
    <w:rsid w:val="00752787"/>
    <w:rsid w:val="0076791C"/>
    <w:rsid w:val="007839ED"/>
    <w:rsid w:val="00787450"/>
    <w:rsid w:val="007906FC"/>
    <w:rsid w:val="007A0C07"/>
    <w:rsid w:val="007C2FDE"/>
    <w:rsid w:val="007C4C70"/>
    <w:rsid w:val="007D5F0B"/>
    <w:rsid w:val="007D765F"/>
    <w:rsid w:val="007E5383"/>
    <w:rsid w:val="007F50E3"/>
    <w:rsid w:val="00845A2E"/>
    <w:rsid w:val="00846BE9"/>
    <w:rsid w:val="00864ACF"/>
    <w:rsid w:val="00867A09"/>
    <w:rsid w:val="0087608A"/>
    <w:rsid w:val="0088557B"/>
    <w:rsid w:val="008942ED"/>
    <w:rsid w:val="008A2019"/>
    <w:rsid w:val="008A4530"/>
    <w:rsid w:val="008A46C7"/>
    <w:rsid w:val="008B675D"/>
    <w:rsid w:val="008C0580"/>
    <w:rsid w:val="008C4F15"/>
    <w:rsid w:val="008D448F"/>
    <w:rsid w:val="008E350B"/>
    <w:rsid w:val="008E3C4C"/>
    <w:rsid w:val="00905697"/>
    <w:rsid w:val="0091362E"/>
    <w:rsid w:val="0091436F"/>
    <w:rsid w:val="0093033C"/>
    <w:rsid w:val="0093756C"/>
    <w:rsid w:val="00945CC1"/>
    <w:rsid w:val="0094730F"/>
    <w:rsid w:val="009504A2"/>
    <w:rsid w:val="009655FB"/>
    <w:rsid w:val="009752FA"/>
    <w:rsid w:val="009973D7"/>
    <w:rsid w:val="009A0209"/>
    <w:rsid w:val="009A1D3F"/>
    <w:rsid w:val="009B280D"/>
    <w:rsid w:val="009B3A6C"/>
    <w:rsid w:val="009C6ADA"/>
    <w:rsid w:val="009E67F5"/>
    <w:rsid w:val="009E7CA0"/>
    <w:rsid w:val="009F016E"/>
    <w:rsid w:val="009F110D"/>
    <w:rsid w:val="00A074E0"/>
    <w:rsid w:val="00A14BC5"/>
    <w:rsid w:val="00A15C15"/>
    <w:rsid w:val="00A20943"/>
    <w:rsid w:val="00A33399"/>
    <w:rsid w:val="00A41547"/>
    <w:rsid w:val="00A421C6"/>
    <w:rsid w:val="00A461E5"/>
    <w:rsid w:val="00A514DB"/>
    <w:rsid w:val="00A51A50"/>
    <w:rsid w:val="00A579B7"/>
    <w:rsid w:val="00A670A3"/>
    <w:rsid w:val="00A724FE"/>
    <w:rsid w:val="00A802E3"/>
    <w:rsid w:val="00A81DB3"/>
    <w:rsid w:val="00A907FD"/>
    <w:rsid w:val="00AA4883"/>
    <w:rsid w:val="00AB3524"/>
    <w:rsid w:val="00AB4D0E"/>
    <w:rsid w:val="00AB6B59"/>
    <w:rsid w:val="00AC3581"/>
    <w:rsid w:val="00AC4803"/>
    <w:rsid w:val="00AD037D"/>
    <w:rsid w:val="00AD7C32"/>
    <w:rsid w:val="00B030CB"/>
    <w:rsid w:val="00B21EE7"/>
    <w:rsid w:val="00B27009"/>
    <w:rsid w:val="00B33AFC"/>
    <w:rsid w:val="00B41625"/>
    <w:rsid w:val="00B4249E"/>
    <w:rsid w:val="00B45240"/>
    <w:rsid w:val="00B606D5"/>
    <w:rsid w:val="00B65250"/>
    <w:rsid w:val="00B66C0F"/>
    <w:rsid w:val="00B75141"/>
    <w:rsid w:val="00B76EA6"/>
    <w:rsid w:val="00B840FE"/>
    <w:rsid w:val="00B8462F"/>
    <w:rsid w:val="00B91C00"/>
    <w:rsid w:val="00BA0AD8"/>
    <w:rsid w:val="00BA10CF"/>
    <w:rsid w:val="00BA2B0F"/>
    <w:rsid w:val="00BA6B29"/>
    <w:rsid w:val="00BC2755"/>
    <w:rsid w:val="00BF2BA1"/>
    <w:rsid w:val="00BF3F47"/>
    <w:rsid w:val="00BF6B28"/>
    <w:rsid w:val="00BF7E3E"/>
    <w:rsid w:val="00C03C54"/>
    <w:rsid w:val="00C05424"/>
    <w:rsid w:val="00C1483A"/>
    <w:rsid w:val="00C3334B"/>
    <w:rsid w:val="00C36718"/>
    <w:rsid w:val="00C36E19"/>
    <w:rsid w:val="00C4450B"/>
    <w:rsid w:val="00C44C2B"/>
    <w:rsid w:val="00C66E20"/>
    <w:rsid w:val="00C66FD7"/>
    <w:rsid w:val="00C776CD"/>
    <w:rsid w:val="00C834D6"/>
    <w:rsid w:val="00C861B2"/>
    <w:rsid w:val="00C93DF0"/>
    <w:rsid w:val="00C94764"/>
    <w:rsid w:val="00CB031A"/>
    <w:rsid w:val="00CB44AD"/>
    <w:rsid w:val="00CC6075"/>
    <w:rsid w:val="00CE2896"/>
    <w:rsid w:val="00D00D70"/>
    <w:rsid w:val="00D1191D"/>
    <w:rsid w:val="00D32822"/>
    <w:rsid w:val="00D40AD0"/>
    <w:rsid w:val="00D4344A"/>
    <w:rsid w:val="00D441B4"/>
    <w:rsid w:val="00D44A9A"/>
    <w:rsid w:val="00D45B87"/>
    <w:rsid w:val="00D51DA1"/>
    <w:rsid w:val="00D56CEE"/>
    <w:rsid w:val="00D709A2"/>
    <w:rsid w:val="00D70B71"/>
    <w:rsid w:val="00D72B93"/>
    <w:rsid w:val="00D72C6C"/>
    <w:rsid w:val="00D7429B"/>
    <w:rsid w:val="00D75EF0"/>
    <w:rsid w:val="00D86040"/>
    <w:rsid w:val="00DA0097"/>
    <w:rsid w:val="00DC7BF6"/>
    <w:rsid w:val="00DD7967"/>
    <w:rsid w:val="00DE0089"/>
    <w:rsid w:val="00DF0EB1"/>
    <w:rsid w:val="00DF2F14"/>
    <w:rsid w:val="00E15556"/>
    <w:rsid w:val="00E16697"/>
    <w:rsid w:val="00E210D2"/>
    <w:rsid w:val="00E21BE3"/>
    <w:rsid w:val="00E26E21"/>
    <w:rsid w:val="00E33939"/>
    <w:rsid w:val="00E35A63"/>
    <w:rsid w:val="00E42044"/>
    <w:rsid w:val="00E63489"/>
    <w:rsid w:val="00E67F47"/>
    <w:rsid w:val="00E82CEE"/>
    <w:rsid w:val="00E85547"/>
    <w:rsid w:val="00EE64DA"/>
    <w:rsid w:val="00F1553B"/>
    <w:rsid w:val="00F25228"/>
    <w:rsid w:val="00F26F18"/>
    <w:rsid w:val="00F3008F"/>
    <w:rsid w:val="00F56966"/>
    <w:rsid w:val="00F60CD9"/>
    <w:rsid w:val="00F661A9"/>
    <w:rsid w:val="00F83ED2"/>
    <w:rsid w:val="00F84398"/>
    <w:rsid w:val="00F96051"/>
    <w:rsid w:val="00F979CD"/>
    <w:rsid w:val="00FD7B8C"/>
    <w:rsid w:val="00FE23C2"/>
    <w:rsid w:val="00FF0B2C"/>
    <w:rsid w:val="00FF3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90509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09A2"/>
  </w:style>
  <w:style w:type="paragraph" w:styleId="Heading1">
    <w:name w:val="heading 1"/>
    <w:basedOn w:val="Normal"/>
    <w:next w:val="Normal"/>
    <w:qFormat/>
    <w:rsid w:val="00D709A2"/>
    <w:pPr>
      <w:keepNext/>
      <w:jc w:val="center"/>
      <w:outlineLvl w:val="0"/>
    </w:pPr>
    <w:rPr>
      <w:rFonts w:ascii="Arial" w:hAnsi="Arial"/>
      <w:b/>
      <w:sz w:val="22"/>
    </w:rPr>
  </w:style>
  <w:style w:type="paragraph" w:styleId="Heading2">
    <w:name w:val="heading 2"/>
    <w:basedOn w:val="Normal"/>
    <w:next w:val="Normal"/>
    <w:qFormat/>
    <w:rsid w:val="00D709A2"/>
    <w:pPr>
      <w:keepNext/>
      <w:jc w:val="center"/>
      <w:outlineLvl w:val="1"/>
    </w:pPr>
    <w:rPr>
      <w:rFonts w:ascii="Arial" w:hAnsi="Arial"/>
      <w:b/>
      <w:color w:val="000000"/>
      <w:sz w:val="19"/>
    </w:rPr>
  </w:style>
  <w:style w:type="paragraph" w:styleId="Heading3">
    <w:name w:val="heading 3"/>
    <w:basedOn w:val="Normal"/>
    <w:next w:val="Normal"/>
    <w:qFormat/>
    <w:rsid w:val="00D709A2"/>
    <w:pPr>
      <w:keepNext/>
      <w:jc w:val="center"/>
      <w:outlineLvl w:val="2"/>
    </w:pPr>
    <w:rPr>
      <w:rFonts w:ascii="Arial" w:hAnsi="Arial"/>
      <w:b/>
      <w:color w:val="000000"/>
      <w:sz w:val="1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709A2"/>
    <w:rPr>
      <w:rFonts w:ascii="Arial" w:hAnsi="Arial"/>
      <w:color w:val="000000"/>
      <w:sz w:val="18"/>
    </w:rPr>
  </w:style>
  <w:style w:type="paragraph" w:customStyle="1" w:styleId="Level1">
    <w:name w:val="Level 1"/>
    <w:basedOn w:val="Normal"/>
    <w:rsid w:val="00D709A2"/>
    <w:pPr>
      <w:widowControl w:val="0"/>
      <w:autoSpaceDE w:val="0"/>
      <w:autoSpaceDN w:val="0"/>
      <w:adjustRightInd w:val="0"/>
      <w:ind w:left="432" w:hanging="432"/>
    </w:pPr>
    <w:rPr>
      <w:rFonts w:ascii="Courier" w:hAnsi="Courier"/>
    </w:rPr>
  </w:style>
  <w:style w:type="paragraph" w:styleId="BodyTextIndent">
    <w:name w:val="Body Text Indent"/>
    <w:basedOn w:val="Normal"/>
    <w:rsid w:val="00D709A2"/>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line="360" w:lineRule="auto"/>
      <w:ind w:left="432"/>
      <w:jc w:val="both"/>
    </w:pPr>
    <w:rPr>
      <w:rFonts w:ascii="Arial" w:hAnsi="Arial"/>
    </w:rPr>
  </w:style>
  <w:style w:type="paragraph" w:styleId="BodyText2">
    <w:name w:val="Body Text 2"/>
    <w:basedOn w:val="Normal"/>
    <w:rsid w:val="00D709A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rPr>
      <w:rFonts w:ascii="Arial" w:hAnsi="Arial"/>
    </w:rPr>
  </w:style>
  <w:style w:type="paragraph" w:styleId="Header">
    <w:name w:val="header"/>
    <w:basedOn w:val="Normal"/>
    <w:rsid w:val="00D709A2"/>
    <w:pPr>
      <w:tabs>
        <w:tab w:val="center" w:pos="4320"/>
        <w:tab w:val="right" w:pos="8640"/>
      </w:tabs>
    </w:pPr>
  </w:style>
  <w:style w:type="paragraph" w:styleId="Footer">
    <w:name w:val="footer"/>
    <w:basedOn w:val="Normal"/>
    <w:rsid w:val="00D709A2"/>
    <w:pPr>
      <w:tabs>
        <w:tab w:val="center" w:pos="4320"/>
        <w:tab w:val="right" w:pos="8640"/>
      </w:tabs>
    </w:pPr>
  </w:style>
  <w:style w:type="character" w:styleId="PageNumber">
    <w:name w:val="page number"/>
    <w:basedOn w:val="DefaultParagraphFont"/>
    <w:rsid w:val="00D709A2"/>
  </w:style>
  <w:style w:type="table" w:styleId="TableGrid">
    <w:name w:val="Table Grid"/>
    <w:basedOn w:val="TableNormal"/>
    <w:rsid w:val="00E67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606D5"/>
    <w:rPr>
      <w:rFonts w:ascii="Tahoma" w:hAnsi="Tahoma" w:cs="Tahoma"/>
      <w:sz w:val="16"/>
      <w:szCs w:val="16"/>
    </w:rPr>
  </w:style>
  <w:style w:type="paragraph" w:styleId="ColorfulShading-Accent1">
    <w:name w:val="Colorful Shading Accent 1"/>
    <w:hidden/>
    <w:uiPriority w:val="99"/>
    <w:semiHidden/>
    <w:rsid w:val="00C861B2"/>
  </w:style>
  <w:style w:type="paragraph" w:styleId="ColorfulList-Accent1">
    <w:name w:val="Colorful List Accent 1"/>
    <w:basedOn w:val="Normal"/>
    <w:uiPriority w:val="34"/>
    <w:qFormat/>
    <w:rsid w:val="00435EA7"/>
    <w:pPr>
      <w:ind w:left="720"/>
    </w:pPr>
  </w:style>
  <w:style w:type="character" w:styleId="CommentReference">
    <w:name w:val="annotation reference"/>
    <w:rsid w:val="0000046B"/>
    <w:rPr>
      <w:sz w:val="18"/>
      <w:szCs w:val="18"/>
    </w:rPr>
  </w:style>
  <w:style w:type="paragraph" w:styleId="CommentText">
    <w:name w:val="annotation text"/>
    <w:basedOn w:val="Normal"/>
    <w:link w:val="CommentTextChar"/>
    <w:rsid w:val="0000046B"/>
    <w:rPr>
      <w:sz w:val="24"/>
      <w:szCs w:val="24"/>
    </w:rPr>
  </w:style>
  <w:style w:type="character" w:customStyle="1" w:styleId="CommentTextChar">
    <w:name w:val="Comment Text Char"/>
    <w:link w:val="CommentText"/>
    <w:rsid w:val="0000046B"/>
    <w:rPr>
      <w:sz w:val="24"/>
      <w:szCs w:val="24"/>
    </w:rPr>
  </w:style>
  <w:style w:type="paragraph" w:styleId="CommentSubject">
    <w:name w:val="annotation subject"/>
    <w:basedOn w:val="CommentText"/>
    <w:next w:val="CommentText"/>
    <w:link w:val="CommentSubjectChar"/>
    <w:rsid w:val="0000046B"/>
    <w:rPr>
      <w:b/>
      <w:bCs/>
      <w:sz w:val="20"/>
      <w:szCs w:val="20"/>
    </w:rPr>
  </w:style>
  <w:style w:type="character" w:customStyle="1" w:styleId="CommentSubjectChar">
    <w:name w:val="Comment Subject Char"/>
    <w:link w:val="CommentSubject"/>
    <w:rsid w:val="0000046B"/>
    <w:rPr>
      <w:b/>
      <w:bCs/>
      <w:sz w:val="24"/>
      <w:szCs w:val="24"/>
    </w:rPr>
  </w:style>
  <w:style w:type="paragraph" w:styleId="ListParagraph">
    <w:name w:val="List Paragraph"/>
    <w:basedOn w:val="Normal"/>
    <w:uiPriority w:val="34"/>
    <w:qFormat/>
    <w:rsid w:val="00F83ED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CA007BC64B194E84D926D92BA4E11B" ma:contentTypeVersion="1" ma:contentTypeDescription="Create a new document." ma:contentTypeScope="" ma:versionID="f3426f250a8301978a2c4ab234205a0a">
  <xsd:schema xmlns:xsd="http://www.w3.org/2001/XMLSchema" xmlns:xs="http://www.w3.org/2001/XMLSchema" xmlns:p="http://schemas.microsoft.com/office/2006/metadata/properties" xmlns:ns2="ba4669b9-0f03-446b-84f6-510f6fcf3115" targetNamespace="http://schemas.microsoft.com/office/2006/metadata/properties" ma:root="true" ma:fieldsID="73af1865fd39b0ffc1a80f15860679f5" ns2:_="">
    <xsd:import namespace="ba4669b9-0f03-446b-84f6-510f6fcf311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69b9-0f03-446b-84f6-510f6fcf3115"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Update Required"/>
          <xsd:enumeration value="Pending Legal Review"/>
          <xsd:enumeration value="Posted"/>
          <xsd:enumeration value="Reviewed by 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a4669b9-0f03-446b-84f6-510f6fcf3115" xsi:nil="true"/>
  </documentManagement>
</p:properties>
</file>

<file path=customXml/itemProps1.xml><?xml version="1.0" encoding="utf-8"?>
<ds:datastoreItem xmlns:ds="http://schemas.openxmlformats.org/officeDocument/2006/customXml" ds:itemID="{2301614A-95BA-4D2D-B104-D57DCEE2B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69b9-0f03-446b-84f6-510f6fcf3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057D5C-35B1-4FF3-993C-CCE6D9B2C010}">
  <ds:schemaRefs>
    <ds:schemaRef ds:uri="http://schemas.microsoft.com/sharepoint/v3/contenttype/forms"/>
  </ds:schemaRefs>
</ds:datastoreItem>
</file>

<file path=customXml/itemProps3.xml><?xml version="1.0" encoding="utf-8"?>
<ds:datastoreItem xmlns:ds="http://schemas.openxmlformats.org/officeDocument/2006/customXml" ds:itemID="{B80B164E-1A30-4EA2-AB6C-3FEF97E50C53}">
  <ds:schemaRefs>
    <ds:schemaRef ds:uri="ba4669b9-0f03-446b-84f6-510f6fcf3115"/>
    <ds:schemaRef ds:uri="http://schemas.microsoft.com/office/2006/documentManagement/types"/>
    <ds:schemaRef ds:uri="http://www.w3.org/XML/1998/namespace"/>
    <ds:schemaRef ds:uri="http://purl.org/dc/terms/"/>
    <ds:schemaRef ds:uri="http://schemas.microsoft.com/office/2006/metadata/properties"/>
    <ds:schemaRef ds:uri="http://purl.org/dc/dcmitype/"/>
    <ds:schemaRef ds:uri="http://schemas.openxmlformats.org/package/2006/metadata/core-properties"/>
    <ds:schemaRef ds:uri="http://purl.org/dc/elements/1.1/"/>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3741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District Court Denver Probate Court</vt:lpstr>
    </vt:vector>
  </TitlesOfParts>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Denver Probate Court</dc:title>
  <dc:subject/>
  <dc:creator/>
  <cp:keywords/>
  <cp:lastModifiedBy/>
  <cp:revision>1</cp:revision>
  <cp:lastPrinted>2012-11-12T19:06:00Z</cp:lastPrinted>
  <dcterms:created xsi:type="dcterms:W3CDTF">2018-08-31T20:48:00Z</dcterms:created>
  <dcterms:modified xsi:type="dcterms:W3CDTF">2018-08-31T20:48:00Z</dcterms:modified>
</cp:coreProperties>
</file>