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0"/>
        <w:gridCol w:w="3690"/>
      </w:tblGrid>
      <w:tr w:rsidR="00DF2136" w:rsidTr="00F01C5F">
        <w:trPr>
          <w:trHeight w:val="2510"/>
        </w:trPr>
        <w:tc>
          <w:tcPr>
            <w:tcW w:w="6370" w:type="dxa"/>
          </w:tcPr>
          <w:p w:rsidR="00DF2136" w:rsidRDefault="00DF2136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District Court</w:t>
            </w:r>
            <w:r>
              <w:t xml:space="preserve">    </w:t>
            </w:r>
            <w:r w:rsidRPr="008174E8">
              <w:rPr>
                <w:rFonts w:ascii="Arial" w:hAnsi="Arial"/>
              </w:rPr>
              <w:t>____________________C</w:t>
            </w:r>
            <w:r>
              <w:rPr>
                <w:rFonts w:ascii="Arial" w:hAnsi="Arial"/>
              </w:rPr>
              <w:t>ounty, Colorado</w:t>
            </w:r>
          </w:p>
          <w:p w:rsidR="00DF2136" w:rsidRDefault="00DF21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DF2136" w:rsidRPr="009B5538" w:rsidRDefault="00DF2136">
            <w:pPr>
              <w:jc w:val="both"/>
              <w:rPr>
                <w:rFonts w:ascii="Arial" w:hAnsi="Arial"/>
              </w:rPr>
            </w:pPr>
          </w:p>
          <w:p w:rsidR="00DF2136" w:rsidRPr="009B5538" w:rsidRDefault="00DF2136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7B7D9D" w:rsidRDefault="007B7D9D">
            <w:pPr>
              <w:jc w:val="both"/>
              <w:rPr>
                <w:rFonts w:ascii="Arial" w:hAnsi="Arial"/>
              </w:rPr>
            </w:pPr>
          </w:p>
          <w:p w:rsidR="00DF2136" w:rsidRDefault="00DF213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</w:t>
            </w:r>
            <w:r w:rsidR="008174E8">
              <w:rPr>
                <w:rFonts w:ascii="Arial" w:hAnsi="Arial"/>
              </w:rPr>
              <w:t>:</w:t>
            </w:r>
          </w:p>
          <w:p w:rsidR="00DF2136" w:rsidRDefault="00DF2136">
            <w:pPr>
              <w:jc w:val="both"/>
              <w:rPr>
                <w:rFonts w:ascii="Arial" w:hAnsi="Arial"/>
              </w:rPr>
            </w:pPr>
          </w:p>
          <w:p w:rsidR="00DF2136" w:rsidRDefault="00CF2E3B">
            <w:pPr>
              <w:jc w:val="both"/>
              <w:rPr>
                <w:rFonts w:ascii="Arial" w:hAnsi="Arial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3977005</wp:posOffset>
                      </wp:positionH>
                      <wp:positionV relativeFrom="paragraph">
                        <wp:posOffset>26670</wp:posOffset>
                      </wp:positionV>
                      <wp:extent cx="2354580" cy="635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458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A8FD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5pt,2.1pt" to="498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dVFQIAACoEAAAOAAAAZHJzL2Uyb0RvYy54bWysU02P2yAQvVfqf0DcE9uJnS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"/>
                  </w:pict>
                </mc:Fallback>
              </mc:AlternateContent>
            </w:r>
            <w:r w:rsidR="00DF2136">
              <w:rPr>
                <w:rFonts w:ascii="Arial" w:hAnsi="Arial"/>
              </w:rPr>
              <w:t>v.</w:t>
            </w:r>
          </w:p>
          <w:p w:rsidR="00DF2136" w:rsidRDefault="00DF2136">
            <w:pPr>
              <w:jc w:val="both"/>
              <w:rPr>
                <w:rFonts w:ascii="Arial" w:hAnsi="Arial"/>
              </w:rPr>
            </w:pPr>
          </w:p>
          <w:p w:rsidR="00DF2136" w:rsidRDefault="00DF2136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</w:rPr>
              <w:t>Defendant(s)/Respondent(s)</w:t>
            </w:r>
            <w:r w:rsidR="008174E8">
              <w:rPr>
                <w:rFonts w:ascii="Arial" w:hAnsi="Arial"/>
              </w:rPr>
              <w:t>:</w:t>
            </w:r>
          </w:p>
          <w:p w:rsidR="00DF2136" w:rsidRDefault="00DF2136">
            <w:pPr>
              <w:jc w:val="both"/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DF2136" w:rsidRDefault="00DF2136">
            <w:pPr>
              <w:jc w:val="center"/>
            </w:pPr>
          </w:p>
          <w:p w:rsidR="00DF2136" w:rsidRDefault="00DF2136">
            <w:pPr>
              <w:jc w:val="center"/>
            </w:pPr>
          </w:p>
          <w:p w:rsidR="00DF2136" w:rsidRDefault="00DF2136">
            <w:pPr>
              <w:jc w:val="center"/>
            </w:pPr>
          </w:p>
          <w:p w:rsidR="00DF2136" w:rsidRDefault="00DF2136">
            <w:pPr>
              <w:jc w:val="center"/>
            </w:pPr>
          </w:p>
          <w:p w:rsidR="00DF2136" w:rsidRDefault="00DF2136">
            <w:pPr>
              <w:jc w:val="center"/>
            </w:pPr>
          </w:p>
          <w:p w:rsidR="00DF2136" w:rsidRDefault="00DF2136">
            <w:pPr>
              <w:pStyle w:val="Heading2"/>
            </w:pPr>
          </w:p>
          <w:p w:rsidR="00DF2136" w:rsidRDefault="00CF2E3B">
            <w:pPr>
              <w:pStyle w:val="Heading2"/>
            </w:pPr>
            <w:r>
              <w:rPr>
                <w:rFonts w:ascii="Wingdings" w:hAnsi="Wingdings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16510</wp:posOffset>
                      </wp:positionV>
                      <wp:extent cx="173736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E9609" id="Group 2" o:spid="_x0000_s1026" style="position:absolute;margin-left:12.15pt;margin-top:1.3pt;width:136.8pt;height:7.2pt;z-index:251657216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q0wA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DF2136">
              <w:t>COURT USE ONLY</w:t>
            </w:r>
          </w:p>
          <w:p w:rsidR="000F1C05" w:rsidRPr="000F1C05" w:rsidRDefault="000F1C05">
            <w:pPr>
              <w:rPr>
                <w:rFonts w:ascii="Arial" w:hAnsi="Arial"/>
                <w:sz w:val="10"/>
                <w:szCs w:val="10"/>
              </w:rPr>
            </w:pPr>
          </w:p>
          <w:p w:rsidR="00DF2136" w:rsidRDefault="00DF21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DF2136" w:rsidRDefault="00DF2136">
            <w:pPr>
              <w:rPr>
                <w:rFonts w:ascii="Arial" w:hAnsi="Arial"/>
                <w:sz w:val="16"/>
              </w:rPr>
            </w:pPr>
          </w:p>
          <w:p w:rsidR="00DF2136" w:rsidRDefault="00DF2136">
            <w:pPr>
              <w:rPr>
                <w:rFonts w:ascii="Arial" w:hAnsi="Arial"/>
                <w:sz w:val="16"/>
              </w:rPr>
            </w:pPr>
          </w:p>
          <w:p w:rsidR="00DF2136" w:rsidRDefault="00DF2136">
            <w:r>
              <w:rPr>
                <w:rFonts w:ascii="Arial" w:hAnsi="Arial"/>
              </w:rPr>
              <w:t>Division:                Courtroom</w:t>
            </w:r>
            <w:r>
              <w:t>:</w:t>
            </w:r>
          </w:p>
        </w:tc>
      </w:tr>
      <w:tr w:rsidR="00DF2136">
        <w:trPr>
          <w:trHeight w:val="287"/>
        </w:trPr>
        <w:tc>
          <w:tcPr>
            <w:tcW w:w="10060" w:type="dxa"/>
            <w:gridSpan w:val="2"/>
            <w:vAlign w:val="center"/>
          </w:tcPr>
          <w:p w:rsidR="00A5358D" w:rsidRPr="00A5358D" w:rsidRDefault="00DF2136" w:rsidP="00A5358D">
            <w:pPr>
              <w:pStyle w:val="Heading1"/>
              <w:rPr>
                <w:sz w:val="24"/>
                <w:szCs w:val="24"/>
              </w:rPr>
            </w:pPr>
            <w:r w:rsidRPr="00A5358D">
              <w:rPr>
                <w:sz w:val="24"/>
                <w:szCs w:val="24"/>
              </w:rPr>
              <w:t>SUBPOENA TO</w:t>
            </w:r>
            <w:r w:rsidR="00654305" w:rsidRPr="00A5358D">
              <w:rPr>
                <w:sz w:val="24"/>
                <w:szCs w:val="24"/>
              </w:rPr>
              <w:t xml:space="preserve"> </w:t>
            </w:r>
          </w:p>
          <w:p w:rsidR="00DF2136" w:rsidRPr="00AE4774" w:rsidRDefault="00DF2136" w:rsidP="006050B1">
            <w:pPr>
              <w:pStyle w:val="Heading1"/>
              <w:rPr>
                <w:sz w:val="24"/>
                <w:szCs w:val="24"/>
              </w:rPr>
            </w:pPr>
            <w:r w:rsidRPr="008174E8">
              <w:rPr>
                <w:rFonts w:ascii="Wingdings" w:hAnsi="Wingdings"/>
                <w:sz w:val="28"/>
                <w:szCs w:val="28"/>
              </w:rPr>
              <w:t></w:t>
            </w:r>
            <w:r w:rsidRPr="00A5358D">
              <w:rPr>
                <w:sz w:val="24"/>
                <w:szCs w:val="24"/>
              </w:rPr>
              <w:t>APPEAR</w:t>
            </w:r>
            <w:r w:rsidR="00A5358D" w:rsidRPr="00A5358D">
              <w:rPr>
                <w:sz w:val="24"/>
                <w:szCs w:val="24"/>
              </w:rPr>
              <w:t xml:space="preserve"> FOR D</w:t>
            </w:r>
            <w:r w:rsidR="00A5358D">
              <w:rPr>
                <w:sz w:val="24"/>
                <w:szCs w:val="24"/>
              </w:rPr>
              <w:t>E</w:t>
            </w:r>
            <w:r w:rsidR="00A5358D" w:rsidRPr="00A5358D">
              <w:rPr>
                <w:sz w:val="24"/>
                <w:szCs w:val="24"/>
              </w:rPr>
              <w:t>POSITION</w:t>
            </w:r>
            <w:r w:rsidR="006050B1">
              <w:rPr>
                <w:sz w:val="24"/>
                <w:szCs w:val="24"/>
              </w:rPr>
              <w:t xml:space="preserve"> </w:t>
            </w:r>
            <w:r w:rsidRPr="008174E8">
              <w:rPr>
                <w:rFonts w:ascii="Wingdings" w:hAnsi="Wingdings"/>
                <w:sz w:val="28"/>
                <w:szCs w:val="28"/>
              </w:rPr>
              <w:t></w:t>
            </w:r>
            <w:r w:rsidRPr="00A5358D">
              <w:rPr>
                <w:sz w:val="24"/>
                <w:szCs w:val="24"/>
              </w:rPr>
              <w:t xml:space="preserve">PRODUCE </w:t>
            </w:r>
            <w:r w:rsidR="00A5358D" w:rsidRPr="00A5358D">
              <w:rPr>
                <w:sz w:val="24"/>
                <w:szCs w:val="24"/>
              </w:rPr>
              <w:t xml:space="preserve">PURSUANT TO </w:t>
            </w:r>
            <w:r w:rsidR="00A5358D" w:rsidRPr="00A5358D">
              <w:rPr>
                <w:rFonts w:ascii="Tahoma" w:hAnsi="Tahoma" w:cs="Tahoma"/>
                <w:sz w:val="24"/>
                <w:szCs w:val="24"/>
              </w:rPr>
              <w:t>§</w:t>
            </w:r>
            <w:r w:rsidR="00A5358D" w:rsidRPr="00A5358D">
              <w:rPr>
                <w:sz w:val="24"/>
                <w:szCs w:val="24"/>
              </w:rPr>
              <w:t>13-90.5-103, C.R.S.</w:t>
            </w:r>
            <w:r w:rsidR="00A5358D">
              <w:rPr>
                <w:sz w:val="24"/>
                <w:szCs w:val="24"/>
              </w:rPr>
              <w:t xml:space="preserve"> </w:t>
            </w:r>
          </w:p>
        </w:tc>
      </w:tr>
    </w:tbl>
    <w:p w:rsidR="00DF2136" w:rsidRPr="00E53BC6" w:rsidRDefault="00DF2136">
      <w:pPr>
        <w:rPr>
          <w:rFonts w:ascii="Arial" w:hAnsi="Arial"/>
        </w:rPr>
      </w:pPr>
    </w:p>
    <w:p w:rsidR="001851DA" w:rsidRDefault="00DF2136" w:rsidP="001851DA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</w:rPr>
        <w:t>T</w:t>
      </w:r>
      <w:r w:rsidR="007B7D9D">
        <w:rPr>
          <w:rFonts w:ascii="Arial" w:hAnsi="Arial"/>
        </w:rPr>
        <w:t>o</w:t>
      </w:r>
      <w:r>
        <w:rPr>
          <w:rFonts w:ascii="Arial" w:hAnsi="Arial"/>
        </w:rPr>
        <w:t xml:space="preserve">: </w:t>
      </w:r>
      <w:r w:rsidR="00E53BC6">
        <w:rPr>
          <w:rFonts w:ascii="Arial" w:hAnsi="Arial"/>
          <w:u w:val="single"/>
        </w:rPr>
        <w:tab/>
      </w:r>
      <w:r w:rsidR="00E53BC6">
        <w:rPr>
          <w:rFonts w:ascii="Arial" w:hAnsi="Arial"/>
          <w:u w:val="single"/>
        </w:rPr>
        <w:tab/>
      </w:r>
      <w:r w:rsidR="00E53BC6">
        <w:rPr>
          <w:rFonts w:ascii="Arial" w:hAnsi="Arial"/>
          <w:u w:val="single"/>
        </w:rPr>
        <w:tab/>
      </w:r>
      <w:r w:rsidR="00E53BC6">
        <w:rPr>
          <w:rFonts w:ascii="Arial" w:hAnsi="Arial"/>
          <w:u w:val="single"/>
        </w:rPr>
        <w:tab/>
      </w:r>
      <w:r w:rsidR="00E53BC6">
        <w:rPr>
          <w:rFonts w:ascii="Arial" w:hAnsi="Arial"/>
          <w:u w:val="single"/>
        </w:rPr>
        <w:tab/>
      </w:r>
      <w:r w:rsidR="001851DA">
        <w:rPr>
          <w:rFonts w:ascii="Arial" w:hAnsi="Arial"/>
          <w:u w:val="single"/>
        </w:rPr>
        <w:t xml:space="preserve"> </w:t>
      </w:r>
    </w:p>
    <w:p w:rsidR="001851DA" w:rsidRDefault="00DF2136" w:rsidP="001851DA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You are ordered to attend and give testimony at </w:t>
      </w:r>
      <w:r w:rsidR="00E53BC6">
        <w:rPr>
          <w:rFonts w:ascii="Arial" w:hAnsi="Arial"/>
        </w:rPr>
        <w:t>a deposition at the following location:</w:t>
      </w:r>
      <w:r w:rsidR="001851DA">
        <w:rPr>
          <w:rFonts w:ascii="Arial" w:hAnsi="Arial"/>
        </w:rPr>
        <w:t xml:space="preserve"> </w:t>
      </w:r>
    </w:p>
    <w:p w:rsidR="00E53BC6" w:rsidRPr="001851DA" w:rsidRDefault="001851DA" w:rsidP="001851DA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F2136" w:rsidRDefault="001851D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DF2136">
        <w:rPr>
          <w:rFonts w:ascii="Arial" w:hAnsi="Arial"/>
        </w:rPr>
        <w:t>n</w:t>
      </w:r>
      <w:r w:rsidR="00F6444C">
        <w:rPr>
          <w:rFonts w:ascii="Arial" w:hAnsi="Arial"/>
        </w:rPr>
        <w:t xml:space="preserve"> </w:t>
      </w:r>
      <w:r w:rsidR="00643B67">
        <w:rPr>
          <w:rFonts w:ascii="Arial" w:hAnsi="Arial"/>
          <w:u w:val="single"/>
        </w:rPr>
        <w:tab/>
      </w:r>
      <w:r w:rsidR="00643B67">
        <w:rPr>
          <w:rFonts w:ascii="Arial" w:hAnsi="Arial"/>
          <w:u w:val="single"/>
        </w:rPr>
        <w:tab/>
      </w:r>
      <w:r w:rsidR="00643B67">
        <w:rPr>
          <w:rFonts w:ascii="Arial" w:hAnsi="Arial"/>
          <w:u w:val="single"/>
        </w:rPr>
        <w:tab/>
      </w:r>
      <w:r w:rsidR="00643B67">
        <w:rPr>
          <w:rFonts w:ascii="Arial" w:hAnsi="Arial"/>
          <w:u w:val="single"/>
        </w:rPr>
        <w:tab/>
      </w:r>
      <w:r w:rsidR="00AE4774">
        <w:rPr>
          <w:rFonts w:ascii="Arial" w:hAnsi="Arial"/>
        </w:rPr>
        <w:t xml:space="preserve"> (</w:t>
      </w:r>
      <w:r w:rsidR="00DF2136">
        <w:rPr>
          <w:rFonts w:ascii="Arial" w:hAnsi="Arial"/>
        </w:rPr>
        <w:t>Date)</w:t>
      </w:r>
      <w:r w:rsidR="00020BDB">
        <w:rPr>
          <w:rFonts w:ascii="Arial" w:hAnsi="Arial"/>
        </w:rPr>
        <w:t xml:space="preserve"> at</w:t>
      </w:r>
      <w:r w:rsidR="00643B67">
        <w:rPr>
          <w:rFonts w:ascii="Arial" w:hAnsi="Arial"/>
          <w:u w:val="single"/>
        </w:rPr>
        <w:tab/>
      </w:r>
      <w:r w:rsidR="00643B67">
        <w:rPr>
          <w:rFonts w:ascii="Arial" w:hAnsi="Arial"/>
          <w:u w:val="single"/>
        </w:rPr>
        <w:tab/>
      </w:r>
      <w:r w:rsidR="00FE2BAA">
        <w:rPr>
          <w:rFonts w:ascii="Arial" w:hAnsi="Arial"/>
        </w:rPr>
        <w:t xml:space="preserve"> </w:t>
      </w:r>
      <w:r w:rsidR="00DF2136">
        <w:rPr>
          <w:rFonts w:ascii="Arial" w:hAnsi="Arial"/>
        </w:rPr>
        <w:t xml:space="preserve">(Time) as a witness for the </w:t>
      </w:r>
      <w:r w:rsidR="00DF2136" w:rsidRPr="00E30DC2">
        <w:rPr>
          <w:rFonts w:ascii="Wingdings" w:hAnsi="Wingdings"/>
          <w:sz w:val="28"/>
          <w:szCs w:val="28"/>
        </w:rPr>
        <w:t></w:t>
      </w:r>
      <w:r w:rsidR="00DF2136">
        <w:rPr>
          <w:rFonts w:ascii="Arial" w:hAnsi="Arial"/>
        </w:rPr>
        <w:t xml:space="preserve">Plaintiff(s)/Petitioner(s) </w:t>
      </w:r>
      <w:r w:rsidR="00DF2136" w:rsidRPr="00E30DC2">
        <w:rPr>
          <w:rFonts w:ascii="Wingdings" w:hAnsi="Wingdings"/>
          <w:sz w:val="28"/>
          <w:szCs w:val="28"/>
        </w:rPr>
        <w:t></w:t>
      </w:r>
      <w:r w:rsidR="00DF2136">
        <w:rPr>
          <w:rFonts w:ascii="Arial" w:hAnsi="Arial"/>
        </w:rPr>
        <w:t>Defendant(s)/Respondent(s)</w:t>
      </w:r>
      <w:r w:rsidR="00F6444C">
        <w:rPr>
          <w:rFonts w:ascii="Arial" w:hAnsi="Arial"/>
        </w:rPr>
        <w:t xml:space="preserve"> in an action outside of Colorado.</w:t>
      </w:r>
    </w:p>
    <w:p w:rsidR="00DF2136" w:rsidRDefault="00DF213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At that time and place, you also shall produce the following items now in your custody or control:</w:t>
      </w:r>
    </w:p>
    <w:p w:rsidR="00643B67" w:rsidRPr="00643B67" w:rsidRDefault="00643B67">
      <w:pPr>
        <w:spacing w:line="360" w:lineRule="auto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F2136" w:rsidRDefault="00DF2136" w:rsidP="00F01C5F">
      <w:pPr>
        <w:jc w:val="both"/>
        <w:rPr>
          <w:rFonts w:ascii="Arial" w:hAnsi="Arial"/>
        </w:rPr>
      </w:pPr>
    </w:p>
    <w:p w:rsidR="00F01C5F" w:rsidRDefault="00F01C5F" w:rsidP="00227AA5">
      <w:pPr>
        <w:jc w:val="both"/>
        <w:rPr>
          <w:rFonts w:ascii="Arial" w:hAnsi="Arial"/>
        </w:rPr>
      </w:pPr>
      <w:r>
        <w:rPr>
          <w:rFonts w:ascii="Arial" w:hAnsi="Arial"/>
        </w:rPr>
        <w:t>Nam</w:t>
      </w:r>
      <w:r w:rsidR="004B56FC">
        <w:rPr>
          <w:rFonts w:ascii="Arial" w:hAnsi="Arial"/>
        </w:rPr>
        <w:t>es</w:t>
      </w:r>
      <w:r>
        <w:rPr>
          <w:rFonts w:ascii="Arial" w:hAnsi="Arial"/>
        </w:rPr>
        <w:t>, address</w:t>
      </w:r>
      <w:r w:rsidR="004B56FC">
        <w:rPr>
          <w:rFonts w:ascii="Arial" w:hAnsi="Arial"/>
        </w:rPr>
        <w:t>es</w:t>
      </w:r>
      <w:r>
        <w:rPr>
          <w:rFonts w:ascii="Arial" w:hAnsi="Arial"/>
        </w:rPr>
        <w:t xml:space="preserve"> and telephone number</w:t>
      </w:r>
      <w:r w:rsidR="004B56FC">
        <w:rPr>
          <w:rFonts w:ascii="Arial" w:hAnsi="Arial"/>
        </w:rPr>
        <w:t>s</w:t>
      </w:r>
      <w:r>
        <w:rPr>
          <w:rFonts w:ascii="Arial" w:hAnsi="Arial"/>
        </w:rPr>
        <w:t xml:space="preserve"> of all counsel of record in this action and of any party </w:t>
      </w:r>
      <w:r w:rsidR="00D56412">
        <w:rPr>
          <w:rFonts w:ascii="Arial" w:hAnsi="Arial"/>
        </w:rPr>
        <w:t xml:space="preserve">not </w:t>
      </w:r>
      <w:r>
        <w:rPr>
          <w:rFonts w:ascii="Arial" w:hAnsi="Arial"/>
        </w:rPr>
        <w:t>represented by counsel are as follows:</w:t>
      </w:r>
    </w:p>
    <w:p w:rsidR="00F01C5F" w:rsidRPr="00F01C5F" w:rsidRDefault="00F01C5F" w:rsidP="00F01C5F">
      <w:pPr>
        <w:jc w:val="both"/>
        <w:rPr>
          <w:rFonts w:ascii="Arial" w:hAnsi="Arial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9"/>
        <w:gridCol w:w="5327"/>
        <w:gridCol w:w="2056"/>
      </w:tblGrid>
      <w:tr w:rsidR="00F01C5F" w:rsidRPr="00C56F86" w:rsidTr="00C56F86">
        <w:tc>
          <w:tcPr>
            <w:tcW w:w="2610" w:type="dxa"/>
            <w:shd w:val="clear" w:color="auto" w:fill="D9D9D9"/>
          </w:tcPr>
          <w:p w:rsidR="00F01C5F" w:rsidRPr="00C56F86" w:rsidRDefault="00F01C5F" w:rsidP="00C56F86">
            <w:pPr>
              <w:shd w:val="clear" w:color="auto" w:fill="D9D9D9"/>
              <w:jc w:val="both"/>
              <w:rPr>
                <w:rFonts w:ascii="Arial" w:hAnsi="Arial"/>
                <w:b/>
              </w:rPr>
            </w:pPr>
            <w:r w:rsidRPr="00C56F86">
              <w:rPr>
                <w:rFonts w:ascii="Arial" w:hAnsi="Arial"/>
                <w:b/>
              </w:rPr>
              <w:t>Name</w:t>
            </w:r>
          </w:p>
        </w:tc>
        <w:tc>
          <w:tcPr>
            <w:tcW w:w="5400" w:type="dxa"/>
            <w:shd w:val="clear" w:color="auto" w:fill="D9D9D9"/>
          </w:tcPr>
          <w:p w:rsidR="00F01C5F" w:rsidRPr="00C56F86" w:rsidRDefault="00F01C5F" w:rsidP="00C56F86">
            <w:pPr>
              <w:shd w:val="clear" w:color="auto" w:fill="D9D9D9"/>
              <w:jc w:val="both"/>
              <w:rPr>
                <w:rFonts w:ascii="Arial" w:hAnsi="Arial"/>
                <w:b/>
              </w:rPr>
            </w:pPr>
            <w:r w:rsidRPr="00C56F86">
              <w:rPr>
                <w:rFonts w:ascii="Arial" w:hAnsi="Arial"/>
                <w:b/>
              </w:rPr>
              <w:t>Address</w:t>
            </w:r>
          </w:p>
        </w:tc>
        <w:tc>
          <w:tcPr>
            <w:tcW w:w="2070" w:type="dxa"/>
            <w:shd w:val="clear" w:color="auto" w:fill="D9D9D9"/>
          </w:tcPr>
          <w:p w:rsidR="00F01C5F" w:rsidRPr="00C56F86" w:rsidRDefault="00F01C5F" w:rsidP="00C56F86">
            <w:pPr>
              <w:shd w:val="clear" w:color="auto" w:fill="D9D9D9"/>
              <w:jc w:val="both"/>
              <w:rPr>
                <w:rFonts w:ascii="Arial" w:hAnsi="Arial"/>
                <w:b/>
              </w:rPr>
            </w:pPr>
            <w:r w:rsidRPr="00C56F86">
              <w:rPr>
                <w:rFonts w:ascii="Arial" w:hAnsi="Arial"/>
                <w:b/>
              </w:rPr>
              <w:t>Telephone Number</w:t>
            </w:r>
          </w:p>
        </w:tc>
      </w:tr>
      <w:tr w:rsidR="00F01C5F" w:rsidRPr="00C56F86" w:rsidTr="00C56F86">
        <w:tc>
          <w:tcPr>
            <w:tcW w:w="2610" w:type="dxa"/>
          </w:tcPr>
          <w:p w:rsidR="00F01C5F" w:rsidRPr="00C56F86" w:rsidRDefault="00F01C5F" w:rsidP="00C56F86">
            <w:pPr>
              <w:jc w:val="both"/>
              <w:rPr>
                <w:rFonts w:ascii="Arial" w:hAnsi="Arial"/>
              </w:rPr>
            </w:pPr>
          </w:p>
        </w:tc>
        <w:tc>
          <w:tcPr>
            <w:tcW w:w="5400" w:type="dxa"/>
          </w:tcPr>
          <w:p w:rsidR="00F01C5F" w:rsidRPr="00C56F86" w:rsidRDefault="00F01C5F" w:rsidP="00C56F86">
            <w:pPr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F01C5F" w:rsidRPr="00C56F86" w:rsidRDefault="00F01C5F" w:rsidP="00C56F86">
            <w:pPr>
              <w:jc w:val="both"/>
              <w:rPr>
                <w:rFonts w:ascii="Arial" w:hAnsi="Arial"/>
              </w:rPr>
            </w:pPr>
          </w:p>
        </w:tc>
      </w:tr>
      <w:tr w:rsidR="00F01C5F" w:rsidRPr="00C56F86" w:rsidTr="00C56F86">
        <w:tc>
          <w:tcPr>
            <w:tcW w:w="2610" w:type="dxa"/>
          </w:tcPr>
          <w:p w:rsidR="00F01C5F" w:rsidRPr="00C56F86" w:rsidRDefault="00F01C5F" w:rsidP="00C56F86">
            <w:pPr>
              <w:jc w:val="both"/>
              <w:rPr>
                <w:rFonts w:ascii="Arial" w:hAnsi="Arial"/>
              </w:rPr>
            </w:pPr>
          </w:p>
        </w:tc>
        <w:tc>
          <w:tcPr>
            <w:tcW w:w="5400" w:type="dxa"/>
          </w:tcPr>
          <w:p w:rsidR="00F01C5F" w:rsidRPr="00C56F86" w:rsidRDefault="00F01C5F" w:rsidP="00C56F86">
            <w:pPr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F01C5F" w:rsidRPr="00C56F86" w:rsidRDefault="00F01C5F" w:rsidP="00C56F86">
            <w:pPr>
              <w:jc w:val="both"/>
              <w:rPr>
                <w:rFonts w:ascii="Arial" w:hAnsi="Arial"/>
              </w:rPr>
            </w:pPr>
          </w:p>
        </w:tc>
      </w:tr>
      <w:tr w:rsidR="00F01C5F" w:rsidRPr="00C56F86" w:rsidTr="00C56F86">
        <w:tc>
          <w:tcPr>
            <w:tcW w:w="2610" w:type="dxa"/>
          </w:tcPr>
          <w:p w:rsidR="00F01C5F" w:rsidRPr="00C56F86" w:rsidRDefault="00F01C5F" w:rsidP="00C56F86">
            <w:pPr>
              <w:jc w:val="both"/>
              <w:rPr>
                <w:rFonts w:ascii="Arial" w:hAnsi="Arial"/>
              </w:rPr>
            </w:pPr>
          </w:p>
        </w:tc>
        <w:tc>
          <w:tcPr>
            <w:tcW w:w="5400" w:type="dxa"/>
          </w:tcPr>
          <w:p w:rsidR="00F01C5F" w:rsidRPr="00C56F86" w:rsidRDefault="00F01C5F" w:rsidP="00C56F86">
            <w:pPr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F01C5F" w:rsidRPr="00C56F86" w:rsidRDefault="00F01C5F" w:rsidP="00C56F86">
            <w:pPr>
              <w:jc w:val="both"/>
              <w:rPr>
                <w:rFonts w:ascii="Arial" w:hAnsi="Arial"/>
              </w:rPr>
            </w:pPr>
          </w:p>
        </w:tc>
      </w:tr>
    </w:tbl>
    <w:p w:rsidR="00F01C5F" w:rsidRDefault="00F01C5F" w:rsidP="00F01C5F">
      <w:pPr>
        <w:jc w:val="both"/>
        <w:rPr>
          <w:rFonts w:ascii="Arial" w:hAnsi="Arial"/>
        </w:rPr>
      </w:pPr>
    </w:p>
    <w:p w:rsidR="00DF2136" w:rsidRDefault="00DF2136" w:rsidP="00F01C5F">
      <w:pPr>
        <w:jc w:val="both"/>
        <w:rPr>
          <w:rFonts w:ascii="Arial" w:hAnsi="Arial"/>
        </w:rPr>
      </w:pPr>
      <w:r>
        <w:rPr>
          <w:rFonts w:ascii="Arial" w:hAnsi="Arial"/>
        </w:rPr>
        <w:t>Dated: 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</w:t>
      </w:r>
    </w:p>
    <w:p w:rsidR="00DF2136" w:rsidRDefault="00DF2136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97C69">
        <w:rPr>
          <w:rFonts w:ascii="Arial" w:hAnsi="Arial"/>
          <w:sz w:val="18"/>
          <w:szCs w:val="18"/>
        </w:rPr>
        <w:t>Clerk/Deputy Clerk</w:t>
      </w:r>
      <w:r w:rsidR="003E713E">
        <w:rPr>
          <w:rFonts w:ascii="Arial" w:hAnsi="Arial"/>
          <w:sz w:val="18"/>
          <w:szCs w:val="18"/>
        </w:rPr>
        <w:t xml:space="preserve"> </w:t>
      </w:r>
    </w:p>
    <w:p w:rsidR="00F01C5F" w:rsidRPr="00F01C5F" w:rsidRDefault="00F01C5F">
      <w:pPr>
        <w:jc w:val="both"/>
        <w:rPr>
          <w:rFonts w:ascii="Arial" w:hAnsi="Arial"/>
          <w:sz w:val="10"/>
          <w:szCs w:val="10"/>
        </w:rPr>
      </w:pPr>
    </w:p>
    <w:p w:rsidR="00DF2136" w:rsidRPr="00076365" w:rsidRDefault="00DF2136">
      <w:pPr>
        <w:pBdr>
          <w:top w:val="double" w:sz="4" w:space="1" w:color="auto"/>
        </w:pBdr>
        <w:jc w:val="both"/>
        <w:rPr>
          <w:rFonts w:ascii="Arial" w:hAnsi="Arial"/>
          <w:sz w:val="10"/>
          <w:szCs w:val="10"/>
        </w:rPr>
      </w:pPr>
    </w:p>
    <w:p w:rsidR="00DF2136" w:rsidRDefault="00DF2136">
      <w:pPr>
        <w:pStyle w:val="Heading3"/>
        <w:spacing w:line="240" w:lineRule="auto"/>
        <w:rPr>
          <w:sz w:val="24"/>
          <w:szCs w:val="24"/>
        </w:rPr>
      </w:pPr>
      <w:r w:rsidRPr="00A5358D">
        <w:rPr>
          <w:sz w:val="24"/>
          <w:szCs w:val="24"/>
        </w:rPr>
        <w:t>AFFIDAVIT OF SERVICE</w:t>
      </w:r>
    </w:p>
    <w:p w:rsidR="00DF2136" w:rsidRDefault="00DF2136" w:rsidP="008A285B">
      <w:pPr>
        <w:jc w:val="both"/>
        <w:rPr>
          <w:rFonts w:ascii="Arial" w:hAnsi="Arial"/>
        </w:rPr>
      </w:pPr>
      <w:r>
        <w:rPr>
          <w:rFonts w:ascii="Arial" w:hAnsi="Arial"/>
          <w:sz w:val="18"/>
        </w:rPr>
        <w:t xml:space="preserve">I declare under oath that, I am </w:t>
      </w:r>
      <w:r w:rsidR="00832E98">
        <w:rPr>
          <w:rFonts w:ascii="Arial" w:hAnsi="Arial"/>
          <w:sz w:val="18"/>
        </w:rPr>
        <w:t xml:space="preserve">18 years or older and not a party to the action </w:t>
      </w:r>
      <w:r>
        <w:rPr>
          <w:rFonts w:ascii="Arial" w:hAnsi="Arial"/>
          <w:sz w:val="18"/>
        </w:rPr>
        <w:t>and that I served this Subpo</w:t>
      </w:r>
      <w:r w:rsidR="006B145B">
        <w:rPr>
          <w:rFonts w:ascii="Arial" w:hAnsi="Arial"/>
          <w:sz w:val="18"/>
        </w:rPr>
        <w:t>ena</w:t>
      </w:r>
      <w:r>
        <w:rPr>
          <w:rFonts w:ascii="Arial" w:hAnsi="Arial"/>
          <w:sz w:val="18"/>
        </w:rPr>
        <w:t xml:space="preserve"> to </w:t>
      </w:r>
      <w:r w:rsidRPr="00FD6232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  <w:sz w:val="18"/>
        </w:rPr>
        <w:t xml:space="preserve">Appear </w:t>
      </w:r>
      <w:r w:rsidR="00A5358D">
        <w:rPr>
          <w:rFonts w:ascii="Arial" w:hAnsi="Arial"/>
          <w:sz w:val="18"/>
        </w:rPr>
        <w:t xml:space="preserve">for Deposition </w:t>
      </w:r>
      <w:r w:rsidRPr="00FD6232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  <w:sz w:val="18"/>
        </w:rPr>
        <w:t>Produce to the Witness in ____________________ (County) ______________ (State) on ____________ (date) at the following location: ___________________</w:t>
      </w:r>
      <w:r w:rsidR="003E25AC">
        <w:rPr>
          <w:rFonts w:ascii="Arial" w:hAnsi="Arial"/>
          <w:sz w:val="18"/>
        </w:rPr>
        <w:t>______</w:t>
      </w:r>
      <w:r w:rsidR="00832E98">
        <w:rPr>
          <w:rFonts w:ascii="Arial" w:hAnsi="Arial"/>
          <w:sz w:val="18"/>
        </w:rPr>
        <w:t>_______</w:t>
      </w:r>
      <w:r w:rsidR="003E25AC">
        <w:rPr>
          <w:rFonts w:ascii="Arial" w:hAnsi="Arial"/>
          <w:sz w:val="18"/>
        </w:rPr>
        <w:t>_________</w:t>
      </w:r>
      <w:r>
        <w:rPr>
          <w:rFonts w:ascii="Arial" w:hAnsi="Arial"/>
          <w:sz w:val="18"/>
        </w:rPr>
        <w:t>________________________________________</w:t>
      </w:r>
      <w:r>
        <w:rPr>
          <w:rFonts w:ascii="Arial" w:hAnsi="Arial"/>
        </w:rPr>
        <w:tab/>
        <w:t xml:space="preserve"> </w:t>
      </w:r>
    </w:p>
    <w:p w:rsidR="00DF2136" w:rsidRPr="008A285B" w:rsidRDefault="00DF2136">
      <w:pPr>
        <w:jc w:val="both"/>
        <w:rPr>
          <w:rFonts w:ascii="Arial" w:hAnsi="Arial"/>
          <w:b/>
          <w:sz w:val="18"/>
        </w:rPr>
      </w:pPr>
      <w:r w:rsidRPr="008A285B">
        <w:rPr>
          <w:rFonts w:ascii="Arial" w:hAnsi="Arial"/>
          <w:b/>
          <w:sz w:val="18"/>
        </w:rPr>
        <w:t>Check one:</w:t>
      </w:r>
    </w:p>
    <w:p w:rsidR="00DF2136" w:rsidRDefault="00DF2136" w:rsidP="00832E98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sz w:val="18"/>
        </w:rPr>
        <w:t>By handing it to a person identified to me as the Witness or by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leaving it with the Witness who refused service</w:t>
      </w:r>
      <w:r>
        <w:rPr>
          <w:rFonts w:ascii="Arial" w:hAnsi="Arial"/>
        </w:rPr>
        <w:t>.</w:t>
      </w:r>
    </w:p>
    <w:p w:rsidR="00DF2136" w:rsidRDefault="00DF2136" w:rsidP="00832E98">
      <w:pPr>
        <w:numPr>
          <w:ilvl w:val="0"/>
          <w:numId w:val="5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By leaving it with one of the following:</w:t>
      </w:r>
    </w:p>
    <w:p w:rsidR="00DF2136" w:rsidRDefault="00DF2136" w:rsidP="00832E98">
      <w:pPr>
        <w:numPr>
          <w:ilvl w:val="0"/>
          <w:numId w:val="7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person’s usual place of abode or </w:t>
      </w:r>
      <w:r w:rsidR="00832E98">
        <w:rPr>
          <w:rFonts w:ascii="Arial" w:hAnsi="Arial"/>
          <w:sz w:val="18"/>
        </w:rPr>
        <w:t>workplace</w:t>
      </w:r>
      <w:r>
        <w:rPr>
          <w:rFonts w:ascii="Arial" w:hAnsi="Arial"/>
          <w:sz w:val="18"/>
        </w:rPr>
        <w:t>;</w:t>
      </w:r>
    </w:p>
    <w:p w:rsidR="00DF2136" w:rsidRDefault="00DF2136" w:rsidP="00832E98">
      <w:pPr>
        <w:numPr>
          <w:ilvl w:val="0"/>
          <w:numId w:val="7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with any person </w:t>
      </w:r>
      <w:r w:rsidR="00832E98">
        <w:rPr>
          <w:rFonts w:ascii="Arial" w:hAnsi="Arial"/>
          <w:sz w:val="18"/>
        </w:rPr>
        <w:t>who is</w:t>
      </w:r>
      <w:r>
        <w:rPr>
          <w:rFonts w:ascii="Arial" w:hAnsi="Arial"/>
          <w:sz w:val="18"/>
        </w:rPr>
        <w:t xml:space="preserve"> 18 years </w:t>
      </w:r>
      <w:r w:rsidR="00832E98">
        <w:rPr>
          <w:rFonts w:ascii="Arial" w:hAnsi="Arial"/>
          <w:sz w:val="18"/>
        </w:rPr>
        <w:t xml:space="preserve">or older and </w:t>
      </w:r>
      <w:r>
        <w:rPr>
          <w:rFonts w:ascii="Arial" w:hAnsi="Arial"/>
          <w:sz w:val="18"/>
        </w:rPr>
        <w:t>who is a member of the person’s family;</w:t>
      </w:r>
    </w:p>
    <w:p w:rsidR="00DF2136" w:rsidRDefault="00DF2136" w:rsidP="00832E98">
      <w:pPr>
        <w:numPr>
          <w:ilvl w:val="0"/>
          <w:numId w:val="7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with the person’s secretary, </w:t>
      </w:r>
      <w:r w:rsidR="00832E98">
        <w:rPr>
          <w:rFonts w:ascii="Arial" w:hAnsi="Arial"/>
          <w:sz w:val="18"/>
        </w:rPr>
        <w:t>administrative assistant, bookk</w:t>
      </w:r>
      <w:r>
        <w:rPr>
          <w:rFonts w:ascii="Arial" w:hAnsi="Arial"/>
          <w:sz w:val="18"/>
        </w:rPr>
        <w:t xml:space="preserve">eeper, or </w:t>
      </w:r>
      <w:r w:rsidR="00832E98">
        <w:rPr>
          <w:rFonts w:ascii="Arial" w:hAnsi="Arial"/>
          <w:sz w:val="18"/>
        </w:rPr>
        <w:t>managing agent</w:t>
      </w:r>
      <w:r>
        <w:rPr>
          <w:rFonts w:ascii="Arial" w:hAnsi="Arial"/>
          <w:sz w:val="18"/>
        </w:rPr>
        <w:t>; or</w:t>
      </w:r>
    </w:p>
    <w:p w:rsidR="00DF2136" w:rsidRDefault="00DF2136" w:rsidP="00832E98">
      <w:pPr>
        <w:numPr>
          <w:ilvl w:val="0"/>
          <w:numId w:val="7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by delivering a copy to an agent authorized by appointment or by law to receive service </w:t>
      </w:r>
      <w:r w:rsidR="00832E98">
        <w:rPr>
          <w:rFonts w:ascii="Arial" w:hAnsi="Arial"/>
          <w:sz w:val="18"/>
        </w:rPr>
        <w:t>of process</w:t>
      </w:r>
      <w:r>
        <w:rPr>
          <w:rFonts w:ascii="Arial" w:hAnsi="Arial"/>
          <w:sz w:val="18"/>
        </w:rPr>
        <w:t>.</w:t>
      </w:r>
    </w:p>
    <w:p w:rsidR="00DF2136" w:rsidRDefault="00DF2136" w:rsidP="00832E98">
      <w:pPr>
        <w:numPr>
          <w:ilvl w:val="0"/>
          <w:numId w:val="5"/>
        </w:numPr>
        <w:jc w:val="both"/>
        <w:rPr>
          <w:rFonts w:ascii="Arial" w:hAnsi="Arial"/>
          <w:sz w:val="10"/>
        </w:rPr>
      </w:pPr>
      <w:r>
        <w:rPr>
          <w:rFonts w:ascii="Arial" w:hAnsi="Arial"/>
          <w:sz w:val="18"/>
        </w:rPr>
        <w:t xml:space="preserve">I attempted to serve the Witness on _______ occasions but have not been able to locate the Witness. </w:t>
      </w:r>
    </w:p>
    <w:p w:rsidR="00DF2136" w:rsidRDefault="00DF2136" w:rsidP="00832E98">
      <w:pPr>
        <w:numPr>
          <w:ilvl w:val="0"/>
          <w:numId w:val="5"/>
        </w:numPr>
        <w:rPr>
          <w:sz w:val="18"/>
        </w:rPr>
      </w:pPr>
      <w:r>
        <w:rPr>
          <w:rFonts w:ascii="Arial" w:hAnsi="Arial"/>
          <w:sz w:val="18"/>
        </w:rPr>
        <w:t>Private process server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DF2136" w:rsidRDefault="00C521C4" w:rsidP="00C521C4">
      <w:pPr>
        <w:numPr>
          <w:ilvl w:val="0"/>
          <w:numId w:val="5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  <w:sz w:val="18"/>
        </w:rPr>
        <w:t xml:space="preserve">  </w:t>
      </w:r>
      <w:r w:rsidR="00DF2136">
        <w:rPr>
          <w:rFonts w:ascii="Arial" w:hAnsi="Arial"/>
          <w:sz w:val="18"/>
        </w:rPr>
        <w:t>Sheriff, _________________________County</w:t>
      </w:r>
      <w:r w:rsidR="00DF2136">
        <w:rPr>
          <w:rFonts w:ascii="Arial" w:hAnsi="Arial"/>
        </w:rPr>
        <w:tab/>
      </w:r>
      <w:r w:rsidR="00DF2136">
        <w:rPr>
          <w:rFonts w:ascii="Arial" w:hAnsi="Arial"/>
        </w:rPr>
        <w:tab/>
      </w:r>
      <w:r w:rsidR="00DF2136">
        <w:rPr>
          <w:rFonts w:ascii="Arial" w:hAnsi="Arial"/>
        </w:rPr>
        <w:tab/>
      </w:r>
      <w:r w:rsidR="00DF2136">
        <w:rPr>
          <w:rFonts w:ascii="Arial" w:hAnsi="Arial"/>
        </w:rPr>
        <w:tab/>
      </w:r>
      <w:r w:rsidR="00DF2136">
        <w:rPr>
          <w:rFonts w:ascii="Arial" w:hAnsi="Arial"/>
        </w:rPr>
        <w:tab/>
      </w:r>
    </w:p>
    <w:p w:rsidR="00DF2136" w:rsidRDefault="00DF2136">
      <w:pPr>
        <w:ind w:firstLine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Fee $ ____________ Mileage $ 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</w:t>
      </w:r>
    </w:p>
    <w:p w:rsidR="00DF2136" w:rsidRDefault="00DF2136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firstLine="48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</w:t>
      </w:r>
      <w:r>
        <w:rPr>
          <w:rFonts w:ascii="Arial" w:hAnsi="Arial"/>
          <w:sz w:val="16"/>
        </w:rPr>
        <w:t>ignature of Process Server</w:t>
      </w:r>
      <w:r>
        <w:rPr>
          <w:rFonts w:ascii="Arial" w:hAnsi="Arial"/>
        </w:rPr>
        <w:tab/>
      </w:r>
    </w:p>
    <w:p w:rsidR="00DF2136" w:rsidRDefault="00DF2136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</w:t>
      </w:r>
      <w:r>
        <w:rPr>
          <w:rFonts w:ascii="Arial" w:hAnsi="Arial"/>
          <w:sz w:val="18"/>
        </w:rPr>
        <w:tab/>
      </w:r>
    </w:p>
    <w:p w:rsidR="00DF2136" w:rsidRDefault="00DF2136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firstLine="4800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6"/>
        </w:rPr>
        <w:t>Name (Print or type)</w:t>
      </w:r>
    </w:p>
    <w:p w:rsidR="0089700F" w:rsidRPr="0089700F" w:rsidRDefault="0089700F">
      <w:pPr>
        <w:pStyle w:val="BodyText2"/>
        <w:rPr>
          <w:sz w:val="10"/>
          <w:szCs w:val="10"/>
        </w:rPr>
      </w:pPr>
    </w:p>
    <w:p w:rsidR="00DF2136" w:rsidRDefault="00DF2136">
      <w:pPr>
        <w:pStyle w:val="BodyText2"/>
      </w:pPr>
      <w:r w:rsidRPr="00C97C69">
        <w:rPr>
          <w:sz w:val="18"/>
          <w:szCs w:val="18"/>
        </w:rPr>
        <w:t xml:space="preserve">My </w:t>
      </w:r>
      <w:r w:rsidR="00C97C69">
        <w:rPr>
          <w:sz w:val="18"/>
          <w:szCs w:val="18"/>
        </w:rPr>
        <w:t>Co</w:t>
      </w:r>
      <w:r w:rsidRPr="00C97C69">
        <w:rPr>
          <w:sz w:val="18"/>
          <w:szCs w:val="18"/>
        </w:rPr>
        <w:t xml:space="preserve">mmission </w:t>
      </w:r>
      <w:r w:rsidR="00C97C69">
        <w:rPr>
          <w:sz w:val="18"/>
          <w:szCs w:val="18"/>
        </w:rPr>
        <w:t>E</w:t>
      </w:r>
      <w:r w:rsidRPr="00C97C69">
        <w:rPr>
          <w:sz w:val="18"/>
          <w:szCs w:val="18"/>
        </w:rPr>
        <w:t>xpires: ______________________</w:t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  <w:t>____________________________________</w:t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 w:rsidRPr="00C97C69">
        <w:rPr>
          <w:sz w:val="18"/>
          <w:szCs w:val="18"/>
        </w:rPr>
        <w:tab/>
      </w:r>
      <w:r>
        <w:tab/>
      </w:r>
      <w:r>
        <w:tab/>
        <w:t>Notary Public /Deputy Clerk</w:t>
      </w:r>
      <w:r>
        <w:tab/>
      </w:r>
      <w:r>
        <w:tab/>
        <w:t>Date</w:t>
      </w:r>
    </w:p>
    <w:sectPr w:rsidR="00DF2136" w:rsidSect="00B401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720" w:bottom="864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FC" w:rsidRDefault="002D6DFC" w:rsidP="007F54B7">
      <w:pPr>
        <w:pStyle w:val="Header"/>
      </w:pPr>
      <w:r>
        <w:separator/>
      </w:r>
    </w:p>
  </w:endnote>
  <w:endnote w:type="continuationSeparator" w:id="0">
    <w:p w:rsidR="002D6DFC" w:rsidRDefault="002D6DFC" w:rsidP="007F54B7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12" w:rsidRDefault="00D56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80F" w:rsidRDefault="003C480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JDF </w:t>
    </w:r>
    <w:r w:rsidR="00A5358D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0   </w:t>
    </w:r>
    <w:r w:rsidR="00A5358D">
      <w:rPr>
        <w:rFonts w:ascii="Arial" w:hAnsi="Arial"/>
        <w:sz w:val="16"/>
      </w:rPr>
      <w:t xml:space="preserve">  </w:t>
    </w:r>
    <w:r w:rsidR="00D56412">
      <w:rPr>
        <w:rFonts w:ascii="Arial" w:hAnsi="Arial"/>
        <w:sz w:val="16"/>
      </w:rPr>
      <w:t>2</w:t>
    </w:r>
    <w:r w:rsidR="00A5358D">
      <w:rPr>
        <w:rFonts w:ascii="Arial" w:hAnsi="Arial"/>
        <w:sz w:val="16"/>
      </w:rPr>
      <w:t>/</w:t>
    </w:r>
    <w:r w:rsidR="00D56412">
      <w:rPr>
        <w:rFonts w:ascii="Arial" w:hAnsi="Arial"/>
        <w:sz w:val="16"/>
      </w:rPr>
      <w:t>1</w:t>
    </w:r>
    <w:r w:rsidR="00A5358D">
      <w:rPr>
        <w:rFonts w:ascii="Arial" w:hAnsi="Arial"/>
        <w:sz w:val="16"/>
      </w:rPr>
      <w:t>8</w:t>
    </w:r>
    <w:r>
      <w:rPr>
        <w:rFonts w:ascii="Arial" w:hAnsi="Arial"/>
        <w:sz w:val="16"/>
      </w:rPr>
      <w:t xml:space="preserve">    SUBPOENA TO APPEAR</w:t>
    </w:r>
    <w:r w:rsidR="00A5358D">
      <w:rPr>
        <w:rFonts w:ascii="Arial" w:hAnsi="Arial"/>
        <w:sz w:val="16"/>
      </w:rPr>
      <w:t xml:space="preserve"> FOR DEPOSITION </w:t>
    </w:r>
    <w:r>
      <w:rPr>
        <w:rFonts w:ascii="Arial" w:hAnsi="Arial"/>
        <w:sz w:val="16"/>
      </w:rPr>
      <w:t>AND</w:t>
    </w:r>
    <w:r w:rsidR="00611137">
      <w:rPr>
        <w:rFonts w:ascii="Arial" w:hAnsi="Arial"/>
        <w:sz w:val="16"/>
      </w:rPr>
      <w:t>/OR</w:t>
    </w:r>
    <w:r w:rsidR="00541795">
      <w:rPr>
        <w:rFonts w:ascii="Arial" w:hAnsi="Arial"/>
        <w:sz w:val="16"/>
      </w:rPr>
      <w:t xml:space="preserve"> SUBPOENA TO </w:t>
    </w:r>
    <w:r>
      <w:rPr>
        <w:rFonts w:ascii="Arial" w:hAnsi="Arial"/>
        <w:sz w:val="16"/>
      </w:rPr>
      <w:t>PRODUCE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12" w:rsidRDefault="00D56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FC" w:rsidRDefault="002D6DFC" w:rsidP="007F54B7">
      <w:pPr>
        <w:pStyle w:val="Header"/>
      </w:pPr>
      <w:r>
        <w:separator/>
      </w:r>
    </w:p>
  </w:footnote>
  <w:footnote w:type="continuationSeparator" w:id="0">
    <w:p w:rsidR="002D6DFC" w:rsidRDefault="002D6DFC" w:rsidP="007F54B7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12" w:rsidRDefault="00D564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12" w:rsidRDefault="00D564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12" w:rsidRDefault="00D56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31F0052D"/>
    <w:multiLevelType w:val="hybridMultilevel"/>
    <w:tmpl w:val="8ED28C94"/>
    <w:lvl w:ilvl="0" w:tplc="A9860C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287D"/>
    <w:multiLevelType w:val="hybridMultilevel"/>
    <w:tmpl w:val="A9D6E1AC"/>
    <w:lvl w:ilvl="0" w:tplc="081203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D6DAEFB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4BEB2BC8"/>
    <w:multiLevelType w:val="hybridMultilevel"/>
    <w:tmpl w:val="37589E7E"/>
    <w:lvl w:ilvl="0" w:tplc="D5023F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2EC"/>
    <w:multiLevelType w:val="multilevel"/>
    <w:tmpl w:val="9306FB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9D"/>
    <w:rsid w:val="00020BDB"/>
    <w:rsid w:val="000329B3"/>
    <w:rsid w:val="00066EEF"/>
    <w:rsid w:val="00076365"/>
    <w:rsid w:val="00082DA9"/>
    <w:rsid w:val="000D52DE"/>
    <w:rsid w:val="000F1C05"/>
    <w:rsid w:val="001851DA"/>
    <w:rsid w:val="00227AA5"/>
    <w:rsid w:val="002D6DFC"/>
    <w:rsid w:val="00322F89"/>
    <w:rsid w:val="00353419"/>
    <w:rsid w:val="0036631F"/>
    <w:rsid w:val="00386D1D"/>
    <w:rsid w:val="003953D0"/>
    <w:rsid w:val="003C480F"/>
    <w:rsid w:val="003E25AC"/>
    <w:rsid w:val="003E713E"/>
    <w:rsid w:val="004B56FC"/>
    <w:rsid w:val="00541795"/>
    <w:rsid w:val="006050B1"/>
    <w:rsid w:val="00611137"/>
    <w:rsid w:val="00643B67"/>
    <w:rsid w:val="00654305"/>
    <w:rsid w:val="006B145B"/>
    <w:rsid w:val="00762BE6"/>
    <w:rsid w:val="007B7D9D"/>
    <w:rsid w:val="007F54B7"/>
    <w:rsid w:val="00805DD8"/>
    <w:rsid w:val="008174E8"/>
    <w:rsid w:val="00832E98"/>
    <w:rsid w:val="0089700F"/>
    <w:rsid w:val="008A285B"/>
    <w:rsid w:val="00915A61"/>
    <w:rsid w:val="009570CD"/>
    <w:rsid w:val="009B5538"/>
    <w:rsid w:val="00A5358D"/>
    <w:rsid w:val="00A845A8"/>
    <w:rsid w:val="00AE4774"/>
    <w:rsid w:val="00B40125"/>
    <w:rsid w:val="00B503DA"/>
    <w:rsid w:val="00B72C1B"/>
    <w:rsid w:val="00B92F80"/>
    <w:rsid w:val="00BF1DE3"/>
    <w:rsid w:val="00C402E9"/>
    <w:rsid w:val="00C521C4"/>
    <w:rsid w:val="00C56F86"/>
    <w:rsid w:val="00C742FD"/>
    <w:rsid w:val="00C87A31"/>
    <w:rsid w:val="00C97C69"/>
    <w:rsid w:val="00CA056A"/>
    <w:rsid w:val="00CF2E3B"/>
    <w:rsid w:val="00D56412"/>
    <w:rsid w:val="00D8247C"/>
    <w:rsid w:val="00DD0A10"/>
    <w:rsid w:val="00DF0F28"/>
    <w:rsid w:val="00DF2136"/>
    <w:rsid w:val="00E129CF"/>
    <w:rsid w:val="00E1689D"/>
    <w:rsid w:val="00E30DC2"/>
    <w:rsid w:val="00E53BC6"/>
    <w:rsid w:val="00F01C5F"/>
    <w:rsid w:val="00F2227A"/>
    <w:rsid w:val="00F25BB1"/>
    <w:rsid w:val="00F6444C"/>
    <w:rsid w:val="00FD6232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BA143-87B5-4C97-ABA3-87C216C7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8174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1C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58C2A-F7D3-4E53-A32E-FB0D967A9A9C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6C1E5CCE-54AE-401C-8415-D5A19B973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8849C-1F8B-4FB5-9437-DFBA42C40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 District Court     County Court</vt:lpstr>
    </vt:vector>
  </TitlesOfParts>
  <Company> 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 District Court     County Court</dc:title>
  <dc:subject/>
  <dc:creator>Valued Gateway Client</dc:creator>
  <cp:keywords/>
  <dc:description/>
  <cp:lastModifiedBy>wagner, penny</cp:lastModifiedBy>
  <cp:revision>3</cp:revision>
  <cp:lastPrinted>2008-10-20T20:13:00Z</cp:lastPrinted>
  <dcterms:created xsi:type="dcterms:W3CDTF">2018-02-05T21:45:00Z</dcterms:created>
  <dcterms:modified xsi:type="dcterms:W3CDTF">2018-02-05T21:48:00Z</dcterms:modified>
</cp:coreProperties>
</file>