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EA1902" w:rsidRPr="00EA1902" w14:paraId="676F1CF5" w14:textId="77777777" w:rsidTr="00F578E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F9F443A" w14:textId="7B57B29B" w:rsidR="00EA1902" w:rsidRPr="00EA1902" w:rsidRDefault="00EA1902" w:rsidP="00EA1902">
            <w:pPr>
              <w:widowControl/>
              <w:autoSpaceDE/>
              <w:autoSpaceDN/>
              <w:adjustRightInd/>
              <w:ind w:left="-37" w:right="-18"/>
              <w:jc w:val="center"/>
              <w:rPr>
                <w:rFonts w:ascii="Arial" w:hAnsi="Arial" w:cs="Arial"/>
              </w:rPr>
            </w:pPr>
            <w:r w:rsidRPr="00EA1902">
              <w:rPr>
                <w:rFonts w:ascii="Arial" w:hAnsi="Arial" w:cs="Arial"/>
                <w:b/>
                <w:bCs/>
              </w:rPr>
              <w:t xml:space="preserve">JDF </w:t>
            </w:r>
            <w:r>
              <w:rPr>
                <w:rFonts w:ascii="Arial" w:hAnsi="Arial" w:cs="Arial"/>
                <w:b/>
                <w:bCs/>
              </w:rPr>
              <w:t>1129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C092F79" w14:textId="494DEB8B" w:rsidR="00EA1902" w:rsidRPr="00EA1902" w:rsidRDefault="00EA1902" w:rsidP="00EA19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Pretrial Statement</w:t>
            </w:r>
          </w:p>
        </w:tc>
      </w:tr>
      <w:tr w:rsidR="00EA1902" w:rsidRPr="00EA1902" w14:paraId="0E458141" w14:textId="77777777" w:rsidTr="00F578EB">
        <w:trPr>
          <w:trHeight w:val="1008"/>
        </w:trPr>
        <w:tc>
          <w:tcPr>
            <w:tcW w:w="5850" w:type="dxa"/>
            <w:gridSpan w:val="2"/>
          </w:tcPr>
          <w:p w14:paraId="2CB6C157" w14:textId="4A234F09" w:rsidR="00EA1902" w:rsidRPr="00EA1902" w:rsidRDefault="00EA1902" w:rsidP="00EA1902">
            <w:pPr>
              <w:widowControl/>
              <w:autoSpaceDE/>
              <w:autoSpaceDN/>
              <w:adjustRightInd/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EA1902">
              <w:rPr>
                <w:rFonts w:ascii="Arial" w:hAnsi="Arial" w:cs="Arial"/>
                <w:b/>
                <w:bCs/>
              </w:rPr>
              <w:t>.</w:t>
            </w:r>
            <w:r w:rsidRPr="00EA1902">
              <w:rPr>
                <w:rFonts w:ascii="Arial" w:hAnsi="Arial" w:cs="Arial"/>
                <w:b/>
                <w:bCs/>
              </w:rPr>
              <w:tab/>
              <w:t>Court:</w:t>
            </w:r>
            <w:r w:rsidRPr="00EA1902">
              <w:rPr>
                <w:rFonts w:ascii="Arial" w:hAnsi="Arial" w:cs="Arial"/>
                <w:sz w:val="18"/>
                <w:szCs w:val="18"/>
              </w:rPr>
              <w:tab/>
            </w:r>
            <w:r w:rsidRPr="00EA19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A56">
              <w:rPr>
                <w:rFonts w:ascii="Arial" w:hAnsi="Arial" w:cs="Arial"/>
                <w:sz w:val="18"/>
                <w:szCs w:val="18"/>
              </w:rPr>
            </w:r>
            <w:r w:rsidR="00C51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9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1902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EA19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1A56">
              <w:rPr>
                <w:rFonts w:ascii="Arial" w:hAnsi="Arial" w:cs="Arial"/>
                <w:sz w:val="18"/>
                <w:szCs w:val="18"/>
              </w:rPr>
            </w:r>
            <w:r w:rsidR="00C51A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9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1902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A23F461" w14:textId="77777777" w:rsidR="00EA1902" w:rsidRPr="00EA1902" w:rsidRDefault="00EA1902" w:rsidP="00EA1902">
            <w:pPr>
              <w:widowControl/>
              <w:tabs>
                <w:tab w:val="right" w:pos="5541"/>
              </w:tabs>
              <w:autoSpaceDE/>
              <w:autoSpaceDN/>
              <w:adjustRightInd/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0631BE8" w14:textId="77777777" w:rsidR="00EA1902" w:rsidRPr="00EA1902" w:rsidRDefault="00EA1902" w:rsidP="00EA1902">
            <w:pPr>
              <w:widowControl/>
              <w:tabs>
                <w:tab w:val="right" w:pos="5541"/>
              </w:tabs>
              <w:autoSpaceDE/>
              <w:autoSpaceDN/>
              <w:adjustRightInd/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5327810" w14:textId="77777777" w:rsidR="00EA1902" w:rsidRPr="00EA1902" w:rsidRDefault="00EA1902" w:rsidP="00EA1902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4BD0C" w14:textId="77777777" w:rsidR="00EA1902" w:rsidRPr="00EA1902" w:rsidRDefault="00EA1902" w:rsidP="00EA1902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i/>
                <w:iCs/>
              </w:rPr>
            </w:pPr>
            <w:r w:rsidRPr="00EA1902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EA1902" w:rsidRPr="00EA1902" w14:paraId="058C6261" w14:textId="77777777" w:rsidTr="00F578EB">
        <w:trPr>
          <w:trHeight w:val="1152"/>
        </w:trPr>
        <w:tc>
          <w:tcPr>
            <w:tcW w:w="5850" w:type="dxa"/>
            <w:gridSpan w:val="2"/>
          </w:tcPr>
          <w:p w14:paraId="1B7C52E3" w14:textId="46022D60" w:rsidR="00EA1902" w:rsidRPr="00EA1902" w:rsidRDefault="00EA1902" w:rsidP="00EA1902">
            <w:pPr>
              <w:widowControl/>
              <w:tabs>
                <w:tab w:val="left" w:pos="315"/>
                <w:tab w:val="right" w:pos="5545"/>
              </w:tabs>
              <w:autoSpaceDE/>
              <w:autoSpaceDN/>
              <w:adjustRightInd/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EA1902">
              <w:rPr>
                <w:rFonts w:ascii="Arial" w:hAnsi="Arial" w:cs="Arial"/>
                <w:b/>
                <w:bCs/>
              </w:rPr>
              <w:t>.</w:t>
            </w:r>
            <w:r w:rsidRPr="00EA1902">
              <w:rPr>
                <w:rFonts w:ascii="Arial" w:hAnsi="Arial" w:cs="Arial"/>
                <w:b/>
                <w:bCs/>
              </w:rPr>
              <w:tab/>
              <w:t>Parties to the Case:</w:t>
            </w:r>
          </w:p>
          <w:p w14:paraId="0B8491C1" w14:textId="77777777" w:rsidR="00EA1902" w:rsidRPr="00EA1902" w:rsidRDefault="00EA1902" w:rsidP="00EA1902">
            <w:pPr>
              <w:widowControl/>
              <w:tabs>
                <w:tab w:val="right" w:pos="5545"/>
              </w:tabs>
              <w:autoSpaceDE/>
              <w:autoSpaceDN/>
              <w:adjustRightInd/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7D850EF" w14:textId="77777777" w:rsidR="00EA1902" w:rsidRPr="00EA1902" w:rsidRDefault="00EA1902" w:rsidP="00EA1902">
            <w:pPr>
              <w:widowControl/>
              <w:tabs>
                <w:tab w:val="right" w:pos="4024"/>
              </w:tabs>
              <w:autoSpaceDE/>
              <w:autoSpaceDN/>
              <w:adjustRightInd/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EA1902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40A5C707" w14:textId="77777777" w:rsidR="00EA1902" w:rsidRPr="00EA1902" w:rsidRDefault="00EA1902" w:rsidP="00EA1902">
            <w:pPr>
              <w:widowControl/>
              <w:tabs>
                <w:tab w:val="right" w:pos="5545"/>
              </w:tabs>
              <w:autoSpaceDE/>
              <w:autoSpaceDN/>
              <w:adjustRightInd/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2D12818" w14:textId="77777777" w:rsidR="00EA1902" w:rsidRPr="00EA1902" w:rsidRDefault="00EA1902" w:rsidP="00EA1902">
            <w:pPr>
              <w:widowControl/>
              <w:tabs>
                <w:tab w:val="right" w:pos="4024"/>
              </w:tabs>
              <w:autoSpaceDE/>
              <w:autoSpaceDN/>
              <w:adjustRightInd/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EA1902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EA1902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1CFBDE50" w14:textId="77777777" w:rsidR="00EA1902" w:rsidRPr="00EA1902" w:rsidRDefault="00EA1902" w:rsidP="00EA1902">
            <w:pPr>
              <w:widowControl/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A1902" w:rsidRPr="00EA1902" w14:paraId="5E086368" w14:textId="77777777" w:rsidTr="00F578EB">
        <w:trPr>
          <w:trHeight w:val="1440"/>
        </w:trPr>
        <w:tc>
          <w:tcPr>
            <w:tcW w:w="5850" w:type="dxa"/>
            <w:gridSpan w:val="2"/>
          </w:tcPr>
          <w:p w14:paraId="75A6E95E" w14:textId="5C938A06" w:rsidR="00EA1902" w:rsidRPr="00EA1902" w:rsidRDefault="00EA1902" w:rsidP="00EA1902">
            <w:pPr>
              <w:widowControl/>
              <w:tabs>
                <w:tab w:val="left" w:pos="315"/>
                <w:tab w:val="right" w:pos="5545"/>
              </w:tabs>
              <w:autoSpaceDE/>
              <w:autoSpaceDN/>
              <w:adjustRightInd/>
              <w:spacing w:before="120" w:line="360" w:lineRule="auto"/>
              <w:ind w:left="1035" w:hanging="1035"/>
              <w:rPr>
                <w:rFonts w:ascii="Arial" w:hAnsi="Arial" w:cs="Arial"/>
                <w:b/>
                <w:bCs/>
              </w:rPr>
            </w:pPr>
            <w:r w:rsidRPr="00EA1902">
              <w:rPr>
                <w:rFonts w:ascii="Arial" w:hAnsi="Arial" w:cs="Arial"/>
                <w:b/>
                <w:bCs/>
              </w:rPr>
              <w:t>3.</w:t>
            </w:r>
            <w:r w:rsidRPr="00EA1902">
              <w:rPr>
                <w:rFonts w:ascii="Arial" w:hAnsi="Arial" w:cs="Arial"/>
                <w:b/>
                <w:bCs/>
              </w:rPr>
              <w:tab/>
              <w:t>Filed by:</w:t>
            </w:r>
          </w:p>
          <w:p w14:paraId="1F53BBF4" w14:textId="77777777" w:rsidR="00EA1902" w:rsidRPr="00EA1902" w:rsidRDefault="00EA1902" w:rsidP="00EA1902">
            <w:pPr>
              <w:widowControl/>
              <w:tabs>
                <w:tab w:val="right" w:pos="5545"/>
              </w:tabs>
              <w:autoSpaceDE/>
              <w:autoSpaceDN/>
              <w:adjustRightInd/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A5E3C68" w14:textId="77777777" w:rsidR="00EA1902" w:rsidRPr="00EA1902" w:rsidRDefault="00EA1902" w:rsidP="00EA1902">
            <w:pPr>
              <w:widowControl/>
              <w:tabs>
                <w:tab w:val="right" w:pos="5541"/>
              </w:tabs>
              <w:autoSpaceDE/>
              <w:autoSpaceDN/>
              <w:adjustRightInd/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404789" w14:textId="77777777" w:rsidR="00EA1902" w:rsidRPr="00EA1902" w:rsidRDefault="00EA1902" w:rsidP="00EA1902">
            <w:pPr>
              <w:widowControl/>
              <w:tabs>
                <w:tab w:val="right" w:pos="4725"/>
              </w:tabs>
              <w:autoSpaceDE/>
              <w:autoSpaceDN/>
              <w:adjustRightInd/>
              <w:spacing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051FE0" w14:textId="77777777" w:rsidR="00EA1902" w:rsidRPr="00EA1902" w:rsidRDefault="00EA1902" w:rsidP="00EA1902">
            <w:pPr>
              <w:widowControl/>
              <w:tabs>
                <w:tab w:val="right" w:pos="4725"/>
              </w:tabs>
              <w:autoSpaceDE/>
              <w:autoSpaceDN/>
              <w:adjustRightInd/>
              <w:spacing w:line="360" w:lineRule="auto"/>
              <w:ind w:left="315"/>
              <w:rPr>
                <w:rFonts w:ascii="Arial" w:hAnsi="Arial" w:cs="Arial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24A48455" w14:textId="2322F354" w:rsidR="00EA1902" w:rsidRPr="00EA1902" w:rsidRDefault="00EA1902" w:rsidP="00EA1902">
            <w:pPr>
              <w:widowControl/>
              <w:autoSpaceDE/>
              <w:autoSpaceDN/>
              <w:adjustRightInd/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</w:rPr>
            </w:pPr>
            <w:r w:rsidRPr="00EA1902">
              <w:rPr>
                <w:rFonts w:ascii="Arial" w:hAnsi="Arial" w:cs="Arial"/>
                <w:b/>
                <w:bCs/>
              </w:rPr>
              <w:t>4.</w:t>
            </w:r>
            <w:r w:rsidRPr="00EA1902">
              <w:rPr>
                <w:rFonts w:ascii="Arial" w:hAnsi="Arial" w:cs="Arial"/>
                <w:b/>
                <w:bCs/>
              </w:rPr>
              <w:tab/>
              <w:t>Case Info:</w:t>
            </w:r>
          </w:p>
          <w:p w14:paraId="56756DF2" w14:textId="77777777" w:rsidR="00EA1902" w:rsidRPr="00EA1902" w:rsidRDefault="00EA1902" w:rsidP="00EA1902">
            <w:pPr>
              <w:widowControl/>
              <w:tabs>
                <w:tab w:val="right" w:pos="3304"/>
              </w:tabs>
              <w:autoSpaceDE/>
              <w:autoSpaceDN/>
              <w:adjustRightInd/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07B82D" w14:textId="77777777" w:rsidR="00EA1902" w:rsidRPr="00EA1902" w:rsidRDefault="00EA1902" w:rsidP="00EA1902">
            <w:pPr>
              <w:widowControl/>
              <w:tabs>
                <w:tab w:val="right" w:pos="3304"/>
              </w:tabs>
              <w:autoSpaceDE/>
              <w:autoSpaceDN/>
              <w:adjustRightInd/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D317954" w14:textId="77777777" w:rsidR="00EA1902" w:rsidRPr="00EA1902" w:rsidRDefault="00EA1902" w:rsidP="00EA1902">
            <w:pPr>
              <w:widowControl/>
              <w:tabs>
                <w:tab w:val="right" w:pos="3304"/>
              </w:tabs>
              <w:autoSpaceDE/>
              <w:autoSpaceDN/>
              <w:adjustRightInd/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EA1902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EA190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363997B1" w14:textId="2C685B1C" w:rsidR="00DB6F3B" w:rsidRPr="00EA1902" w:rsidRDefault="007952C8" w:rsidP="007F4118">
      <w:pPr>
        <w:spacing w:before="360"/>
        <w:rPr>
          <w:rFonts w:ascii="Arial" w:hAnsi="Arial" w:cs="Arial"/>
        </w:rPr>
      </w:pPr>
      <w:r w:rsidRPr="00EA1902">
        <w:rPr>
          <w:rFonts w:ascii="Arial" w:hAnsi="Arial" w:cs="Arial"/>
        </w:rPr>
        <w:t>I am filing this document under court rule, C.R.C.P. 16.2(h)(1).</w:t>
      </w:r>
    </w:p>
    <w:p w14:paraId="0002C4F3" w14:textId="35316D8D" w:rsidR="00D06DF5" w:rsidRPr="00EA1902" w:rsidRDefault="00C35742" w:rsidP="007F4118">
      <w:pPr>
        <w:spacing w:before="36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06DF5" w:rsidRPr="00EA1902">
        <w:rPr>
          <w:rFonts w:ascii="Arial" w:hAnsi="Arial" w:cs="Arial"/>
          <w:b/>
          <w:bCs/>
          <w:sz w:val="22"/>
          <w:szCs w:val="22"/>
        </w:rPr>
        <w:t>.</w:t>
      </w:r>
      <w:r w:rsidR="00D06DF5" w:rsidRPr="00EA1902">
        <w:rPr>
          <w:rFonts w:ascii="Arial" w:hAnsi="Arial" w:cs="Arial"/>
          <w:b/>
          <w:bCs/>
          <w:sz w:val="22"/>
          <w:szCs w:val="22"/>
        </w:rPr>
        <w:tab/>
        <w:t>My Name</w:t>
      </w:r>
    </w:p>
    <w:p w14:paraId="018E55FF" w14:textId="530DDB3D" w:rsidR="00D06DF5" w:rsidRPr="00EA1902" w:rsidRDefault="00D06DF5" w:rsidP="00EA1902">
      <w:pPr>
        <w:tabs>
          <w:tab w:val="left" w:pos="720"/>
          <w:tab w:val="left" w:pos="7200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EA1902">
        <w:rPr>
          <w:rFonts w:ascii="Arial" w:hAnsi="Arial" w:cs="Arial"/>
          <w:color w:val="000000"/>
          <w:szCs w:val="24"/>
        </w:rPr>
        <w:t>My name is</w:t>
      </w:r>
      <w:r w:rsidR="00EA1902">
        <w:rPr>
          <w:rFonts w:ascii="Arial" w:hAnsi="Arial" w:cs="Arial"/>
          <w:color w:val="000000"/>
          <w:szCs w:val="24"/>
        </w:rPr>
        <w:t xml:space="preserve"> </w:t>
      </w:r>
      <w:r w:rsidR="00EA1902">
        <w:rPr>
          <w:rFonts w:ascii="Arial" w:hAnsi="Arial" w:cs="Arial"/>
          <w:color w:val="000000"/>
          <w:szCs w:val="24"/>
          <w:u w:val="single"/>
        </w:rPr>
        <w:tab/>
      </w:r>
      <w:r w:rsidRPr="00EA1902">
        <w:rPr>
          <w:rFonts w:ascii="Arial" w:hAnsi="Arial" w:cs="Arial"/>
          <w:color w:val="000000"/>
          <w:szCs w:val="24"/>
        </w:rPr>
        <w:t>.</w:t>
      </w:r>
    </w:p>
    <w:p w14:paraId="4C85BB4D" w14:textId="16A8F336" w:rsidR="00D06DF5" w:rsidRPr="00EA1902" w:rsidRDefault="00D06DF5" w:rsidP="007F4118">
      <w:pPr>
        <w:tabs>
          <w:tab w:val="left" w:pos="720"/>
          <w:tab w:val="left" w:pos="2160"/>
          <w:tab w:val="left" w:pos="4320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EA1902">
        <w:rPr>
          <w:rFonts w:ascii="Arial" w:hAnsi="Arial" w:cs="Arial"/>
          <w:color w:val="000000"/>
          <w:szCs w:val="24"/>
        </w:rPr>
        <w:t>I am the:</w:t>
      </w:r>
      <w:r w:rsidRPr="00EA1902">
        <w:rPr>
          <w:rFonts w:ascii="Arial" w:hAnsi="Arial" w:cs="Arial"/>
          <w:color w:val="000000"/>
          <w:szCs w:val="24"/>
        </w:rPr>
        <w:tab/>
      </w:r>
      <w:r w:rsidRPr="00EA1902">
        <w:rPr>
          <w:rFonts w:ascii="Arial" w:hAnsi="Arial" w:cs="Arial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A1902">
        <w:rPr>
          <w:rFonts w:ascii="Arial" w:hAnsi="Arial" w:cs="Arial"/>
          <w:color w:val="000000"/>
          <w:szCs w:val="24"/>
        </w:rPr>
        <w:instrText xml:space="preserve"> FORMCHECKBOX </w:instrText>
      </w:r>
      <w:r w:rsidR="00C51A56">
        <w:rPr>
          <w:rFonts w:ascii="Arial" w:hAnsi="Arial" w:cs="Arial"/>
          <w:color w:val="000000"/>
          <w:szCs w:val="24"/>
        </w:rPr>
      </w:r>
      <w:r w:rsidR="00C51A56">
        <w:rPr>
          <w:rFonts w:ascii="Arial" w:hAnsi="Arial" w:cs="Arial"/>
          <w:color w:val="000000"/>
          <w:szCs w:val="24"/>
        </w:rPr>
        <w:fldChar w:fldCharType="separate"/>
      </w:r>
      <w:r w:rsidRPr="00EA1902">
        <w:rPr>
          <w:rFonts w:ascii="Arial" w:hAnsi="Arial" w:cs="Arial"/>
          <w:color w:val="000000"/>
          <w:szCs w:val="24"/>
        </w:rPr>
        <w:fldChar w:fldCharType="end"/>
      </w:r>
      <w:bookmarkEnd w:id="0"/>
      <w:r w:rsidRPr="00EA1902">
        <w:rPr>
          <w:rFonts w:ascii="Arial" w:hAnsi="Arial" w:cs="Arial"/>
          <w:color w:val="000000"/>
          <w:szCs w:val="24"/>
        </w:rPr>
        <w:t xml:space="preserve"> Petitioner.</w:t>
      </w:r>
      <w:r w:rsidRPr="00EA1902">
        <w:rPr>
          <w:rFonts w:ascii="Arial" w:hAnsi="Arial" w:cs="Arial"/>
          <w:color w:val="000000"/>
          <w:szCs w:val="24"/>
        </w:rPr>
        <w:tab/>
      </w:r>
      <w:r w:rsidRPr="00EA1902">
        <w:rPr>
          <w:rFonts w:ascii="Arial" w:hAnsi="Arial" w:cs="Arial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EA1902">
        <w:rPr>
          <w:rFonts w:ascii="Arial" w:hAnsi="Arial" w:cs="Arial"/>
          <w:color w:val="000000"/>
          <w:szCs w:val="24"/>
        </w:rPr>
        <w:instrText xml:space="preserve"> FORMCHECKBOX </w:instrText>
      </w:r>
      <w:r w:rsidR="00C51A56">
        <w:rPr>
          <w:rFonts w:ascii="Arial" w:hAnsi="Arial" w:cs="Arial"/>
          <w:color w:val="000000"/>
          <w:szCs w:val="24"/>
        </w:rPr>
      </w:r>
      <w:r w:rsidR="00C51A56">
        <w:rPr>
          <w:rFonts w:ascii="Arial" w:hAnsi="Arial" w:cs="Arial"/>
          <w:color w:val="000000"/>
          <w:szCs w:val="24"/>
        </w:rPr>
        <w:fldChar w:fldCharType="separate"/>
      </w:r>
      <w:r w:rsidRPr="00EA1902">
        <w:rPr>
          <w:rFonts w:ascii="Arial" w:hAnsi="Arial" w:cs="Arial"/>
          <w:color w:val="000000"/>
          <w:szCs w:val="24"/>
        </w:rPr>
        <w:fldChar w:fldCharType="end"/>
      </w:r>
      <w:bookmarkEnd w:id="1"/>
      <w:r w:rsidRPr="00EA1902">
        <w:rPr>
          <w:rFonts w:ascii="Arial" w:hAnsi="Arial" w:cs="Arial"/>
          <w:color w:val="000000"/>
          <w:szCs w:val="24"/>
        </w:rPr>
        <w:t xml:space="preserve"> Respondent/Co-Petitioner.</w:t>
      </w:r>
    </w:p>
    <w:p w14:paraId="0E8F8591" w14:textId="6A871670" w:rsidR="00DB6F3B" w:rsidRPr="00EA1902" w:rsidRDefault="00C35742" w:rsidP="0018507F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070B6" w:rsidRPr="00EA1902">
        <w:rPr>
          <w:rFonts w:ascii="Arial" w:hAnsi="Arial" w:cs="Arial"/>
          <w:b/>
          <w:bCs/>
          <w:sz w:val="22"/>
          <w:szCs w:val="22"/>
        </w:rPr>
        <w:t>.</w:t>
      </w:r>
      <w:r w:rsidR="00C070B6" w:rsidRPr="00EA1902">
        <w:rPr>
          <w:rFonts w:ascii="Arial" w:hAnsi="Arial" w:cs="Arial"/>
          <w:b/>
          <w:bCs/>
          <w:sz w:val="22"/>
          <w:szCs w:val="22"/>
        </w:rPr>
        <w:tab/>
        <w:t>Remaining Issues</w:t>
      </w:r>
    </w:p>
    <w:p w14:paraId="64169F7C" w14:textId="3B35207A" w:rsidR="0018507F" w:rsidRPr="00EA1902" w:rsidRDefault="0018507F" w:rsidP="007F4118">
      <w:pPr>
        <w:spacing w:after="240"/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EA1902">
        <w:rPr>
          <w:rFonts w:ascii="Arial" w:hAnsi="Arial" w:cs="Arial"/>
          <w:i/>
          <w:iCs/>
          <w:color w:val="0070C0"/>
          <w:sz w:val="18"/>
          <w:szCs w:val="18"/>
        </w:rPr>
        <w:t>(check one)</w:t>
      </w:r>
    </w:p>
    <w:p w14:paraId="53AC4215" w14:textId="77777777" w:rsidR="00AE0A18" w:rsidRPr="00EA1902" w:rsidRDefault="00AE0A18" w:rsidP="00A145B4">
      <w:pPr>
        <w:spacing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2"/>
      <w:r w:rsidRPr="00EA1902">
        <w:rPr>
          <w:rFonts w:ascii="Arial" w:hAnsi="Arial" w:cs="Arial"/>
        </w:rPr>
        <w:tab/>
        <w:t>All issues are resolved.  Please see our previously filed:</w:t>
      </w:r>
    </w:p>
    <w:p w14:paraId="6841777D" w14:textId="5B74ACE3" w:rsidR="00AE0A18" w:rsidRPr="00EA1902" w:rsidRDefault="00AE0A18" w:rsidP="007F4118">
      <w:pPr>
        <w:tabs>
          <w:tab w:val="left" w:pos="1800"/>
        </w:tabs>
        <w:spacing w:line="360" w:lineRule="auto"/>
        <w:ind w:left="1440"/>
        <w:rPr>
          <w:rFonts w:ascii="Arial" w:hAnsi="Arial" w:cs="Arial"/>
        </w:rPr>
      </w:pPr>
      <w:r w:rsidRPr="00EA1902">
        <w:rPr>
          <w:rFonts w:ascii="Arial" w:hAnsi="Arial" w:cs="Arial"/>
          <w:b/>
          <w:bCs/>
          <w:sz w:val="21"/>
          <w:szCs w:val="21"/>
        </w:rPr>
        <w:t>•</w:t>
      </w:r>
      <w:r w:rsidR="00044151" w:rsidRPr="00EA1902">
        <w:rPr>
          <w:rFonts w:ascii="Arial" w:hAnsi="Arial" w:cs="Arial"/>
        </w:rPr>
        <w:tab/>
      </w:r>
      <w:r w:rsidR="00EA1902" w:rsidRPr="00EA1902">
        <w:rPr>
          <w:rFonts w:ascii="Arial" w:hAnsi="Arial" w:cs="Arial"/>
        </w:rPr>
        <w:t>Property and Financial Agreement</w:t>
      </w:r>
      <w:r w:rsidRPr="00EA1902">
        <w:rPr>
          <w:rFonts w:ascii="Arial" w:hAnsi="Arial" w:cs="Arial"/>
        </w:rPr>
        <w:t>, and/or</w:t>
      </w:r>
    </w:p>
    <w:p w14:paraId="732B3777" w14:textId="14112FAF" w:rsidR="0018507F" w:rsidRPr="00EA1902" w:rsidRDefault="00AE0A18" w:rsidP="007F4118">
      <w:pPr>
        <w:tabs>
          <w:tab w:val="left" w:pos="1800"/>
        </w:tabs>
        <w:spacing w:line="360" w:lineRule="auto"/>
        <w:ind w:left="1440"/>
        <w:rPr>
          <w:rFonts w:ascii="Arial" w:hAnsi="Arial" w:cs="Arial"/>
        </w:rPr>
      </w:pPr>
      <w:r w:rsidRPr="00EA1902">
        <w:rPr>
          <w:rFonts w:ascii="Arial" w:hAnsi="Arial" w:cs="Arial"/>
          <w:b/>
          <w:bCs/>
          <w:sz w:val="21"/>
          <w:szCs w:val="21"/>
        </w:rPr>
        <w:t>•</w:t>
      </w:r>
      <w:r w:rsidR="00044151" w:rsidRPr="00EA1902">
        <w:rPr>
          <w:rFonts w:ascii="Arial" w:hAnsi="Arial" w:cs="Arial"/>
        </w:rPr>
        <w:tab/>
      </w:r>
      <w:r w:rsidRPr="00EA1902">
        <w:rPr>
          <w:rFonts w:ascii="Arial" w:hAnsi="Arial" w:cs="Arial"/>
        </w:rPr>
        <w:t>Parenting Plan.</w:t>
      </w:r>
    </w:p>
    <w:p w14:paraId="726849A4" w14:textId="1520C7F9" w:rsidR="00C070B6" w:rsidRPr="00EA1902" w:rsidRDefault="00044151" w:rsidP="00A145B4">
      <w:pPr>
        <w:spacing w:before="120"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3"/>
      <w:r w:rsidRPr="00EA1902">
        <w:rPr>
          <w:rFonts w:ascii="Arial" w:hAnsi="Arial" w:cs="Arial"/>
        </w:rPr>
        <w:tab/>
        <w:t>We need the court to resolve these issues:</w:t>
      </w:r>
    </w:p>
    <w:p w14:paraId="433C74C2" w14:textId="313EED83" w:rsidR="00044151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37C71194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3FA7A5A7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1D8ADA80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72ED2A60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0F7FA8D4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2F7C7B8C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59C7BFB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F4D2904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4C0570CC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07C52013" w14:textId="77777777" w:rsidR="00EA1902" w:rsidRPr="00EA1902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4A224706" w14:textId="7D4C0CE8" w:rsidR="00044151" w:rsidRPr="00EA1902" w:rsidRDefault="00044151" w:rsidP="00EA1902">
      <w:pPr>
        <w:tabs>
          <w:tab w:val="right" w:pos="9360"/>
        </w:tabs>
        <w:spacing w:line="288" w:lineRule="auto"/>
        <w:ind w:left="1440"/>
        <w:jc w:val="right"/>
        <w:rPr>
          <w:rFonts w:ascii="Arial" w:hAnsi="Arial" w:cs="Arial"/>
          <w:i/>
          <w:iCs/>
          <w:color w:val="0070C0"/>
          <w:sz w:val="18"/>
          <w:szCs w:val="18"/>
        </w:rPr>
      </w:pPr>
      <w:r w:rsidRPr="00EA1902">
        <w:rPr>
          <w:rFonts w:ascii="Arial" w:hAnsi="Arial" w:cs="Arial"/>
          <w:i/>
          <w:iCs/>
          <w:color w:val="0070C0"/>
          <w:sz w:val="18"/>
          <w:szCs w:val="18"/>
        </w:rPr>
        <w:t>Attach more pages as needed.</w:t>
      </w:r>
    </w:p>
    <w:p w14:paraId="31E8DEF8" w14:textId="26197761" w:rsidR="00044151" w:rsidRPr="00EA1902" w:rsidRDefault="00C35742" w:rsidP="00044151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044151" w:rsidRPr="00EA1902">
        <w:rPr>
          <w:rFonts w:ascii="Arial" w:hAnsi="Arial" w:cs="Arial"/>
          <w:b/>
          <w:bCs/>
          <w:sz w:val="22"/>
          <w:szCs w:val="22"/>
        </w:rPr>
        <w:t>.</w:t>
      </w:r>
      <w:r w:rsidR="00044151" w:rsidRPr="00EA1902">
        <w:rPr>
          <w:rFonts w:ascii="Arial" w:hAnsi="Arial" w:cs="Arial"/>
          <w:b/>
          <w:bCs/>
          <w:sz w:val="22"/>
          <w:szCs w:val="22"/>
        </w:rPr>
        <w:tab/>
        <w:t>Hearing Witnesses</w:t>
      </w:r>
    </w:p>
    <w:p w14:paraId="4DBE9567" w14:textId="77777777" w:rsidR="00044151" w:rsidRPr="00EA1902" w:rsidRDefault="00044151" w:rsidP="00044151">
      <w:pPr>
        <w:spacing w:after="240"/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EA1902">
        <w:rPr>
          <w:rFonts w:ascii="Arial" w:hAnsi="Arial" w:cs="Arial"/>
          <w:i/>
          <w:iCs/>
          <w:color w:val="0070C0"/>
          <w:sz w:val="18"/>
          <w:szCs w:val="18"/>
        </w:rPr>
        <w:t>(check one)</w:t>
      </w:r>
    </w:p>
    <w:p w14:paraId="3276E574" w14:textId="2219D750" w:rsidR="00044151" w:rsidRPr="00EA1902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4"/>
      <w:r w:rsidRPr="00EA1902">
        <w:rPr>
          <w:rFonts w:ascii="Arial" w:hAnsi="Arial" w:cs="Arial"/>
        </w:rPr>
        <w:tab/>
        <w:t xml:space="preserve">I filed a </w:t>
      </w:r>
      <w:hyperlink r:id="rId11" w:history="1">
        <w:r w:rsidRPr="00EA1902">
          <w:rPr>
            <w:rStyle w:val="Hyperlink"/>
            <w:rFonts w:ascii="Arial" w:hAnsi="Arial" w:cs="Arial"/>
          </w:rPr>
          <w:t>JDF 71 - Witness List</w:t>
        </w:r>
      </w:hyperlink>
      <w:r w:rsidRPr="00EA1902">
        <w:rPr>
          <w:rFonts w:ascii="Arial" w:hAnsi="Arial" w:cs="Arial"/>
        </w:rPr>
        <w:t>.</w:t>
      </w:r>
    </w:p>
    <w:p w14:paraId="10F1167D" w14:textId="339BC4AC" w:rsidR="00044151" w:rsidRPr="00EA1902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5"/>
      <w:r w:rsidRPr="00EA1902">
        <w:rPr>
          <w:rFonts w:ascii="Arial" w:hAnsi="Arial" w:cs="Arial"/>
        </w:rPr>
        <w:tab/>
        <w:t>The names and addresses of my lay and expert witnesses are:</w:t>
      </w:r>
    </w:p>
    <w:p w14:paraId="79D4D1C6" w14:textId="75CA9229" w:rsidR="00044151" w:rsidRPr="00EA1902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77562547" w14:textId="5BE3CCE6" w:rsidR="00EA1902" w:rsidRPr="00EA1902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72B0F54F" w14:textId="77777777" w:rsidR="00EB1252" w:rsidRPr="00EA1902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ADDCF6B" w14:textId="77777777" w:rsidR="00EB1252" w:rsidRPr="00EA1902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488174D2" w14:textId="1D3A83A9" w:rsidR="00EA1902" w:rsidRPr="00EA1902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8D9A06A" w14:textId="1BFA3440" w:rsidR="00EA1902" w:rsidRPr="00EA1902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8B32FEC" w14:textId="37302D2A" w:rsidR="00EA1902" w:rsidRPr="00EA1902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0957AFF6" w14:textId="005287B3" w:rsidR="00044151" w:rsidRPr="00EA1902" w:rsidRDefault="00C35742" w:rsidP="00044151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44151" w:rsidRPr="00EA1902">
        <w:rPr>
          <w:rFonts w:ascii="Arial" w:hAnsi="Arial" w:cs="Arial"/>
          <w:b/>
          <w:bCs/>
          <w:sz w:val="22"/>
          <w:szCs w:val="22"/>
        </w:rPr>
        <w:t>.</w:t>
      </w:r>
      <w:r w:rsidR="00044151" w:rsidRPr="00EA1902">
        <w:rPr>
          <w:rFonts w:ascii="Arial" w:hAnsi="Arial" w:cs="Arial"/>
          <w:b/>
          <w:bCs/>
          <w:sz w:val="22"/>
          <w:szCs w:val="22"/>
        </w:rPr>
        <w:tab/>
        <w:t>Hearing Exhibits</w:t>
      </w:r>
    </w:p>
    <w:p w14:paraId="04063754" w14:textId="77777777" w:rsidR="00044151" w:rsidRPr="00EA1902" w:rsidRDefault="00044151" w:rsidP="00044151">
      <w:pPr>
        <w:spacing w:after="240"/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EA1902">
        <w:rPr>
          <w:rFonts w:ascii="Arial" w:hAnsi="Arial" w:cs="Arial"/>
          <w:i/>
          <w:iCs/>
          <w:color w:val="0070C0"/>
          <w:sz w:val="18"/>
          <w:szCs w:val="18"/>
        </w:rPr>
        <w:t>(check one)</w:t>
      </w:r>
    </w:p>
    <w:p w14:paraId="7D854583" w14:textId="4EBFC2E4" w:rsidR="00044151" w:rsidRPr="00EA1902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r w:rsidRPr="00EA1902">
        <w:rPr>
          <w:rFonts w:ascii="Arial" w:hAnsi="Arial" w:cs="Arial"/>
        </w:rPr>
        <w:tab/>
        <w:t xml:space="preserve">I filed a </w:t>
      </w:r>
      <w:hyperlink r:id="rId12" w:history="1">
        <w:r w:rsidRPr="00EB1252">
          <w:rPr>
            <w:rStyle w:val="Hyperlink"/>
            <w:rFonts w:ascii="Arial" w:hAnsi="Arial" w:cs="Arial"/>
          </w:rPr>
          <w:t>JDF 72 - Exhibit List</w:t>
        </w:r>
      </w:hyperlink>
      <w:r w:rsidRPr="00EA1902">
        <w:rPr>
          <w:rFonts w:ascii="Arial" w:hAnsi="Arial" w:cs="Arial"/>
        </w:rPr>
        <w:t>.</w:t>
      </w:r>
    </w:p>
    <w:p w14:paraId="7CC8B509" w14:textId="6C13CCD6" w:rsidR="00044151" w:rsidRPr="00EA1902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A1902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r w:rsidRPr="00EA1902">
        <w:rPr>
          <w:rFonts w:ascii="Arial" w:hAnsi="Arial" w:cs="Arial"/>
        </w:rPr>
        <w:tab/>
        <w:t>The document</w:t>
      </w:r>
      <w:r w:rsidR="0040150F" w:rsidRPr="00EA1902">
        <w:rPr>
          <w:rFonts w:ascii="Arial" w:hAnsi="Arial" w:cs="Arial"/>
        </w:rPr>
        <w:t>s</w:t>
      </w:r>
      <w:r w:rsidRPr="00EA1902">
        <w:rPr>
          <w:rFonts w:ascii="Arial" w:hAnsi="Arial" w:cs="Arial"/>
        </w:rPr>
        <w:t xml:space="preserve"> I plan to offer at the hearing are:</w:t>
      </w:r>
    </w:p>
    <w:p w14:paraId="6520441D" w14:textId="77777777" w:rsidR="00470BC1" w:rsidRPr="00EA1902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21E20373" w14:textId="77777777" w:rsidR="00470BC1" w:rsidRPr="00EA1902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9FD53B9" w14:textId="77777777" w:rsidR="00EB1252" w:rsidRPr="00EA1902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9A28354" w14:textId="77777777" w:rsidR="00EB1252" w:rsidRPr="00EA1902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1B9FCBD4" w14:textId="77777777" w:rsidR="00470BC1" w:rsidRPr="00EA1902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C5B4A39" w14:textId="77777777" w:rsidR="00470BC1" w:rsidRPr="00EA1902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353B4E1D" w14:textId="77777777" w:rsidR="00470BC1" w:rsidRPr="00EA1902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4998F8FC" w14:textId="58BA92DD" w:rsidR="00044151" w:rsidRPr="00A145B4" w:rsidRDefault="00C35742" w:rsidP="007F4118">
      <w:pPr>
        <w:spacing w:before="36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.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ab/>
        <w:t>My Request</w:t>
      </w:r>
    </w:p>
    <w:p w14:paraId="6152F447" w14:textId="2536F09F" w:rsidR="001343F9" w:rsidRPr="00A145B4" w:rsidRDefault="001343F9" w:rsidP="007F4118">
      <w:pPr>
        <w:spacing w:line="360" w:lineRule="auto"/>
        <w:ind w:left="720"/>
        <w:rPr>
          <w:rFonts w:ascii="Arial" w:hAnsi="Arial" w:cs="Arial"/>
        </w:rPr>
      </w:pPr>
      <w:r w:rsidRPr="00A145B4">
        <w:rPr>
          <w:rFonts w:ascii="Arial" w:hAnsi="Arial" w:cs="Arial"/>
        </w:rPr>
        <w:t>I would like the Court to issue the following order(s):</w:t>
      </w:r>
    </w:p>
    <w:p w14:paraId="6ED7C2D4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65A383F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2E2CC532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0695CFC2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3C4FE89E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609BD681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580FC49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505B6C29" w14:textId="77777777" w:rsidR="00470BC1" w:rsidRPr="00EA1902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</w:rPr>
      </w:pPr>
      <w:r w:rsidRPr="00EA1902">
        <w:rPr>
          <w:rFonts w:ascii="Arial" w:hAnsi="Arial" w:cs="Arial"/>
          <w:u w:val="single"/>
        </w:rPr>
        <w:tab/>
      </w:r>
    </w:p>
    <w:p w14:paraId="79B1AC66" w14:textId="11EC19FC" w:rsidR="00044151" w:rsidRPr="00A145B4" w:rsidRDefault="00C35742" w:rsidP="00044151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.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ab/>
        <w:t>My Attachments</w:t>
      </w:r>
    </w:p>
    <w:p w14:paraId="302FBC44" w14:textId="4816CF09" w:rsidR="00044151" w:rsidRPr="00A145B4" w:rsidRDefault="00044151" w:rsidP="00044151">
      <w:pPr>
        <w:spacing w:after="240"/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A145B4">
        <w:rPr>
          <w:rFonts w:ascii="Arial" w:hAnsi="Arial" w:cs="Arial"/>
          <w:i/>
          <w:iCs/>
          <w:color w:val="0070C0"/>
          <w:sz w:val="18"/>
          <w:szCs w:val="18"/>
        </w:rPr>
        <w:t>(check all that apply)</w:t>
      </w:r>
    </w:p>
    <w:p w14:paraId="1F536800" w14:textId="740E1FE7" w:rsidR="00044151" w:rsidRPr="00A145B4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</w:r>
      <w:r w:rsidR="0040150F" w:rsidRPr="00A145B4">
        <w:rPr>
          <w:rFonts w:ascii="Arial" w:hAnsi="Arial" w:cs="Arial"/>
        </w:rPr>
        <w:t>A copy</w:t>
      </w:r>
      <w:r w:rsidR="00327337" w:rsidRPr="00A145B4">
        <w:rPr>
          <w:rFonts w:ascii="Arial" w:hAnsi="Arial" w:cs="Arial"/>
        </w:rPr>
        <w:t xml:space="preserve"> of </w:t>
      </w:r>
      <w:r w:rsidR="0040150F" w:rsidRPr="00A145B4">
        <w:rPr>
          <w:rFonts w:ascii="Arial" w:hAnsi="Arial" w:cs="Arial"/>
        </w:rPr>
        <w:t>each</w:t>
      </w:r>
      <w:r w:rsidR="00327337" w:rsidRPr="00A145B4">
        <w:rPr>
          <w:rFonts w:ascii="Arial" w:hAnsi="Arial" w:cs="Arial"/>
        </w:rPr>
        <w:t xml:space="preserve"> exhibit I</w:t>
      </w:r>
      <w:r w:rsidRPr="00A145B4">
        <w:rPr>
          <w:rFonts w:ascii="Arial" w:hAnsi="Arial" w:cs="Arial"/>
        </w:rPr>
        <w:t xml:space="preserve"> listed in section </w:t>
      </w:r>
      <w:r w:rsidR="003C2D13">
        <w:rPr>
          <w:rFonts w:ascii="Arial" w:hAnsi="Arial" w:cs="Arial"/>
        </w:rPr>
        <w:t>8</w:t>
      </w:r>
      <w:r w:rsidRPr="00A145B4">
        <w:rPr>
          <w:rFonts w:ascii="Arial" w:hAnsi="Arial" w:cs="Arial"/>
        </w:rPr>
        <w:t>.</w:t>
      </w:r>
    </w:p>
    <w:p w14:paraId="5DC993E7" w14:textId="75C30334" w:rsidR="00044151" w:rsidRPr="00A145B4" w:rsidRDefault="00044151" w:rsidP="00A145B4">
      <w:pPr>
        <w:spacing w:line="360" w:lineRule="auto"/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  <w:t xml:space="preserve">An updated </w:t>
      </w:r>
      <w:hyperlink r:id="rId13" w:history="1">
        <w:r w:rsidRPr="00A145B4">
          <w:rPr>
            <w:rStyle w:val="Hyperlink"/>
            <w:rFonts w:ascii="Arial" w:hAnsi="Arial"/>
          </w:rPr>
          <w:t>JDF 1111 - Sworn Financial Statement</w:t>
        </w:r>
      </w:hyperlink>
      <w:r w:rsidRPr="00A145B4">
        <w:rPr>
          <w:rFonts w:ascii="Arial" w:hAnsi="Arial" w:cs="Arial"/>
        </w:rPr>
        <w:t>.</w:t>
      </w:r>
    </w:p>
    <w:p w14:paraId="3E4B56F8" w14:textId="62862451" w:rsidR="00327337" w:rsidRPr="00A145B4" w:rsidRDefault="00327337" w:rsidP="00A145B4">
      <w:pPr>
        <w:spacing w:line="360" w:lineRule="auto"/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A145B4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bookmarkEnd w:id="6"/>
      <w:r w:rsidRPr="00A145B4">
        <w:rPr>
          <w:rFonts w:ascii="Arial" w:hAnsi="Arial" w:cs="Arial"/>
        </w:rPr>
        <w:tab/>
        <w:t>A copy of the Parenting Plan.</w:t>
      </w:r>
    </w:p>
    <w:p w14:paraId="4F2C129D" w14:textId="463E64DE" w:rsidR="00327337" w:rsidRPr="00A145B4" w:rsidRDefault="00327337" w:rsidP="00A145B4">
      <w:pPr>
        <w:spacing w:line="360" w:lineRule="auto"/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51A56">
        <w:rPr>
          <w:rFonts w:ascii="Arial" w:hAnsi="Arial" w:cs="Arial"/>
        </w:rPr>
      </w:r>
      <w:r w:rsidR="00C51A56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  <w:t>A copy of the Separation Agreement.</w:t>
      </w:r>
    </w:p>
    <w:p w14:paraId="473FD6C3" w14:textId="1E26E621" w:rsidR="00044151" w:rsidRPr="00A145B4" w:rsidRDefault="00C35742" w:rsidP="007F4118">
      <w:pPr>
        <w:spacing w:before="36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11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.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7AC4E80C" w14:textId="77777777" w:rsidR="00470BC1" w:rsidRPr="00470BC1" w:rsidRDefault="00470BC1" w:rsidP="00470BC1">
      <w:pPr>
        <w:widowControl/>
        <w:tabs>
          <w:tab w:val="left" w:pos="5760"/>
        </w:tabs>
        <w:autoSpaceDE/>
        <w:autoSpaceDN/>
        <w:adjustRightInd/>
        <w:spacing w:before="240" w:line="360" w:lineRule="auto"/>
        <w:ind w:left="720"/>
        <w:rPr>
          <w:rFonts w:ascii="Arial" w:hAnsi="Arial" w:cs="Arial"/>
        </w:rPr>
      </w:pPr>
      <w:r w:rsidRPr="00470BC1">
        <w:rPr>
          <w:rFonts w:ascii="Arial" w:hAnsi="Arial" w:cs="Arial"/>
        </w:rPr>
        <w:t xml:space="preserve">I certify that on </w:t>
      </w:r>
      <w:r w:rsidRPr="00470BC1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470BC1">
        <w:rPr>
          <w:rFonts w:ascii="Arial" w:hAnsi="Arial" w:cs="Arial"/>
        </w:rPr>
        <w:t xml:space="preserve"> </w:t>
      </w: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</w:rPr>
        <w:t xml:space="preserve">, I gave a copy of this document to </w:t>
      </w:r>
      <w:r w:rsidRPr="00470BC1">
        <w:rPr>
          <w:rFonts w:ascii="Arial" w:hAnsi="Arial" w:cs="Arial"/>
          <w:color w:val="000000" w:themeColor="text1"/>
        </w:rPr>
        <w:t xml:space="preserve">the other parties </w:t>
      </w:r>
      <w:r w:rsidRPr="00470BC1">
        <w:rPr>
          <w:rFonts w:ascii="Arial" w:hAnsi="Arial" w:cs="Arial"/>
        </w:rPr>
        <w:t>by:</w:t>
      </w:r>
      <w:r w:rsidRPr="00470BC1">
        <w:rPr>
          <w:rFonts w:ascii="Arial" w:hAnsi="Arial" w:cs="Arial"/>
          <w:i/>
          <w:iCs/>
          <w:sz w:val="18"/>
          <w:szCs w:val="18"/>
        </w:rPr>
        <w:t xml:space="preserve"> </w:t>
      </w:r>
      <w:r w:rsidRPr="00470BC1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6F06FB15" w14:textId="77777777" w:rsidR="00470BC1" w:rsidRPr="00470BC1" w:rsidRDefault="00470BC1" w:rsidP="00470BC1">
      <w:pPr>
        <w:widowControl/>
        <w:autoSpaceDE/>
        <w:autoSpaceDN/>
        <w:adjustRightInd/>
        <w:spacing w:before="120" w:line="360" w:lineRule="auto"/>
        <w:ind w:left="1440" w:hanging="45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70BC1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0BC1">
        <w:rPr>
          <w:rFonts w:ascii="Arial" w:hAnsi="Arial" w:cs="Arial"/>
          <w:spacing w:val="-3"/>
        </w:rPr>
        <w:instrText xml:space="preserve"> FORMCHECKBOX </w:instrText>
      </w:r>
      <w:r w:rsidR="00C51A56">
        <w:rPr>
          <w:rFonts w:ascii="Arial" w:hAnsi="Arial" w:cs="Arial"/>
          <w:spacing w:val="-3"/>
        </w:rPr>
      </w:r>
      <w:r w:rsidR="00C51A56">
        <w:rPr>
          <w:rFonts w:ascii="Arial" w:hAnsi="Arial" w:cs="Arial"/>
          <w:spacing w:val="-3"/>
        </w:rPr>
        <w:fldChar w:fldCharType="separate"/>
      </w:r>
      <w:r w:rsidRPr="00470BC1">
        <w:rPr>
          <w:rFonts w:ascii="Arial" w:hAnsi="Arial" w:cs="Arial"/>
          <w:spacing w:val="-3"/>
        </w:rPr>
        <w:fldChar w:fldCharType="end"/>
      </w:r>
      <w:r w:rsidRPr="00470BC1">
        <w:rPr>
          <w:rFonts w:ascii="Arial" w:hAnsi="Arial" w:cs="Arial"/>
        </w:rPr>
        <w:tab/>
        <w:t xml:space="preserve">Colorado Courts E-Filing.    </w:t>
      </w:r>
      <w:hyperlink r:id="rId14" w:history="1">
        <w:r w:rsidRPr="00470BC1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79DB5607" w14:textId="77777777" w:rsidR="00470BC1" w:rsidRPr="00470BC1" w:rsidRDefault="00470BC1" w:rsidP="00470BC1">
      <w:pPr>
        <w:widowControl/>
        <w:tabs>
          <w:tab w:val="right" w:pos="9360"/>
        </w:tabs>
        <w:autoSpaceDE/>
        <w:autoSpaceDN/>
        <w:adjustRightInd/>
        <w:spacing w:line="360" w:lineRule="auto"/>
        <w:ind w:left="1440" w:hanging="450"/>
        <w:rPr>
          <w:rFonts w:ascii="Arial" w:hAnsi="Arial" w:cs="Arial"/>
        </w:rPr>
      </w:pPr>
      <w:r w:rsidRPr="00470BC1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0BC1">
        <w:rPr>
          <w:rFonts w:ascii="Arial" w:hAnsi="Arial" w:cs="Arial"/>
          <w:spacing w:val="-3"/>
        </w:rPr>
        <w:instrText xml:space="preserve"> FORMCHECKBOX </w:instrText>
      </w:r>
      <w:r w:rsidR="00C51A56">
        <w:rPr>
          <w:rFonts w:ascii="Arial" w:hAnsi="Arial" w:cs="Arial"/>
          <w:spacing w:val="-3"/>
        </w:rPr>
      </w:r>
      <w:r w:rsidR="00C51A56">
        <w:rPr>
          <w:rFonts w:ascii="Arial" w:hAnsi="Arial" w:cs="Arial"/>
          <w:spacing w:val="-3"/>
        </w:rPr>
        <w:fldChar w:fldCharType="separate"/>
      </w:r>
      <w:r w:rsidRPr="00470BC1">
        <w:rPr>
          <w:rFonts w:ascii="Arial" w:hAnsi="Arial" w:cs="Arial"/>
          <w:spacing w:val="-3"/>
        </w:rPr>
        <w:fldChar w:fldCharType="end"/>
      </w:r>
      <w:r w:rsidRPr="00470BC1">
        <w:rPr>
          <w:rFonts w:ascii="Arial" w:hAnsi="Arial" w:cs="Arial"/>
        </w:rPr>
        <w:tab/>
        <w:t xml:space="preserve">Email or Fax to: </w:t>
      </w: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</w:rPr>
        <w:t>.</w:t>
      </w:r>
    </w:p>
    <w:p w14:paraId="6E803F0E" w14:textId="77777777" w:rsidR="00470BC1" w:rsidRPr="00470BC1" w:rsidRDefault="00470BC1" w:rsidP="00470BC1">
      <w:pPr>
        <w:widowControl/>
        <w:tabs>
          <w:tab w:val="left" w:pos="6030"/>
          <w:tab w:val="left" w:pos="6480"/>
          <w:tab w:val="right" w:pos="9360"/>
        </w:tabs>
        <w:autoSpaceDE/>
        <w:autoSpaceDN/>
        <w:adjustRightInd/>
        <w:spacing w:line="360" w:lineRule="auto"/>
        <w:ind w:left="1440" w:right="-90" w:hanging="450"/>
        <w:rPr>
          <w:rFonts w:ascii="Arial" w:hAnsi="Arial" w:cs="Arial"/>
        </w:rPr>
      </w:pPr>
      <w:r w:rsidRPr="00470BC1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0BC1">
        <w:rPr>
          <w:rFonts w:ascii="Arial" w:hAnsi="Arial" w:cs="Arial"/>
          <w:spacing w:val="-3"/>
        </w:rPr>
        <w:instrText xml:space="preserve"> FORMCHECKBOX </w:instrText>
      </w:r>
      <w:r w:rsidR="00C51A56">
        <w:rPr>
          <w:rFonts w:ascii="Arial" w:hAnsi="Arial" w:cs="Arial"/>
          <w:spacing w:val="-3"/>
        </w:rPr>
      </w:r>
      <w:r w:rsidR="00C51A56">
        <w:rPr>
          <w:rFonts w:ascii="Arial" w:hAnsi="Arial" w:cs="Arial"/>
          <w:spacing w:val="-3"/>
        </w:rPr>
        <w:fldChar w:fldCharType="separate"/>
      </w:r>
      <w:r w:rsidRPr="00470BC1">
        <w:rPr>
          <w:rFonts w:ascii="Arial" w:hAnsi="Arial" w:cs="Arial"/>
          <w:spacing w:val="-3"/>
        </w:rPr>
        <w:fldChar w:fldCharType="end"/>
      </w:r>
      <w:r w:rsidRPr="00470BC1">
        <w:rPr>
          <w:rFonts w:ascii="Arial" w:hAnsi="Arial" w:cs="Arial"/>
        </w:rPr>
        <w:tab/>
        <w:t xml:space="preserve">Regular Mail, addressed to: </w:t>
      </w:r>
      <w:r w:rsidRPr="00470BC1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470BC1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470BC1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0BC1">
        <w:rPr>
          <w:rFonts w:ascii="Arial" w:hAnsi="Arial" w:cs="Arial"/>
          <w:spacing w:val="-3"/>
        </w:rPr>
        <w:instrText xml:space="preserve"> FORMCHECKBOX </w:instrText>
      </w:r>
      <w:r w:rsidR="00C51A56">
        <w:rPr>
          <w:rFonts w:ascii="Arial" w:hAnsi="Arial" w:cs="Arial"/>
          <w:spacing w:val="-3"/>
        </w:rPr>
      </w:r>
      <w:r w:rsidR="00C51A56">
        <w:rPr>
          <w:rFonts w:ascii="Arial" w:hAnsi="Arial" w:cs="Arial"/>
          <w:spacing w:val="-3"/>
        </w:rPr>
        <w:fldChar w:fldCharType="separate"/>
      </w:r>
      <w:r w:rsidRPr="00470BC1">
        <w:rPr>
          <w:rFonts w:ascii="Arial" w:hAnsi="Arial" w:cs="Arial"/>
          <w:spacing w:val="-3"/>
        </w:rPr>
        <w:fldChar w:fldCharType="end"/>
      </w:r>
      <w:r w:rsidRPr="00470BC1">
        <w:rPr>
          <w:rFonts w:ascii="Arial" w:hAnsi="Arial" w:cs="Arial"/>
        </w:rPr>
        <w:tab/>
        <w:t xml:space="preserve">Hand Delivery, to: </w:t>
      </w:r>
      <w:r w:rsidRPr="00470BC1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48FFE74F" w14:textId="77777777" w:rsidR="00470BC1" w:rsidRPr="00470BC1" w:rsidRDefault="00470BC1" w:rsidP="00470BC1">
      <w:pPr>
        <w:widowControl/>
        <w:tabs>
          <w:tab w:val="right" w:pos="9000"/>
        </w:tabs>
        <w:autoSpaceDE/>
        <w:autoSpaceDN/>
        <w:adjustRightInd/>
        <w:spacing w:line="276" w:lineRule="auto"/>
        <w:ind w:left="2160"/>
        <w:rPr>
          <w:rFonts w:ascii="Arial" w:hAnsi="Arial" w:cs="Arial"/>
        </w:rPr>
      </w:pPr>
      <w:r w:rsidRPr="00470BC1">
        <w:rPr>
          <w:rFonts w:ascii="Arial" w:hAnsi="Arial" w:cs="Arial"/>
        </w:rPr>
        <w:t xml:space="preserve">1) </w:t>
      </w: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</w:rPr>
        <w:t>.</w:t>
      </w:r>
    </w:p>
    <w:p w14:paraId="1C5998D8" w14:textId="77777777" w:rsidR="00470BC1" w:rsidRPr="00470BC1" w:rsidRDefault="00470BC1" w:rsidP="00470BC1">
      <w:pPr>
        <w:widowControl/>
        <w:tabs>
          <w:tab w:val="right" w:pos="9000"/>
        </w:tabs>
        <w:autoSpaceDE/>
        <w:autoSpaceDN/>
        <w:adjustRightInd/>
        <w:spacing w:line="276" w:lineRule="auto"/>
        <w:ind w:left="2160"/>
        <w:rPr>
          <w:rFonts w:ascii="Arial" w:hAnsi="Arial" w:cs="Arial"/>
        </w:rPr>
      </w:pPr>
      <w:r w:rsidRPr="00470BC1">
        <w:rPr>
          <w:rFonts w:ascii="Arial" w:hAnsi="Arial" w:cs="Arial"/>
        </w:rPr>
        <w:t xml:space="preserve">2) </w:t>
      </w: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</w:rPr>
        <w:t>.</w:t>
      </w:r>
    </w:p>
    <w:p w14:paraId="34495376" w14:textId="77777777" w:rsidR="00470BC1" w:rsidRPr="00470BC1" w:rsidRDefault="00470BC1" w:rsidP="00470BC1">
      <w:pPr>
        <w:widowControl/>
        <w:tabs>
          <w:tab w:val="right" w:pos="9000"/>
        </w:tabs>
        <w:autoSpaceDE/>
        <w:autoSpaceDN/>
        <w:adjustRightInd/>
        <w:spacing w:line="276" w:lineRule="auto"/>
        <w:ind w:left="2160"/>
        <w:rPr>
          <w:rFonts w:ascii="Arial" w:hAnsi="Arial" w:cs="Arial"/>
        </w:rPr>
      </w:pPr>
      <w:r w:rsidRPr="00470BC1">
        <w:rPr>
          <w:rFonts w:ascii="Arial" w:hAnsi="Arial" w:cs="Arial"/>
        </w:rPr>
        <w:t xml:space="preserve">3) </w:t>
      </w: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</w:rPr>
        <w:t>.</w:t>
      </w:r>
    </w:p>
    <w:p w14:paraId="703D977B" w14:textId="4AB544D8" w:rsidR="00327337" w:rsidRPr="00A145B4" w:rsidRDefault="00C35742" w:rsidP="00A145B4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327337" w:rsidRPr="00A145B4">
        <w:rPr>
          <w:rFonts w:ascii="Arial" w:hAnsi="Arial" w:cs="Arial"/>
          <w:b/>
          <w:bCs/>
          <w:sz w:val="22"/>
          <w:szCs w:val="22"/>
        </w:rPr>
        <w:t>.</w:t>
      </w:r>
      <w:r w:rsidR="00327337" w:rsidRPr="00A145B4">
        <w:rPr>
          <w:rFonts w:ascii="Arial" w:hAnsi="Arial" w:cs="Arial"/>
          <w:b/>
          <w:bCs/>
          <w:sz w:val="22"/>
          <w:szCs w:val="22"/>
        </w:rPr>
        <w:tab/>
        <w:t>Sign and Date</w:t>
      </w:r>
    </w:p>
    <w:p w14:paraId="3A305B99" w14:textId="77777777" w:rsidR="00470BC1" w:rsidRPr="00470BC1" w:rsidRDefault="00470BC1" w:rsidP="00470BC1">
      <w:pPr>
        <w:widowControl/>
        <w:tabs>
          <w:tab w:val="left" w:pos="5040"/>
          <w:tab w:val="left" w:pos="5760"/>
          <w:tab w:val="left" w:pos="8640"/>
        </w:tabs>
        <w:autoSpaceDE/>
        <w:autoSpaceDN/>
        <w:adjustRightInd/>
        <w:spacing w:before="360"/>
        <w:ind w:left="720"/>
        <w:rPr>
          <w:rFonts w:ascii="Arial" w:hAnsi="Arial" w:cs="Arial"/>
          <w:b/>
          <w:bCs/>
          <w:u w:val="single"/>
        </w:rPr>
      </w:pPr>
      <w:r w:rsidRPr="00470BC1">
        <w:rPr>
          <w:rFonts w:ascii="Arial" w:hAnsi="Arial" w:cs="Arial"/>
          <w:b/>
          <w:bCs/>
          <w:u w:val="single"/>
        </w:rPr>
        <w:tab/>
      </w:r>
      <w:r w:rsidRPr="00470BC1">
        <w:rPr>
          <w:rFonts w:ascii="Arial" w:hAnsi="Arial" w:cs="Arial"/>
          <w:b/>
          <w:bCs/>
        </w:rPr>
        <w:tab/>
      </w:r>
      <w:r w:rsidRPr="00470BC1">
        <w:rPr>
          <w:rFonts w:ascii="Arial" w:hAnsi="Arial" w:cs="Arial"/>
          <w:b/>
          <w:bCs/>
          <w:u w:val="single"/>
        </w:rPr>
        <w:tab/>
      </w:r>
    </w:p>
    <w:p w14:paraId="6C36D525" w14:textId="77777777" w:rsidR="00470BC1" w:rsidRPr="00470BC1" w:rsidRDefault="00470BC1" w:rsidP="00470BC1">
      <w:pPr>
        <w:widowControl/>
        <w:tabs>
          <w:tab w:val="left" w:pos="5760"/>
          <w:tab w:val="left" w:pos="7920"/>
        </w:tabs>
        <w:autoSpaceDE/>
        <w:autoSpaceDN/>
        <w:adjustRightInd/>
        <w:spacing w:line="360" w:lineRule="auto"/>
        <w:ind w:left="720"/>
        <w:rPr>
          <w:rFonts w:ascii="Arial" w:hAnsi="Arial" w:cs="Arial"/>
        </w:rPr>
      </w:pPr>
      <w:r w:rsidRPr="00470BC1">
        <w:rPr>
          <w:rFonts w:ascii="Arial" w:hAnsi="Arial" w:cs="Arial"/>
        </w:rPr>
        <w:t>Signature</w:t>
      </w:r>
      <w:r w:rsidRPr="00470BC1">
        <w:rPr>
          <w:rFonts w:ascii="Arial" w:hAnsi="Arial" w:cs="Arial"/>
        </w:rPr>
        <w:tab/>
        <w:t>Date</w:t>
      </w:r>
    </w:p>
    <w:p w14:paraId="6B7D839D" w14:textId="6CD7EBF1" w:rsidR="000B258F" w:rsidRPr="00CB0239" w:rsidRDefault="000B258F" w:rsidP="007F4118">
      <w:pPr>
        <w:jc w:val="both"/>
        <w:rPr>
          <w:rFonts w:ascii="Arial" w:hAnsi="Arial"/>
          <w:sz w:val="18"/>
          <w:szCs w:val="18"/>
        </w:rPr>
      </w:pPr>
    </w:p>
    <w:sectPr w:rsidR="000B258F" w:rsidRPr="00CB0239" w:rsidSect="007F4118">
      <w:footerReference w:type="defaul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A81D" w14:textId="77777777" w:rsidR="00BE3231" w:rsidRDefault="00BE3231">
      <w:r>
        <w:separator/>
      </w:r>
    </w:p>
  </w:endnote>
  <w:endnote w:type="continuationSeparator" w:id="0">
    <w:p w14:paraId="589567B6" w14:textId="77777777" w:rsidR="00BE3231" w:rsidRDefault="00BE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9771" w14:textId="58076E11" w:rsidR="006126D2" w:rsidRDefault="006126D2" w:rsidP="00A145B4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www.courts.state.co.us/Forms/family</w:t>
    </w:r>
  </w:p>
  <w:p w14:paraId="2A9B06AE" w14:textId="4C098D38" w:rsidR="000023FB" w:rsidRPr="00A145B4" w:rsidRDefault="000023FB" w:rsidP="007F411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A145B4">
      <w:rPr>
        <w:rFonts w:ascii="Arial" w:hAnsi="Arial" w:cs="Arial"/>
        <w:sz w:val="16"/>
        <w:szCs w:val="16"/>
      </w:rPr>
      <w:t>JDF 1129</w:t>
    </w:r>
    <w:r w:rsidR="00044151" w:rsidRPr="00A145B4">
      <w:rPr>
        <w:rFonts w:ascii="Arial" w:hAnsi="Arial" w:cs="Arial"/>
        <w:sz w:val="16"/>
        <w:szCs w:val="16"/>
      </w:rPr>
      <w:t xml:space="preserve"> – Pretrial Statement </w:t>
    </w:r>
    <w:r w:rsidR="00044151" w:rsidRPr="00A145B4">
      <w:rPr>
        <w:rFonts w:ascii="Arial" w:hAnsi="Arial" w:cs="Arial"/>
        <w:i/>
        <w:iCs/>
        <w:sz w:val="16"/>
        <w:szCs w:val="16"/>
      </w:rPr>
      <w:t>(Family Matters)</w:t>
    </w:r>
    <w:r w:rsidR="00044151" w:rsidRPr="00A145B4">
      <w:rPr>
        <w:rFonts w:ascii="Arial" w:hAnsi="Arial" w:cs="Arial"/>
        <w:sz w:val="16"/>
        <w:szCs w:val="16"/>
      </w:rPr>
      <w:tab/>
      <w:t xml:space="preserve">R: </w:t>
    </w:r>
    <w:r w:rsidR="003C2D13">
      <w:rPr>
        <w:rFonts w:ascii="Arial" w:hAnsi="Arial" w:cs="Arial"/>
        <w:sz w:val="16"/>
        <w:szCs w:val="16"/>
      </w:rPr>
      <w:t>March</w:t>
    </w:r>
    <w:r w:rsidR="003C2D13" w:rsidRPr="00A145B4">
      <w:rPr>
        <w:rFonts w:ascii="Arial" w:hAnsi="Arial" w:cs="Arial"/>
        <w:sz w:val="16"/>
        <w:szCs w:val="16"/>
      </w:rPr>
      <w:t xml:space="preserve"> </w:t>
    </w:r>
    <w:r w:rsidR="006126D2" w:rsidRPr="00A145B4">
      <w:rPr>
        <w:rFonts w:ascii="Arial" w:hAnsi="Arial" w:cs="Arial"/>
        <w:sz w:val="16"/>
        <w:szCs w:val="16"/>
      </w:rPr>
      <w:t>1</w:t>
    </w:r>
    <w:r w:rsidR="003C2D13">
      <w:rPr>
        <w:rFonts w:ascii="Arial" w:hAnsi="Arial" w:cs="Arial"/>
        <w:sz w:val="16"/>
        <w:szCs w:val="16"/>
      </w:rPr>
      <w:t>0</w:t>
    </w:r>
    <w:r w:rsidR="00044151" w:rsidRPr="00A145B4">
      <w:rPr>
        <w:rFonts w:ascii="Arial" w:hAnsi="Arial" w:cs="Arial"/>
        <w:sz w:val="16"/>
        <w:szCs w:val="16"/>
      </w:rPr>
      <w:t xml:space="preserve">, </w:t>
    </w:r>
    <w:proofErr w:type="gramStart"/>
    <w:r w:rsidR="003C2D13" w:rsidRPr="00A145B4">
      <w:rPr>
        <w:rFonts w:ascii="Arial" w:hAnsi="Arial" w:cs="Arial"/>
        <w:sz w:val="16"/>
        <w:szCs w:val="16"/>
      </w:rPr>
      <w:t>202</w:t>
    </w:r>
    <w:r w:rsidR="003C2D13">
      <w:rPr>
        <w:rFonts w:ascii="Arial" w:hAnsi="Arial" w:cs="Arial"/>
        <w:sz w:val="16"/>
        <w:szCs w:val="16"/>
      </w:rPr>
      <w:t>3</w:t>
    </w:r>
    <w:proofErr w:type="gramEnd"/>
    <w:r w:rsidR="00044151" w:rsidRPr="00A145B4">
      <w:rPr>
        <w:rFonts w:ascii="Arial" w:hAnsi="Arial" w:cs="Arial"/>
        <w:sz w:val="16"/>
        <w:szCs w:val="16"/>
      </w:rPr>
      <w:tab/>
    </w:r>
    <w:r w:rsidRPr="00A145B4">
      <w:rPr>
        <w:rFonts w:ascii="Arial" w:hAnsi="Arial" w:cs="Arial"/>
        <w:sz w:val="16"/>
        <w:szCs w:val="16"/>
      </w:rPr>
      <w:t xml:space="preserve">Page </w:t>
    </w:r>
    <w:r w:rsidRPr="00A145B4">
      <w:rPr>
        <w:rStyle w:val="PageNumber"/>
        <w:rFonts w:ascii="Arial" w:hAnsi="Arial" w:cs="Arial"/>
        <w:sz w:val="16"/>
        <w:szCs w:val="16"/>
      </w:rPr>
      <w:fldChar w:fldCharType="begin"/>
    </w:r>
    <w:r w:rsidRPr="00A145B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145B4">
      <w:rPr>
        <w:rStyle w:val="PageNumber"/>
        <w:rFonts w:ascii="Arial" w:hAnsi="Arial" w:cs="Arial"/>
        <w:sz w:val="16"/>
        <w:szCs w:val="16"/>
      </w:rPr>
      <w:fldChar w:fldCharType="separate"/>
    </w:r>
    <w:r w:rsidR="00404C22" w:rsidRPr="00A145B4">
      <w:rPr>
        <w:rStyle w:val="PageNumber"/>
        <w:rFonts w:ascii="Arial" w:hAnsi="Arial" w:cs="Arial"/>
        <w:noProof/>
        <w:sz w:val="16"/>
        <w:szCs w:val="16"/>
      </w:rPr>
      <w:t>2</w:t>
    </w:r>
    <w:r w:rsidRPr="00A145B4">
      <w:rPr>
        <w:rStyle w:val="PageNumber"/>
        <w:rFonts w:ascii="Arial" w:hAnsi="Arial" w:cs="Arial"/>
        <w:sz w:val="16"/>
        <w:szCs w:val="16"/>
      </w:rPr>
      <w:fldChar w:fldCharType="end"/>
    </w:r>
    <w:r w:rsidRPr="00A145B4">
      <w:rPr>
        <w:rStyle w:val="PageNumber"/>
        <w:rFonts w:ascii="Arial" w:hAnsi="Arial" w:cs="Arial"/>
        <w:sz w:val="16"/>
        <w:szCs w:val="16"/>
      </w:rPr>
      <w:t xml:space="preserve"> of </w:t>
    </w:r>
    <w:r w:rsidR="00327337" w:rsidRPr="00A145B4">
      <w:rPr>
        <w:rStyle w:val="PageNumber"/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B33" w14:textId="77777777" w:rsidR="00BE3231" w:rsidRDefault="00BE3231">
      <w:r>
        <w:separator/>
      </w:r>
    </w:p>
  </w:footnote>
  <w:footnote w:type="continuationSeparator" w:id="0">
    <w:p w14:paraId="54BAC943" w14:textId="77777777" w:rsidR="00BE3231" w:rsidRDefault="00BE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0439902">
    <w:abstractNumId w:val="1"/>
  </w:num>
  <w:num w:numId="2" w16cid:durableId="154615544">
    <w:abstractNumId w:val="0"/>
  </w:num>
  <w:num w:numId="3" w16cid:durableId="805900628">
    <w:abstractNumId w:val="3"/>
  </w:num>
  <w:num w:numId="4" w16cid:durableId="930164510">
    <w:abstractNumId w:val="4"/>
  </w:num>
  <w:num w:numId="5" w16cid:durableId="1715613824">
    <w:abstractNumId w:val="5"/>
  </w:num>
  <w:num w:numId="6" w16cid:durableId="7440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D"/>
    <w:rsid w:val="000023FB"/>
    <w:rsid w:val="00015D4E"/>
    <w:rsid w:val="00044151"/>
    <w:rsid w:val="00056265"/>
    <w:rsid w:val="0006528F"/>
    <w:rsid w:val="00076B0B"/>
    <w:rsid w:val="00084C78"/>
    <w:rsid w:val="000B258F"/>
    <w:rsid w:val="00114E52"/>
    <w:rsid w:val="00126922"/>
    <w:rsid w:val="001343F9"/>
    <w:rsid w:val="0014030E"/>
    <w:rsid w:val="0014113C"/>
    <w:rsid w:val="001643C5"/>
    <w:rsid w:val="001672D4"/>
    <w:rsid w:val="0018507F"/>
    <w:rsid w:val="001A251D"/>
    <w:rsid w:val="001A5CA1"/>
    <w:rsid w:val="001D768F"/>
    <w:rsid w:val="001F0309"/>
    <w:rsid w:val="00224ECF"/>
    <w:rsid w:val="00235430"/>
    <w:rsid w:val="00253DD4"/>
    <w:rsid w:val="0027122B"/>
    <w:rsid w:val="00290653"/>
    <w:rsid w:val="0029776C"/>
    <w:rsid w:val="002A0832"/>
    <w:rsid w:val="002A2E87"/>
    <w:rsid w:val="002E0816"/>
    <w:rsid w:val="003154F3"/>
    <w:rsid w:val="00327337"/>
    <w:rsid w:val="00364538"/>
    <w:rsid w:val="003B5F49"/>
    <w:rsid w:val="003C2D13"/>
    <w:rsid w:val="0040150F"/>
    <w:rsid w:val="00404C22"/>
    <w:rsid w:val="00410EF4"/>
    <w:rsid w:val="004453EE"/>
    <w:rsid w:val="00460C3A"/>
    <w:rsid w:val="00470BC1"/>
    <w:rsid w:val="004721FF"/>
    <w:rsid w:val="00472DE8"/>
    <w:rsid w:val="00490234"/>
    <w:rsid w:val="004B7056"/>
    <w:rsid w:val="004D0930"/>
    <w:rsid w:val="00527158"/>
    <w:rsid w:val="0057122A"/>
    <w:rsid w:val="005D1325"/>
    <w:rsid w:val="00604947"/>
    <w:rsid w:val="006126D2"/>
    <w:rsid w:val="00625447"/>
    <w:rsid w:val="00630A89"/>
    <w:rsid w:val="0064165D"/>
    <w:rsid w:val="00656681"/>
    <w:rsid w:val="00682820"/>
    <w:rsid w:val="00692E7A"/>
    <w:rsid w:val="007316A2"/>
    <w:rsid w:val="00734427"/>
    <w:rsid w:val="00787C85"/>
    <w:rsid w:val="007952C8"/>
    <w:rsid w:val="007F4118"/>
    <w:rsid w:val="00810C08"/>
    <w:rsid w:val="00836AB2"/>
    <w:rsid w:val="008D0D06"/>
    <w:rsid w:val="008F5974"/>
    <w:rsid w:val="009062A3"/>
    <w:rsid w:val="009113F6"/>
    <w:rsid w:val="009416BF"/>
    <w:rsid w:val="00952610"/>
    <w:rsid w:val="009634C0"/>
    <w:rsid w:val="00967392"/>
    <w:rsid w:val="00981EE2"/>
    <w:rsid w:val="009A053F"/>
    <w:rsid w:val="009A3424"/>
    <w:rsid w:val="009C07E6"/>
    <w:rsid w:val="009D498C"/>
    <w:rsid w:val="00A145B4"/>
    <w:rsid w:val="00A26B56"/>
    <w:rsid w:val="00A47461"/>
    <w:rsid w:val="00A53D1D"/>
    <w:rsid w:val="00A7025A"/>
    <w:rsid w:val="00A82359"/>
    <w:rsid w:val="00AA33A8"/>
    <w:rsid w:val="00AB492E"/>
    <w:rsid w:val="00AC433B"/>
    <w:rsid w:val="00AC5812"/>
    <w:rsid w:val="00AD2155"/>
    <w:rsid w:val="00AE0A18"/>
    <w:rsid w:val="00B04088"/>
    <w:rsid w:val="00B10B18"/>
    <w:rsid w:val="00B23D4A"/>
    <w:rsid w:val="00B2711D"/>
    <w:rsid w:val="00B34A24"/>
    <w:rsid w:val="00BA3CEF"/>
    <w:rsid w:val="00BA4EE2"/>
    <w:rsid w:val="00BC662A"/>
    <w:rsid w:val="00BD5BBE"/>
    <w:rsid w:val="00BE3231"/>
    <w:rsid w:val="00BF49DD"/>
    <w:rsid w:val="00C070B6"/>
    <w:rsid w:val="00C35742"/>
    <w:rsid w:val="00C51A56"/>
    <w:rsid w:val="00CA26CE"/>
    <w:rsid w:val="00CB0239"/>
    <w:rsid w:val="00CB1CBD"/>
    <w:rsid w:val="00CF6B25"/>
    <w:rsid w:val="00D06DF5"/>
    <w:rsid w:val="00D13DAF"/>
    <w:rsid w:val="00D23970"/>
    <w:rsid w:val="00D50D15"/>
    <w:rsid w:val="00D74E9D"/>
    <w:rsid w:val="00D822CF"/>
    <w:rsid w:val="00DB1210"/>
    <w:rsid w:val="00DB6F3B"/>
    <w:rsid w:val="00DB7C96"/>
    <w:rsid w:val="00DC41F4"/>
    <w:rsid w:val="00E35C91"/>
    <w:rsid w:val="00E410CE"/>
    <w:rsid w:val="00E430F8"/>
    <w:rsid w:val="00E53D59"/>
    <w:rsid w:val="00E902CC"/>
    <w:rsid w:val="00EA1902"/>
    <w:rsid w:val="00EA455C"/>
    <w:rsid w:val="00EB1252"/>
    <w:rsid w:val="00EB4866"/>
    <w:rsid w:val="00EC6DD2"/>
    <w:rsid w:val="00ED3052"/>
    <w:rsid w:val="00F40314"/>
    <w:rsid w:val="00F43639"/>
    <w:rsid w:val="00F9373A"/>
    <w:rsid w:val="00FA1B45"/>
    <w:rsid w:val="00FA2419"/>
    <w:rsid w:val="00FB4FDE"/>
    <w:rsid w:val="00FB6154"/>
    <w:rsid w:val="00FC0B16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AB65FC"/>
  <w15:chartTrackingRefBased/>
  <w15:docId w15:val="{961CDFCA-5F1F-4030-81BD-734C3A6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  <w:style w:type="paragraph" w:styleId="Revision">
    <w:name w:val="Revision"/>
    <w:hidden/>
    <w:uiPriority w:val="99"/>
    <w:semiHidden/>
    <w:rsid w:val="00A7025A"/>
  </w:style>
  <w:style w:type="table" w:styleId="TableGrid">
    <w:name w:val="Table Grid"/>
    <w:basedOn w:val="TableNormal"/>
    <w:rsid w:val="00EA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state.co.us/Forms/PDF/JDF1111SC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state.co.us/Forms/PDF/JDF7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7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bits.courts.state.co.us/ef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B569EA-FCD1-466F-A7E2-29F4BD09091B}">
  <ds:schemaRefs>
    <ds:schemaRef ds:uri="http://purl.org/dc/terms/"/>
    <ds:schemaRef ds:uri="http://schemas.openxmlformats.org/package/2006/metadata/core-properties"/>
    <ds:schemaRef ds:uri="889135d1-514f-4ffe-92f0-0cbad3054c1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cb0992-75b6-4e9f-a437-e3712d770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A4C12D-E23E-4D3F-8678-4D7E283A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EACCA-67BE-4219-AC5E-78FCC920E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B29D1-C44B-41AD-AFE8-A89D245F8E7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subject/>
  <dc:creator>b381tsb</dc:creator>
  <cp:keywords/>
  <cp:lastModifiedBy>slagle, sean</cp:lastModifiedBy>
  <cp:revision>31</cp:revision>
  <cp:lastPrinted>2021-01-25T18:39:00Z</cp:lastPrinted>
  <dcterms:created xsi:type="dcterms:W3CDTF">2021-01-25T17:07:00Z</dcterms:created>
  <dcterms:modified xsi:type="dcterms:W3CDTF">2023-03-10T16:08:00Z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