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365AC6" w:rsidRPr="00365AC6" w14:paraId="3B0048F4" w14:textId="77777777" w:rsidTr="001B2E5B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DA5C8" w14:textId="5DE8F8EF" w:rsidR="00365AC6" w:rsidRPr="00365AC6" w:rsidRDefault="00365AC6" w:rsidP="00365AC6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District </w:t>
            </w:r>
            <w:r w:rsidRPr="00365AC6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365A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3D9244" w14:textId="77777777" w:rsidR="00365AC6" w:rsidRPr="00365AC6" w:rsidRDefault="00365AC6" w:rsidP="00365AC6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72125C8" w14:textId="77777777" w:rsidR="00365AC6" w:rsidRPr="00365AC6" w:rsidRDefault="00365AC6" w:rsidP="00365AC6">
            <w:pPr>
              <w:tabs>
                <w:tab w:val="right" w:pos="6277"/>
              </w:tabs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8F06FDC" w14:textId="77777777" w:rsidR="00365AC6" w:rsidRPr="00365AC6" w:rsidRDefault="00365AC6" w:rsidP="00365AC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5AC6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365AC6" w:rsidRPr="00365AC6" w14:paraId="6D882091" w14:textId="77777777" w:rsidTr="001B2E5B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B8033" w14:textId="77777777" w:rsidR="00365AC6" w:rsidRPr="00365AC6" w:rsidRDefault="00365AC6" w:rsidP="00365AC6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AC6">
              <w:rPr>
                <w:rFonts w:ascii="Arial" w:hAnsi="Arial" w:cs="Arial"/>
                <w:b/>
                <w:bCs/>
                <w:sz w:val="18"/>
                <w:szCs w:val="18"/>
              </w:rPr>
              <w:t>Parties to the Case:</w:t>
            </w:r>
          </w:p>
          <w:p w14:paraId="0F71E9EA" w14:textId="77777777" w:rsidR="00365AC6" w:rsidRPr="00365AC6" w:rsidRDefault="00365AC6" w:rsidP="00365AC6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0277121" w14:textId="77777777" w:rsidR="00365AC6" w:rsidRPr="00365AC6" w:rsidRDefault="00365AC6" w:rsidP="00365AC6">
            <w:pPr>
              <w:spacing w:after="20" w:line="276" w:lineRule="auto"/>
              <w:rPr>
                <w:rFonts w:ascii="Arial" w:hAnsi="Arial" w:cs="Arial"/>
                <w:sz w:val="13"/>
                <w:szCs w:val="13"/>
              </w:rPr>
            </w:pPr>
            <w:r w:rsidRPr="00365AC6">
              <w:rPr>
                <w:rFonts w:ascii="Arial" w:hAnsi="Arial" w:cs="Arial"/>
                <w:sz w:val="13"/>
                <w:szCs w:val="13"/>
              </w:rPr>
              <w:t>&amp;</w:t>
            </w:r>
          </w:p>
          <w:p w14:paraId="242BBE88" w14:textId="77777777" w:rsidR="00365AC6" w:rsidRPr="00365AC6" w:rsidRDefault="00365AC6" w:rsidP="00365AC6">
            <w:pPr>
              <w:tabs>
                <w:tab w:val="right" w:pos="554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D391C15" w14:textId="77777777" w:rsidR="00365AC6" w:rsidRPr="00365AC6" w:rsidRDefault="00365AC6" w:rsidP="00365AC6">
            <w:pPr>
              <w:tabs>
                <w:tab w:val="left" w:pos="6102"/>
              </w:tabs>
              <w:spacing w:after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5AC6">
              <w:rPr>
                <w:rFonts w:ascii="Arial" w:hAnsi="Arial"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F71FB4" w14:textId="77777777" w:rsidR="00365AC6" w:rsidRPr="00365AC6" w:rsidRDefault="00365AC6" w:rsidP="00365A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AC6" w:rsidRPr="00365AC6" w14:paraId="08FE6A83" w14:textId="77777777" w:rsidTr="001B2E5B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565543" w14:textId="77777777" w:rsidR="00365AC6" w:rsidRPr="00365AC6" w:rsidRDefault="00365AC6" w:rsidP="00365AC6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AC6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7D11A51B" w14:textId="77777777" w:rsidR="00365AC6" w:rsidRPr="00365AC6" w:rsidRDefault="00365AC6" w:rsidP="00365AC6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8F7FEBC" w14:textId="77777777" w:rsidR="00365AC6" w:rsidRPr="00365AC6" w:rsidRDefault="00365AC6" w:rsidP="00365AC6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F44AF0" w14:textId="77777777" w:rsidR="00365AC6" w:rsidRPr="00365AC6" w:rsidRDefault="00365AC6" w:rsidP="00365AC6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365AC6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2EBAE74" w14:textId="77777777" w:rsidR="00365AC6" w:rsidRPr="00365AC6" w:rsidRDefault="00365AC6" w:rsidP="00365AC6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365AC6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6908D1B" w14:textId="77777777" w:rsidR="00365AC6" w:rsidRPr="00365AC6" w:rsidRDefault="00365AC6" w:rsidP="00365AC6">
            <w:pPr>
              <w:spacing w:after="60" w:line="276" w:lineRule="auto"/>
              <w:ind w:left="4728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20D0A" w14:textId="77777777" w:rsidR="00365AC6" w:rsidRPr="00365AC6" w:rsidRDefault="00365AC6" w:rsidP="00365AC6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323B165F" w14:textId="77777777" w:rsidR="00365AC6" w:rsidRPr="00365AC6" w:rsidRDefault="00365AC6" w:rsidP="00365AC6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FD5F6E8" w14:textId="77777777" w:rsidR="00365AC6" w:rsidRPr="00365AC6" w:rsidRDefault="00365AC6" w:rsidP="00365AC6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E6DE531" w14:textId="77777777" w:rsidR="00365AC6" w:rsidRPr="00365AC6" w:rsidRDefault="00365AC6" w:rsidP="00365AC6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AC6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365A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365AC6" w:rsidRPr="00365AC6" w14:paraId="3BA08229" w14:textId="77777777" w:rsidTr="001B2E5B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F81CD" w14:textId="77777777" w:rsidR="00365AC6" w:rsidRDefault="00365AC6" w:rsidP="00365AC6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Objection to the Petition</w:t>
            </w:r>
          </w:p>
          <w:p w14:paraId="2348D1AC" w14:textId="079A8A29" w:rsidR="00365AC6" w:rsidRPr="00365AC6" w:rsidRDefault="00365AC6" w:rsidP="00365AC6">
            <w:pPr>
              <w:tabs>
                <w:tab w:val="left" w:pos="2676"/>
              </w:tabs>
              <w:spacing w:after="12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65AC6">
              <w:rPr>
                <w:rFonts w:ascii="Arial" w:hAnsi="Arial" w:cs="Arial"/>
              </w:rPr>
              <w:t xml:space="preserve">(Register </w:t>
            </w:r>
            <w:r w:rsidR="00450817">
              <w:rPr>
                <w:rFonts w:ascii="Arial" w:hAnsi="Arial" w:cs="Arial"/>
              </w:rPr>
              <w:t xml:space="preserve">a </w:t>
            </w:r>
            <w:r w:rsidRPr="00365AC6">
              <w:rPr>
                <w:rFonts w:ascii="Arial" w:hAnsi="Arial" w:cs="Arial"/>
              </w:rPr>
              <w:t>Custody</w:t>
            </w:r>
            <w:r w:rsidR="00450817">
              <w:rPr>
                <w:rFonts w:ascii="Arial" w:hAnsi="Arial" w:cs="Arial"/>
              </w:rPr>
              <w:t xml:space="preserve"> Order</w:t>
            </w:r>
            <w:r w:rsidRPr="00365AC6">
              <w:rPr>
                <w:rFonts w:ascii="Arial" w:hAnsi="Arial" w:cs="Arial"/>
              </w:rPr>
              <w:t>)</w:t>
            </w:r>
          </w:p>
        </w:tc>
      </w:tr>
    </w:tbl>
    <w:p w14:paraId="7B3BF018" w14:textId="237AEF95" w:rsidR="00BB3C44" w:rsidRDefault="00B16EA8" w:rsidP="00AE078B">
      <w:pPr>
        <w:pStyle w:val="BodyText"/>
        <w:widowControl/>
        <w:pBdr>
          <w:bottom w:val="none" w:sz="0" w:space="0" w:color="auto"/>
        </w:pBdr>
        <w:tabs>
          <w:tab w:val="right" w:pos="9360"/>
        </w:tabs>
        <w:spacing w:before="360"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F57837">
        <w:rPr>
          <w:rFonts w:ascii="Arial" w:hAnsi="Arial"/>
          <w:sz w:val="20"/>
        </w:rPr>
        <w:t xml:space="preserve"> </w:t>
      </w:r>
      <w:r w:rsidR="00BB3C44">
        <w:rPr>
          <w:rFonts w:ascii="Arial" w:hAnsi="Arial"/>
          <w:sz w:val="20"/>
        </w:rPr>
        <w:t xml:space="preserve">file this </w:t>
      </w:r>
      <w:r w:rsidR="00864AC3">
        <w:rPr>
          <w:rFonts w:ascii="Arial" w:hAnsi="Arial"/>
          <w:sz w:val="20"/>
        </w:rPr>
        <w:t>O</w:t>
      </w:r>
      <w:r w:rsidR="00BB3C44">
        <w:rPr>
          <w:rFonts w:ascii="Arial" w:hAnsi="Arial"/>
          <w:sz w:val="20"/>
        </w:rPr>
        <w:t>bjection pursuant to C.R.S. § 14-13-305.</w:t>
      </w:r>
    </w:p>
    <w:p w14:paraId="72EC8355" w14:textId="2FA3D1B2" w:rsidR="00AE6D90" w:rsidRPr="00365AC6" w:rsidRDefault="00AE6D90" w:rsidP="00AE6D90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365AC6">
        <w:rPr>
          <w:rFonts w:ascii="Arial" w:hAnsi="Arial" w:cs="Arial"/>
          <w:b/>
          <w:bCs/>
          <w:sz w:val="22"/>
          <w:szCs w:val="22"/>
        </w:rPr>
        <w:t>.</w:t>
      </w:r>
      <w:r w:rsidRPr="00365AC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Grounds</w:t>
      </w:r>
    </w:p>
    <w:p w14:paraId="3FD3CAED" w14:textId="5DF7D1B5" w:rsidR="00743241" w:rsidRDefault="00BB3C44" w:rsidP="00AE6D90">
      <w:pPr>
        <w:pStyle w:val="BodyText"/>
        <w:widowControl/>
        <w:pBdr>
          <w:bottom w:val="none" w:sz="0" w:space="0" w:color="auto"/>
        </w:pBdr>
        <w:spacing w:before="120" w:line="360" w:lineRule="auto"/>
        <w:ind w:left="720"/>
        <w:jc w:val="left"/>
        <w:rPr>
          <w:rFonts w:ascii="Arial" w:hAnsi="Arial"/>
          <w:bCs/>
          <w:i/>
          <w:iCs/>
          <w:sz w:val="18"/>
          <w:szCs w:val="18"/>
        </w:rPr>
      </w:pPr>
      <w:r>
        <w:rPr>
          <w:rFonts w:ascii="Arial" w:hAnsi="Arial"/>
          <w:sz w:val="20"/>
        </w:rPr>
        <w:t xml:space="preserve">I object to registering the </w:t>
      </w:r>
      <w:r w:rsidR="00864AC3">
        <w:rPr>
          <w:rFonts w:ascii="Arial" w:hAnsi="Arial"/>
          <w:sz w:val="20"/>
        </w:rPr>
        <w:t xml:space="preserve">out-of-state </w:t>
      </w:r>
      <w:r w:rsidR="00864AC3" w:rsidRPr="00AE078B">
        <w:rPr>
          <w:rFonts w:ascii="Arial" w:hAnsi="Arial"/>
          <w:i/>
          <w:iCs/>
          <w:sz w:val="18"/>
          <w:szCs w:val="18"/>
        </w:rPr>
        <w:t>(</w:t>
      </w:r>
      <w:r w:rsidRPr="00AE078B">
        <w:rPr>
          <w:rFonts w:ascii="Arial" w:hAnsi="Arial"/>
          <w:i/>
          <w:iCs/>
          <w:sz w:val="18"/>
          <w:szCs w:val="18"/>
        </w:rPr>
        <w:t>foreign</w:t>
      </w:r>
      <w:r w:rsidR="00864AC3" w:rsidRPr="00AE078B">
        <w:rPr>
          <w:rFonts w:ascii="Arial" w:hAnsi="Arial"/>
          <w:i/>
          <w:iCs/>
          <w:sz w:val="18"/>
          <w:szCs w:val="18"/>
        </w:rPr>
        <w:t>)</w:t>
      </w:r>
      <w:r>
        <w:rPr>
          <w:rFonts w:ascii="Arial" w:hAnsi="Arial"/>
          <w:sz w:val="20"/>
        </w:rPr>
        <w:t xml:space="preserve"> custody order because:</w:t>
      </w:r>
      <w:r w:rsidR="00365AC6">
        <w:rPr>
          <w:rFonts w:ascii="Arial" w:hAnsi="Arial"/>
          <w:sz w:val="20"/>
        </w:rPr>
        <w:t xml:space="preserve"> </w:t>
      </w:r>
      <w:r w:rsidR="00D30583" w:rsidRPr="00AE078B">
        <w:rPr>
          <w:rFonts w:ascii="Arial" w:hAnsi="Arial"/>
          <w:bCs/>
          <w:i/>
          <w:iCs/>
          <w:color w:val="0070C0"/>
          <w:sz w:val="18"/>
          <w:szCs w:val="18"/>
        </w:rPr>
        <w:t>(</w:t>
      </w:r>
      <w:r w:rsidR="00864AC3">
        <w:rPr>
          <w:rFonts w:ascii="Arial" w:hAnsi="Arial"/>
          <w:bCs/>
          <w:i/>
          <w:iCs/>
          <w:color w:val="0070C0"/>
          <w:sz w:val="18"/>
          <w:szCs w:val="18"/>
        </w:rPr>
        <w:t xml:space="preserve">select </w:t>
      </w:r>
      <w:r w:rsidR="00365AC6" w:rsidRPr="00AE078B">
        <w:rPr>
          <w:rFonts w:ascii="Arial" w:hAnsi="Arial"/>
          <w:bCs/>
          <w:i/>
          <w:iCs/>
          <w:color w:val="0070C0"/>
          <w:sz w:val="18"/>
          <w:szCs w:val="18"/>
        </w:rPr>
        <w:t>at least one</w:t>
      </w:r>
      <w:r w:rsidR="00D30583" w:rsidRPr="00AE078B">
        <w:rPr>
          <w:rFonts w:ascii="Arial" w:hAnsi="Arial"/>
          <w:bCs/>
          <w:i/>
          <w:iCs/>
          <w:color w:val="0070C0"/>
          <w:sz w:val="18"/>
          <w:szCs w:val="18"/>
        </w:rPr>
        <w:t>)</w:t>
      </w:r>
    </w:p>
    <w:p w14:paraId="5A5DBBF3" w14:textId="67BB0AC7" w:rsidR="00634307" w:rsidRPr="00D30583" w:rsidRDefault="00365AC6" w:rsidP="00AE6D90">
      <w:pPr>
        <w:pStyle w:val="BodyText"/>
        <w:widowControl/>
        <w:pBdr>
          <w:bottom w:val="none" w:sz="0" w:space="0" w:color="auto"/>
        </w:pBdr>
        <w:spacing w:before="240" w:after="120"/>
        <w:ind w:left="1440" w:hanging="360"/>
        <w:jc w:val="left"/>
        <w:rPr>
          <w:rFonts w:ascii="Arial" w:hAnsi="Arial"/>
          <w:sz w:val="20"/>
        </w:rPr>
      </w:pPr>
      <w:r w:rsidRPr="00365AC6">
        <w:rPr>
          <w:rFonts w:ascii="Wingdings" w:hAnsi="Wingdings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365AC6">
        <w:rPr>
          <w:rFonts w:ascii="Wingdings" w:hAnsi="Wingdings"/>
          <w:szCs w:val="24"/>
        </w:rPr>
        <w:instrText xml:space="preserve"> FORMCHECKBOX </w:instrText>
      </w:r>
      <w:r w:rsidR="00AE078B">
        <w:rPr>
          <w:rFonts w:ascii="Wingdings" w:hAnsi="Wingdings"/>
          <w:szCs w:val="24"/>
        </w:rPr>
      </w:r>
      <w:r w:rsidR="00AE078B">
        <w:rPr>
          <w:rFonts w:ascii="Wingdings" w:hAnsi="Wingdings"/>
          <w:szCs w:val="24"/>
        </w:rPr>
        <w:fldChar w:fldCharType="separate"/>
      </w:r>
      <w:r w:rsidRPr="00365AC6">
        <w:rPr>
          <w:rFonts w:ascii="Wingdings" w:hAnsi="Wingdings"/>
          <w:szCs w:val="24"/>
        </w:rPr>
        <w:fldChar w:fldCharType="end"/>
      </w:r>
      <w:bookmarkEnd w:id="0"/>
      <w:r w:rsidRPr="00365AC6">
        <w:rPr>
          <w:rFonts w:ascii="Wingdings" w:hAnsi="Wingdings"/>
          <w:szCs w:val="24"/>
        </w:rPr>
        <w:tab/>
      </w:r>
      <w:r w:rsidR="00D30583">
        <w:rPr>
          <w:rFonts w:ascii="Arial" w:hAnsi="Arial" w:cs="Arial"/>
          <w:sz w:val="20"/>
        </w:rPr>
        <w:t xml:space="preserve">The court that issued the original </w:t>
      </w:r>
      <w:r>
        <w:rPr>
          <w:rFonts w:ascii="Arial" w:hAnsi="Arial" w:cs="Arial"/>
          <w:sz w:val="20"/>
        </w:rPr>
        <w:t>order</w:t>
      </w:r>
      <w:r w:rsidR="00D30583">
        <w:rPr>
          <w:rFonts w:ascii="Arial" w:hAnsi="Arial" w:cs="Arial"/>
          <w:sz w:val="20"/>
        </w:rPr>
        <w:t xml:space="preserve"> did not have jurisdiction to do so</w:t>
      </w:r>
      <w:r w:rsidR="00E84835">
        <w:rPr>
          <w:rFonts w:ascii="Arial" w:hAnsi="Arial" w:cs="Arial"/>
          <w:sz w:val="20"/>
        </w:rPr>
        <w:t>:</w:t>
      </w:r>
      <w:r w:rsidR="00D30583">
        <w:rPr>
          <w:rFonts w:ascii="Arial" w:hAnsi="Arial" w:cs="Arial"/>
          <w:sz w:val="20"/>
        </w:rPr>
        <w:t xml:space="preserve"> </w:t>
      </w:r>
      <w:r w:rsidR="00D30583" w:rsidRPr="00AE078B">
        <w:rPr>
          <w:rFonts w:ascii="Arial" w:hAnsi="Arial" w:cs="Arial"/>
          <w:i/>
          <w:iCs/>
          <w:color w:val="0070C0"/>
          <w:sz w:val="18"/>
          <w:szCs w:val="18"/>
        </w:rPr>
        <w:t>(expla</w:t>
      </w:r>
      <w:r w:rsidR="00061965" w:rsidRPr="00AE078B">
        <w:rPr>
          <w:rFonts w:ascii="Arial" w:hAnsi="Arial" w:cs="Arial"/>
          <w:i/>
          <w:iCs/>
          <w:color w:val="0070C0"/>
          <w:sz w:val="18"/>
          <w:szCs w:val="18"/>
        </w:rPr>
        <w:t>i</w:t>
      </w:r>
      <w:r w:rsidR="00D30583" w:rsidRPr="00AE078B">
        <w:rPr>
          <w:rFonts w:ascii="Arial" w:hAnsi="Arial" w:cs="Arial"/>
          <w:i/>
          <w:iCs/>
          <w:color w:val="0070C0"/>
          <w:sz w:val="18"/>
          <w:szCs w:val="18"/>
        </w:rPr>
        <w:t>n)</w:t>
      </w:r>
    </w:p>
    <w:p w14:paraId="7C2B0439" w14:textId="3AB156E6" w:rsidR="00D30583" w:rsidRDefault="00D30583" w:rsidP="00AE6D90">
      <w:pPr>
        <w:pStyle w:val="BodyText"/>
        <w:widowControl/>
        <w:pBdr>
          <w:bottom w:val="none" w:sz="0" w:space="0" w:color="auto"/>
        </w:pBdr>
        <w:spacing w:line="360" w:lineRule="auto"/>
        <w:ind w:left="14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E8483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842D96C" w14:textId="38CE534F" w:rsidR="00774724" w:rsidRDefault="00365AC6" w:rsidP="00AE6D90">
      <w:pPr>
        <w:pStyle w:val="BodyText"/>
        <w:widowControl/>
        <w:pBdr>
          <w:bottom w:val="none" w:sz="0" w:space="0" w:color="auto"/>
        </w:pBdr>
        <w:spacing w:before="240" w:after="120"/>
        <w:ind w:left="1440" w:hanging="360"/>
        <w:jc w:val="left"/>
        <w:rPr>
          <w:rFonts w:ascii="Arial" w:hAnsi="Arial" w:cs="Arial"/>
          <w:sz w:val="20"/>
        </w:rPr>
      </w:pPr>
      <w:r w:rsidRPr="00365AC6">
        <w:rPr>
          <w:rFonts w:ascii="Wingdings" w:hAnsi="Wingdings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5AC6">
        <w:rPr>
          <w:rFonts w:ascii="Wingdings" w:hAnsi="Wingdings"/>
          <w:szCs w:val="24"/>
        </w:rPr>
        <w:instrText xml:space="preserve"> FORMCHECKBOX </w:instrText>
      </w:r>
      <w:r w:rsidR="00AE078B">
        <w:rPr>
          <w:rFonts w:ascii="Wingdings" w:hAnsi="Wingdings"/>
          <w:szCs w:val="24"/>
        </w:rPr>
      </w:r>
      <w:r w:rsidR="00AE078B">
        <w:rPr>
          <w:rFonts w:ascii="Wingdings" w:hAnsi="Wingdings"/>
          <w:szCs w:val="24"/>
        </w:rPr>
        <w:fldChar w:fldCharType="separate"/>
      </w:r>
      <w:r w:rsidRPr="00365AC6">
        <w:rPr>
          <w:rFonts w:ascii="Wingdings" w:hAnsi="Wingdings"/>
          <w:szCs w:val="24"/>
        </w:rPr>
        <w:fldChar w:fldCharType="end"/>
      </w:r>
      <w:r>
        <w:rPr>
          <w:rFonts w:ascii="Wingdings" w:hAnsi="Wingdings"/>
        </w:rPr>
        <w:tab/>
      </w:r>
      <w:r w:rsidR="00774724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order the Petition is</w:t>
      </w:r>
      <w:r w:rsidR="00774724">
        <w:rPr>
          <w:rFonts w:ascii="Arial" w:hAnsi="Arial" w:cs="Arial"/>
          <w:sz w:val="20"/>
        </w:rPr>
        <w:t xml:space="preserve"> seeking to register</w:t>
      </w:r>
      <w:r w:rsidR="009B7864">
        <w:rPr>
          <w:rFonts w:ascii="Arial" w:hAnsi="Arial" w:cs="Arial"/>
          <w:sz w:val="20"/>
        </w:rPr>
        <w:t xml:space="preserve"> has been </w:t>
      </w:r>
      <w:r w:rsidR="00BB3C44">
        <w:rPr>
          <w:rFonts w:ascii="Arial" w:hAnsi="Arial" w:cs="Arial"/>
          <w:sz w:val="20"/>
        </w:rPr>
        <w:t xml:space="preserve">ended </w:t>
      </w:r>
      <w:r w:rsidR="00BB3C44" w:rsidRPr="00AE078B">
        <w:rPr>
          <w:rFonts w:ascii="Arial" w:hAnsi="Arial" w:cs="Arial"/>
          <w:i/>
          <w:iCs/>
          <w:sz w:val="18"/>
          <w:szCs w:val="18"/>
        </w:rPr>
        <w:t>(</w:t>
      </w:r>
      <w:r w:rsidR="009B7864" w:rsidRPr="00AE078B">
        <w:rPr>
          <w:rFonts w:ascii="Arial" w:hAnsi="Arial" w:cs="Arial"/>
          <w:i/>
          <w:iCs/>
          <w:sz w:val="18"/>
          <w:szCs w:val="18"/>
        </w:rPr>
        <w:t>vacated</w:t>
      </w:r>
      <w:r w:rsidR="00BB3C44" w:rsidRPr="00AE078B">
        <w:rPr>
          <w:rFonts w:ascii="Arial" w:hAnsi="Arial" w:cs="Arial"/>
          <w:i/>
          <w:iCs/>
          <w:sz w:val="18"/>
          <w:szCs w:val="18"/>
        </w:rPr>
        <w:t>)</w:t>
      </w:r>
      <w:r w:rsidR="009B7864">
        <w:rPr>
          <w:rFonts w:ascii="Arial" w:hAnsi="Arial" w:cs="Arial"/>
          <w:sz w:val="20"/>
        </w:rPr>
        <w:t xml:space="preserve">, </w:t>
      </w:r>
      <w:r w:rsidR="00BB3C44">
        <w:rPr>
          <w:rFonts w:ascii="Arial" w:hAnsi="Arial" w:cs="Arial"/>
          <w:sz w:val="20"/>
        </w:rPr>
        <w:t xml:space="preserve">paused </w:t>
      </w:r>
      <w:r w:rsidR="00BB3C44" w:rsidRPr="00AE078B">
        <w:rPr>
          <w:rFonts w:ascii="Arial" w:hAnsi="Arial" w:cs="Arial"/>
          <w:i/>
          <w:iCs/>
          <w:sz w:val="18"/>
          <w:szCs w:val="18"/>
        </w:rPr>
        <w:t>(</w:t>
      </w:r>
      <w:r w:rsidR="009B7864" w:rsidRPr="00AE078B">
        <w:rPr>
          <w:rFonts w:ascii="Arial" w:hAnsi="Arial" w:cs="Arial"/>
          <w:i/>
          <w:iCs/>
          <w:sz w:val="18"/>
          <w:szCs w:val="18"/>
        </w:rPr>
        <w:t>stayed</w:t>
      </w:r>
      <w:r w:rsidR="00BB3C44" w:rsidRPr="00AE078B">
        <w:rPr>
          <w:rFonts w:ascii="Arial" w:hAnsi="Arial" w:cs="Arial"/>
          <w:i/>
          <w:iCs/>
          <w:sz w:val="18"/>
          <w:szCs w:val="18"/>
        </w:rPr>
        <w:t>)</w:t>
      </w:r>
      <w:r w:rsidR="003771F2">
        <w:rPr>
          <w:rFonts w:ascii="Arial" w:hAnsi="Arial" w:cs="Arial"/>
          <w:sz w:val="20"/>
        </w:rPr>
        <w:t>,</w:t>
      </w:r>
      <w:r w:rsidR="009B7864">
        <w:rPr>
          <w:rFonts w:ascii="Arial" w:hAnsi="Arial" w:cs="Arial"/>
          <w:sz w:val="20"/>
        </w:rPr>
        <w:t xml:space="preserve"> or </w:t>
      </w:r>
      <w:r w:rsidR="00BB3C44">
        <w:rPr>
          <w:rFonts w:ascii="Arial" w:hAnsi="Arial" w:cs="Arial"/>
          <w:sz w:val="20"/>
        </w:rPr>
        <w:t>changed</w:t>
      </w:r>
      <w:r w:rsidR="00E84835">
        <w:rPr>
          <w:rFonts w:ascii="Arial" w:hAnsi="Arial" w:cs="Arial"/>
          <w:sz w:val="20"/>
        </w:rPr>
        <w:t>:</w:t>
      </w:r>
      <w:r w:rsidR="009B7864">
        <w:rPr>
          <w:rFonts w:ascii="Arial" w:hAnsi="Arial" w:cs="Arial"/>
          <w:sz w:val="20"/>
        </w:rPr>
        <w:t xml:space="preserve"> </w:t>
      </w:r>
      <w:r w:rsidR="009B7864" w:rsidRPr="00AE078B">
        <w:rPr>
          <w:rFonts w:ascii="Arial" w:hAnsi="Arial" w:cs="Arial"/>
          <w:i/>
          <w:iCs/>
          <w:color w:val="0070C0"/>
          <w:sz w:val="18"/>
          <w:szCs w:val="18"/>
        </w:rPr>
        <w:t>(explain)</w:t>
      </w:r>
    </w:p>
    <w:p w14:paraId="62BD03E6" w14:textId="382691BA" w:rsidR="00774724" w:rsidRDefault="00774724" w:rsidP="00AE6D90">
      <w:pPr>
        <w:pStyle w:val="BodyText"/>
        <w:widowControl/>
        <w:pBdr>
          <w:bottom w:val="none" w:sz="0" w:space="0" w:color="auto"/>
        </w:pBdr>
        <w:spacing w:line="360" w:lineRule="auto"/>
        <w:ind w:left="14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3771F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2971DD7" w14:textId="7568F2DB" w:rsidR="009B7864" w:rsidRDefault="00365AC6" w:rsidP="00AE6D90">
      <w:pPr>
        <w:pStyle w:val="BodyText"/>
        <w:widowControl/>
        <w:pBdr>
          <w:bottom w:val="none" w:sz="0" w:space="0" w:color="auto"/>
        </w:pBdr>
        <w:spacing w:before="240" w:after="120"/>
        <w:ind w:left="1440" w:hanging="360"/>
        <w:rPr>
          <w:rFonts w:ascii="Arial" w:hAnsi="Arial" w:cs="Arial"/>
          <w:sz w:val="20"/>
        </w:rPr>
      </w:pPr>
      <w:r w:rsidRPr="00365AC6">
        <w:rPr>
          <w:rFonts w:ascii="Wingdings" w:hAnsi="Wingdings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5AC6">
        <w:rPr>
          <w:rFonts w:ascii="Wingdings" w:hAnsi="Wingdings"/>
          <w:szCs w:val="24"/>
        </w:rPr>
        <w:instrText xml:space="preserve"> FORMCHECKBOX </w:instrText>
      </w:r>
      <w:r w:rsidR="00AE078B">
        <w:rPr>
          <w:rFonts w:ascii="Wingdings" w:hAnsi="Wingdings"/>
          <w:szCs w:val="24"/>
        </w:rPr>
      </w:r>
      <w:r w:rsidR="00AE078B">
        <w:rPr>
          <w:rFonts w:ascii="Wingdings" w:hAnsi="Wingdings"/>
          <w:szCs w:val="24"/>
        </w:rPr>
        <w:fldChar w:fldCharType="separate"/>
      </w:r>
      <w:r w:rsidRPr="00365AC6">
        <w:rPr>
          <w:rFonts w:ascii="Wingdings" w:hAnsi="Wingdings"/>
          <w:szCs w:val="24"/>
        </w:rPr>
        <w:fldChar w:fldCharType="end"/>
      </w:r>
      <w:r>
        <w:rPr>
          <w:rFonts w:ascii="Wingdings" w:hAnsi="Wingdings"/>
        </w:rPr>
        <w:tab/>
      </w:r>
      <w:r w:rsidR="009B7864">
        <w:rPr>
          <w:rFonts w:ascii="Arial" w:hAnsi="Arial" w:cs="Arial"/>
          <w:sz w:val="20"/>
        </w:rPr>
        <w:t xml:space="preserve">I was </w:t>
      </w:r>
      <w:r w:rsidR="00E84835">
        <w:rPr>
          <w:rFonts w:ascii="Arial" w:hAnsi="Arial" w:cs="Arial"/>
          <w:sz w:val="20"/>
        </w:rPr>
        <w:t xml:space="preserve">not given proper notice </w:t>
      </w:r>
      <w:r w:rsidR="00DD5C1E">
        <w:rPr>
          <w:rFonts w:ascii="Arial" w:hAnsi="Arial" w:cs="Arial"/>
          <w:sz w:val="20"/>
        </w:rPr>
        <w:t>about the proceedings that lead to this order</w:t>
      </w:r>
      <w:r w:rsidR="00E84835">
        <w:rPr>
          <w:rFonts w:ascii="Arial" w:hAnsi="Arial" w:cs="Arial"/>
          <w:sz w:val="20"/>
        </w:rPr>
        <w:t>:</w:t>
      </w:r>
      <w:r w:rsidR="009B7864">
        <w:rPr>
          <w:rFonts w:ascii="Arial" w:hAnsi="Arial" w:cs="Arial"/>
          <w:sz w:val="20"/>
        </w:rPr>
        <w:t xml:space="preserve"> </w:t>
      </w:r>
      <w:r w:rsidR="009B7864" w:rsidRPr="00AE078B">
        <w:rPr>
          <w:rFonts w:ascii="Arial" w:hAnsi="Arial" w:cs="Arial"/>
          <w:i/>
          <w:iCs/>
          <w:color w:val="0070C0"/>
          <w:sz w:val="18"/>
          <w:szCs w:val="18"/>
        </w:rPr>
        <w:t>(explain)</w:t>
      </w:r>
    </w:p>
    <w:p w14:paraId="0A60B360" w14:textId="68EF0409" w:rsidR="009B7864" w:rsidRDefault="009B7864" w:rsidP="00AE6D90">
      <w:pPr>
        <w:pStyle w:val="BodyText"/>
        <w:widowControl/>
        <w:pBdr>
          <w:bottom w:val="none" w:sz="0" w:space="0" w:color="auto"/>
        </w:pBdr>
        <w:spacing w:line="360" w:lineRule="auto"/>
        <w:ind w:left="14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B5ADB" w14:textId="5545F989" w:rsidR="00AE6D90" w:rsidRPr="00365AC6" w:rsidRDefault="00AE6D90" w:rsidP="008A0553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365AC6">
        <w:rPr>
          <w:rFonts w:ascii="Arial" w:hAnsi="Arial" w:cs="Arial"/>
          <w:b/>
          <w:bCs/>
          <w:sz w:val="22"/>
          <w:szCs w:val="22"/>
        </w:rPr>
        <w:t>.</w:t>
      </w:r>
      <w:r w:rsidRPr="00365AC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Hearing</w:t>
      </w:r>
    </w:p>
    <w:p w14:paraId="104BB73E" w14:textId="43145789" w:rsidR="009E5D7F" w:rsidRDefault="009E5D7F" w:rsidP="008A0553">
      <w:pPr>
        <w:pStyle w:val="BodyText"/>
        <w:widowControl/>
        <w:pBdr>
          <w:bottom w:val="none" w:sz="0" w:space="0" w:color="auto"/>
        </w:pBdr>
        <w:spacing w:before="120" w:line="360" w:lineRule="auto"/>
        <w:ind w:left="7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 request a hearing on my Objection.</w:t>
      </w:r>
    </w:p>
    <w:p w14:paraId="6D091C82" w14:textId="4DC3781A" w:rsidR="00365AC6" w:rsidRPr="00365AC6" w:rsidRDefault="00AE6D90" w:rsidP="00365AC6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65AC6" w:rsidRPr="00365AC6">
        <w:rPr>
          <w:rFonts w:ascii="Arial" w:hAnsi="Arial" w:cs="Arial"/>
          <w:b/>
          <w:bCs/>
          <w:sz w:val="22"/>
          <w:szCs w:val="22"/>
        </w:rPr>
        <w:t>.</w:t>
      </w:r>
      <w:r w:rsidR="00365AC6" w:rsidRPr="00365AC6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11979CF1" w14:textId="77777777" w:rsidR="00365AC6" w:rsidRPr="00365AC6" w:rsidRDefault="00365AC6" w:rsidP="008A0553">
      <w:pPr>
        <w:tabs>
          <w:tab w:val="left" w:pos="5760"/>
        </w:tabs>
        <w:spacing w:before="120" w:line="360" w:lineRule="auto"/>
        <w:ind w:left="72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z w:val="20"/>
          <w:szCs w:val="20"/>
        </w:rPr>
        <w:t xml:space="preserve">I certify that on </w:t>
      </w:r>
      <w:r w:rsidRPr="00365AC6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365AC6">
        <w:rPr>
          <w:rFonts w:ascii="Arial" w:hAnsi="Arial" w:cs="Arial"/>
          <w:sz w:val="20"/>
          <w:szCs w:val="20"/>
        </w:rPr>
        <w:t xml:space="preserve"> </w:t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65AC6">
        <w:rPr>
          <w:rFonts w:ascii="Arial" w:hAnsi="Arial" w:cs="Arial"/>
          <w:sz w:val="20"/>
          <w:szCs w:val="20"/>
        </w:rPr>
        <w:t xml:space="preserve">, I gave a copy of this document to </w:t>
      </w:r>
      <w:r w:rsidRPr="00365AC6">
        <w:rPr>
          <w:rFonts w:ascii="Arial" w:hAnsi="Arial" w:cs="Arial"/>
          <w:color w:val="000000" w:themeColor="text1"/>
          <w:sz w:val="20"/>
          <w:szCs w:val="20"/>
        </w:rPr>
        <w:t xml:space="preserve">the other parties </w:t>
      </w:r>
      <w:r w:rsidRPr="00365AC6">
        <w:rPr>
          <w:rFonts w:ascii="Arial" w:hAnsi="Arial" w:cs="Arial"/>
          <w:sz w:val="20"/>
          <w:szCs w:val="20"/>
        </w:rPr>
        <w:t>by:</w:t>
      </w:r>
      <w:r w:rsidRPr="00365A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365AC6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006C8AD1" w14:textId="77777777" w:rsidR="00365AC6" w:rsidRPr="00365AC6" w:rsidRDefault="00365AC6" w:rsidP="00365AC6">
      <w:pPr>
        <w:spacing w:before="120" w:line="360" w:lineRule="auto"/>
        <w:ind w:left="1440" w:hanging="45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65AC6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5AC6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AE078B">
        <w:rPr>
          <w:rFonts w:ascii="Arial" w:hAnsi="Arial" w:cs="Arial"/>
          <w:spacing w:val="-3"/>
          <w:sz w:val="20"/>
          <w:szCs w:val="20"/>
        </w:rPr>
      </w:r>
      <w:r w:rsidR="00AE078B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65AC6">
        <w:rPr>
          <w:rFonts w:ascii="Arial" w:hAnsi="Arial" w:cs="Arial"/>
          <w:spacing w:val="-3"/>
          <w:sz w:val="20"/>
          <w:szCs w:val="20"/>
        </w:rPr>
        <w:fldChar w:fldCharType="end"/>
      </w:r>
      <w:r w:rsidRPr="00365AC6">
        <w:rPr>
          <w:rFonts w:ascii="Arial" w:hAnsi="Arial" w:cs="Arial"/>
          <w:sz w:val="20"/>
          <w:szCs w:val="20"/>
        </w:rPr>
        <w:tab/>
        <w:t xml:space="preserve">Colorado Courts E-Filing.    </w:t>
      </w:r>
      <w:hyperlink r:id="rId11" w:history="1">
        <w:r w:rsidRPr="00365AC6">
          <w:rPr>
            <w:rFonts w:ascii="Arial" w:hAnsi="Arial"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5F162F6B" w14:textId="77777777" w:rsidR="00365AC6" w:rsidRPr="00365AC6" w:rsidRDefault="00365AC6" w:rsidP="00365AC6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5AC6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AE078B">
        <w:rPr>
          <w:rFonts w:ascii="Arial" w:hAnsi="Arial" w:cs="Arial"/>
          <w:spacing w:val="-3"/>
          <w:sz w:val="20"/>
          <w:szCs w:val="20"/>
        </w:rPr>
      </w:r>
      <w:r w:rsidR="00AE078B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65AC6">
        <w:rPr>
          <w:rFonts w:ascii="Arial" w:hAnsi="Arial" w:cs="Arial"/>
          <w:spacing w:val="-3"/>
          <w:sz w:val="20"/>
          <w:szCs w:val="20"/>
        </w:rPr>
        <w:fldChar w:fldCharType="end"/>
      </w:r>
      <w:r w:rsidRPr="00365AC6">
        <w:rPr>
          <w:rFonts w:ascii="Arial" w:hAnsi="Arial" w:cs="Arial"/>
          <w:sz w:val="20"/>
          <w:szCs w:val="20"/>
        </w:rPr>
        <w:tab/>
        <w:t xml:space="preserve">Email or Fax to: </w:t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65AC6">
        <w:rPr>
          <w:rFonts w:ascii="Arial" w:hAnsi="Arial" w:cs="Arial"/>
          <w:sz w:val="20"/>
          <w:szCs w:val="20"/>
        </w:rPr>
        <w:t>.</w:t>
      </w:r>
    </w:p>
    <w:p w14:paraId="7125FE40" w14:textId="77777777" w:rsidR="00365AC6" w:rsidRPr="00365AC6" w:rsidRDefault="00365AC6" w:rsidP="00365AC6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5AC6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AE078B">
        <w:rPr>
          <w:rFonts w:ascii="Arial" w:hAnsi="Arial" w:cs="Arial"/>
          <w:spacing w:val="-3"/>
          <w:sz w:val="20"/>
          <w:szCs w:val="20"/>
        </w:rPr>
      </w:r>
      <w:r w:rsidR="00AE078B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65AC6">
        <w:rPr>
          <w:rFonts w:ascii="Arial" w:hAnsi="Arial" w:cs="Arial"/>
          <w:spacing w:val="-3"/>
          <w:sz w:val="20"/>
          <w:szCs w:val="20"/>
        </w:rPr>
        <w:fldChar w:fldCharType="end"/>
      </w:r>
      <w:r w:rsidRPr="00365AC6">
        <w:rPr>
          <w:rFonts w:ascii="Arial" w:hAnsi="Arial" w:cs="Arial"/>
          <w:sz w:val="20"/>
          <w:szCs w:val="20"/>
        </w:rPr>
        <w:tab/>
        <w:t xml:space="preserve">Regular Mail, addressed to: </w:t>
      </w:r>
      <w:r w:rsidRPr="00365AC6">
        <w:rPr>
          <w:rFonts w:ascii="Arial" w:hAnsi="Arial" w:cs="Arial"/>
          <w:i/>
          <w:iCs/>
          <w:color w:val="0070C0"/>
          <w:sz w:val="18"/>
          <w:szCs w:val="18"/>
        </w:rPr>
        <w:t>(name, full address)</w:t>
      </w:r>
      <w:r w:rsidRPr="00365AC6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365AC6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5AC6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="00AE078B">
        <w:rPr>
          <w:rFonts w:ascii="Arial" w:hAnsi="Arial" w:cs="Arial"/>
          <w:spacing w:val="-3"/>
          <w:sz w:val="20"/>
          <w:szCs w:val="20"/>
        </w:rPr>
      </w:r>
      <w:r w:rsidR="00AE078B">
        <w:rPr>
          <w:rFonts w:ascii="Arial" w:hAnsi="Arial" w:cs="Arial"/>
          <w:spacing w:val="-3"/>
          <w:sz w:val="20"/>
          <w:szCs w:val="20"/>
        </w:rPr>
        <w:fldChar w:fldCharType="separate"/>
      </w:r>
      <w:r w:rsidRPr="00365AC6">
        <w:rPr>
          <w:rFonts w:ascii="Arial" w:hAnsi="Arial" w:cs="Arial"/>
          <w:spacing w:val="-3"/>
          <w:sz w:val="20"/>
          <w:szCs w:val="20"/>
        </w:rPr>
        <w:fldChar w:fldCharType="end"/>
      </w:r>
      <w:r w:rsidRPr="00365AC6">
        <w:rPr>
          <w:rFonts w:ascii="Arial" w:hAnsi="Arial" w:cs="Arial"/>
          <w:sz w:val="20"/>
          <w:szCs w:val="20"/>
        </w:rPr>
        <w:tab/>
        <w:t xml:space="preserve">Hand Delivery, to: </w:t>
      </w:r>
      <w:r w:rsidRPr="00365AC6">
        <w:rPr>
          <w:rFonts w:ascii="Arial" w:hAnsi="Arial" w:cs="Arial"/>
          <w:i/>
          <w:iCs/>
          <w:color w:val="0070C0"/>
          <w:sz w:val="18"/>
          <w:szCs w:val="18"/>
        </w:rPr>
        <w:t>(name, place)</w:t>
      </w:r>
    </w:p>
    <w:p w14:paraId="5997D582" w14:textId="77777777" w:rsidR="00365AC6" w:rsidRPr="00365AC6" w:rsidRDefault="00365AC6" w:rsidP="00365AC6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z w:val="20"/>
          <w:szCs w:val="20"/>
        </w:rPr>
        <w:t xml:space="preserve">1) </w:t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65AC6">
        <w:rPr>
          <w:rFonts w:ascii="Arial" w:hAnsi="Arial" w:cs="Arial"/>
          <w:sz w:val="20"/>
          <w:szCs w:val="20"/>
        </w:rPr>
        <w:t>.</w:t>
      </w:r>
    </w:p>
    <w:p w14:paraId="30E6CA99" w14:textId="77777777" w:rsidR="00365AC6" w:rsidRPr="00365AC6" w:rsidRDefault="00365AC6" w:rsidP="00365AC6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z w:val="20"/>
          <w:szCs w:val="20"/>
        </w:rPr>
        <w:t xml:space="preserve">2) </w:t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65AC6">
        <w:rPr>
          <w:rFonts w:ascii="Arial" w:hAnsi="Arial" w:cs="Arial"/>
          <w:sz w:val="20"/>
          <w:szCs w:val="20"/>
        </w:rPr>
        <w:t>.</w:t>
      </w:r>
    </w:p>
    <w:p w14:paraId="20F7186A" w14:textId="77777777" w:rsidR="00365AC6" w:rsidRPr="00365AC6" w:rsidRDefault="00365AC6" w:rsidP="00365AC6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z w:val="20"/>
          <w:szCs w:val="20"/>
        </w:rPr>
        <w:t xml:space="preserve">3) </w:t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65AC6">
        <w:rPr>
          <w:rFonts w:ascii="Arial" w:hAnsi="Arial" w:cs="Arial"/>
          <w:sz w:val="20"/>
          <w:szCs w:val="20"/>
        </w:rPr>
        <w:t>.</w:t>
      </w:r>
    </w:p>
    <w:p w14:paraId="2B07AF8E" w14:textId="551C4039" w:rsidR="00365AC6" w:rsidRPr="00365AC6" w:rsidRDefault="00AE6D90" w:rsidP="00365AC6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65AC6" w:rsidRPr="00365AC6">
        <w:rPr>
          <w:rFonts w:ascii="Arial" w:hAnsi="Arial" w:cs="Arial"/>
          <w:b/>
          <w:bCs/>
          <w:sz w:val="22"/>
          <w:szCs w:val="22"/>
        </w:rPr>
        <w:t>.</w:t>
      </w:r>
      <w:r w:rsidR="00365AC6" w:rsidRPr="00365AC6">
        <w:rPr>
          <w:rFonts w:ascii="Arial" w:hAnsi="Arial" w:cs="Arial"/>
          <w:b/>
          <w:bCs/>
          <w:sz w:val="22"/>
          <w:szCs w:val="22"/>
        </w:rPr>
        <w:tab/>
        <w:t>Sign &amp; Date</w:t>
      </w:r>
    </w:p>
    <w:p w14:paraId="60E6B001" w14:textId="77777777" w:rsidR="00365AC6" w:rsidRPr="00365AC6" w:rsidRDefault="00365AC6" w:rsidP="008A0553">
      <w:pPr>
        <w:tabs>
          <w:tab w:val="right" w:pos="7920"/>
        </w:tabs>
        <w:spacing w:before="120" w:line="360" w:lineRule="auto"/>
        <w:ind w:left="72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z w:val="20"/>
          <w:szCs w:val="20"/>
        </w:rPr>
        <w:t xml:space="preserve">Print Your Name: </w:t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CFAF2E7" w14:textId="77777777" w:rsidR="00365AC6" w:rsidRPr="00365AC6" w:rsidRDefault="00365AC6" w:rsidP="00365AC6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65AC6">
        <w:rPr>
          <w:rFonts w:ascii="Arial" w:hAnsi="Arial" w:cs="Arial"/>
          <w:b/>
          <w:bCs/>
          <w:sz w:val="20"/>
          <w:szCs w:val="20"/>
        </w:rPr>
        <w:tab/>
      </w:r>
      <w:r w:rsidRPr="00365AC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24547E9" w14:textId="77777777" w:rsidR="00365AC6" w:rsidRPr="00365AC6" w:rsidRDefault="00365AC6" w:rsidP="00365AC6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65AC6">
        <w:rPr>
          <w:rFonts w:ascii="Arial" w:hAnsi="Arial" w:cs="Arial"/>
          <w:sz w:val="20"/>
          <w:szCs w:val="20"/>
        </w:rPr>
        <w:t>Signature</w:t>
      </w:r>
      <w:r w:rsidRPr="00365AC6">
        <w:rPr>
          <w:rFonts w:ascii="Arial" w:hAnsi="Arial" w:cs="Arial"/>
          <w:sz w:val="20"/>
          <w:szCs w:val="20"/>
        </w:rPr>
        <w:tab/>
        <w:t>Date</w:t>
      </w:r>
    </w:p>
    <w:p w14:paraId="062695D5" w14:textId="37D8A1B3" w:rsidR="00365AC6" w:rsidRDefault="00365AC6" w:rsidP="00365AC6">
      <w:pPr>
        <w:rPr>
          <w:rFonts w:ascii="Arial" w:hAnsi="Arial" w:cs="Arial"/>
          <w:b/>
          <w:sz w:val="20"/>
          <w:szCs w:val="20"/>
        </w:rPr>
      </w:pPr>
    </w:p>
    <w:p w14:paraId="0CC02573" w14:textId="77777777" w:rsidR="00AE6D90" w:rsidRDefault="00AE6D90" w:rsidP="00365AC6">
      <w:pPr>
        <w:rPr>
          <w:rFonts w:ascii="Arial" w:hAnsi="Arial" w:cs="Arial"/>
          <w:b/>
          <w:sz w:val="20"/>
          <w:szCs w:val="20"/>
        </w:rPr>
      </w:pPr>
    </w:p>
    <w:p w14:paraId="13C17624" w14:textId="47BC0ADA" w:rsidR="00365AC6" w:rsidRDefault="00E84835" w:rsidP="00365A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04437" wp14:editId="350A927E">
                <wp:simplePos x="0" y="0"/>
                <wp:positionH relativeFrom="column">
                  <wp:posOffset>55880</wp:posOffset>
                </wp:positionH>
                <wp:positionV relativeFrom="paragraph">
                  <wp:posOffset>53340</wp:posOffset>
                </wp:positionV>
                <wp:extent cx="5836920" cy="363220"/>
                <wp:effectExtent l="12700" t="1270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6322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E6699" id="Rounded Rectangle 4" o:spid="_x0000_s1026" style="position:absolute;margin-left:4.4pt;margin-top:4.2pt;width:459.6pt;height:2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" filled="f" strokecolor="#1f3763 [1604]" strokeweight="1.5pt">
                <v:stroke joinstyle="miter"/>
              </v:roundrect>
            </w:pict>
          </mc:Fallback>
        </mc:AlternateContent>
      </w:r>
    </w:p>
    <w:p w14:paraId="681C43C2" w14:textId="647BED07" w:rsidR="00267388" w:rsidRPr="000E78DE" w:rsidRDefault="00267388" w:rsidP="00E84835">
      <w:pPr>
        <w:spacing w:line="360" w:lineRule="auto"/>
        <w:ind w:left="1530" w:right="270" w:hanging="1260"/>
        <w:rPr>
          <w:sz w:val="10"/>
          <w:szCs w:val="10"/>
        </w:rPr>
      </w:pPr>
      <w:r w:rsidRPr="00AE6D90">
        <w:rPr>
          <w:rFonts w:ascii="Arial" w:hAnsi="Arial" w:cs="Arial"/>
          <w:b/>
          <w:sz w:val="22"/>
          <w:szCs w:val="22"/>
        </w:rPr>
        <w:t>N</w:t>
      </w:r>
      <w:r w:rsidR="00E41FC5" w:rsidRPr="00AE6D90">
        <w:rPr>
          <w:rFonts w:ascii="Arial" w:hAnsi="Arial" w:cs="Arial"/>
          <w:b/>
          <w:sz w:val="22"/>
          <w:szCs w:val="22"/>
        </w:rPr>
        <w:t>otice</w:t>
      </w:r>
      <w:r w:rsidR="00200D43" w:rsidRPr="00AE6D90">
        <w:rPr>
          <w:rFonts w:ascii="Arial" w:hAnsi="Arial" w:cs="Arial"/>
          <w:b/>
          <w:sz w:val="22"/>
          <w:szCs w:val="22"/>
        </w:rPr>
        <w:t>!</w:t>
      </w:r>
      <w:r w:rsidR="00365AC6">
        <w:rPr>
          <w:rFonts w:ascii="Arial" w:hAnsi="Arial" w:cs="Arial"/>
          <w:sz w:val="20"/>
          <w:szCs w:val="20"/>
        </w:rPr>
        <w:tab/>
      </w:r>
      <w:r w:rsidRPr="004B557A">
        <w:rPr>
          <w:rFonts w:ascii="Arial" w:hAnsi="Arial" w:cs="Arial"/>
          <w:sz w:val="20"/>
          <w:szCs w:val="20"/>
        </w:rPr>
        <w:t xml:space="preserve">You must file this Objection within 21 days from the date you were </w:t>
      </w:r>
      <w:r w:rsidR="004B557A">
        <w:rPr>
          <w:rFonts w:ascii="Arial" w:hAnsi="Arial" w:cs="Arial"/>
          <w:sz w:val="20"/>
          <w:szCs w:val="20"/>
        </w:rPr>
        <w:t xml:space="preserve">served </w:t>
      </w:r>
      <w:r w:rsidRPr="004B557A">
        <w:rPr>
          <w:rFonts w:ascii="Arial" w:hAnsi="Arial" w:cs="Arial"/>
          <w:sz w:val="20"/>
          <w:szCs w:val="20"/>
        </w:rPr>
        <w:t>the Notice.</w:t>
      </w:r>
    </w:p>
    <w:p w14:paraId="1F6053A7" w14:textId="77777777" w:rsidR="00BF6628" w:rsidRPr="006C1275" w:rsidRDefault="00BF6628" w:rsidP="00365AC6">
      <w:pPr>
        <w:spacing w:line="360" w:lineRule="auto"/>
      </w:pPr>
    </w:p>
    <w:sectPr w:rsidR="00BF6628" w:rsidRPr="006C1275" w:rsidSect="00010A63">
      <w:footerReference w:type="defaul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1F94" w14:textId="77777777" w:rsidR="0028756B" w:rsidRDefault="0028756B">
      <w:r>
        <w:separator/>
      </w:r>
    </w:p>
  </w:endnote>
  <w:endnote w:type="continuationSeparator" w:id="0">
    <w:p w14:paraId="635226FF" w14:textId="77777777" w:rsidR="0028756B" w:rsidRDefault="002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A033" w14:textId="49771A40" w:rsidR="004B557A" w:rsidRDefault="004B557A" w:rsidP="003771F2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aps/>
        <w:sz w:val="16"/>
        <w:szCs w:val="16"/>
      </w:rPr>
    </w:pPr>
    <w:r w:rsidRPr="004B557A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 xml:space="preserve">DF 1227 </w:t>
    </w:r>
    <w:r w:rsidR="003771F2">
      <w:rPr>
        <w:rFonts w:ascii="Arial" w:hAnsi="Arial" w:cs="Arial"/>
        <w:sz w:val="16"/>
        <w:szCs w:val="16"/>
      </w:rPr>
      <w:t>– Objection to the Petition (Register Custody)</w:t>
    </w:r>
    <w:r w:rsidR="003771F2">
      <w:rPr>
        <w:rFonts w:ascii="Arial" w:hAnsi="Arial" w:cs="Arial"/>
        <w:sz w:val="16"/>
        <w:szCs w:val="16"/>
      </w:rPr>
      <w:tab/>
      <w:t>R: November 8, 2022</w:t>
    </w:r>
    <w:r w:rsidR="003771F2">
      <w:rPr>
        <w:rFonts w:ascii="Arial" w:hAnsi="Arial" w:cs="Arial"/>
        <w:sz w:val="16"/>
        <w:szCs w:val="16"/>
      </w:rPr>
      <w:tab/>
    </w:r>
    <w:r w:rsidR="003771F2" w:rsidRPr="004B557A">
      <w:rPr>
        <w:rFonts w:ascii="Arial" w:hAnsi="Arial" w:cs="Arial"/>
        <w:sz w:val="16"/>
        <w:szCs w:val="16"/>
      </w:rPr>
      <w:t xml:space="preserve">Page </w:t>
    </w:r>
    <w:r w:rsidR="003771F2" w:rsidRPr="004B557A">
      <w:rPr>
        <w:rFonts w:ascii="Arial" w:hAnsi="Arial" w:cs="Arial"/>
        <w:bCs/>
        <w:sz w:val="16"/>
        <w:szCs w:val="16"/>
      </w:rPr>
      <w:fldChar w:fldCharType="begin"/>
    </w:r>
    <w:r w:rsidR="003771F2" w:rsidRPr="004B557A">
      <w:rPr>
        <w:rFonts w:ascii="Arial" w:hAnsi="Arial" w:cs="Arial"/>
        <w:bCs/>
        <w:sz w:val="16"/>
        <w:szCs w:val="16"/>
      </w:rPr>
      <w:instrText xml:space="preserve"> PAGE </w:instrText>
    </w:r>
    <w:r w:rsidR="003771F2" w:rsidRPr="004B557A">
      <w:rPr>
        <w:rFonts w:ascii="Arial" w:hAnsi="Arial" w:cs="Arial"/>
        <w:bCs/>
        <w:sz w:val="16"/>
        <w:szCs w:val="16"/>
      </w:rPr>
      <w:fldChar w:fldCharType="separate"/>
    </w:r>
    <w:r w:rsidR="003771F2">
      <w:rPr>
        <w:rFonts w:ascii="Arial" w:hAnsi="Arial" w:cs="Arial"/>
        <w:bCs/>
        <w:sz w:val="16"/>
        <w:szCs w:val="16"/>
      </w:rPr>
      <w:t>1</w:t>
    </w:r>
    <w:r w:rsidR="003771F2" w:rsidRPr="004B557A">
      <w:rPr>
        <w:rFonts w:ascii="Arial" w:hAnsi="Arial" w:cs="Arial"/>
        <w:bCs/>
        <w:sz w:val="16"/>
        <w:szCs w:val="16"/>
      </w:rPr>
      <w:fldChar w:fldCharType="end"/>
    </w:r>
    <w:r w:rsidR="003771F2" w:rsidRPr="004B557A">
      <w:rPr>
        <w:rFonts w:ascii="Arial" w:hAnsi="Arial" w:cs="Arial"/>
        <w:sz w:val="16"/>
        <w:szCs w:val="16"/>
      </w:rPr>
      <w:t xml:space="preserve"> of </w:t>
    </w:r>
    <w:r w:rsidR="003771F2" w:rsidRPr="004B557A">
      <w:rPr>
        <w:rFonts w:ascii="Arial" w:hAnsi="Arial" w:cs="Arial"/>
        <w:bCs/>
        <w:sz w:val="16"/>
        <w:szCs w:val="16"/>
      </w:rPr>
      <w:fldChar w:fldCharType="begin"/>
    </w:r>
    <w:r w:rsidR="003771F2" w:rsidRPr="004B557A">
      <w:rPr>
        <w:rFonts w:ascii="Arial" w:hAnsi="Arial" w:cs="Arial"/>
        <w:bCs/>
        <w:sz w:val="16"/>
        <w:szCs w:val="16"/>
      </w:rPr>
      <w:instrText xml:space="preserve"> NUMPAGES  </w:instrText>
    </w:r>
    <w:r w:rsidR="003771F2" w:rsidRPr="004B557A">
      <w:rPr>
        <w:rFonts w:ascii="Arial" w:hAnsi="Arial" w:cs="Arial"/>
        <w:bCs/>
        <w:sz w:val="16"/>
        <w:szCs w:val="16"/>
      </w:rPr>
      <w:fldChar w:fldCharType="separate"/>
    </w:r>
    <w:r w:rsidR="003771F2">
      <w:rPr>
        <w:rFonts w:ascii="Arial" w:hAnsi="Arial" w:cs="Arial"/>
        <w:bCs/>
        <w:sz w:val="16"/>
        <w:szCs w:val="16"/>
      </w:rPr>
      <w:t>2</w:t>
    </w:r>
    <w:r w:rsidR="003771F2" w:rsidRPr="004B557A">
      <w:rPr>
        <w:rFonts w:ascii="Arial" w:hAnsi="Arial" w:cs="Arial"/>
        <w:bCs/>
        <w:sz w:val="16"/>
        <w:szCs w:val="16"/>
      </w:rPr>
      <w:fldChar w:fldCharType="end"/>
    </w:r>
  </w:p>
  <w:p w14:paraId="09A8A809" w14:textId="77777777" w:rsidR="004B557A" w:rsidRPr="004B557A" w:rsidRDefault="004B557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3877" w14:textId="77777777" w:rsidR="0028756B" w:rsidRDefault="0028756B">
      <w:r>
        <w:separator/>
      </w:r>
    </w:p>
  </w:footnote>
  <w:footnote w:type="continuationSeparator" w:id="0">
    <w:p w14:paraId="11F8C49C" w14:textId="77777777" w:rsidR="0028756B" w:rsidRDefault="0028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D6E"/>
    <w:multiLevelType w:val="hybridMultilevel"/>
    <w:tmpl w:val="26503196"/>
    <w:lvl w:ilvl="0" w:tplc="CAA00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05A2"/>
    <w:multiLevelType w:val="hybridMultilevel"/>
    <w:tmpl w:val="77CE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E4474"/>
    <w:multiLevelType w:val="hybridMultilevel"/>
    <w:tmpl w:val="E848D8F6"/>
    <w:lvl w:ilvl="0" w:tplc="FBEC3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8C66D5"/>
    <w:multiLevelType w:val="hybridMultilevel"/>
    <w:tmpl w:val="F8AA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43CCC"/>
    <w:multiLevelType w:val="hybridMultilevel"/>
    <w:tmpl w:val="1596899A"/>
    <w:lvl w:ilvl="0" w:tplc="6C1E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6186975">
    <w:abstractNumId w:val="5"/>
  </w:num>
  <w:num w:numId="2" w16cid:durableId="995690041">
    <w:abstractNumId w:val="1"/>
  </w:num>
  <w:num w:numId="3" w16cid:durableId="1871797820">
    <w:abstractNumId w:val="4"/>
  </w:num>
  <w:num w:numId="4" w16cid:durableId="1839345075">
    <w:abstractNumId w:val="3"/>
  </w:num>
  <w:num w:numId="5" w16cid:durableId="1888449446">
    <w:abstractNumId w:val="2"/>
  </w:num>
  <w:num w:numId="6" w16cid:durableId="184034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D"/>
    <w:rsid w:val="00010A63"/>
    <w:rsid w:val="000177C8"/>
    <w:rsid w:val="00017FCC"/>
    <w:rsid w:val="0002241A"/>
    <w:rsid w:val="000265CE"/>
    <w:rsid w:val="0003275E"/>
    <w:rsid w:val="00043B9A"/>
    <w:rsid w:val="00061965"/>
    <w:rsid w:val="0007144F"/>
    <w:rsid w:val="0007246D"/>
    <w:rsid w:val="000A55BC"/>
    <w:rsid w:val="000B6040"/>
    <w:rsid w:val="000D251B"/>
    <w:rsid w:val="000E385F"/>
    <w:rsid w:val="000E764D"/>
    <w:rsid w:val="000F44FE"/>
    <w:rsid w:val="000F5DE5"/>
    <w:rsid w:val="00121A8C"/>
    <w:rsid w:val="001333A8"/>
    <w:rsid w:val="00153D06"/>
    <w:rsid w:val="00155EC2"/>
    <w:rsid w:val="00180ACF"/>
    <w:rsid w:val="001918AE"/>
    <w:rsid w:val="001965E0"/>
    <w:rsid w:val="001A54A1"/>
    <w:rsid w:val="001C1083"/>
    <w:rsid w:val="001D4A12"/>
    <w:rsid w:val="001D5AEA"/>
    <w:rsid w:val="001D5F7F"/>
    <w:rsid w:val="001E29D0"/>
    <w:rsid w:val="001E6A4B"/>
    <w:rsid w:val="00200D43"/>
    <w:rsid w:val="0023285B"/>
    <w:rsid w:val="00233275"/>
    <w:rsid w:val="00240DC4"/>
    <w:rsid w:val="00245001"/>
    <w:rsid w:val="002632A5"/>
    <w:rsid w:val="0026557D"/>
    <w:rsid w:val="00267388"/>
    <w:rsid w:val="00272828"/>
    <w:rsid w:val="00286237"/>
    <w:rsid w:val="0028632C"/>
    <w:rsid w:val="0028756B"/>
    <w:rsid w:val="00290842"/>
    <w:rsid w:val="002B3E10"/>
    <w:rsid w:val="0033580F"/>
    <w:rsid w:val="00365AC6"/>
    <w:rsid w:val="00371874"/>
    <w:rsid w:val="003771F2"/>
    <w:rsid w:val="00393846"/>
    <w:rsid w:val="00397D7E"/>
    <w:rsid w:val="003B042E"/>
    <w:rsid w:val="003C510D"/>
    <w:rsid w:val="003D52A5"/>
    <w:rsid w:val="0042164B"/>
    <w:rsid w:val="00444326"/>
    <w:rsid w:val="00450817"/>
    <w:rsid w:val="004911A5"/>
    <w:rsid w:val="004A3DEB"/>
    <w:rsid w:val="004B557A"/>
    <w:rsid w:val="004D458E"/>
    <w:rsid w:val="004E05B6"/>
    <w:rsid w:val="004E6363"/>
    <w:rsid w:val="004F27EB"/>
    <w:rsid w:val="00504AAD"/>
    <w:rsid w:val="00507CAA"/>
    <w:rsid w:val="00525B7A"/>
    <w:rsid w:val="00537E5E"/>
    <w:rsid w:val="005764FE"/>
    <w:rsid w:val="005C51C3"/>
    <w:rsid w:val="005D74B2"/>
    <w:rsid w:val="005E1562"/>
    <w:rsid w:val="006008B2"/>
    <w:rsid w:val="006075B8"/>
    <w:rsid w:val="00634307"/>
    <w:rsid w:val="00653E22"/>
    <w:rsid w:val="00665480"/>
    <w:rsid w:val="00665C05"/>
    <w:rsid w:val="00671592"/>
    <w:rsid w:val="006937A4"/>
    <w:rsid w:val="006A3E1E"/>
    <w:rsid w:val="006A6A4A"/>
    <w:rsid w:val="006C1275"/>
    <w:rsid w:val="006C24F8"/>
    <w:rsid w:val="006C39B9"/>
    <w:rsid w:val="00743241"/>
    <w:rsid w:val="00744617"/>
    <w:rsid w:val="00753999"/>
    <w:rsid w:val="007539B2"/>
    <w:rsid w:val="00774724"/>
    <w:rsid w:val="007B4163"/>
    <w:rsid w:val="007C5912"/>
    <w:rsid w:val="007E2AD6"/>
    <w:rsid w:val="007E46E4"/>
    <w:rsid w:val="008050AE"/>
    <w:rsid w:val="00864AC3"/>
    <w:rsid w:val="00876254"/>
    <w:rsid w:val="008A0553"/>
    <w:rsid w:val="008A19D4"/>
    <w:rsid w:val="008B3CA0"/>
    <w:rsid w:val="008C0212"/>
    <w:rsid w:val="008E1F08"/>
    <w:rsid w:val="008E56BE"/>
    <w:rsid w:val="008F2D0B"/>
    <w:rsid w:val="008F43D6"/>
    <w:rsid w:val="008F5A5A"/>
    <w:rsid w:val="00900AFE"/>
    <w:rsid w:val="00904725"/>
    <w:rsid w:val="00934E3C"/>
    <w:rsid w:val="00990BA4"/>
    <w:rsid w:val="009B0701"/>
    <w:rsid w:val="009B7731"/>
    <w:rsid w:val="009B7864"/>
    <w:rsid w:val="009C4DBF"/>
    <w:rsid w:val="009D36C6"/>
    <w:rsid w:val="009D6079"/>
    <w:rsid w:val="009E5D7F"/>
    <w:rsid w:val="009E6FE5"/>
    <w:rsid w:val="009F212E"/>
    <w:rsid w:val="009F4B4D"/>
    <w:rsid w:val="00A00FD0"/>
    <w:rsid w:val="00A268C6"/>
    <w:rsid w:val="00A3514F"/>
    <w:rsid w:val="00A428F7"/>
    <w:rsid w:val="00A56420"/>
    <w:rsid w:val="00A613A7"/>
    <w:rsid w:val="00A92FB4"/>
    <w:rsid w:val="00AA22C1"/>
    <w:rsid w:val="00AB3A85"/>
    <w:rsid w:val="00AE04BF"/>
    <w:rsid w:val="00AE078B"/>
    <w:rsid w:val="00AE6D90"/>
    <w:rsid w:val="00AF799D"/>
    <w:rsid w:val="00B1560B"/>
    <w:rsid w:val="00B16EA8"/>
    <w:rsid w:val="00B36B11"/>
    <w:rsid w:val="00B47B0F"/>
    <w:rsid w:val="00B52153"/>
    <w:rsid w:val="00BB3C44"/>
    <w:rsid w:val="00BB3E93"/>
    <w:rsid w:val="00BF6628"/>
    <w:rsid w:val="00C00FF8"/>
    <w:rsid w:val="00C17AF2"/>
    <w:rsid w:val="00C325BF"/>
    <w:rsid w:val="00C430E0"/>
    <w:rsid w:val="00C5483F"/>
    <w:rsid w:val="00C55E72"/>
    <w:rsid w:val="00C67E8E"/>
    <w:rsid w:val="00CC6420"/>
    <w:rsid w:val="00CD14B9"/>
    <w:rsid w:val="00CF238C"/>
    <w:rsid w:val="00CF2635"/>
    <w:rsid w:val="00CF763A"/>
    <w:rsid w:val="00D053C1"/>
    <w:rsid w:val="00D30583"/>
    <w:rsid w:val="00D4633F"/>
    <w:rsid w:val="00D56564"/>
    <w:rsid w:val="00D72B32"/>
    <w:rsid w:val="00D74737"/>
    <w:rsid w:val="00DA2C08"/>
    <w:rsid w:val="00DA3727"/>
    <w:rsid w:val="00DD5C1E"/>
    <w:rsid w:val="00DF0E25"/>
    <w:rsid w:val="00DF7FD5"/>
    <w:rsid w:val="00E32EAD"/>
    <w:rsid w:val="00E360F0"/>
    <w:rsid w:val="00E410C9"/>
    <w:rsid w:val="00E41FC5"/>
    <w:rsid w:val="00E44311"/>
    <w:rsid w:val="00E66BD6"/>
    <w:rsid w:val="00E8321E"/>
    <w:rsid w:val="00E84835"/>
    <w:rsid w:val="00E9081D"/>
    <w:rsid w:val="00EB0961"/>
    <w:rsid w:val="00EE15A6"/>
    <w:rsid w:val="00EF077B"/>
    <w:rsid w:val="00F15893"/>
    <w:rsid w:val="00F4119D"/>
    <w:rsid w:val="00F57837"/>
    <w:rsid w:val="00F60235"/>
    <w:rsid w:val="00F97216"/>
    <w:rsid w:val="00FB452F"/>
    <w:rsid w:val="00FB776D"/>
    <w:rsid w:val="00FD2F1E"/>
    <w:rsid w:val="00FD7D4C"/>
    <w:rsid w:val="00FE4867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1F21D"/>
  <w15:chartTrackingRefBased/>
  <w15:docId w15:val="{B359633B-1266-414A-A584-B7FD363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55EC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155EC2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37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EC2"/>
    <w:pPr>
      <w:widowControl w:val="0"/>
      <w:pBdr>
        <w:bottom w:val="single" w:sz="12" w:space="1" w:color="auto"/>
      </w:pBdr>
      <w:jc w:val="both"/>
    </w:pPr>
    <w:rPr>
      <w:szCs w:val="20"/>
    </w:rPr>
  </w:style>
  <w:style w:type="paragraph" w:styleId="BalloonText">
    <w:name w:val="Balloon Text"/>
    <w:basedOn w:val="Normal"/>
    <w:semiHidden/>
    <w:rsid w:val="00AE04B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B604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A2C08"/>
    <w:pPr>
      <w:spacing w:after="120" w:line="480" w:lineRule="auto"/>
    </w:pPr>
  </w:style>
  <w:style w:type="paragraph" w:styleId="Header">
    <w:name w:val="header"/>
    <w:basedOn w:val="Normal"/>
    <w:rsid w:val="00744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6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5480"/>
    <w:pPr>
      <w:ind w:left="720"/>
    </w:pPr>
  </w:style>
  <w:style w:type="character" w:customStyle="1" w:styleId="Heading3Char">
    <w:name w:val="Heading 3 Char"/>
    <w:link w:val="Heading3"/>
    <w:semiHidden/>
    <w:rsid w:val="00DA37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DA3727"/>
    <w:rPr>
      <w:sz w:val="24"/>
    </w:rPr>
  </w:style>
  <w:style w:type="character" w:styleId="CommentReference">
    <w:name w:val="annotation reference"/>
    <w:rsid w:val="00FD7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D4C"/>
  </w:style>
  <w:style w:type="paragraph" w:styleId="CommentSubject">
    <w:name w:val="annotation subject"/>
    <w:basedOn w:val="CommentText"/>
    <w:next w:val="CommentText"/>
    <w:link w:val="CommentSubjectChar"/>
    <w:rsid w:val="00FD7D4C"/>
    <w:rPr>
      <w:b/>
      <w:bCs/>
    </w:rPr>
  </w:style>
  <w:style w:type="character" w:customStyle="1" w:styleId="CommentSubjectChar">
    <w:name w:val="Comment Subject Char"/>
    <w:link w:val="CommentSubject"/>
    <w:rsid w:val="00FD7D4C"/>
    <w:rPr>
      <w:b/>
      <w:bCs/>
    </w:rPr>
  </w:style>
  <w:style w:type="character" w:customStyle="1" w:styleId="FooterChar">
    <w:name w:val="Footer Char"/>
    <w:link w:val="Footer"/>
    <w:uiPriority w:val="99"/>
    <w:rsid w:val="004B557A"/>
    <w:rPr>
      <w:sz w:val="24"/>
      <w:szCs w:val="24"/>
    </w:rPr>
  </w:style>
  <w:style w:type="paragraph" w:styleId="Revision">
    <w:name w:val="Revision"/>
    <w:hidden/>
    <w:uiPriority w:val="99"/>
    <w:semiHidden/>
    <w:rsid w:val="00BB3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213F8-C695-4B22-830A-7D91D3140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79E64-143A-45A0-A6AC-F6E4C78F6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C64D-8A1C-4864-B15A-0FC1C40003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E34410-4C61-4181-9BCF-384802BF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slagle, sean</cp:lastModifiedBy>
  <cp:revision>17</cp:revision>
  <cp:lastPrinted>2014-02-20T20:33:00Z</cp:lastPrinted>
  <dcterms:created xsi:type="dcterms:W3CDTF">2022-11-08T19:14:00Z</dcterms:created>
  <dcterms:modified xsi:type="dcterms:W3CDTF">2022-11-08T21:51:00Z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