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F82539" w14:paraId="264621D8" w14:textId="77777777" w:rsidTr="00FD7823">
        <w:trPr>
          <w:trHeight w:val="2060"/>
        </w:trPr>
        <w:tc>
          <w:tcPr>
            <w:tcW w:w="6460" w:type="dxa"/>
          </w:tcPr>
          <w:p w14:paraId="2C05BC2D" w14:textId="77777777" w:rsidR="00F82539" w:rsidRDefault="00AC62B9">
            <w:pPr>
              <w:jc w:val="both"/>
              <w:rPr>
                <w:rFonts w:ascii="Arial" w:hAnsi="Arial"/>
                <w:sz w:val="20"/>
              </w:rPr>
            </w:pPr>
            <w:r>
              <w:rPr>
                <w:rFonts w:ascii="Arial" w:hAnsi="Arial"/>
                <w:noProof/>
                <w:sz w:val="20"/>
              </w:rPr>
              <mc:AlternateContent>
                <mc:Choice Requires="wpg">
                  <w:drawing>
                    <wp:anchor distT="0" distB="0" distL="114300" distR="114300" simplePos="0" relativeHeight="251657728" behindDoc="0" locked="0" layoutInCell="0" allowOverlap="1" wp14:anchorId="14CE0694" wp14:editId="3EDF1097">
                      <wp:simplePos x="0" y="0"/>
                      <wp:positionH relativeFrom="column">
                        <wp:posOffset>4297680</wp:posOffset>
                      </wp:positionH>
                      <wp:positionV relativeFrom="paragraph">
                        <wp:posOffset>1163955</wp:posOffset>
                      </wp:positionV>
                      <wp:extent cx="1737360" cy="9144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6"/>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49A93B" id="Group 5" o:spid="_x0000_s1026" style="position:absolute;margin-left:338.4pt;margin-top:91.65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" o:allowincell="f">
                      <v:line id="Line 6"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7"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r w:rsidR="00B955E7">
              <w:rPr>
                <w:rFonts w:ascii="Arial" w:hAnsi="Arial"/>
                <w:sz w:val="20"/>
              </w:rPr>
              <w:t xml:space="preserve">District Court </w:t>
            </w:r>
            <w:r w:rsidR="008B028A">
              <w:rPr>
                <w:rFonts w:ascii="Arial" w:hAnsi="Arial"/>
                <w:sz w:val="20"/>
              </w:rPr>
              <w:t>___________________</w:t>
            </w:r>
            <w:r w:rsidR="00F82539">
              <w:rPr>
                <w:rFonts w:ascii="Arial" w:hAnsi="Arial"/>
                <w:sz w:val="20"/>
              </w:rPr>
              <w:t xml:space="preserve"> County, Colorado</w:t>
            </w:r>
          </w:p>
          <w:p w14:paraId="7310CE88" w14:textId="77777777" w:rsidR="00F82539" w:rsidRPr="00B955E7" w:rsidRDefault="00F82539" w:rsidP="008B028A">
            <w:pPr>
              <w:jc w:val="both"/>
              <w:rPr>
                <w:rFonts w:ascii="Arial" w:hAnsi="Arial"/>
                <w:sz w:val="20"/>
              </w:rPr>
            </w:pPr>
            <w:r>
              <w:rPr>
                <w:rFonts w:ascii="Arial" w:hAnsi="Arial"/>
                <w:sz w:val="20"/>
              </w:rPr>
              <w:t>Court Address:</w:t>
            </w:r>
            <w:r w:rsidR="00B955E7">
              <w:rPr>
                <w:rFonts w:ascii="Arial" w:hAnsi="Arial"/>
                <w:sz w:val="20"/>
              </w:rPr>
              <w:t xml:space="preserve"> </w:t>
            </w:r>
          </w:p>
          <w:p w14:paraId="66D01C7C" w14:textId="77777777" w:rsidR="00F82539" w:rsidRPr="002154CD" w:rsidRDefault="00F82539">
            <w:pPr>
              <w:pBdr>
                <w:bottom w:val="single" w:sz="6" w:space="1" w:color="auto"/>
              </w:pBdr>
              <w:jc w:val="both"/>
              <w:rPr>
                <w:rFonts w:ascii="Arial" w:hAnsi="Arial"/>
                <w:sz w:val="18"/>
                <w:szCs w:val="18"/>
              </w:rPr>
            </w:pPr>
          </w:p>
          <w:p w14:paraId="58E19C3C" w14:textId="77777777" w:rsidR="00F82539" w:rsidRDefault="00F82539">
            <w:pPr>
              <w:jc w:val="both"/>
              <w:rPr>
                <w:rFonts w:ascii="Arial" w:hAnsi="Arial"/>
                <w:sz w:val="20"/>
              </w:rPr>
            </w:pPr>
            <w:r>
              <w:rPr>
                <w:rFonts w:ascii="Arial" w:hAnsi="Arial"/>
                <w:sz w:val="20"/>
              </w:rPr>
              <w:t xml:space="preserve">In re the </w:t>
            </w:r>
            <w:r w:rsidR="001832AA">
              <w:rPr>
                <w:rFonts w:ascii="Arial" w:hAnsi="Arial"/>
                <w:sz w:val="20"/>
              </w:rPr>
              <w:t>Civil Union</w:t>
            </w:r>
            <w:r>
              <w:rPr>
                <w:rFonts w:ascii="Arial" w:hAnsi="Arial"/>
                <w:sz w:val="20"/>
              </w:rPr>
              <w:t xml:space="preserve"> of:   </w:t>
            </w:r>
          </w:p>
          <w:p w14:paraId="623385CF" w14:textId="77777777" w:rsidR="00F82539" w:rsidRPr="00F82539" w:rsidRDefault="00F82539">
            <w:pPr>
              <w:jc w:val="both"/>
              <w:rPr>
                <w:rFonts w:ascii="Arial" w:hAnsi="Arial"/>
                <w:sz w:val="10"/>
                <w:szCs w:val="10"/>
              </w:rPr>
            </w:pPr>
          </w:p>
          <w:p w14:paraId="6DA13222" w14:textId="77777777" w:rsidR="00F82539" w:rsidRDefault="00F82539">
            <w:pPr>
              <w:jc w:val="both"/>
              <w:rPr>
                <w:rFonts w:ascii="Arial" w:hAnsi="Arial"/>
                <w:sz w:val="20"/>
              </w:rPr>
            </w:pPr>
            <w:r>
              <w:rPr>
                <w:rFonts w:ascii="Arial" w:hAnsi="Arial"/>
                <w:sz w:val="20"/>
              </w:rPr>
              <w:t>Petitioner:</w:t>
            </w:r>
          </w:p>
          <w:p w14:paraId="5C0D3DAF" w14:textId="77777777" w:rsidR="00F82539" w:rsidRPr="00FD7823" w:rsidRDefault="00F82539">
            <w:pPr>
              <w:jc w:val="both"/>
              <w:rPr>
                <w:rFonts w:ascii="Arial" w:hAnsi="Arial"/>
                <w:sz w:val="6"/>
                <w:szCs w:val="6"/>
              </w:rPr>
            </w:pPr>
          </w:p>
          <w:p w14:paraId="03043BD1" w14:textId="77777777" w:rsidR="00FD7823" w:rsidRDefault="00FD7823">
            <w:pPr>
              <w:jc w:val="both"/>
              <w:rPr>
                <w:rFonts w:ascii="Arial" w:hAnsi="Arial"/>
                <w:sz w:val="20"/>
              </w:rPr>
            </w:pPr>
            <w:r>
              <w:rPr>
                <w:rFonts w:ascii="Arial" w:hAnsi="Arial"/>
                <w:sz w:val="20"/>
              </w:rPr>
              <w:t>a</w:t>
            </w:r>
            <w:r w:rsidR="00775D10">
              <w:rPr>
                <w:rFonts w:ascii="Arial" w:hAnsi="Arial"/>
                <w:sz w:val="20"/>
              </w:rPr>
              <w:t>nd</w:t>
            </w:r>
          </w:p>
          <w:p w14:paraId="54778137" w14:textId="77777777" w:rsidR="00F82539" w:rsidRPr="00FD7823" w:rsidRDefault="00F82539">
            <w:pPr>
              <w:jc w:val="both"/>
              <w:rPr>
                <w:rFonts w:ascii="Arial" w:hAnsi="Arial"/>
                <w:sz w:val="6"/>
                <w:szCs w:val="6"/>
              </w:rPr>
            </w:pPr>
            <w:r>
              <w:rPr>
                <w:rFonts w:ascii="Arial" w:hAnsi="Arial"/>
                <w:sz w:val="20"/>
              </w:rPr>
              <w:t xml:space="preserve"> </w:t>
            </w:r>
          </w:p>
          <w:p w14:paraId="07A4EEFB" w14:textId="77777777" w:rsidR="00F82539" w:rsidRDefault="002B5F68">
            <w:pPr>
              <w:pStyle w:val="BodyText"/>
              <w:jc w:val="both"/>
              <w:rPr>
                <w:sz w:val="20"/>
              </w:rPr>
            </w:pPr>
            <w:r>
              <w:rPr>
                <w:sz w:val="20"/>
              </w:rPr>
              <w:t>Co-Petitioner/</w:t>
            </w:r>
            <w:r w:rsidR="00F82539">
              <w:rPr>
                <w:sz w:val="20"/>
              </w:rPr>
              <w:t>Respondent:</w:t>
            </w:r>
          </w:p>
          <w:p w14:paraId="5D70CF0D" w14:textId="77777777" w:rsidR="00F82539" w:rsidRPr="00FD7823" w:rsidRDefault="00F82539">
            <w:pPr>
              <w:jc w:val="both"/>
              <w:rPr>
                <w:rFonts w:ascii="Arial" w:hAnsi="Arial"/>
                <w:sz w:val="10"/>
                <w:szCs w:val="10"/>
              </w:rPr>
            </w:pPr>
          </w:p>
        </w:tc>
        <w:tc>
          <w:tcPr>
            <w:tcW w:w="3600" w:type="dxa"/>
          </w:tcPr>
          <w:p w14:paraId="4BC40495" w14:textId="77777777" w:rsidR="00F82539" w:rsidRDefault="00F82539">
            <w:pPr>
              <w:jc w:val="center"/>
              <w:rPr>
                <w:rFonts w:ascii="Arial" w:hAnsi="Arial"/>
                <w:sz w:val="20"/>
              </w:rPr>
            </w:pPr>
          </w:p>
          <w:p w14:paraId="39F0A052" w14:textId="77777777" w:rsidR="00F82539" w:rsidRDefault="00F82539">
            <w:pPr>
              <w:jc w:val="center"/>
              <w:rPr>
                <w:rFonts w:ascii="Arial" w:hAnsi="Arial"/>
                <w:sz w:val="20"/>
              </w:rPr>
            </w:pPr>
          </w:p>
          <w:p w14:paraId="5F433B9C" w14:textId="77777777" w:rsidR="00F82539" w:rsidRDefault="00F82539">
            <w:pPr>
              <w:jc w:val="center"/>
              <w:rPr>
                <w:rFonts w:ascii="Arial" w:hAnsi="Arial"/>
                <w:sz w:val="20"/>
              </w:rPr>
            </w:pPr>
          </w:p>
          <w:p w14:paraId="3152B700" w14:textId="77777777" w:rsidR="00F82539" w:rsidRDefault="00F82539">
            <w:pPr>
              <w:jc w:val="center"/>
              <w:rPr>
                <w:rFonts w:ascii="Arial" w:hAnsi="Arial"/>
                <w:sz w:val="20"/>
              </w:rPr>
            </w:pPr>
          </w:p>
          <w:p w14:paraId="4D4340FC" w14:textId="77777777" w:rsidR="00F82539" w:rsidRDefault="00F82539">
            <w:pPr>
              <w:jc w:val="center"/>
              <w:rPr>
                <w:rFonts w:ascii="Arial" w:hAnsi="Arial"/>
                <w:sz w:val="20"/>
              </w:rPr>
            </w:pPr>
          </w:p>
          <w:p w14:paraId="2820D00D" w14:textId="77777777" w:rsidR="00F82539" w:rsidRDefault="00F82539">
            <w:pPr>
              <w:jc w:val="center"/>
              <w:rPr>
                <w:rFonts w:ascii="Arial" w:hAnsi="Arial"/>
                <w:sz w:val="20"/>
              </w:rPr>
            </w:pPr>
          </w:p>
          <w:p w14:paraId="0DDA47A9" w14:textId="77777777" w:rsidR="00F82539" w:rsidRDefault="00F82539">
            <w:pPr>
              <w:jc w:val="center"/>
              <w:rPr>
                <w:rFonts w:ascii="Arial" w:hAnsi="Arial"/>
                <w:sz w:val="20"/>
              </w:rPr>
            </w:pPr>
          </w:p>
          <w:p w14:paraId="09FBD612" w14:textId="77777777" w:rsidR="00F82539" w:rsidRDefault="00F82539">
            <w:pPr>
              <w:jc w:val="center"/>
              <w:rPr>
                <w:rFonts w:ascii="Arial" w:hAnsi="Arial"/>
                <w:sz w:val="20"/>
              </w:rPr>
            </w:pPr>
          </w:p>
          <w:p w14:paraId="1D502272" w14:textId="77777777" w:rsidR="00F82539" w:rsidRDefault="00F82539">
            <w:pPr>
              <w:pStyle w:val="Heading4"/>
              <w:jc w:val="center"/>
              <w:rPr>
                <w:rFonts w:ascii="Arial" w:hAnsi="Arial"/>
                <w:sz w:val="20"/>
              </w:rPr>
            </w:pPr>
            <w:r>
              <w:rPr>
                <w:rFonts w:ascii="Arial" w:hAnsi="Arial"/>
                <w:sz w:val="20"/>
              </w:rPr>
              <w:t>COURT USE ONLY</w:t>
            </w:r>
          </w:p>
        </w:tc>
      </w:tr>
      <w:tr w:rsidR="00F82539" w14:paraId="7C19CDEF" w14:textId="77777777">
        <w:trPr>
          <w:cantSplit/>
          <w:trHeight w:val="1070"/>
        </w:trPr>
        <w:tc>
          <w:tcPr>
            <w:tcW w:w="6460" w:type="dxa"/>
          </w:tcPr>
          <w:p w14:paraId="6B8D184F" w14:textId="77777777" w:rsidR="00F82539" w:rsidRDefault="00F82539">
            <w:pPr>
              <w:jc w:val="both"/>
              <w:rPr>
                <w:rFonts w:ascii="Arial" w:hAnsi="Arial"/>
                <w:sz w:val="20"/>
              </w:rPr>
            </w:pPr>
            <w:r>
              <w:rPr>
                <w:rFonts w:ascii="Arial" w:hAnsi="Arial"/>
                <w:sz w:val="20"/>
              </w:rPr>
              <w:t xml:space="preserve">Attorney or Party Without Attorney </w:t>
            </w:r>
            <w:r>
              <w:rPr>
                <w:rFonts w:ascii="Arial" w:hAnsi="Arial"/>
                <w:sz w:val="16"/>
              </w:rPr>
              <w:t>(Name and Address)</w:t>
            </w:r>
            <w:r>
              <w:rPr>
                <w:rFonts w:ascii="Arial" w:hAnsi="Arial"/>
                <w:sz w:val="20"/>
              </w:rPr>
              <w:t xml:space="preserve">: </w:t>
            </w:r>
          </w:p>
          <w:p w14:paraId="1EEA7B6C" w14:textId="77777777" w:rsidR="00F82539" w:rsidRPr="003D05CC" w:rsidRDefault="00F82539">
            <w:pPr>
              <w:jc w:val="both"/>
              <w:rPr>
                <w:rFonts w:ascii="Arial" w:hAnsi="Arial"/>
                <w:sz w:val="20"/>
              </w:rPr>
            </w:pPr>
          </w:p>
          <w:p w14:paraId="248DA74B" w14:textId="77777777" w:rsidR="00F82539" w:rsidRPr="003D05CC" w:rsidRDefault="00F82539">
            <w:pPr>
              <w:jc w:val="both"/>
              <w:rPr>
                <w:rFonts w:ascii="Arial" w:hAnsi="Arial"/>
                <w:sz w:val="20"/>
              </w:rPr>
            </w:pPr>
          </w:p>
          <w:p w14:paraId="69579F8A" w14:textId="77777777" w:rsidR="00F82539" w:rsidRDefault="00F82539">
            <w:pPr>
              <w:tabs>
                <w:tab w:val="left" w:pos="3022"/>
              </w:tabs>
              <w:jc w:val="both"/>
              <w:rPr>
                <w:rFonts w:ascii="Arial" w:hAnsi="Arial"/>
                <w:sz w:val="20"/>
              </w:rPr>
            </w:pPr>
            <w:r>
              <w:rPr>
                <w:rFonts w:ascii="Arial" w:hAnsi="Arial"/>
                <w:sz w:val="20"/>
              </w:rPr>
              <w:t>Phone Number:</w:t>
            </w:r>
            <w:r w:rsidR="00365A5B">
              <w:rPr>
                <w:rFonts w:ascii="Arial" w:hAnsi="Arial"/>
                <w:sz w:val="20"/>
              </w:rPr>
              <w:t xml:space="preserve">                     </w:t>
            </w:r>
            <w:r w:rsidR="003D05CC">
              <w:rPr>
                <w:rFonts w:ascii="Arial" w:hAnsi="Arial"/>
                <w:sz w:val="20"/>
              </w:rPr>
              <w:t xml:space="preserve"> </w:t>
            </w:r>
            <w:r>
              <w:rPr>
                <w:rFonts w:ascii="Arial" w:hAnsi="Arial"/>
                <w:sz w:val="20"/>
              </w:rPr>
              <w:t>E-mail:</w:t>
            </w:r>
          </w:p>
          <w:p w14:paraId="61907348" w14:textId="77777777" w:rsidR="00F82539" w:rsidRDefault="00F82539" w:rsidP="00365A5B">
            <w:pPr>
              <w:jc w:val="both"/>
              <w:rPr>
                <w:rFonts w:ascii="Arial" w:hAnsi="Arial"/>
                <w:sz w:val="20"/>
              </w:rPr>
            </w:pPr>
            <w:r>
              <w:rPr>
                <w:rFonts w:ascii="Arial" w:hAnsi="Arial"/>
                <w:sz w:val="20"/>
              </w:rPr>
              <w:t>FAX Number:</w:t>
            </w:r>
            <w:r w:rsidR="00365A5B">
              <w:rPr>
                <w:rFonts w:ascii="Arial" w:hAnsi="Arial"/>
                <w:sz w:val="20"/>
              </w:rPr>
              <w:t xml:space="preserve">                       </w:t>
            </w:r>
            <w:r>
              <w:rPr>
                <w:rFonts w:ascii="Arial" w:hAnsi="Arial"/>
                <w:sz w:val="20"/>
              </w:rPr>
              <w:t xml:space="preserve">  Atty. Reg. #:</w:t>
            </w:r>
            <w:r w:rsidR="003D05CC">
              <w:rPr>
                <w:rFonts w:ascii="Arial" w:hAnsi="Arial"/>
                <w:sz w:val="20"/>
              </w:rPr>
              <w:t xml:space="preserve"> </w:t>
            </w:r>
          </w:p>
        </w:tc>
        <w:tc>
          <w:tcPr>
            <w:tcW w:w="3600" w:type="dxa"/>
          </w:tcPr>
          <w:p w14:paraId="4CDD8B79" w14:textId="77777777" w:rsidR="00610D9B" w:rsidRDefault="00610D9B">
            <w:pPr>
              <w:jc w:val="both"/>
              <w:rPr>
                <w:rFonts w:ascii="Arial" w:hAnsi="Arial"/>
                <w:sz w:val="20"/>
              </w:rPr>
            </w:pPr>
          </w:p>
          <w:p w14:paraId="7DA37E8C" w14:textId="6BE860FC" w:rsidR="00F82539" w:rsidRDefault="00F82539">
            <w:pPr>
              <w:jc w:val="both"/>
              <w:rPr>
                <w:rFonts w:ascii="Arial" w:hAnsi="Arial"/>
                <w:sz w:val="20"/>
              </w:rPr>
            </w:pPr>
            <w:r>
              <w:rPr>
                <w:rFonts w:ascii="Arial" w:hAnsi="Arial"/>
                <w:sz w:val="20"/>
              </w:rPr>
              <w:t>Case Number:</w:t>
            </w:r>
          </w:p>
          <w:p w14:paraId="043AC88F" w14:textId="77777777" w:rsidR="00F82539" w:rsidRPr="003D05CC" w:rsidRDefault="00F82539">
            <w:pPr>
              <w:jc w:val="both"/>
              <w:rPr>
                <w:rFonts w:ascii="Arial" w:hAnsi="Arial"/>
                <w:sz w:val="20"/>
              </w:rPr>
            </w:pPr>
          </w:p>
          <w:p w14:paraId="6A6D3F14" w14:textId="77777777" w:rsidR="00F82539" w:rsidRDefault="00F82539" w:rsidP="00365A5B">
            <w:pPr>
              <w:jc w:val="both"/>
              <w:rPr>
                <w:rFonts w:ascii="Arial" w:hAnsi="Arial"/>
                <w:b/>
                <w:sz w:val="20"/>
              </w:rPr>
            </w:pPr>
            <w:r>
              <w:rPr>
                <w:rFonts w:ascii="Arial" w:hAnsi="Arial"/>
                <w:sz w:val="20"/>
              </w:rPr>
              <w:t xml:space="preserve">Division </w:t>
            </w:r>
            <w:r w:rsidR="00365A5B">
              <w:rPr>
                <w:rFonts w:ascii="Arial" w:hAnsi="Arial"/>
                <w:sz w:val="20"/>
              </w:rPr>
              <w:t xml:space="preserve">          </w:t>
            </w:r>
            <w:r>
              <w:rPr>
                <w:rFonts w:ascii="Arial" w:hAnsi="Arial"/>
                <w:sz w:val="20"/>
              </w:rPr>
              <w:t xml:space="preserve"> Courtroom</w:t>
            </w:r>
            <w:r w:rsidR="003D05CC">
              <w:rPr>
                <w:rFonts w:ascii="Arial" w:hAnsi="Arial"/>
                <w:sz w:val="20"/>
              </w:rPr>
              <w:t xml:space="preserve"> </w:t>
            </w:r>
          </w:p>
        </w:tc>
      </w:tr>
      <w:tr w:rsidR="00F82539" w14:paraId="0E6DF791" w14:textId="77777777" w:rsidTr="00DA5F16">
        <w:trPr>
          <w:trHeight w:val="1160"/>
        </w:trPr>
        <w:tc>
          <w:tcPr>
            <w:tcW w:w="10060" w:type="dxa"/>
            <w:gridSpan w:val="2"/>
            <w:vAlign w:val="center"/>
          </w:tcPr>
          <w:p w14:paraId="5001FD1C" w14:textId="77777777" w:rsidR="00610D9B" w:rsidRPr="00F83219" w:rsidRDefault="00610D9B" w:rsidP="00610D9B">
            <w:pPr>
              <w:pStyle w:val="Heading4"/>
              <w:tabs>
                <w:tab w:val="left" w:pos="2136"/>
                <w:tab w:val="left" w:pos="2496"/>
                <w:tab w:val="left" w:pos="4656"/>
              </w:tabs>
              <w:spacing w:line="360" w:lineRule="auto"/>
              <w:jc w:val="center"/>
              <w:rPr>
                <w:rFonts w:ascii="Arial" w:hAnsi="Arial"/>
                <w:sz w:val="28"/>
                <w:szCs w:val="28"/>
              </w:rPr>
            </w:pPr>
            <w:r w:rsidRPr="00F83219">
              <w:rPr>
                <w:rFonts w:ascii="Arial" w:hAnsi="Arial"/>
                <w:sz w:val="28"/>
                <w:szCs w:val="28"/>
              </w:rPr>
              <w:t>Petition for:</w:t>
            </w:r>
            <w:r>
              <w:rPr>
                <w:rFonts w:ascii="Arial" w:hAnsi="Arial"/>
                <w:sz w:val="28"/>
                <w:szCs w:val="28"/>
              </w:rPr>
              <w:tab/>
            </w:r>
            <w:r>
              <w:rPr>
                <w:rFonts w:ascii="Arial" w:hAnsi="Arial"/>
                <w:sz w:val="28"/>
                <w:szCs w:val="28"/>
              </w:rPr>
              <w:fldChar w:fldCharType="begin">
                <w:ffData>
                  <w:name w:val="Check1"/>
                  <w:enabled/>
                  <w:calcOnExit w:val="0"/>
                  <w:checkBox>
                    <w:sizeAuto/>
                    <w:default w:val="0"/>
                  </w:checkBox>
                </w:ffData>
              </w:fldChar>
            </w:r>
            <w:bookmarkStart w:id="0" w:name="Check1"/>
            <w:r>
              <w:rPr>
                <w:rFonts w:ascii="Arial" w:hAnsi="Arial"/>
                <w:sz w:val="28"/>
                <w:szCs w:val="28"/>
              </w:rPr>
              <w:instrText xml:space="preserve"> FORMCHECKBOX </w:instrText>
            </w:r>
            <w:r>
              <w:rPr>
                <w:rFonts w:ascii="Arial" w:hAnsi="Arial"/>
                <w:sz w:val="28"/>
                <w:szCs w:val="28"/>
              </w:rPr>
            </w:r>
            <w:r>
              <w:rPr>
                <w:rFonts w:ascii="Arial" w:hAnsi="Arial"/>
                <w:sz w:val="28"/>
                <w:szCs w:val="28"/>
              </w:rPr>
              <w:fldChar w:fldCharType="separate"/>
            </w:r>
            <w:r>
              <w:rPr>
                <w:rFonts w:ascii="Arial" w:hAnsi="Arial"/>
                <w:sz w:val="28"/>
                <w:szCs w:val="28"/>
              </w:rPr>
              <w:fldChar w:fldCharType="end"/>
            </w:r>
            <w:bookmarkEnd w:id="0"/>
            <w:r w:rsidRPr="00F83219">
              <w:rPr>
                <w:rFonts w:ascii="Arial" w:hAnsi="Arial"/>
                <w:sz w:val="28"/>
                <w:szCs w:val="28"/>
              </w:rPr>
              <w:t xml:space="preserve">  Dissolution</w:t>
            </w:r>
            <w:r>
              <w:rPr>
                <w:rFonts w:ascii="Arial" w:hAnsi="Arial"/>
                <w:sz w:val="28"/>
                <w:szCs w:val="28"/>
              </w:rPr>
              <w:tab/>
            </w:r>
            <w:bookmarkStart w:id="1" w:name="Check2"/>
            <w:r>
              <w:rPr>
                <w:rFonts w:ascii="Wingdings" w:hAnsi="Wingdings"/>
                <w:sz w:val="28"/>
                <w:szCs w:val="28"/>
              </w:rPr>
              <w:fldChar w:fldCharType="begin">
                <w:ffData>
                  <w:name w:val="Check2"/>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separate"/>
            </w:r>
            <w:r>
              <w:rPr>
                <w:rFonts w:ascii="Wingdings" w:hAnsi="Wingdings"/>
                <w:sz w:val="28"/>
                <w:szCs w:val="28"/>
              </w:rPr>
              <w:fldChar w:fldCharType="end"/>
            </w:r>
            <w:bookmarkEnd w:id="1"/>
            <w:r w:rsidRPr="00F83219">
              <w:rPr>
                <w:rFonts w:ascii="Arial" w:hAnsi="Arial"/>
                <w:sz w:val="28"/>
                <w:szCs w:val="28"/>
              </w:rPr>
              <w:t xml:space="preserve">  Legal Separation</w:t>
            </w:r>
          </w:p>
          <w:p w14:paraId="3CD69063" w14:textId="2B16C676" w:rsidR="00F82539" w:rsidRPr="007F170D" w:rsidRDefault="00610D9B" w:rsidP="007F170D">
            <w:pPr>
              <w:pStyle w:val="Heading4"/>
              <w:jc w:val="center"/>
              <w:rPr>
                <w:rFonts w:ascii="Arial" w:hAnsi="Arial"/>
                <w:szCs w:val="22"/>
              </w:rPr>
            </w:pPr>
            <w:r w:rsidRPr="00F83219">
              <w:rPr>
                <w:rFonts w:ascii="Arial" w:hAnsi="Arial"/>
                <w:szCs w:val="22"/>
              </w:rPr>
              <w:t xml:space="preserve">If </w:t>
            </w:r>
            <w:r>
              <w:rPr>
                <w:rFonts w:ascii="Arial" w:hAnsi="Arial"/>
                <w:szCs w:val="22"/>
              </w:rPr>
              <w:t>c</w:t>
            </w:r>
            <w:r w:rsidRPr="00F83219">
              <w:rPr>
                <w:rFonts w:ascii="Arial" w:hAnsi="Arial"/>
                <w:szCs w:val="22"/>
              </w:rPr>
              <w:t xml:space="preserve">hildren </w:t>
            </w:r>
            <w:r>
              <w:rPr>
                <w:rFonts w:ascii="Arial" w:hAnsi="Arial"/>
                <w:szCs w:val="22"/>
              </w:rPr>
              <w:t>a</w:t>
            </w:r>
            <w:r w:rsidRPr="00F83219">
              <w:rPr>
                <w:rFonts w:ascii="Arial" w:hAnsi="Arial"/>
                <w:szCs w:val="22"/>
              </w:rPr>
              <w:t xml:space="preserve">re </w:t>
            </w:r>
            <w:r>
              <w:rPr>
                <w:rFonts w:ascii="Arial" w:hAnsi="Arial"/>
                <w:szCs w:val="22"/>
              </w:rPr>
              <w:t>p</w:t>
            </w:r>
            <w:r w:rsidRPr="00F83219">
              <w:rPr>
                <w:rFonts w:ascii="Arial" w:hAnsi="Arial"/>
                <w:szCs w:val="22"/>
              </w:rPr>
              <w:t xml:space="preserve">art of </w:t>
            </w:r>
            <w:r>
              <w:rPr>
                <w:rFonts w:ascii="Arial" w:hAnsi="Arial"/>
                <w:szCs w:val="22"/>
              </w:rPr>
              <w:t>t</w:t>
            </w:r>
            <w:r w:rsidRPr="00F83219">
              <w:rPr>
                <w:rFonts w:ascii="Arial" w:hAnsi="Arial"/>
                <w:szCs w:val="22"/>
              </w:rPr>
              <w:t xml:space="preserve">his </w:t>
            </w:r>
            <w:r>
              <w:rPr>
                <w:rFonts w:ascii="Arial" w:hAnsi="Arial"/>
                <w:szCs w:val="22"/>
              </w:rPr>
              <w:t>a</w:t>
            </w:r>
            <w:r w:rsidRPr="00F83219">
              <w:rPr>
                <w:rFonts w:ascii="Arial" w:hAnsi="Arial"/>
                <w:szCs w:val="22"/>
              </w:rPr>
              <w:t xml:space="preserve">ction, </w:t>
            </w:r>
            <w:r>
              <w:rPr>
                <w:rFonts w:ascii="Arial" w:hAnsi="Arial"/>
                <w:szCs w:val="22"/>
              </w:rPr>
              <w:t>p</w:t>
            </w:r>
            <w:r w:rsidRPr="00F83219">
              <w:rPr>
                <w:rFonts w:ascii="Arial" w:hAnsi="Arial"/>
                <w:szCs w:val="22"/>
              </w:rPr>
              <w:t xml:space="preserve">lease </w:t>
            </w:r>
            <w:r>
              <w:rPr>
                <w:rFonts w:ascii="Arial" w:hAnsi="Arial"/>
                <w:szCs w:val="22"/>
              </w:rPr>
              <w:t>c</w:t>
            </w:r>
            <w:r w:rsidRPr="00F83219">
              <w:rPr>
                <w:rFonts w:ascii="Arial" w:hAnsi="Arial"/>
                <w:szCs w:val="22"/>
              </w:rPr>
              <w:t xml:space="preserve">heck </w:t>
            </w:r>
            <w:r>
              <w:rPr>
                <w:rFonts w:ascii="Arial" w:hAnsi="Arial"/>
                <w:szCs w:val="22"/>
              </w:rPr>
              <w:t>h</w:t>
            </w:r>
            <w:r w:rsidRPr="00F83219">
              <w:rPr>
                <w:rFonts w:ascii="Arial" w:hAnsi="Arial"/>
                <w:szCs w:val="22"/>
              </w:rPr>
              <w:t>ere</w:t>
            </w:r>
            <w:r>
              <w:rPr>
                <w:rFonts w:ascii="Arial" w:hAnsi="Arial"/>
                <w:szCs w:val="22"/>
              </w:rPr>
              <w:t xml:space="preserve"> </w:t>
            </w:r>
            <w:r w:rsidRPr="00F83219">
              <w:rPr>
                <w:rFonts w:ascii="Arial" w:hAnsi="Arial"/>
                <w:szCs w:val="22"/>
              </w:rPr>
              <w:t xml:space="preserve"> </w:t>
            </w:r>
            <w:r>
              <w:rPr>
                <w:rFonts w:ascii="Arial" w:hAnsi="Arial"/>
                <w:szCs w:val="22"/>
              </w:rPr>
              <w:fldChar w:fldCharType="begin">
                <w:ffData>
                  <w:name w:val="Check3"/>
                  <w:enabled/>
                  <w:calcOnExit w:val="0"/>
                  <w:checkBox>
                    <w:sizeAuto/>
                    <w:default w:val="0"/>
                  </w:checkBox>
                </w:ffData>
              </w:fldChar>
            </w:r>
            <w:bookmarkStart w:id="2" w:name="Check3"/>
            <w:r>
              <w:rPr>
                <w:rFonts w:ascii="Arial" w:hAnsi="Arial"/>
                <w:szCs w:val="22"/>
              </w:rPr>
              <w:instrText xml:space="preserve"> FORMCHECKBOX </w:instrText>
            </w:r>
            <w:r>
              <w:rPr>
                <w:rFonts w:ascii="Arial" w:hAnsi="Arial"/>
                <w:szCs w:val="22"/>
              </w:rPr>
            </w:r>
            <w:r>
              <w:rPr>
                <w:rFonts w:ascii="Arial" w:hAnsi="Arial"/>
                <w:szCs w:val="22"/>
              </w:rPr>
              <w:fldChar w:fldCharType="separate"/>
            </w:r>
            <w:r>
              <w:rPr>
                <w:rFonts w:ascii="Arial" w:hAnsi="Arial"/>
                <w:szCs w:val="22"/>
              </w:rPr>
              <w:fldChar w:fldCharType="end"/>
            </w:r>
            <w:bookmarkEnd w:id="2"/>
            <w:r w:rsidRPr="004D01E3">
              <w:rPr>
                <w:rFonts w:ascii="Wingdings" w:hAnsi="Wingdings"/>
                <w:sz w:val="28"/>
                <w:szCs w:val="28"/>
              </w:rPr>
              <w:t></w:t>
            </w:r>
          </w:p>
        </w:tc>
      </w:tr>
    </w:tbl>
    <w:p w14:paraId="2BBF21BC" w14:textId="77777777" w:rsidR="00245548" w:rsidRDefault="00245548">
      <w:pPr>
        <w:pStyle w:val="Header"/>
        <w:tabs>
          <w:tab w:val="clear" w:pos="4320"/>
          <w:tab w:val="clear" w:pos="8640"/>
        </w:tabs>
        <w:jc w:val="both"/>
        <w:rPr>
          <w:rFonts w:ascii="Arial" w:hAnsi="Arial"/>
          <w:color w:val="auto"/>
          <w:sz w:val="20"/>
        </w:rPr>
      </w:pPr>
    </w:p>
    <w:p w14:paraId="5E7DFBA4" w14:textId="77777777" w:rsidR="00245548" w:rsidRPr="00BD08B7" w:rsidRDefault="00245548">
      <w:pPr>
        <w:pStyle w:val="Header"/>
        <w:tabs>
          <w:tab w:val="clear" w:pos="4320"/>
          <w:tab w:val="clear" w:pos="8640"/>
        </w:tabs>
        <w:jc w:val="both"/>
        <w:rPr>
          <w:rFonts w:ascii="Arial" w:hAnsi="Arial"/>
          <w:color w:val="auto"/>
          <w:sz w:val="20"/>
        </w:rPr>
      </w:pPr>
    </w:p>
    <w:p w14:paraId="222BB452" w14:textId="08C25E5D" w:rsidR="00F82539" w:rsidRPr="00BD08B7" w:rsidRDefault="00F82539">
      <w:pPr>
        <w:numPr>
          <w:ilvl w:val="0"/>
          <w:numId w:val="16"/>
        </w:numPr>
        <w:ind w:right="-360"/>
        <w:jc w:val="both"/>
        <w:rPr>
          <w:rFonts w:ascii="Arial" w:hAnsi="Arial"/>
          <w:sz w:val="20"/>
        </w:rPr>
      </w:pPr>
      <w:r w:rsidRPr="00BD08B7">
        <w:rPr>
          <w:rFonts w:ascii="Arial" w:hAnsi="Arial"/>
          <w:sz w:val="20"/>
        </w:rPr>
        <w:t xml:space="preserve">This Petition is </w:t>
      </w:r>
      <w:r w:rsidR="00610D9B">
        <w:rPr>
          <w:rFonts w:ascii="Arial" w:hAnsi="Arial"/>
          <w:sz w:val="20"/>
        </w:rPr>
        <w:t>filed under C.R.S. § 14-10-106.5 and 14-15-115</w:t>
      </w:r>
      <w:r w:rsidRPr="00BD08B7">
        <w:rPr>
          <w:rFonts w:ascii="Arial" w:hAnsi="Arial"/>
          <w:sz w:val="20"/>
        </w:rPr>
        <w:t>.</w:t>
      </w:r>
    </w:p>
    <w:p w14:paraId="01B17D4B" w14:textId="77777777" w:rsidR="00F82539" w:rsidRPr="00245548" w:rsidRDefault="00F82539">
      <w:pPr>
        <w:ind w:right="-360"/>
        <w:jc w:val="both"/>
        <w:rPr>
          <w:rFonts w:ascii="Arial" w:hAnsi="Arial"/>
          <w:sz w:val="20"/>
        </w:rPr>
      </w:pPr>
    </w:p>
    <w:p w14:paraId="11204F03" w14:textId="77777777" w:rsidR="00614C1E" w:rsidRPr="00245548" w:rsidRDefault="00614C1E">
      <w:pPr>
        <w:ind w:right="-360"/>
        <w:jc w:val="both"/>
        <w:rPr>
          <w:rFonts w:ascii="Arial" w:hAnsi="Arial"/>
          <w:sz w:val="20"/>
        </w:rPr>
      </w:pPr>
    </w:p>
    <w:p w14:paraId="1F83D261" w14:textId="77777777" w:rsidR="00F82539" w:rsidRPr="00BD08B7" w:rsidRDefault="00F82539">
      <w:pPr>
        <w:numPr>
          <w:ilvl w:val="0"/>
          <w:numId w:val="16"/>
        </w:numPr>
        <w:ind w:right="-360"/>
        <w:jc w:val="both"/>
        <w:rPr>
          <w:rFonts w:ascii="Arial" w:hAnsi="Arial"/>
          <w:sz w:val="20"/>
        </w:rPr>
      </w:pPr>
      <w:r w:rsidRPr="00BD08B7">
        <w:rPr>
          <w:rFonts w:ascii="Arial" w:hAnsi="Arial"/>
          <w:sz w:val="20"/>
        </w:rPr>
        <w:t xml:space="preserve">The </w:t>
      </w:r>
      <w:r w:rsidR="007C1B3C">
        <w:rPr>
          <w:rFonts w:ascii="Arial" w:hAnsi="Arial"/>
          <w:sz w:val="20"/>
        </w:rPr>
        <w:t xml:space="preserve">Civil Union </w:t>
      </w:r>
      <w:r w:rsidRPr="00BD08B7">
        <w:rPr>
          <w:rFonts w:ascii="Arial" w:hAnsi="Arial"/>
          <w:sz w:val="20"/>
        </w:rPr>
        <w:t>is irretrievably broken.</w:t>
      </w:r>
    </w:p>
    <w:p w14:paraId="1F2A84C5" w14:textId="77777777" w:rsidR="00F82539" w:rsidRPr="00245548" w:rsidRDefault="00F82539">
      <w:pPr>
        <w:ind w:right="-360"/>
        <w:jc w:val="both"/>
        <w:rPr>
          <w:rFonts w:ascii="Arial" w:hAnsi="Arial"/>
          <w:sz w:val="20"/>
        </w:rPr>
      </w:pPr>
    </w:p>
    <w:p w14:paraId="3D342F84" w14:textId="77777777" w:rsidR="00614C1E" w:rsidRPr="00245548" w:rsidRDefault="00614C1E">
      <w:pPr>
        <w:ind w:right="-360"/>
        <w:jc w:val="both"/>
        <w:rPr>
          <w:rFonts w:ascii="Arial" w:hAnsi="Arial"/>
          <w:sz w:val="20"/>
        </w:rPr>
      </w:pPr>
    </w:p>
    <w:p w14:paraId="160FAC67" w14:textId="77777777" w:rsidR="00F82539" w:rsidRPr="00BD08B7" w:rsidRDefault="00F82539" w:rsidP="002E1359">
      <w:pPr>
        <w:numPr>
          <w:ilvl w:val="0"/>
          <w:numId w:val="16"/>
        </w:numPr>
        <w:spacing w:line="360" w:lineRule="auto"/>
        <w:jc w:val="both"/>
        <w:rPr>
          <w:rFonts w:ascii="Arial" w:hAnsi="Arial"/>
          <w:sz w:val="20"/>
        </w:rPr>
      </w:pPr>
      <w:r w:rsidRPr="002E1359">
        <w:rPr>
          <w:rFonts w:ascii="Arial" w:hAnsi="Arial"/>
          <w:b/>
          <w:sz w:val="20"/>
        </w:rPr>
        <w:t xml:space="preserve">Information about the </w:t>
      </w:r>
      <w:r w:rsidR="004E30C2">
        <w:rPr>
          <w:rFonts w:ascii="Arial" w:hAnsi="Arial"/>
          <w:b/>
          <w:sz w:val="20"/>
        </w:rPr>
        <w:t>Petitioner</w:t>
      </w:r>
      <w:r w:rsidRPr="002E1359">
        <w:rPr>
          <w:rFonts w:ascii="Arial" w:hAnsi="Arial"/>
          <w:b/>
          <w:sz w:val="20"/>
        </w:rPr>
        <w:t>:</w:t>
      </w:r>
      <w:r w:rsidRPr="00BD08B7">
        <w:rPr>
          <w:rFonts w:ascii="Arial" w:hAnsi="Arial"/>
          <w:sz w:val="20"/>
        </w:rPr>
        <w:tab/>
      </w:r>
      <w:r w:rsidRPr="00BD08B7">
        <w:rPr>
          <w:rFonts w:ascii="Arial" w:hAnsi="Arial"/>
          <w:sz w:val="20"/>
        </w:rPr>
        <w:tab/>
        <w:t xml:space="preserve">Check if in Military </w:t>
      </w:r>
      <w:r w:rsidR="00F652E4" w:rsidRPr="00F652E4">
        <w:rPr>
          <w:rFonts w:ascii="Wingdings" w:hAnsi="Wingdings"/>
          <w:sz w:val="28"/>
          <w:szCs w:val="28"/>
        </w:rPr>
        <w:t></w:t>
      </w:r>
      <w:r w:rsidRPr="00BD08B7">
        <w:rPr>
          <w:rFonts w:ascii="Arial" w:hAnsi="Arial"/>
          <w:sz w:val="20"/>
        </w:rPr>
        <w:t xml:space="preserve"> </w:t>
      </w:r>
    </w:p>
    <w:p w14:paraId="7255AFE6" w14:textId="77777777" w:rsidR="00F652E4" w:rsidRPr="00F652E4" w:rsidRDefault="002E1359" w:rsidP="00F652E4">
      <w:pPr>
        <w:spacing w:line="360" w:lineRule="auto"/>
        <w:ind w:left="450"/>
        <w:jc w:val="both"/>
        <w:rPr>
          <w:rFonts w:ascii="Arial" w:hAnsi="Arial"/>
          <w:sz w:val="20"/>
        </w:rPr>
      </w:pPr>
      <w:r>
        <w:rPr>
          <w:rFonts w:ascii="Arial" w:hAnsi="Arial"/>
          <w:sz w:val="20"/>
        </w:rPr>
        <w:t>Full Legal Name: ___________________________________________</w:t>
      </w:r>
      <w:r w:rsidR="00FE40DB">
        <w:rPr>
          <w:rFonts w:ascii="Arial" w:hAnsi="Arial"/>
          <w:sz w:val="20"/>
        </w:rPr>
        <w:t xml:space="preserve"> </w:t>
      </w:r>
      <w:r w:rsidR="00F82539" w:rsidRPr="00BD08B7">
        <w:rPr>
          <w:rFonts w:ascii="Arial" w:hAnsi="Arial"/>
          <w:sz w:val="20"/>
        </w:rPr>
        <w:t>Date of Birth:</w:t>
      </w:r>
      <w:r w:rsidR="00844B24" w:rsidRPr="00BD08B7">
        <w:rPr>
          <w:rFonts w:ascii="Arial" w:hAnsi="Arial"/>
          <w:sz w:val="20"/>
        </w:rPr>
        <w:t xml:space="preserve"> ________</w:t>
      </w:r>
      <w:r w:rsidR="00FE40DB">
        <w:rPr>
          <w:rFonts w:ascii="Arial" w:hAnsi="Arial"/>
          <w:sz w:val="20"/>
        </w:rPr>
        <w:t>_______</w:t>
      </w:r>
      <w:r w:rsidR="00844B24" w:rsidRPr="00BD08B7">
        <w:rPr>
          <w:rFonts w:ascii="Arial" w:hAnsi="Arial"/>
          <w:sz w:val="20"/>
        </w:rPr>
        <w:t>_</w:t>
      </w:r>
      <w:r w:rsidR="00DF037E" w:rsidRPr="00BD08B7">
        <w:rPr>
          <w:rFonts w:ascii="Arial" w:hAnsi="Arial"/>
          <w:sz w:val="20"/>
        </w:rPr>
        <w:t>_</w:t>
      </w:r>
      <w:r w:rsidR="00844B24" w:rsidRPr="00BD08B7">
        <w:rPr>
          <w:rFonts w:ascii="Arial" w:hAnsi="Arial"/>
          <w:sz w:val="20"/>
        </w:rPr>
        <w:t xml:space="preserve"> </w:t>
      </w:r>
      <w:r w:rsidR="00890089" w:rsidRPr="00BD08B7">
        <w:rPr>
          <w:rFonts w:ascii="Arial" w:hAnsi="Arial"/>
          <w:sz w:val="20"/>
        </w:rPr>
        <w:t xml:space="preserve">Length of </w:t>
      </w:r>
      <w:r w:rsidR="00890089" w:rsidRPr="00BD08B7">
        <w:rPr>
          <w:rFonts w:ascii="Arial" w:hAnsi="Arial"/>
          <w:b/>
          <w:sz w:val="20"/>
        </w:rPr>
        <w:t>Current</w:t>
      </w:r>
      <w:r w:rsidR="00890089" w:rsidRPr="00BD08B7">
        <w:rPr>
          <w:rFonts w:ascii="Arial" w:hAnsi="Arial"/>
          <w:sz w:val="20"/>
        </w:rPr>
        <w:t xml:space="preserve"> </w:t>
      </w:r>
      <w:r w:rsidR="00890089" w:rsidRPr="00F75EFC">
        <w:rPr>
          <w:rFonts w:ascii="Arial" w:hAnsi="Arial"/>
          <w:b/>
          <w:sz w:val="20"/>
        </w:rPr>
        <w:t>Residenc</w:t>
      </w:r>
      <w:r w:rsidR="00A92221" w:rsidRPr="00F75EFC">
        <w:rPr>
          <w:rFonts w:ascii="Arial" w:hAnsi="Arial"/>
          <w:b/>
          <w:sz w:val="20"/>
        </w:rPr>
        <w:t>y</w:t>
      </w:r>
      <w:r w:rsidR="00890089" w:rsidRPr="00BD08B7">
        <w:rPr>
          <w:rFonts w:ascii="Arial" w:hAnsi="Arial"/>
          <w:sz w:val="20"/>
        </w:rPr>
        <w:t xml:space="preserve"> </w:t>
      </w:r>
      <w:r w:rsidR="00890089" w:rsidRPr="00F75EFC">
        <w:rPr>
          <w:rFonts w:ascii="Arial" w:hAnsi="Arial"/>
          <w:b/>
          <w:sz w:val="20"/>
        </w:rPr>
        <w:t>in Colorado:</w:t>
      </w:r>
      <w:r w:rsidR="00F652E4">
        <w:rPr>
          <w:rFonts w:ascii="Arial" w:hAnsi="Arial"/>
          <w:b/>
          <w:sz w:val="20"/>
          <w:u w:val="single"/>
        </w:rPr>
        <w:tab/>
      </w:r>
      <w:r w:rsidR="00F75EFC">
        <w:rPr>
          <w:rFonts w:ascii="Arial" w:hAnsi="Arial"/>
          <w:sz w:val="20"/>
        </w:rPr>
        <w:t xml:space="preserve"> (Years/months)</w:t>
      </w:r>
      <w:r w:rsidR="00890089" w:rsidRPr="00BD08B7">
        <w:rPr>
          <w:rFonts w:ascii="Arial" w:hAnsi="Arial"/>
          <w:sz w:val="20"/>
        </w:rPr>
        <w:t xml:space="preserve"> Dates:</w:t>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p>
    <w:p w14:paraId="5C4A0B81" w14:textId="77777777" w:rsidR="00C85ED7" w:rsidRPr="00F652E4" w:rsidRDefault="00385B4B" w:rsidP="00F652E4">
      <w:pPr>
        <w:spacing w:line="360" w:lineRule="auto"/>
        <w:ind w:left="450"/>
        <w:jc w:val="both"/>
        <w:rPr>
          <w:rFonts w:ascii="Arial" w:hAnsi="Arial"/>
          <w:sz w:val="20"/>
        </w:rPr>
      </w:pPr>
      <w:r>
        <w:rPr>
          <w:rFonts w:ascii="Arial" w:hAnsi="Arial"/>
          <w:sz w:val="20"/>
        </w:rPr>
        <w:t xml:space="preserve">Current Mailing </w:t>
      </w:r>
      <w:r w:rsidR="00C85ED7">
        <w:rPr>
          <w:rFonts w:ascii="Arial" w:hAnsi="Arial"/>
          <w:sz w:val="20"/>
        </w:rPr>
        <w:t>Address</w:t>
      </w:r>
      <w:r w:rsidR="00C85ED7" w:rsidRPr="00844B24">
        <w:rPr>
          <w:rFonts w:ascii="Arial" w:hAnsi="Arial"/>
          <w:sz w:val="20"/>
        </w:rPr>
        <w:t xml:space="preserve">: </w:t>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p>
    <w:p w14:paraId="1FA844EF" w14:textId="77777777" w:rsidR="00C85ED7" w:rsidRPr="00F652E4" w:rsidRDefault="00C85ED7" w:rsidP="00C85ED7">
      <w:pPr>
        <w:spacing w:line="360" w:lineRule="auto"/>
        <w:ind w:left="360" w:firstLine="90"/>
        <w:jc w:val="both"/>
        <w:rPr>
          <w:rFonts w:ascii="Arial" w:hAnsi="Arial"/>
          <w:sz w:val="20"/>
        </w:rPr>
      </w:pPr>
      <w:r>
        <w:rPr>
          <w:rFonts w:ascii="Arial" w:hAnsi="Arial"/>
          <w:sz w:val="20"/>
        </w:rPr>
        <w:t>City:</w:t>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Pr>
          <w:rFonts w:ascii="Arial" w:hAnsi="Arial"/>
          <w:sz w:val="20"/>
        </w:rPr>
        <w:t>State:</w:t>
      </w:r>
      <w:r w:rsidR="00F652E4">
        <w:rPr>
          <w:rFonts w:ascii="Arial" w:hAnsi="Arial"/>
          <w:sz w:val="20"/>
          <w:u w:val="single"/>
        </w:rPr>
        <w:tab/>
      </w:r>
      <w:r w:rsidR="00F652E4">
        <w:rPr>
          <w:rFonts w:ascii="Arial" w:hAnsi="Arial"/>
          <w:sz w:val="20"/>
          <w:u w:val="single"/>
        </w:rPr>
        <w:tab/>
      </w:r>
      <w:r>
        <w:rPr>
          <w:rFonts w:ascii="Arial" w:hAnsi="Arial"/>
          <w:sz w:val="20"/>
        </w:rPr>
        <w:t xml:space="preserve"> Zip Code:</w:t>
      </w:r>
      <w:r w:rsidR="00F652E4">
        <w:rPr>
          <w:rFonts w:ascii="Arial" w:hAnsi="Arial"/>
          <w:sz w:val="20"/>
          <w:u w:val="single"/>
        </w:rPr>
        <w:tab/>
      </w:r>
      <w:r w:rsidR="00F652E4">
        <w:rPr>
          <w:rFonts w:ascii="Arial" w:hAnsi="Arial"/>
          <w:sz w:val="20"/>
          <w:u w:val="single"/>
        </w:rPr>
        <w:tab/>
      </w:r>
      <w:r w:rsidR="00F652E4">
        <w:rPr>
          <w:rFonts w:ascii="Arial" w:hAnsi="Arial"/>
          <w:sz w:val="20"/>
        </w:rPr>
        <w:t xml:space="preserve"> </w:t>
      </w:r>
      <w:r>
        <w:rPr>
          <w:rFonts w:ascii="Arial" w:hAnsi="Arial"/>
          <w:sz w:val="20"/>
        </w:rPr>
        <w:t xml:space="preserve"> </w:t>
      </w:r>
      <w:r w:rsidRPr="00F66CEA">
        <w:rPr>
          <w:rFonts w:ascii="Arial" w:hAnsi="Arial" w:cs="Arial"/>
          <w:sz w:val="20"/>
        </w:rPr>
        <w:t>Home Phone #:</w:t>
      </w:r>
      <w:r w:rsidR="00F652E4">
        <w:rPr>
          <w:rFonts w:ascii="Arial" w:hAnsi="Arial" w:cs="Arial"/>
          <w:sz w:val="20"/>
          <w:u w:val="single"/>
        </w:rPr>
        <w:tab/>
      </w:r>
      <w:r w:rsidR="00F652E4">
        <w:rPr>
          <w:rFonts w:ascii="Arial" w:hAnsi="Arial" w:cs="Arial"/>
          <w:sz w:val="20"/>
          <w:u w:val="single"/>
        </w:rPr>
        <w:tab/>
      </w:r>
      <w:r w:rsidR="00F652E4">
        <w:rPr>
          <w:rFonts w:ascii="Arial" w:hAnsi="Arial" w:cs="Arial"/>
          <w:sz w:val="20"/>
          <w:u w:val="single"/>
        </w:rPr>
        <w:tab/>
      </w:r>
    </w:p>
    <w:p w14:paraId="15693BF9" w14:textId="77777777" w:rsidR="00C85ED7" w:rsidRDefault="00C85ED7" w:rsidP="00C85ED7">
      <w:pPr>
        <w:spacing w:line="360" w:lineRule="auto"/>
        <w:ind w:left="360" w:firstLine="90"/>
        <w:jc w:val="both"/>
        <w:rPr>
          <w:rFonts w:ascii="Arial" w:hAnsi="Arial"/>
          <w:sz w:val="20"/>
        </w:rPr>
      </w:pPr>
      <w:r>
        <w:rPr>
          <w:rFonts w:ascii="Arial" w:hAnsi="Arial"/>
          <w:sz w:val="20"/>
        </w:rPr>
        <w:t>Email Address:</w:t>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rPr>
        <w:t xml:space="preserve">  </w:t>
      </w:r>
      <w:r w:rsidR="00385B4B">
        <w:rPr>
          <w:rFonts w:ascii="Arial" w:hAnsi="Arial"/>
          <w:sz w:val="20"/>
        </w:rPr>
        <w:t>Cell</w:t>
      </w:r>
      <w:r w:rsidRPr="00F66CEA">
        <w:rPr>
          <w:rFonts w:ascii="Arial" w:hAnsi="Arial" w:cs="Arial"/>
          <w:sz w:val="20"/>
        </w:rPr>
        <w:t xml:space="preserve"> Phone #:</w:t>
      </w:r>
      <w:r w:rsidR="00F652E4">
        <w:rPr>
          <w:rFonts w:ascii="Arial" w:hAnsi="Arial" w:cs="Arial"/>
          <w:sz w:val="20"/>
          <w:u w:val="single"/>
        </w:rPr>
        <w:tab/>
      </w:r>
      <w:r w:rsidR="00F652E4">
        <w:rPr>
          <w:rFonts w:ascii="Arial" w:hAnsi="Arial" w:cs="Arial"/>
          <w:sz w:val="20"/>
          <w:u w:val="single"/>
        </w:rPr>
        <w:tab/>
      </w:r>
      <w:r w:rsidR="00F652E4">
        <w:rPr>
          <w:rFonts w:ascii="Arial" w:hAnsi="Arial" w:cs="Arial"/>
          <w:sz w:val="20"/>
          <w:u w:val="single"/>
        </w:rPr>
        <w:tab/>
      </w:r>
      <w:r w:rsidR="00F652E4">
        <w:rPr>
          <w:rFonts w:ascii="Arial" w:hAnsi="Arial" w:cs="Arial"/>
          <w:sz w:val="20"/>
          <w:u w:val="single"/>
        </w:rPr>
        <w:tab/>
      </w:r>
      <w:r w:rsidR="00F652E4">
        <w:rPr>
          <w:rFonts w:ascii="Arial" w:hAnsi="Arial" w:cs="Arial"/>
          <w:sz w:val="20"/>
          <w:u w:val="single"/>
        </w:rPr>
        <w:tab/>
      </w:r>
      <w:r w:rsidRPr="00F66CEA">
        <w:rPr>
          <w:rFonts w:ascii="Arial" w:hAnsi="Arial" w:cs="Arial"/>
          <w:sz w:val="20"/>
        </w:rPr>
        <w:t xml:space="preserve">  </w:t>
      </w:r>
    </w:p>
    <w:p w14:paraId="012E8D50" w14:textId="77777777" w:rsidR="00F82539" w:rsidRPr="00245548" w:rsidRDefault="00F82539" w:rsidP="00614C1E">
      <w:pPr>
        <w:ind w:left="360"/>
        <w:jc w:val="both"/>
        <w:rPr>
          <w:rFonts w:ascii="Arial" w:hAnsi="Arial"/>
          <w:sz w:val="20"/>
        </w:rPr>
      </w:pPr>
    </w:p>
    <w:p w14:paraId="71EFDEF8" w14:textId="77777777" w:rsidR="00614C1E" w:rsidRPr="00245548" w:rsidRDefault="00614C1E" w:rsidP="00614C1E">
      <w:pPr>
        <w:ind w:left="360"/>
        <w:jc w:val="both"/>
        <w:rPr>
          <w:rFonts w:ascii="Arial" w:hAnsi="Arial"/>
          <w:sz w:val="20"/>
        </w:rPr>
      </w:pPr>
    </w:p>
    <w:p w14:paraId="1A49D70B" w14:textId="77777777" w:rsidR="00F82539" w:rsidRPr="00BD08B7" w:rsidRDefault="00F82539" w:rsidP="002E1359">
      <w:pPr>
        <w:numPr>
          <w:ilvl w:val="0"/>
          <w:numId w:val="16"/>
        </w:numPr>
        <w:spacing w:line="360" w:lineRule="auto"/>
        <w:jc w:val="both"/>
        <w:rPr>
          <w:rFonts w:ascii="Arial" w:hAnsi="Arial"/>
          <w:sz w:val="20"/>
        </w:rPr>
      </w:pPr>
      <w:r w:rsidRPr="002E1359">
        <w:rPr>
          <w:rFonts w:ascii="Arial" w:hAnsi="Arial"/>
          <w:b/>
          <w:sz w:val="20"/>
        </w:rPr>
        <w:t xml:space="preserve">Information about the </w:t>
      </w:r>
      <w:r w:rsidR="00CD0C8E" w:rsidRPr="008B34CD">
        <w:rPr>
          <w:rFonts w:ascii="Arial" w:hAnsi="Arial"/>
          <w:b/>
          <w:sz w:val="20"/>
        </w:rPr>
        <w:t>Co-Petitioner/Respondent</w:t>
      </w:r>
      <w:r w:rsidR="008B34CD">
        <w:rPr>
          <w:rFonts w:ascii="Arial" w:hAnsi="Arial"/>
          <w:sz w:val="20"/>
        </w:rPr>
        <w:t>:</w:t>
      </w:r>
      <w:r w:rsidRPr="00BD08B7">
        <w:rPr>
          <w:rFonts w:ascii="Arial" w:hAnsi="Arial"/>
          <w:sz w:val="20"/>
        </w:rPr>
        <w:tab/>
        <w:t xml:space="preserve">Check if in Military  </w:t>
      </w:r>
      <w:r w:rsidR="00F652E4" w:rsidRPr="00F652E4">
        <w:rPr>
          <w:rFonts w:ascii="Wingdings" w:hAnsi="Wingdings"/>
          <w:sz w:val="28"/>
          <w:szCs w:val="28"/>
        </w:rPr>
        <w:t></w:t>
      </w:r>
    </w:p>
    <w:p w14:paraId="1DCB8542" w14:textId="77777777" w:rsidR="00F652E4" w:rsidRPr="00F652E4" w:rsidRDefault="00F652E4" w:rsidP="00F652E4">
      <w:pPr>
        <w:spacing w:line="360" w:lineRule="auto"/>
        <w:ind w:left="450"/>
        <w:jc w:val="both"/>
        <w:rPr>
          <w:rFonts w:ascii="Arial" w:hAnsi="Arial"/>
          <w:sz w:val="20"/>
        </w:rPr>
      </w:pPr>
      <w:r>
        <w:rPr>
          <w:rFonts w:ascii="Arial" w:hAnsi="Arial"/>
          <w:sz w:val="20"/>
        </w:rPr>
        <w:t xml:space="preserve">Full Legal Name: ___________________________________________ </w:t>
      </w:r>
      <w:r w:rsidRPr="00BD08B7">
        <w:rPr>
          <w:rFonts w:ascii="Arial" w:hAnsi="Arial"/>
          <w:sz w:val="20"/>
        </w:rPr>
        <w:t>Date of Birth: ________</w:t>
      </w:r>
      <w:r>
        <w:rPr>
          <w:rFonts w:ascii="Arial" w:hAnsi="Arial"/>
          <w:sz w:val="20"/>
        </w:rPr>
        <w:t>_______</w:t>
      </w:r>
      <w:r w:rsidRPr="00BD08B7">
        <w:rPr>
          <w:rFonts w:ascii="Arial" w:hAnsi="Arial"/>
          <w:sz w:val="20"/>
        </w:rPr>
        <w:t xml:space="preserve">__ Length of </w:t>
      </w:r>
      <w:r w:rsidRPr="00BD08B7">
        <w:rPr>
          <w:rFonts w:ascii="Arial" w:hAnsi="Arial"/>
          <w:b/>
          <w:sz w:val="20"/>
        </w:rPr>
        <w:t>Current</w:t>
      </w:r>
      <w:r w:rsidRPr="00BD08B7">
        <w:rPr>
          <w:rFonts w:ascii="Arial" w:hAnsi="Arial"/>
          <w:sz w:val="20"/>
        </w:rPr>
        <w:t xml:space="preserve"> </w:t>
      </w:r>
      <w:r w:rsidRPr="00F75EFC">
        <w:rPr>
          <w:rFonts w:ascii="Arial" w:hAnsi="Arial"/>
          <w:b/>
          <w:sz w:val="20"/>
        </w:rPr>
        <w:t>Residency</w:t>
      </w:r>
      <w:r w:rsidRPr="00BD08B7">
        <w:rPr>
          <w:rFonts w:ascii="Arial" w:hAnsi="Arial"/>
          <w:sz w:val="20"/>
        </w:rPr>
        <w:t xml:space="preserve"> </w:t>
      </w:r>
      <w:r w:rsidRPr="00F75EFC">
        <w:rPr>
          <w:rFonts w:ascii="Arial" w:hAnsi="Arial"/>
          <w:b/>
          <w:sz w:val="20"/>
        </w:rPr>
        <w:t>in Colorado:</w:t>
      </w:r>
      <w:r>
        <w:rPr>
          <w:rFonts w:ascii="Arial" w:hAnsi="Arial"/>
          <w:b/>
          <w:sz w:val="20"/>
          <w:u w:val="single"/>
        </w:rPr>
        <w:tab/>
      </w:r>
      <w:r>
        <w:rPr>
          <w:rFonts w:ascii="Arial" w:hAnsi="Arial"/>
          <w:sz w:val="20"/>
        </w:rPr>
        <w:t xml:space="preserve"> (Years/months)</w:t>
      </w:r>
      <w:r w:rsidRPr="00BD08B7">
        <w:rPr>
          <w:rFonts w:ascii="Arial" w:hAnsi="Arial"/>
          <w:sz w:val="20"/>
        </w:rPr>
        <w:t xml:space="preserve"> Dates: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3C3FAA9" w14:textId="77777777" w:rsidR="00F652E4" w:rsidRPr="00F652E4" w:rsidRDefault="00F652E4" w:rsidP="00F652E4">
      <w:pPr>
        <w:spacing w:line="360" w:lineRule="auto"/>
        <w:ind w:left="450"/>
        <w:jc w:val="both"/>
        <w:rPr>
          <w:rFonts w:ascii="Arial" w:hAnsi="Arial"/>
          <w:sz w:val="20"/>
        </w:rPr>
      </w:pPr>
      <w:r>
        <w:rPr>
          <w:rFonts w:ascii="Arial" w:hAnsi="Arial"/>
          <w:sz w:val="20"/>
        </w:rPr>
        <w:t>Current Mailing Address</w:t>
      </w:r>
      <w:r w:rsidRPr="00844B24">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073FC63" w14:textId="77777777" w:rsidR="00F652E4" w:rsidRPr="00F652E4" w:rsidRDefault="00F652E4" w:rsidP="00F652E4">
      <w:pPr>
        <w:spacing w:line="360" w:lineRule="auto"/>
        <w:ind w:left="450"/>
        <w:jc w:val="both"/>
        <w:rPr>
          <w:rFonts w:ascii="Arial" w:hAnsi="Arial"/>
          <w:sz w:val="20"/>
        </w:rPr>
      </w:pPr>
      <w:r>
        <w:rPr>
          <w:rFonts w:ascii="Arial" w:hAnsi="Arial"/>
          <w:sz w:val="20"/>
        </w:rPr>
        <w:t>City: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State:</w:t>
      </w:r>
      <w:r>
        <w:rPr>
          <w:rFonts w:ascii="Arial" w:hAnsi="Arial"/>
          <w:sz w:val="20"/>
          <w:u w:val="single"/>
        </w:rPr>
        <w:tab/>
      </w:r>
      <w:r>
        <w:rPr>
          <w:rFonts w:ascii="Arial" w:hAnsi="Arial"/>
          <w:sz w:val="20"/>
          <w:u w:val="single"/>
        </w:rPr>
        <w:tab/>
      </w:r>
      <w:r>
        <w:rPr>
          <w:rFonts w:ascii="Arial" w:hAnsi="Arial"/>
          <w:sz w:val="20"/>
        </w:rPr>
        <w:t xml:space="preserve"> Zip Code:</w:t>
      </w:r>
      <w:r>
        <w:rPr>
          <w:rFonts w:ascii="Arial" w:hAnsi="Arial"/>
          <w:sz w:val="20"/>
          <w:u w:val="single"/>
        </w:rPr>
        <w:tab/>
      </w:r>
      <w:r>
        <w:rPr>
          <w:rFonts w:ascii="Arial" w:hAnsi="Arial"/>
          <w:sz w:val="20"/>
          <w:u w:val="single"/>
        </w:rPr>
        <w:tab/>
      </w:r>
      <w:r>
        <w:rPr>
          <w:rFonts w:ascii="Arial" w:hAnsi="Arial"/>
          <w:sz w:val="20"/>
        </w:rPr>
        <w:t xml:space="preserve">  </w:t>
      </w:r>
      <w:r w:rsidRPr="00F66CEA">
        <w:rPr>
          <w:rFonts w:ascii="Arial" w:hAnsi="Arial" w:cs="Arial"/>
          <w:sz w:val="20"/>
        </w:rPr>
        <w:t>Home Phone #:</w:t>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CA63761" w14:textId="77777777" w:rsidR="00C85ED7" w:rsidRDefault="00F652E4" w:rsidP="00F652E4">
      <w:pPr>
        <w:spacing w:line="360" w:lineRule="auto"/>
        <w:ind w:left="450"/>
        <w:jc w:val="both"/>
        <w:rPr>
          <w:rFonts w:ascii="Arial" w:hAnsi="Arial"/>
          <w:sz w:val="20"/>
        </w:rPr>
      </w:pPr>
      <w:r>
        <w:rPr>
          <w:rFonts w:ascii="Arial" w:hAnsi="Arial"/>
          <w:sz w:val="20"/>
        </w:rPr>
        <w:t>Email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Cell</w:t>
      </w:r>
      <w:r w:rsidRPr="00F66CEA">
        <w:rPr>
          <w:rFonts w:ascii="Arial" w:hAnsi="Arial" w:cs="Arial"/>
          <w:sz w:val="20"/>
        </w:rPr>
        <w:t xml:space="preserve"> Phone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FA78723" w14:textId="77777777" w:rsidR="00BD08B7" w:rsidRPr="00245548" w:rsidRDefault="00BD08B7">
      <w:pPr>
        <w:ind w:right="-360"/>
        <w:jc w:val="both"/>
        <w:rPr>
          <w:rFonts w:ascii="Arial" w:hAnsi="Arial"/>
          <w:sz w:val="20"/>
        </w:rPr>
      </w:pPr>
    </w:p>
    <w:p w14:paraId="18F83025" w14:textId="77777777" w:rsidR="00614C1E" w:rsidRPr="00245548" w:rsidRDefault="00614C1E">
      <w:pPr>
        <w:ind w:right="-360"/>
        <w:jc w:val="both"/>
        <w:rPr>
          <w:rFonts w:ascii="Arial" w:hAnsi="Arial"/>
          <w:sz w:val="20"/>
        </w:rPr>
      </w:pPr>
    </w:p>
    <w:p w14:paraId="045BBA89" w14:textId="77777777" w:rsidR="00BD08B7" w:rsidRPr="00BD08B7" w:rsidRDefault="00F82539" w:rsidP="00FD7823">
      <w:pPr>
        <w:numPr>
          <w:ilvl w:val="0"/>
          <w:numId w:val="16"/>
        </w:numPr>
        <w:tabs>
          <w:tab w:val="clear" w:pos="450"/>
          <w:tab w:val="num" w:pos="360"/>
        </w:tabs>
        <w:ind w:left="360" w:right="-360"/>
        <w:jc w:val="both"/>
        <w:rPr>
          <w:rFonts w:ascii="Arial" w:hAnsi="Arial"/>
          <w:sz w:val="18"/>
        </w:rPr>
      </w:pPr>
      <w:r w:rsidRPr="00BD08B7">
        <w:rPr>
          <w:rFonts w:ascii="Arial" w:hAnsi="Arial"/>
          <w:sz w:val="20"/>
        </w:rPr>
        <w:t xml:space="preserve">Date of the </w:t>
      </w:r>
      <w:r w:rsidR="007C1B3C">
        <w:rPr>
          <w:rFonts w:ascii="Arial" w:hAnsi="Arial"/>
          <w:sz w:val="20"/>
        </w:rPr>
        <w:t>Civil Union</w:t>
      </w:r>
      <w:r w:rsidRPr="00BD08B7">
        <w:rPr>
          <w:rFonts w:ascii="Arial" w:hAnsi="Arial"/>
          <w:sz w:val="20"/>
        </w:rPr>
        <w:t>: ___________________</w:t>
      </w:r>
      <w:r w:rsidR="00245548">
        <w:rPr>
          <w:rFonts w:ascii="Arial" w:hAnsi="Arial"/>
          <w:sz w:val="20"/>
        </w:rPr>
        <w:t xml:space="preserve"> </w:t>
      </w:r>
      <w:r w:rsidRPr="00BD08B7">
        <w:rPr>
          <w:rFonts w:ascii="Arial" w:hAnsi="Arial"/>
          <w:sz w:val="20"/>
        </w:rPr>
        <w:t xml:space="preserve">Place of </w:t>
      </w:r>
      <w:r w:rsidR="007C1B3C">
        <w:rPr>
          <w:rFonts w:ascii="Arial" w:hAnsi="Arial"/>
          <w:sz w:val="20"/>
        </w:rPr>
        <w:t>Civil Union</w:t>
      </w:r>
      <w:r w:rsidRPr="00BD08B7">
        <w:rPr>
          <w:rFonts w:ascii="Arial" w:hAnsi="Arial"/>
          <w:sz w:val="20"/>
        </w:rPr>
        <w:t>: _______</w:t>
      </w:r>
      <w:r w:rsidR="00245548">
        <w:rPr>
          <w:rFonts w:ascii="Arial" w:hAnsi="Arial"/>
          <w:sz w:val="20"/>
        </w:rPr>
        <w:t>_____</w:t>
      </w:r>
      <w:r w:rsidRPr="00BD08B7">
        <w:rPr>
          <w:rFonts w:ascii="Arial" w:hAnsi="Arial"/>
          <w:sz w:val="20"/>
        </w:rPr>
        <w:t xml:space="preserve">______________ </w:t>
      </w:r>
      <w:r w:rsidRPr="00BD08B7">
        <w:rPr>
          <w:rFonts w:ascii="Arial" w:hAnsi="Arial"/>
          <w:sz w:val="18"/>
        </w:rPr>
        <w:t>(City/State)</w:t>
      </w:r>
    </w:p>
    <w:p w14:paraId="4E0FCAFF" w14:textId="77777777" w:rsidR="00BD08B7" w:rsidRPr="00245548" w:rsidRDefault="00BD08B7" w:rsidP="00200AF9">
      <w:pPr>
        <w:tabs>
          <w:tab w:val="left" w:pos="360"/>
        </w:tabs>
        <w:ind w:right="-360"/>
        <w:jc w:val="both"/>
        <w:rPr>
          <w:rFonts w:ascii="Arial" w:hAnsi="Arial"/>
          <w:sz w:val="20"/>
        </w:rPr>
      </w:pPr>
    </w:p>
    <w:p w14:paraId="4EEB7F70" w14:textId="77777777" w:rsidR="00614C1E" w:rsidRPr="00245548" w:rsidRDefault="00614C1E" w:rsidP="00200AF9">
      <w:pPr>
        <w:tabs>
          <w:tab w:val="left" w:pos="360"/>
        </w:tabs>
        <w:ind w:right="-360"/>
        <w:jc w:val="both"/>
        <w:rPr>
          <w:rFonts w:ascii="Arial" w:hAnsi="Arial"/>
          <w:sz w:val="20"/>
        </w:rPr>
      </w:pPr>
    </w:p>
    <w:p w14:paraId="3B84CD9F" w14:textId="77777777" w:rsidR="00F82539" w:rsidRPr="00BD08B7" w:rsidRDefault="00F82539" w:rsidP="00FD7823">
      <w:pPr>
        <w:numPr>
          <w:ilvl w:val="0"/>
          <w:numId w:val="16"/>
        </w:numPr>
        <w:tabs>
          <w:tab w:val="clear" w:pos="450"/>
          <w:tab w:val="num" w:pos="360"/>
        </w:tabs>
        <w:ind w:left="360" w:right="-360"/>
        <w:jc w:val="both"/>
        <w:rPr>
          <w:rFonts w:ascii="Arial" w:hAnsi="Arial"/>
          <w:sz w:val="20"/>
          <w:u w:val="single"/>
        </w:rPr>
      </w:pPr>
      <w:r w:rsidRPr="00BD08B7">
        <w:rPr>
          <w:rFonts w:ascii="Arial" w:hAnsi="Arial"/>
          <w:sz w:val="20"/>
        </w:rPr>
        <w:t>Date the parties</w:t>
      </w:r>
      <w:r w:rsidR="007C1B3C">
        <w:rPr>
          <w:rFonts w:ascii="Arial" w:hAnsi="Arial"/>
          <w:sz w:val="20"/>
        </w:rPr>
        <w:t xml:space="preserve"> physically</w:t>
      </w:r>
      <w:r w:rsidRPr="00BD08B7">
        <w:rPr>
          <w:rFonts w:ascii="Arial" w:hAnsi="Arial"/>
          <w:sz w:val="20"/>
        </w:rPr>
        <w:t xml:space="preserve"> separated: </w:t>
      </w:r>
      <w:r w:rsidR="00BA27B9" w:rsidRPr="00BD08B7">
        <w:rPr>
          <w:rFonts w:ascii="Arial" w:hAnsi="Arial"/>
          <w:sz w:val="20"/>
        </w:rPr>
        <w:t xml:space="preserve"> ______________________</w:t>
      </w:r>
    </w:p>
    <w:p w14:paraId="70D10FBF" w14:textId="77777777" w:rsidR="00F82539" w:rsidRPr="00245548" w:rsidRDefault="00F82539" w:rsidP="00044B22">
      <w:pPr>
        <w:ind w:right="-360"/>
        <w:jc w:val="both"/>
        <w:rPr>
          <w:rFonts w:ascii="Arial" w:hAnsi="Arial"/>
          <w:sz w:val="20"/>
        </w:rPr>
      </w:pPr>
    </w:p>
    <w:p w14:paraId="1F55FB10" w14:textId="77777777" w:rsidR="00614C1E" w:rsidRPr="00245548" w:rsidRDefault="00614C1E" w:rsidP="00044B22">
      <w:pPr>
        <w:ind w:right="-360"/>
        <w:jc w:val="both"/>
        <w:rPr>
          <w:rFonts w:ascii="Arial" w:hAnsi="Arial"/>
          <w:sz w:val="20"/>
        </w:rPr>
      </w:pPr>
    </w:p>
    <w:p w14:paraId="408D6536" w14:textId="77777777" w:rsidR="00F82539" w:rsidRDefault="0027175A" w:rsidP="00FD7823">
      <w:pPr>
        <w:numPr>
          <w:ilvl w:val="0"/>
          <w:numId w:val="16"/>
        </w:numPr>
        <w:tabs>
          <w:tab w:val="clear" w:pos="450"/>
          <w:tab w:val="num" w:pos="360"/>
        </w:tabs>
        <w:ind w:left="360" w:right="-360"/>
        <w:jc w:val="both"/>
        <w:rPr>
          <w:rFonts w:ascii="Arial" w:hAnsi="Arial"/>
          <w:sz w:val="20"/>
        </w:rPr>
      </w:pPr>
      <w:r>
        <w:rPr>
          <w:rFonts w:ascii="Arial" w:hAnsi="Arial"/>
          <w:sz w:val="20"/>
        </w:rPr>
        <w:t>A party of the Civil</w:t>
      </w:r>
      <w:r w:rsidR="00F82539" w:rsidRPr="00BD08B7">
        <w:rPr>
          <w:rFonts w:ascii="Arial" w:hAnsi="Arial"/>
          <w:sz w:val="20"/>
        </w:rPr>
        <w:t xml:space="preserve"> </w:t>
      </w:r>
      <w:r w:rsidR="007C1B3C">
        <w:rPr>
          <w:rFonts w:ascii="Arial" w:hAnsi="Arial"/>
          <w:sz w:val="20"/>
        </w:rPr>
        <w:t>Union</w:t>
      </w:r>
      <w:r w:rsidR="00F82539" w:rsidRPr="00BD08B7">
        <w:rPr>
          <w:rFonts w:ascii="Arial" w:hAnsi="Arial"/>
          <w:sz w:val="20"/>
        </w:rPr>
        <w:t xml:space="preserve"> is   </w:t>
      </w:r>
      <w:r w:rsidR="00F82539" w:rsidRPr="00734CAD">
        <w:rPr>
          <w:rFonts w:ascii="Wingdings" w:hAnsi="Wingdings"/>
          <w:sz w:val="28"/>
          <w:szCs w:val="28"/>
        </w:rPr>
        <w:t></w:t>
      </w:r>
      <w:r w:rsidR="007C1B3C">
        <w:rPr>
          <w:rFonts w:ascii="Arial" w:hAnsi="Arial"/>
          <w:sz w:val="20"/>
        </w:rPr>
        <w:t>presently expecting a child</w:t>
      </w:r>
      <w:r w:rsidR="00F82539" w:rsidRPr="00BD08B7">
        <w:rPr>
          <w:rFonts w:ascii="Arial" w:hAnsi="Arial"/>
          <w:sz w:val="20"/>
        </w:rPr>
        <w:t xml:space="preserve"> </w:t>
      </w:r>
      <w:r w:rsidR="00F82539" w:rsidRPr="00734CAD">
        <w:rPr>
          <w:rFonts w:ascii="Wingdings" w:hAnsi="Wingdings"/>
          <w:sz w:val="28"/>
          <w:szCs w:val="28"/>
        </w:rPr>
        <w:t></w:t>
      </w:r>
      <w:r w:rsidR="00F82539" w:rsidRPr="00BD08B7">
        <w:rPr>
          <w:rFonts w:ascii="Arial" w:hAnsi="Arial"/>
          <w:sz w:val="20"/>
        </w:rPr>
        <w:t xml:space="preserve">not </w:t>
      </w:r>
      <w:r w:rsidR="007C1B3C">
        <w:rPr>
          <w:rFonts w:ascii="Arial" w:hAnsi="Arial"/>
          <w:sz w:val="20"/>
        </w:rPr>
        <w:t>presently expecting a child</w:t>
      </w:r>
      <w:r w:rsidR="00F82539" w:rsidRPr="00BD08B7">
        <w:rPr>
          <w:rFonts w:ascii="Arial" w:hAnsi="Arial"/>
          <w:sz w:val="20"/>
        </w:rPr>
        <w:t>.</w:t>
      </w:r>
    </w:p>
    <w:p w14:paraId="0B709EA3" w14:textId="77777777" w:rsidR="00D51152" w:rsidRDefault="00D51152" w:rsidP="00D51152">
      <w:pPr>
        <w:ind w:right="-360"/>
        <w:jc w:val="both"/>
        <w:rPr>
          <w:rFonts w:ascii="Arial" w:hAnsi="Arial"/>
          <w:sz w:val="20"/>
        </w:rPr>
      </w:pPr>
    </w:p>
    <w:p w14:paraId="7A829AC5" w14:textId="77777777" w:rsidR="00D51152" w:rsidRDefault="00D51152" w:rsidP="00D51152">
      <w:pPr>
        <w:ind w:right="-360"/>
        <w:jc w:val="both"/>
        <w:rPr>
          <w:rFonts w:ascii="Arial" w:hAnsi="Arial"/>
          <w:sz w:val="20"/>
        </w:rPr>
      </w:pPr>
    </w:p>
    <w:p w14:paraId="7F78634F" w14:textId="77777777" w:rsidR="00F82539" w:rsidRDefault="00F82539" w:rsidP="00FD7823">
      <w:pPr>
        <w:pStyle w:val="BodyTextIndent"/>
        <w:numPr>
          <w:ilvl w:val="0"/>
          <w:numId w:val="16"/>
        </w:numPr>
        <w:ind w:right="-360"/>
        <w:jc w:val="both"/>
        <w:rPr>
          <w:rFonts w:ascii="Arial" w:hAnsi="Arial"/>
          <w:sz w:val="20"/>
        </w:rPr>
      </w:pPr>
      <w:r w:rsidRPr="00BD08B7">
        <w:rPr>
          <w:rFonts w:ascii="Arial" w:hAnsi="Arial"/>
          <w:sz w:val="20"/>
        </w:rPr>
        <w:t xml:space="preserve">The following child(ren) was/were born or adopted of this </w:t>
      </w:r>
      <w:r w:rsidR="007C1B3C">
        <w:rPr>
          <w:rFonts w:ascii="Arial" w:hAnsi="Arial"/>
          <w:sz w:val="20"/>
        </w:rPr>
        <w:t>union</w:t>
      </w:r>
      <w:r w:rsidR="00DC6A75">
        <w:rPr>
          <w:rFonts w:ascii="Arial" w:hAnsi="Arial"/>
          <w:sz w:val="20"/>
        </w:rPr>
        <w:t>.</w:t>
      </w:r>
      <w:r w:rsidRPr="00BD08B7">
        <w:rPr>
          <w:rFonts w:ascii="Arial" w:hAnsi="Arial"/>
          <w:sz w:val="20"/>
        </w:rPr>
        <w:t xml:space="preserve"> (attach a second sheet, if necessary):</w:t>
      </w:r>
    </w:p>
    <w:p w14:paraId="4886D5B2" w14:textId="77777777" w:rsidR="00FD7823" w:rsidRPr="00BD08B7" w:rsidRDefault="00FD7823" w:rsidP="00FD7823">
      <w:pPr>
        <w:pStyle w:val="BodyTextIndent"/>
        <w:ind w:left="0" w:right="-360" w:firstLine="0"/>
        <w:jc w:val="both"/>
        <w:rPr>
          <w:rFonts w:ascii="Arial" w:hAnsi="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590"/>
        <w:gridCol w:w="630"/>
        <w:gridCol w:w="1890"/>
      </w:tblGrid>
      <w:tr w:rsidR="00890089" w:rsidRPr="00BD08B7" w14:paraId="68191147" w14:textId="77777777" w:rsidTr="004B0150">
        <w:trPr>
          <w:trHeight w:val="188"/>
        </w:trPr>
        <w:tc>
          <w:tcPr>
            <w:tcW w:w="2520" w:type="dxa"/>
            <w:shd w:val="clear" w:color="auto" w:fill="FFFFFF"/>
          </w:tcPr>
          <w:p w14:paraId="77C0DB36" w14:textId="77777777" w:rsidR="00890089" w:rsidRPr="00BD08B7" w:rsidRDefault="00890089" w:rsidP="00DD6315">
            <w:pPr>
              <w:ind w:right="-360"/>
              <w:jc w:val="center"/>
              <w:rPr>
                <w:rFonts w:ascii="Arial" w:hAnsi="Arial"/>
                <w:sz w:val="20"/>
                <w:u w:val="single"/>
              </w:rPr>
            </w:pPr>
            <w:r w:rsidRPr="00BD08B7">
              <w:rPr>
                <w:rFonts w:ascii="Arial" w:hAnsi="Arial"/>
                <w:b/>
                <w:sz w:val="20"/>
              </w:rPr>
              <w:t>Full Name of Child</w:t>
            </w:r>
          </w:p>
        </w:tc>
        <w:tc>
          <w:tcPr>
            <w:tcW w:w="4590" w:type="dxa"/>
            <w:shd w:val="clear" w:color="auto" w:fill="FFFFFF"/>
          </w:tcPr>
          <w:p w14:paraId="3CA6A6BF" w14:textId="77777777" w:rsidR="00890089" w:rsidRPr="00BD08B7" w:rsidRDefault="00890089" w:rsidP="00DD6315">
            <w:pPr>
              <w:ind w:right="-360"/>
              <w:jc w:val="center"/>
              <w:rPr>
                <w:rFonts w:ascii="Arial" w:hAnsi="Arial"/>
                <w:sz w:val="20"/>
                <w:u w:val="single"/>
              </w:rPr>
            </w:pPr>
            <w:r w:rsidRPr="00BD08B7">
              <w:rPr>
                <w:rFonts w:ascii="Arial" w:hAnsi="Arial"/>
                <w:b/>
                <w:sz w:val="20"/>
              </w:rPr>
              <w:t>Present Address</w:t>
            </w:r>
          </w:p>
        </w:tc>
        <w:tc>
          <w:tcPr>
            <w:tcW w:w="630" w:type="dxa"/>
            <w:shd w:val="clear" w:color="auto" w:fill="FFFFFF"/>
          </w:tcPr>
          <w:p w14:paraId="6057B83D" w14:textId="77777777" w:rsidR="00890089" w:rsidRPr="00BD08B7" w:rsidRDefault="00890089" w:rsidP="00DD6315">
            <w:pPr>
              <w:ind w:right="-360"/>
              <w:jc w:val="both"/>
              <w:rPr>
                <w:rFonts w:ascii="Arial" w:hAnsi="Arial"/>
                <w:sz w:val="20"/>
                <w:u w:val="single"/>
              </w:rPr>
            </w:pPr>
            <w:r w:rsidRPr="00BD08B7">
              <w:rPr>
                <w:rFonts w:ascii="Arial" w:hAnsi="Arial"/>
                <w:b/>
                <w:sz w:val="20"/>
              </w:rPr>
              <w:t>Sex</w:t>
            </w:r>
          </w:p>
        </w:tc>
        <w:tc>
          <w:tcPr>
            <w:tcW w:w="1890" w:type="dxa"/>
            <w:shd w:val="clear" w:color="auto" w:fill="FFFFFF"/>
          </w:tcPr>
          <w:p w14:paraId="2043E79C" w14:textId="77777777" w:rsidR="00890089" w:rsidRPr="00BD08B7" w:rsidRDefault="00890089" w:rsidP="00DD6315">
            <w:pPr>
              <w:ind w:right="-360"/>
              <w:jc w:val="center"/>
              <w:rPr>
                <w:rFonts w:ascii="Arial" w:hAnsi="Arial"/>
                <w:sz w:val="20"/>
                <w:u w:val="single"/>
              </w:rPr>
            </w:pPr>
            <w:r w:rsidRPr="00BD08B7">
              <w:rPr>
                <w:rFonts w:ascii="Arial" w:hAnsi="Arial"/>
                <w:b/>
                <w:sz w:val="20"/>
              </w:rPr>
              <w:t>Date of Birth</w:t>
            </w:r>
          </w:p>
        </w:tc>
      </w:tr>
      <w:tr w:rsidR="00890089" w:rsidRPr="00BD08B7" w14:paraId="1A5F528C" w14:textId="77777777" w:rsidTr="00614C1E">
        <w:tc>
          <w:tcPr>
            <w:tcW w:w="2520" w:type="dxa"/>
          </w:tcPr>
          <w:p w14:paraId="24B8C72F" w14:textId="77777777" w:rsidR="00890089" w:rsidRPr="00CF535C" w:rsidRDefault="00890089" w:rsidP="00CF535C">
            <w:pPr>
              <w:ind w:right="-360"/>
              <w:jc w:val="both"/>
              <w:rPr>
                <w:rFonts w:ascii="Arial" w:hAnsi="Arial"/>
                <w:sz w:val="20"/>
              </w:rPr>
            </w:pPr>
          </w:p>
        </w:tc>
        <w:tc>
          <w:tcPr>
            <w:tcW w:w="4590" w:type="dxa"/>
          </w:tcPr>
          <w:p w14:paraId="5FBE0940" w14:textId="77777777" w:rsidR="00890089" w:rsidRPr="00CF535C" w:rsidRDefault="00890089" w:rsidP="00CF535C">
            <w:pPr>
              <w:ind w:right="-360"/>
              <w:jc w:val="both"/>
              <w:rPr>
                <w:rFonts w:ascii="Arial" w:hAnsi="Arial"/>
                <w:sz w:val="20"/>
              </w:rPr>
            </w:pPr>
          </w:p>
        </w:tc>
        <w:tc>
          <w:tcPr>
            <w:tcW w:w="630" w:type="dxa"/>
          </w:tcPr>
          <w:p w14:paraId="1875B86A" w14:textId="77777777" w:rsidR="00890089" w:rsidRPr="00CF535C" w:rsidRDefault="00890089" w:rsidP="00CF535C">
            <w:pPr>
              <w:ind w:right="-360"/>
              <w:jc w:val="both"/>
              <w:rPr>
                <w:rFonts w:ascii="Arial" w:hAnsi="Arial"/>
                <w:sz w:val="20"/>
              </w:rPr>
            </w:pPr>
          </w:p>
        </w:tc>
        <w:tc>
          <w:tcPr>
            <w:tcW w:w="1890" w:type="dxa"/>
          </w:tcPr>
          <w:p w14:paraId="77307E04" w14:textId="77777777" w:rsidR="00890089" w:rsidRPr="00CF535C" w:rsidRDefault="00890089" w:rsidP="00CF535C">
            <w:pPr>
              <w:ind w:right="-360"/>
              <w:jc w:val="both"/>
              <w:rPr>
                <w:rFonts w:ascii="Arial" w:hAnsi="Arial"/>
                <w:sz w:val="20"/>
              </w:rPr>
            </w:pPr>
          </w:p>
        </w:tc>
      </w:tr>
      <w:tr w:rsidR="00A50B41" w:rsidRPr="00BD08B7" w14:paraId="002F26EA" w14:textId="77777777" w:rsidTr="00614C1E">
        <w:tc>
          <w:tcPr>
            <w:tcW w:w="2520" w:type="dxa"/>
          </w:tcPr>
          <w:p w14:paraId="55EE7856" w14:textId="77777777" w:rsidR="00A50B41" w:rsidRPr="00CF535C" w:rsidRDefault="00A50B41" w:rsidP="00CF535C">
            <w:pPr>
              <w:ind w:right="-360"/>
              <w:jc w:val="both"/>
              <w:rPr>
                <w:rFonts w:ascii="Arial" w:hAnsi="Arial"/>
                <w:sz w:val="20"/>
              </w:rPr>
            </w:pPr>
          </w:p>
        </w:tc>
        <w:tc>
          <w:tcPr>
            <w:tcW w:w="4590" w:type="dxa"/>
          </w:tcPr>
          <w:p w14:paraId="388B4CEA" w14:textId="77777777" w:rsidR="00A50B41" w:rsidRPr="00CF535C" w:rsidRDefault="00A50B41" w:rsidP="00CF535C">
            <w:pPr>
              <w:ind w:right="-360"/>
              <w:jc w:val="both"/>
              <w:rPr>
                <w:rFonts w:ascii="Arial" w:hAnsi="Arial"/>
                <w:sz w:val="20"/>
              </w:rPr>
            </w:pPr>
          </w:p>
        </w:tc>
        <w:tc>
          <w:tcPr>
            <w:tcW w:w="630" w:type="dxa"/>
          </w:tcPr>
          <w:p w14:paraId="53128665" w14:textId="77777777" w:rsidR="00A50B41" w:rsidRPr="00CF535C" w:rsidRDefault="00A50B41" w:rsidP="00CF535C">
            <w:pPr>
              <w:ind w:right="-360"/>
              <w:jc w:val="both"/>
              <w:rPr>
                <w:rFonts w:ascii="Arial" w:hAnsi="Arial"/>
                <w:sz w:val="20"/>
              </w:rPr>
            </w:pPr>
          </w:p>
        </w:tc>
        <w:tc>
          <w:tcPr>
            <w:tcW w:w="1890" w:type="dxa"/>
          </w:tcPr>
          <w:p w14:paraId="08BAC549" w14:textId="77777777" w:rsidR="00A50B41" w:rsidRPr="00CF535C" w:rsidRDefault="00A50B41" w:rsidP="00CF535C">
            <w:pPr>
              <w:ind w:right="-360"/>
              <w:jc w:val="both"/>
              <w:rPr>
                <w:rFonts w:ascii="Arial" w:hAnsi="Arial"/>
                <w:sz w:val="20"/>
              </w:rPr>
            </w:pPr>
          </w:p>
        </w:tc>
      </w:tr>
      <w:tr w:rsidR="00890089" w:rsidRPr="00BD08B7" w14:paraId="020391C1" w14:textId="77777777" w:rsidTr="00614C1E">
        <w:tc>
          <w:tcPr>
            <w:tcW w:w="2520" w:type="dxa"/>
          </w:tcPr>
          <w:p w14:paraId="2BF484A0" w14:textId="77777777" w:rsidR="00890089" w:rsidRPr="00CF535C" w:rsidRDefault="00890089" w:rsidP="00CF535C">
            <w:pPr>
              <w:ind w:right="-360"/>
              <w:jc w:val="both"/>
              <w:rPr>
                <w:rFonts w:ascii="Arial" w:hAnsi="Arial"/>
                <w:sz w:val="20"/>
              </w:rPr>
            </w:pPr>
          </w:p>
        </w:tc>
        <w:tc>
          <w:tcPr>
            <w:tcW w:w="4590" w:type="dxa"/>
          </w:tcPr>
          <w:p w14:paraId="5E90A8A5" w14:textId="77777777" w:rsidR="00890089" w:rsidRPr="00CF535C" w:rsidRDefault="00890089" w:rsidP="00CF535C">
            <w:pPr>
              <w:ind w:right="-360"/>
              <w:jc w:val="both"/>
              <w:rPr>
                <w:rFonts w:ascii="Arial" w:hAnsi="Arial"/>
                <w:sz w:val="20"/>
              </w:rPr>
            </w:pPr>
          </w:p>
        </w:tc>
        <w:tc>
          <w:tcPr>
            <w:tcW w:w="630" w:type="dxa"/>
          </w:tcPr>
          <w:p w14:paraId="6EA2A4D8" w14:textId="77777777" w:rsidR="00890089" w:rsidRPr="00CF535C" w:rsidRDefault="00890089" w:rsidP="00CF535C">
            <w:pPr>
              <w:ind w:right="-360"/>
              <w:jc w:val="both"/>
              <w:rPr>
                <w:rFonts w:ascii="Arial" w:hAnsi="Arial"/>
                <w:sz w:val="20"/>
              </w:rPr>
            </w:pPr>
          </w:p>
        </w:tc>
        <w:tc>
          <w:tcPr>
            <w:tcW w:w="1890" w:type="dxa"/>
          </w:tcPr>
          <w:p w14:paraId="709AE9AD" w14:textId="77777777" w:rsidR="00890089" w:rsidRPr="00CF535C" w:rsidRDefault="00890089" w:rsidP="00CF535C">
            <w:pPr>
              <w:ind w:right="-360"/>
              <w:jc w:val="both"/>
              <w:rPr>
                <w:rFonts w:ascii="Arial" w:hAnsi="Arial"/>
                <w:sz w:val="20"/>
              </w:rPr>
            </w:pPr>
          </w:p>
        </w:tc>
      </w:tr>
      <w:tr w:rsidR="00890089" w:rsidRPr="00BD08B7" w14:paraId="0F3A7F38" w14:textId="77777777" w:rsidTr="00614C1E">
        <w:tc>
          <w:tcPr>
            <w:tcW w:w="2520" w:type="dxa"/>
          </w:tcPr>
          <w:p w14:paraId="5DFB4EFC" w14:textId="77777777" w:rsidR="00890089" w:rsidRPr="00CF535C" w:rsidRDefault="00890089" w:rsidP="00CF535C">
            <w:pPr>
              <w:ind w:right="-360"/>
              <w:jc w:val="both"/>
              <w:rPr>
                <w:rFonts w:ascii="Arial" w:hAnsi="Arial"/>
                <w:sz w:val="20"/>
              </w:rPr>
            </w:pPr>
          </w:p>
        </w:tc>
        <w:tc>
          <w:tcPr>
            <w:tcW w:w="4590" w:type="dxa"/>
          </w:tcPr>
          <w:p w14:paraId="0D120A65" w14:textId="77777777" w:rsidR="00890089" w:rsidRPr="00CF535C" w:rsidRDefault="00890089" w:rsidP="00CF535C">
            <w:pPr>
              <w:ind w:right="-360"/>
              <w:jc w:val="both"/>
              <w:rPr>
                <w:rFonts w:ascii="Arial" w:hAnsi="Arial"/>
                <w:sz w:val="20"/>
              </w:rPr>
            </w:pPr>
          </w:p>
        </w:tc>
        <w:tc>
          <w:tcPr>
            <w:tcW w:w="630" w:type="dxa"/>
          </w:tcPr>
          <w:p w14:paraId="08257DF1" w14:textId="77777777" w:rsidR="00890089" w:rsidRPr="00CF535C" w:rsidRDefault="00890089" w:rsidP="00CF535C">
            <w:pPr>
              <w:ind w:right="-360"/>
              <w:jc w:val="both"/>
              <w:rPr>
                <w:rFonts w:ascii="Arial" w:hAnsi="Arial"/>
                <w:sz w:val="20"/>
              </w:rPr>
            </w:pPr>
          </w:p>
        </w:tc>
        <w:tc>
          <w:tcPr>
            <w:tcW w:w="1890" w:type="dxa"/>
          </w:tcPr>
          <w:p w14:paraId="215D3156" w14:textId="77777777" w:rsidR="00890089" w:rsidRPr="00CF535C" w:rsidRDefault="00890089" w:rsidP="00CF535C">
            <w:pPr>
              <w:ind w:right="-360"/>
              <w:jc w:val="both"/>
              <w:rPr>
                <w:rFonts w:ascii="Arial" w:hAnsi="Arial"/>
                <w:sz w:val="20"/>
              </w:rPr>
            </w:pPr>
          </w:p>
        </w:tc>
      </w:tr>
    </w:tbl>
    <w:p w14:paraId="522F4C0D" w14:textId="066F8283" w:rsidR="00BD08B7" w:rsidRDefault="00BD08B7" w:rsidP="00BD08B7">
      <w:pPr>
        <w:tabs>
          <w:tab w:val="num" w:pos="1440"/>
        </w:tabs>
        <w:jc w:val="both"/>
        <w:rPr>
          <w:rFonts w:ascii="Arial" w:hAnsi="Arial"/>
          <w:sz w:val="20"/>
        </w:rPr>
      </w:pPr>
    </w:p>
    <w:p w14:paraId="0AA83139" w14:textId="77777777" w:rsidR="009659AA" w:rsidRDefault="009659AA" w:rsidP="009659AA">
      <w:pPr>
        <w:spacing w:line="360" w:lineRule="auto"/>
        <w:ind w:right="-288"/>
        <w:jc w:val="both"/>
        <w:rPr>
          <w:rFonts w:ascii="Arial" w:hAnsi="Arial" w:cs="Arial"/>
          <w:color w:val="FF0000"/>
          <w:sz w:val="20"/>
        </w:rPr>
      </w:pPr>
    </w:p>
    <w:p w14:paraId="4D54578A" w14:textId="77777777" w:rsidR="007F1C23" w:rsidRPr="00DC5BD7" w:rsidRDefault="007F1C23" w:rsidP="007F1C23">
      <w:pPr>
        <w:pStyle w:val="ListParagraph"/>
        <w:numPr>
          <w:ilvl w:val="0"/>
          <w:numId w:val="16"/>
        </w:numPr>
        <w:tabs>
          <w:tab w:val="clear" w:pos="450"/>
          <w:tab w:val="num" w:pos="360"/>
        </w:tabs>
        <w:ind w:left="360"/>
        <w:rPr>
          <w:rFonts w:ascii="Arial" w:hAnsi="Arial" w:cs="Arial"/>
          <w:sz w:val="20"/>
        </w:rPr>
      </w:pPr>
      <w:r w:rsidRPr="00DC5BD7">
        <w:rPr>
          <w:rFonts w:ascii="Arial" w:hAnsi="Arial" w:cs="Arial"/>
          <w:sz w:val="20"/>
        </w:rPr>
        <w:t>Regarding the Indian Child Welfare Act (ICWA):</w:t>
      </w:r>
    </w:p>
    <w:p w14:paraId="37AF28F8" w14:textId="77777777" w:rsidR="007F1C23" w:rsidRPr="00DC5BD7" w:rsidRDefault="007F1C23" w:rsidP="007F1C23">
      <w:pPr>
        <w:tabs>
          <w:tab w:val="left" w:pos="360"/>
        </w:tabs>
        <w:ind w:left="360"/>
        <w:contextualSpacing/>
        <w:rPr>
          <w:rFonts w:ascii="Arial" w:hAnsi="Arial" w:cs="Arial"/>
          <w:sz w:val="20"/>
        </w:rPr>
      </w:pPr>
    </w:p>
    <w:p w14:paraId="55C371C8" w14:textId="23AABCFA" w:rsidR="007F1C23" w:rsidRPr="00DC5BD7" w:rsidRDefault="007F1C23" w:rsidP="00DA5F16">
      <w:pPr>
        <w:tabs>
          <w:tab w:val="left" w:pos="1080"/>
        </w:tabs>
        <w:spacing w:after="240"/>
        <w:ind w:left="1080" w:hanging="720"/>
        <w:rPr>
          <w:rFonts w:ascii="Arial" w:hAnsi="Arial" w:cs="Arial"/>
          <w:sz w:val="20"/>
        </w:rPr>
      </w:pPr>
      <w:r w:rsidRPr="00D6504F">
        <w:rPr>
          <w:rFonts w:ascii="Arial" w:hAnsi="Arial"/>
          <w:sz w:val="28"/>
          <w:szCs w:val="28"/>
        </w:rPr>
        <w:sym w:font="Wingdings" w:char="F071"/>
      </w:r>
      <w:r w:rsidR="00610D9B">
        <w:rPr>
          <w:rFonts w:ascii="Arial" w:hAnsi="Arial" w:cs="Arial"/>
          <w:sz w:val="20"/>
        </w:rPr>
        <w:tab/>
      </w:r>
      <w:r w:rsidRPr="00DC5BD7">
        <w:rPr>
          <w:rFonts w:ascii="Arial" w:hAnsi="Arial" w:cs="Arial"/>
          <w:sz w:val="20"/>
        </w:rPr>
        <w:t>I am aware of the child or child’s relatives having American Indian/Native American or Alaska Native ancestry.</w:t>
      </w:r>
    </w:p>
    <w:p w14:paraId="46FF82AF" w14:textId="48929AE2" w:rsidR="007F1C23" w:rsidRPr="00DC5BD7" w:rsidRDefault="007F1C23" w:rsidP="00DA5F16">
      <w:pPr>
        <w:widowControl w:val="0"/>
        <w:autoSpaceDE w:val="0"/>
        <w:autoSpaceDN w:val="0"/>
        <w:adjustRightInd w:val="0"/>
        <w:spacing w:after="240"/>
        <w:ind w:left="360"/>
        <w:outlineLvl w:val="0"/>
        <w:rPr>
          <w:rFonts w:ascii="Arial" w:hAnsi="Arial" w:cs="Arial"/>
          <w:spacing w:val="-3"/>
          <w:sz w:val="20"/>
        </w:rPr>
      </w:pPr>
      <w:r w:rsidRPr="00DC5BD7">
        <w:rPr>
          <w:rFonts w:ascii="Arial" w:hAnsi="Arial" w:cs="Arial"/>
          <w:sz w:val="20"/>
        </w:rPr>
        <w:t xml:space="preserve">Name of tribe(s) </w:t>
      </w:r>
      <w:r w:rsidR="00610D9B">
        <w:rPr>
          <w:rFonts w:ascii="Arial" w:hAnsi="Arial" w:cs="Arial"/>
          <w:spacing w:val="-3"/>
          <w:sz w:val="20"/>
          <w:u w:val="single"/>
        </w:rPr>
        <w:t>__________________________________________________________________________</w:t>
      </w:r>
    </w:p>
    <w:p w14:paraId="26611A0B" w14:textId="41839583" w:rsidR="007F1C23" w:rsidRPr="00DC5BD7" w:rsidRDefault="007F1C23" w:rsidP="00DA5F16">
      <w:pPr>
        <w:widowControl w:val="0"/>
        <w:tabs>
          <w:tab w:val="left" w:pos="1080"/>
        </w:tabs>
        <w:autoSpaceDE w:val="0"/>
        <w:autoSpaceDN w:val="0"/>
        <w:adjustRightInd w:val="0"/>
        <w:spacing w:after="240"/>
        <w:ind w:left="1080" w:hanging="720"/>
        <w:outlineLvl w:val="0"/>
        <w:rPr>
          <w:rFonts w:ascii="Arial" w:hAnsi="Arial" w:cs="Arial"/>
          <w:color w:val="000000"/>
          <w:sz w:val="20"/>
        </w:rPr>
      </w:pPr>
      <w:r w:rsidRPr="00DC5BD7">
        <w:rPr>
          <w:rFonts w:ascii="Arial" w:hAnsi="Arial" w:cs="Arial"/>
          <w:b/>
          <w:bCs/>
          <w:sz w:val="20"/>
        </w:rPr>
        <w:t>N</w:t>
      </w:r>
      <w:r w:rsidR="00610D9B">
        <w:rPr>
          <w:rFonts w:ascii="Arial" w:hAnsi="Arial" w:cs="Arial"/>
          <w:b/>
          <w:bCs/>
          <w:sz w:val="20"/>
        </w:rPr>
        <w:t>ote</w:t>
      </w:r>
      <w:r w:rsidRPr="00DC5BD7">
        <w:rPr>
          <w:rFonts w:ascii="Arial" w:hAnsi="Arial" w:cs="Arial"/>
          <w:b/>
          <w:bCs/>
          <w:sz w:val="20"/>
        </w:rPr>
        <w:t>:</w:t>
      </w:r>
      <w:r w:rsidR="00610D9B">
        <w:rPr>
          <w:rFonts w:ascii="Arial" w:hAnsi="Arial" w:cs="Arial"/>
          <w:sz w:val="20"/>
        </w:rPr>
        <w:tab/>
      </w:r>
      <w:r w:rsidRPr="00DC5BD7">
        <w:rPr>
          <w:rFonts w:ascii="Arial" w:hAnsi="Arial" w:cs="Arial"/>
          <w:sz w:val="20"/>
        </w:rPr>
        <w:t xml:space="preserve">If you checked that you are “aware” of the child or child’s relatives having any American Indian/Native American or Alaska Native ancestry, you must complete and file with the court, JDF </w:t>
      </w:r>
      <w:r w:rsidR="00610D9B">
        <w:rPr>
          <w:rFonts w:ascii="Arial" w:hAnsi="Arial" w:cs="Arial"/>
          <w:sz w:val="20"/>
        </w:rPr>
        <w:t>1350</w:t>
      </w:r>
      <w:r w:rsidRPr="00DC5BD7">
        <w:rPr>
          <w:rFonts w:ascii="Arial" w:hAnsi="Arial" w:cs="Arial"/>
          <w:sz w:val="20"/>
        </w:rPr>
        <w:t xml:space="preserve"> – Indian Child Welfare Act (ICWA) Assessment Form.</w:t>
      </w:r>
    </w:p>
    <w:p w14:paraId="497EECAE" w14:textId="700BA8B7" w:rsidR="007F1C23" w:rsidRPr="00DC5BD7" w:rsidRDefault="007F1C23" w:rsidP="00DA5F16">
      <w:pPr>
        <w:widowControl w:val="0"/>
        <w:tabs>
          <w:tab w:val="left" w:pos="1080"/>
        </w:tabs>
        <w:autoSpaceDE w:val="0"/>
        <w:autoSpaceDN w:val="0"/>
        <w:adjustRightInd w:val="0"/>
        <w:ind w:left="1080" w:hanging="720"/>
        <w:outlineLvl w:val="0"/>
        <w:rPr>
          <w:rFonts w:ascii="Arial" w:hAnsi="Arial" w:cs="Arial"/>
          <w:sz w:val="20"/>
        </w:rPr>
      </w:pPr>
      <w:r w:rsidRPr="00D6504F">
        <w:rPr>
          <w:rFonts w:ascii="Arial" w:hAnsi="Arial"/>
          <w:sz w:val="28"/>
          <w:szCs w:val="28"/>
        </w:rPr>
        <w:sym w:font="Wingdings" w:char="F071"/>
      </w:r>
      <w:r w:rsidR="00610D9B">
        <w:rPr>
          <w:rFonts w:ascii="Arial" w:hAnsi="Arial" w:cs="Arial"/>
          <w:sz w:val="20"/>
        </w:rPr>
        <w:tab/>
      </w:r>
      <w:r w:rsidRPr="00DC5BD7">
        <w:rPr>
          <w:rFonts w:ascii="Arial" w:hAnsi="Arial" w:cs="Arial"/>
          <w:sz w:val="20"/>
        </w:rPr>
        <w:t>I am not aware of the child or child’s relatives having any American Indian/Native American or Alaska Native ancestry.</w:t>
      </w:r>
    </w:p>
    <w:p w14:paraId="7176B1D0" w14:textId="77777777" w:rsidR="009659AA" w:rsidRPr="00BD08B7" w:rsidRDefault="009659AA" w:rsidP="009659AA">
      <w:pPr>
        <w:tabs>
          <w:tab w:val="num" w:pos="1440"/>
        </w:tabs>
        <w:jc w:val="both"/>
        <w:rPr>
          <w:rFonts w:ascii="Arial" w:hAnsi="Arial"/>
          <w:sz w:val="20"/>
        </w:rPr>
      </w:pPr>
    </w:p>
    <w:p w14:paraId="7B857E36" w14:textId="77777777" w:rsidR="00614C1E" w:rsidRPr="00BD08B7" w:rsidRDefault="00614C1E" w:rsidP="00BD08B7">
      <w:pPr>
        <w:tabs>
          <w:tab w:val="num" w:pos="1440"/>
        </w:tabs>
        <w:jc w:val="both"/>
        <w:rPr>
          <w:rFonts w:ascii="Arial" w:hAnsi="Arial"/>
          <w:sz w:val="20"/>
        </w:rPr>
      </w:pPr>
    </w:p>
    <w:p w14:paraId="4B47E89C" w14:textId="77777777" w:rsidR="00D26F15" w:rsidRDefault="00D26F15" w:rsidP="008B028A">
      <w:pPr>
        <w:numPr>
          <w:ilvl w:val="0"/>
          <w:numId w:val="16"/>
        </w:numPr>
        <w:tabs>
          <w:tab w:val="num" w:pos="1440"/>
        </w:tabs>
        <w:ind w:left="446"/>
        <w:jc w:val="both"/>
        <w:rPr>
          <w:rFonts w:ascii="Arial" w:hAnsi="Arial"/>
          <w:sz w:val="20"/>
        </w:rPr>
      </w:pPr>
      <w:r>
        <w:rPr>
          <w:rFonts w:ascii="Arial" w:hAnsi="Arial"/>
          <w:sz w:val="20"/>
        </w:rPr>
        <w:t xml:space="preserve">The child(ren) listed above have lived in Colorado </w:t>
      </w:r>
      <w:r w:rsidR="00FA1A2E" w:rsidRPr="003D05CC">
        <w:rPr>
          <w:rFonts w:ascii="Arial" w:hAnsi="Arial"/>
          <w:sz w:val="20"/>
        </w:rPr>
        <w:t xml:space="preserve">for </w:t>
      </w:r>
      <w:r w:rsidR="00CC3BAB" w:rsidRPr="003D05CC">
        <w:rPr>
          <w:rFonts w:ascii="Arial" w:hAnsi="Arial"/>
          <w:sz w:val="20"/>
        </w:rPr>
        <w:t xml:space="preserve">a minimum of </w:t>
      </w:r>
      <w:r w:rsidR="004C6EE5">
        <w:rPr>
          <w:rFonts w:ascii="Arial" w:hAnsi="Arial"/>
          <w:sz w:val="20"/>
        </w:rPr>
        <w:t>182 days</w:t>
      </w:r>
      <w:r w:rsidR="00FA1A2E" w:rsidRPr="003D05CC">
        <w:rPr>
          <w:rFonts w:ascii="Arial" w:hAnsi="Arial"/>
          <w:sz w:val="20"/>
        </w:rPr>
        <w:t xml:space="preserve"> prior to the filing</w:t>
      </w:r>
      <w:r w:rsidR="00CC3BAB" w:rsidRPr="003D05CC">
        <w:rPr>
          <w:rFonts w:ascii="Arial" w:hAnsi="Arial"/>
          <w:sz w:val="20"/>
        </w:rPr>
        <w:t xml:space="preserve"> of</w:t>
      </w:r>
      <w:r w:rsidR="00FA1A2E" w:rsidRPr="003D05CC">
        <w:rPr>
          <w:rFonts w:ascii="Arial" w:hAnsi="Arial"/>
          <w:sz w:val="20"/>
        </w:rPr>
        <w:t xml:space="preserve"> this Petition or </w:t>
      </w:r>
      <w:r w:rsidRPr="003D05CC">
        <w:rPr>
          <w:rFonts w:ascii="Arial" w:hAnsi="Arial"/>
          <w:sz w:val="20"/>
        </w:rPr>
        <w:t>since birth</w:t>
      </w:r>
      <w:r w:rsidR="00CC3BAB" w:rsidRPr="003D05CC">
        <w:rPr>
          <w:rFonts w:ascii="Arial" w:hAnsi="Arial"/>
          <w:sz w:val="20"/>
        </w:rPr>
        <w:t xml:space="preserve"> if under six months of age</w:t>
      </w:r>
      <w:r w:rsidR="00486A4A" w:rsidRPr="003D05CC">
        <w:rPr>
          <w:rFonts w:ascii="Arial" w:hAnsi="Arial"/>
          <w:sz w:val="20"/>
        </w:rPr>
        <w:t>.</w:t>
      </w:r>
      <w:r w:rsidRPr="003D05CC">
        <w:rPr>
          <w:rFonts w:ascii="Arial" w:hAnsi="Arial"/>
          <w:sz w:val="20"/>
        </w:rPr>
        <w:t xml:space="preserve"> </w:t>
      </w:r>
      <w:r>
        <w:rPr>
          <w:rFonts w:ascii="Arial" w:hAnsi="Arial"/>
          <w:sz w:val="20"/>
        </w:rPr>
        <w:t xml:space="preserve"> </w:t>
      </w:r>
      <w:r w:rsidRPr="00BD08B7">
        <w:rPr>
          <w:rFonts w:ascii="Wingdings" w:hAnsi="Wingdings"/>
        </w:rPr>
        <w:t></w:t>
      </w:r>
      <w:r w:rsidRPr="00D26F15">
        <w:rPr>
          <w:rFonts w:ascii="Arial" w:hAnsi="Arial"/>
          <w:b/>
          <w:sz w:val="20"/>
        </w:rPr>
        <w:t xml:space="preserve">Yes </w:t>
      </w:r>
      <w:r w:rsidRPr="00BD08B7">
        <w:rPr>
          <w:rFonts w:ascii="Wingdings" w:hAnsi="Wingdings"/>
        </w:rPr>
        <w:t></w:t>
      </w:r>
      <w:r w:rsidRPr="00D26F15">
        <w:rPr>
          <w:rFonts w:ascii="Arial" w:hAnsi="Arial"/>
          <w:b/>
          <w:sz w:val="20"/>
        </w:rPr>
        <w:t xml:space="preserve">No </w:t>
      </w:r>
      <w:r>
        <w:rPr>
          <w:rFonts w:ascii="Arial" w:hAnsi="Arial"/>
          <w:sz w:val="20"/>
        </w:rPr>
        <w:t xml:space="preserve">  If </w:t>
      </w:r>
      <w:r w:rsidRPr="00D26F15">
        <w:rPr>
          <w:rFonts w:ascii="Arial" w:hAnsi="Arial"/>
          <w:b/>
          <w:sz w:val="20"/>
        </w:rPr>
        <w:t>No,</w:t>
      </w:r>
      <w:r>
        <w:rPr>
          <w:rFonts w:ascii="Arial" w:hAnsi="Arial"/>
          <w:sz w:val="20"/>
        </w:rPr>
        <w:t xml:space="preserve"> please state the </w:t>
      </w:r>
      <w:r w:rsidR="00547163">
        <w:rPr>
          <w:rFonts w:ascii="Arial" w:hAnsi="Arial"/>
          <w:sz w:val="20"/>
        </w:rPr>
        <w:t xml:space="preserve">name of child, name of person child lived with and the </w:t>
      </w:r>
      <w:r>
        <w:rPr>
          <w:rFonts w:ascii="Arial" w:hAnsi="Arial"/>
          <w:sz w:val="20"/>
        </w:rPr>
        <w:t>month, date and year when each child most recently moved to Colorado.</w:t>
      </w:r>
    </w:p>
    <w:p w14:paraId="20B3806A" w14:textId="77777777" w:rsidR="00FD7823" w:rsidRDefault="00FD7823" w:rsidP="00FD7823">
      <w:pPr>
        <w:tabs>
          <w:tab w:val="num" w:pos="1440"/>
        </w:tabs>
        <w:jc w:val="both"/>
        <w:rPr>
          <w:rFonts w:ascii="Arial" w:hAnsi="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3240"/>
        <w:gridCol w:w="1440"/>
        <w:gridCol w:w="900"/>
        <w:gridCol w:w="720"/>
        <w:gridCol w:w="720"/>
      </w:tblGrid>
      <w:tr w:rsidR="00300F65" w:rsidRPr="00BD08B7" w14:paraId="74B9654D" w14:textId="77777777" w:rsidTr="004B0150">
        <w:tc>
          <w:tcPr>
            <w:tcW w:w="2610" w:type="dxa"/>
            <w:shd w:val="clear" w:color="auto" w:fill="FFFFFF"/>
          </w:tcPr>
          <w:p w14:paraId="215230E3" w14:textId="77777777" w:rsidR="00300F65" w:rsidRPr="00300F65" w:rsidRDefault="00300F65" w:rsidP="00734CAD">
            <w:pPr>
              <w:pStyle w:val="BodyTextIndent3"/>
              <w:tabs>
                <w:tab w:val="left" w:pos="360"/>
              </w:tabs>
              <w:spacing w:after="0"/>
              <w:ind w:left="0"/>
              <w:jc w:val="center"/>
              <w:rPr>
                <w:rFonts w:ascii="Arial" w:hAnsi="Arial" w:cs="Arial"/>
                <w:b/>
                <w:sz w:val="20"/>
                <w:szCs w:val="20"/>
              </w:rPr>
            </w:pPr>
            <w:r w:rsidRPr="00300F65">
              <w:rPr>
                <w:rFonts w:ascii="Arial" w:hAnsi="Arial" w:cs="Arial"/>
                <w:b/>
                <w:sz w:val="20"/>
                <w:szCs w:val="20"/>
              </w:rPr>
              <w:t>Full Name of Child</w:t>
            </w:r>
          </w:p>
        </w:tc>
        <w:tc>
          <w:tcPr>
            <w:tcW w:w="3240" w:type="dxa"/>
            <w:shd w:val="clear" w:color="auto" w:fill="FFFFFF"/>
          </w:tcPr>
          <w:p w14:paraId="692A27CA" w14:textId="77777777" w:rsidR="00300F65" w:rsidRPr="00300F65" w:rsidRDefault="00300F65" w:rsidP="00734CAD">
            <w:pPr>
              <w:pStyle w:val="BodyTextIndent3"/>
              <w:tabs>
                <w:tab w:val="left" w:pos="360"/>
              </w:tabs>
              <w:spacing w:after="0"/>
              <w:ind w:left="0"/>
              <w:jc w:val="center"/>
              <w:rPr>
                <w:rFonts w:ascii="Arial" w:hAnsi="Arial" w:cs="Arial"/>
                <w:b/>
                <w:sz w:val="20"/>
                <w:szCs w:val="20"/>
              </w:rPr>
            </w:pPr>
            <w:r w:rsidRPr="00300F65">
              <w:rPr>
                <w:rFonts w:ascii="Arial" w:hAnsi="Arial" w:cs="Arial"/>
                <w:b/>
                <w:sz w:val="20"/>
                <w:szCs w:val="20"/>
              </w:rPr>
              <w:t>Name of Person Child Lived with</w:t>
            </w:r>
          </w:p>
        </w:tc>
        <w:tc>
          <w:tcPr>
            <w:tcW w:w="1440" w:type="dxa"/>
            <w:shd w:val="clear" w:color="auto" w:fill="FFFFFF"/>
          </w:tcPr>
          <w:p w14:paraId="11455A7C" w14:textId="77777777" w:rsidR="00300F65" w:rsidRPr="00300F65" w:rsidRDefault="00300F65" w:rsidP="00734CAD">
            <w:pPr>
              <w:pStyle w:val="BodyTextIndent3"/>
              <w:tabs>
                <w:tab w:val="left" w:pos="360"/>
              </w:tabs>
              <w:spacing w:after="0"/>
              <w:ind w:left="0"/>
              <w:jc w:val="center"/>
              <w:rPr>
                <w:rFonts w:ascii="Arial" w:hAnsi="Arial" w:cs="Arial"/>
                <w:b/>
                <w:sz w:val="20"/>
                <w:szCs w:val="20"/>
              </w:rPr>
            </w:pPr>
            <w:r w:rsidRPr="00300F65">
              <w:rPr>
                <w:rFonts w:ascii="Arial" w:hAnsi="Arial" w:cs="Arial"/>
                <w:b/>
                <w:sz w:val="20"/>
                <w:szCs w:val="20"/>
              </w:rPr>
              <w:t>State Moved From</w:t>
            </w:r>
          </w:p>
        </w:tc>
        <w:tc>
          <w:tcPr>
            <w:tcW w:w="900" w:type="dxa"/>
            <w:shd w:val="clear" w:color="auto" w:fill="FFFFFF"/>
          </w:tcPr>
          <w:p w14:paraId="2CAD0251" w14:textId="77777777" w:rsidR="00300F65" w:rsidRPr="00300F65" w:rsidRDefault="00300F65" w:rsidP="00734CAD">
            <w:pPr>
              <w:pStyle w:val="BodyTextIndent3"/>
              <w:tabs>
                <w:tab w:val="left" w:pos="360"/>
              </w:tabs>
              <w:spacing w:after="0"/>
              <w:ind w:left="0"/>
              <w:jc w:val="center"/>
              <w:rPr>
                <w:rFonts w:ascii="Arial" w:hAnsi="Arial" w:cs="Arial"/>
                <w:b/>
                <w:sz w:val="20"/>
                <w:szCs w:val="20"/>
              </w:rPr>
            </w:pPr>
            <w:r w:rsidRPr="00300F65">
              <w:rPr>
                <w:rFonts w:ascii="Arial" w:hAnsi="Arial" w:cs="Arial"/>
                <w:b/>
                <w:sz w:val="20"/>
                <w:szCs w:val="20"/>
              </w:rPr>
              <w:t>Month</w:t>
            </w:r>
          </w:p>
        </w:tc>
        <w:tc>
          <w:tcPr>
            <w:tcW w:w="720" w:type="dxa"/>
            <w:shd w:val="clear" w:color="auto" w:fill="FFFFFF"/>
          </w:tcPr>
          <w:p w14:paraId="043EAAE8" w14:textId="77777777" w:rsidR="00300F65" w:rsidRPr="00300F65" w:rsidRDefault="00300F65" w:rsidP="00734CAD">
            <w:pPr>
              <w:pStyle w:val="BodyTextIndent3"/>
              <w:tabs>
                <w:tab w:val="left" w:pos="360"/>
              </w:tabs>
              <w:spacing w:after="0"/>
              <w:ind w:left="0"/>
              <w:jc w:val="center"/>
              <w:rPr>
                <w:rFonts w:ascii="Arial" w:hAnsi="Arial" w:cs="Arial"/>
                <w:b/>
                <w:sz w:val="20"/>
                <w:szCs w:val="20"/>
              </w:rPr>
            </w:pPr>
            <w:r w:rsidRPr="00300F65">
              <w:rPr>
                <w:rFonts w:ascii="Arial" w:hAnsi="Arial" w:cs="Arial"/>
                <w:b/>
                <w:sz w:val="20"/>
                <w:szCs w:val="20"/>
              </w:rPr>
              <w:t>Day</w:t>
            </w:r>
          </w:p>
        </w:tc>
        <w:tc>
          <w:tcPr>
            <w:tcW w:w="720" w:type="dxa"/>
            <w:shd w:val="clear" w:color="auto" w:fill="FFFFFF"/>
          </w:tcPr>
          <w:p w14:paraId="732F32B6" w14:textId="77777777" w:rsidR="00300F65" w:rsidRPr="00300F65" w:rsidRDefault="00300F65" w:rsidP="00734CAD">
            <w:pPr>
              <w:pStyle w:val="BodyTextIndent3"/>
              <w:tabs>
                <w:tab w:val="left" w:pos="360"/>
              </w:tabs>
              <w:spacing w:after="0"/>
              <w:ind w:left="0"/>
              <w:jc w:val="center"/>
              <w:rPr>
                <w:rFonts w:ascii="Arial" w:hAnsi="Arial" w:cs="Arial"/>
                <w:b/>
                <w:sz w:val="20"/>
                <w:szCs w:val="20"/>
              </w:rPr>
            </w:pPr>
            <w:r w:rsidRPr="00300F65">
              <w:rPr>
                <w:rFonts w:ascii="Arial" w:hAnsi="Arial" w:cs="Arial"/>
                <w:b/>
                <w:sz w:val="20"/>
                <w:szCs w:val="20"/>
              </w:rPr>
              <w:t>Year</w:t>
            </w:r>
          </w:p>
        </w:tc>
      </w:tr>
      <w:tr w:rsidR="00300F65" w:rsidRPr="00B80573" w14:paraId="26CE49C0" w14:textId="77777777" w:rsidTr="00300F65">
        <w:tc>
          <w:tcPr>
            <w:tcW w:w="2610" w:type="dxa"/>
          </w:tcPr>
          <w:p w14:paraId="07703E7A"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3240" w:type="dxa"/>
          </w:tcPr>
          <w:p w14:paraId="78197967"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1440" w:type="dxa"/>
          </w:tcPr>
          <w:p w14:paraId="04534F45"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900" w:type="dxa"/>
          </w:tcPr>
          <w:p w14:paraId="0B14BE72"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14:paraId="35DACD9E"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14:paraId="260EF4B3"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r>
      <w:tr w:rsidR="00300F65" w:rsidRPr="00B80573" w14:paraId="560025EC" w14:textId="77777777" w:rsidTr="00300F65">
        <w:tc>
          <w:tcPr>
            <w:tcW w:w="2610" w:type="dxa"/>
          </w:tcPr>
          <w:p w14:paraId="52F0129B"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3240" w:type="dxa"/>
          </w:tcPr>
          <w:p w14:paraId="5F06A590"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1440" w:type="dxa"/>
          </w:tcPr>
          <w:p w14:paraId="1D0A7CAD"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900" w:type="dxa"/>
          </w:tcPr>
          <w:p w14:paraId="365DB9E3"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14:paraId="44B1066B"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14:paraId="564FFF40"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r>
      <w:tr w:rsidR="00300F65" w:rsidRPr="00B80573" w14:paraId="7137AFFD" w14:textId="77777777" w:rsidTr="00300F65">
        <w:tc>
          <w:tcPr>
            <w:tcW w:w="2610" w:type="dxa"/>
          </w:tcPr>
          <w:p w14:paraId="5EBBA93F"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3240" w:type="dxa"/>
          </w:tcPr>
          <w:p w14:paraId="6058BFE9"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1440" w:type="dxa"/>
          </w:tcPr>
          <w:p w14:paraId="47C7284F"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900" w:type="dxa"/>
          </w:tcPr>
          <w:p w14:paraId="3E62304C"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14:paraId="57E3A608"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14:paraId="53655340"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r>
      <w:tr w:rsidR="00300F65" w:rsidRPr="00B80573" w14:paraId="5019A4AD" w14:textId="77777777" w:rsidTr="00300F65">
        <w:tc>
          <w:tcPr>
            <w:tcW w:w="2610" w:type="dxa"/>
          </w:tcPr>
          <w:p w14:paraId="006772C7"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3240" w:type="dxa"/>
          </w:tcPr>
          <w:p w14:paraId="1BAAE522"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1440" w:type="dxa"/>
          </w:tcPr>
          <w:p w14:paraId="0624FC9C"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900" w:type="dxa"/>
          </w:tcPr>
          <w:p w14:paraId="53FB9176"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14:paraId="75083CD2"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14:paraId="58124623" w14:textId="77777777"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r>
    </w:tbl>
    <w:p w14:paraId="02CF5346" w14:textId="77777777" w:rsidR="00300F65" w:rsidRDefault="00300F65" w:rsidP="00300F65">
      <w:pPr>
        <w:tabs>
          <w:tab w:val="num" w:pos="1440"/>
        </w:tabs>
        <w:jc w:val="both"/>
        <w:rPr>
          <w:rFonts w:ascii="Arial" w:hAnsi="Arial"/>
          <w:sz w:val="20"/>
        </w:rPr>
      </w:pPr>
    </w:p>
    <w:p w14:paraId="66BA5069" w14:textId="77777777" w:rsidR="00547163" w:rsidRDefault="00547163" w:rsidP="00547163">
      <w:pPr>
        <w:tabs>
          <w:tab w:val="left" w:pos="360"/>
        </w:tabs>
        <w:ind w:left="360"/>
        <w:jc w:val="both"/>
        <w:rPr>
          <w:rFonts w:ascii="Arial" w:hAnsi="Arial"/>
          <w:sz w:val="20"/>
        </w:rPr>
      </w:pPr>
    </w:p>
    <w:p w14:paraId="14ABBDE4" w14:textId="77777777" w:rsidR="00B739C0" w:rsidRPr="00BD08B7" w:rsidRDefault="00B239DA" w:rsidP="00D355FE">
      <w:pPr>
        <w:numPr>
          <w:ilvl w:val="0"/>
          <w:numId w:val="16"/>
        </w:numPr>
        <w:tabs>
          <w:tab w:val="num" w:pos="1440"/>
        </w:tabs>
        <w:jc w:val="both"/>
        <w:rPr>
          <w:rFonts w:ascii="Arial" w:hAnsi="Arial"/>
          <w:sz w:val="20"/>
        </w:rPr>
      </w:pPr>
      <w:r w:rsidRPr="00BD08B7">
        <w:rPr>
          <w:rFonts w:ascii="Arial" w:hAnsi="Arial"/>
          <w:sz w:val="20"/>
        </w:rPr>
        <w:t>I/We understand that a</w:t>
      </w:r>
      <w:r w:rsidR="00B739C0" w:rsidRPr="00BD08B7">
        <w:rPr>
          <w:rFonts w:ascii="Arial" w:hAnsi="Arial"/>
          <w:sz w:val="20"/>
        </w:rPr>
        <w:t xml:space="preserve"> request for genetic tests shall not prejudice the requesting party in matters concerning allocation of parental responsibilities pursuant to </w:t>
      </w:r>
      <w:r w:rsidR="00B739C0" w:rsidRPr="00BD08B7">
        <w:rPr>
          <w:rFonts w:ascii="Arial" w:hAnsi="Arial" w:cs="Arial"/>
          <w:sz w:val="20"/>
        </w:rPr>
        <w:t>§</w:t>
      </w:r>
      <w:r w:rsidR="00B739C0" w:rsidRPr="00BD08B7">
        <w:rPr>
          <w:rFonts w:ascii="Arial" w:hAnsi="Arial"/>
          <w:sz w:val="20"/>
        </w:rPr>
        <w:t>14-10-124(1.5), C.R.S</w:t>
      </w:r>
      <w:r w:rsidR="00D355FE">
        <w:rPr>
          <w:rFonts w:ascii="Arial" w:hAnsi="Arial"/>
          <w:sz w:val="20"/>
        </w:rPr>
        <w:t xml:space="preserve"> and </w:t>
      </w:r>
      <w:r w:rsidR="00D355FE" w:rsidRPr="00D355FE">
        <w:rPr>
          <w:rFonts w:ascii="Arial" w:hAnsi="Arial"/>
          <w:sz w:val="20"/>
        </w:rPr>
        <w:t>§</w:t>
      </w:r>
      <w:r w:rsidR="00D355FE">
        <w:rPr>
          <w:rFonts w:ascii="Arial" w:hAnsi="Arial"/>
          <w:sz w:val="20"/>
        </w:rPr>
        <w:t>14-15-107(4).</w:t>
      </w:r>
      <w:r w:rsidR="00B739C0" w:rsidRPr="00BD08B7">
        <w:rPr>
          <w:rFonts w:ascii="Arial" w:hAnsi="Arial"/>
          <w:sz w:val="20"/>
        </w:rPr>
        <w:t xml:space="preserve">  If genetic tests are not obtained prior to a legal establishment of </w:t>
      </w:r>
      <w:r w:rsidR="00BD1ECF">
        <w:rPr>
          <w:rFonts w:ascii="Arial" w:hAnsi="Arial"/>
          <w:sz w:val="20"/>
        </w:rPr>
        <w:t>parentage</w:t>
      </w:r>
      <w:r w:rsidR="00B739C0" w:rsidRPr="00BD08B7">
        <w:rPr>
          <w:rFonts w:ascii="Arial" w:hAnsi="Arial"/>
          <w:sz w:val="20"/>
        </w:rPr>
        <w:t xml:space="preserve"> and submitted into evidence prior to the entry of the final decree of dissolution</w:t>
      </w:r>
      <w:r w:rsidR="009502CD" w:rsidRPr="00BD08B7">
        <w:rPr>
          <w:rFonts w:ascii="Arial" w:hAnsi="Arial"/>
          <w:sz w:val="20"/>
        </w:rPr>
        <w:t xml:space="preserve"> or legal separation</w:t>
      </w:r>
      <w:r w:rsidR="00B739C0" w:rsidRPr="00BD08B7">
        <w:rPr>
          <w:rFonts w:ascii="Arial" w:hAnsi="Arial"/>
          <w:sz w:val="20"/>
        </w:rPr>
        <w:t>, the genetic tests may not be allowed into evidence at a later date.</w:t>
      </w:r>
    </w:p>
    <w:p w14:paraId="1BA093F8" w14:textId="77777777" w:rsidR="00B739C0" w:rsidRDefault="00B739C0" w:rsidP="00B739C0">
      <w:pPr>
        <w:jc w:val="both"/>
        <w:rPr>
          <w:rFonts w:ascii="Arial" w:hAnsi="Arial"/>
          <w:sz w:val="20"/>
        </w:rPr>
      </w:pPr>
    </w:p>
    <w:p w14:paraId="7A595726" w14:textId="77777777" w:rsidR="00547163" w:rsidRPr="00BD08B7" w:rsidRDefault="00547163" w:rsidP="00B739C0">
      <w:pPr>
        <w:jc w:val="both"/>
        <w:rPr>
          <w:rFonts w:ascii="Arial" w:hAnsi="Arial"/>
          <w:sz w:val="20"/>
        </w:rPr>
      </w:pPr>
    </w:p>
    <w:p w14:paraId="507146A3" w14:textId="77777777" w:rsidR="00DD6315" w:rsidRPr="00DD6315" w:rsidRDefault="000935BD" w:rsidP="00FD7823">
      <w:pPr>
        <w:numPr>
          <w:ilvl w:val="0"/>
          <w:numId w:val="16"/>
        </w:numPr>
        <w:tabs>
          <w:tab w:val="clear" w:pos="450"/>
          <w:tab w:val="num" w:pos="360"/>
        </w:tabs>
        <w:ind w:left="360"/>
        <w:jc w:val="both"/>
        <w:rPr>
          <w:rFonts w:ascii="Arial" w:hAnsi="Arial"/>
          <w:sz w:val="20"/>
        </w:rPr>
      </w:pPr>
      <w:r w:rsidRPr="00BD08B7">
        <w:rPr>
          <w:rFonts w:ascii="Arial" w:hAnsi="Arial"/>
          <w:b/>
          <w:sz w:val="20"/>
        </w:rPr>
        <w:t xml:space="preserve">Each party has a continuing duty to inform the </w:t>
      </w:r>
      <w:r w:rsidR="00185286" w:rsidRPr="00BD08B7">
        <w:rPr>
          <w:rFonts w:ascii="Arial" w:hAnsi="Arial"/>
          <w:b/>
          <w:sz w:val="20"/>
        </w:rPr>
        <w:t>C</w:t>
      </w:r>
      <w:r w:rsidRPr="00BD08B7">
        <w:rPr>
          <w:rFonts w:ascii="Arial" w:hAnsi="Arial"/>
          <w:b/>
          <w:sz w:val="20"/>
        </w:rPr>
        <w:t>ourt of any proceeding in this or any other state that could affect the current proceeding.</w:t>
      </w:r>
      <w:r w:rsidR="00DD6315">
        <w:rPr>
          <w:rFonts w:ascii="Arial" w:hAnsi="Arial"/>
          <w:b/>
          <w:sz w:val="20"/>
        </w:rPr>
        <w:t xml:space="preserve">  </w:t>
      </w:r>
    </w:p>
    <w:p w14:paraId="24AFC28B" w14:textId="77777777" w:rsidR="00DD6315" w:rsidRDefault="00DD6315" w:rsidP="00DD6315">
      <w:pPr>
        <w:jc w:val="both"/>
        <w:rPr>
          <w:rFonts w:ascii="Arial" w:hAnsi="Arial"/>
          <w:sz w:val="20"/>
        </w:rPr>
      </w:pPr>
    </w:p>
    <w:p w14:paraId="05C7147C" w14:textId="77777777" w:rsidR="000935BD" w:rsidRPr="00BD08B7" w:rsidRDefault="00DD6315" w:rsidP="00FD7823">
      <w:pPr>
        <w:numPr>
          <w:ilvl w:val="0"/>
          <w:numId w:val="16"/>
        </w:numPr>
        <w:tabs>
          <w:tab w:val="clear" w:pos="450"/>
          <w:tab w:val="num" w:pos="360"/>
        </w:tabs>
        <w:ind w:left="360"/>
        <w:jc w:val="both"/>
        <w:rPr>
          <w:rFonts w:ascii="Arial" w:hAnsi="Arial"/>
          <w:sz w:val="20"/>
        </w:rPr>
      </w:pPr>
      <w:r>
        <w:rPr>
          <w:rFonts w:ascii="Arial" w:hAnsi="Arial"/>
          <w:b/>
          <w:sz w:val="20"/>
        </w:rPr>
        <w:t xml:space="preserve">I/We understand that the Court may review any case involving the children, Petitioner, </w:t>
      </w:r>
      <w:r w:rsidR="001B12AC">
        <w:rPr>
          <w:rFonts w:ascii="Arial" w:hAnsi="Arial"/>
          <w:b/>
          <w:sz w:val="20"/>
        </w:rPr>
        <w:t xml:space="preserve">Co-Petitioner/ </w:t>
      </w:r>
      <w:r>
        <w:rPr>
          <w:rFonts w:ascii="Arial" w:hAnsi="Arial"/>
          <w:b/>
          <w:sz w:val="20"/>
        </w:rPr>
        <w:t xml:space="preserve">Respondent and </w:t>
      </w:r>
      <w:r w:rsidR="001B12AC">
        <w:rPr>
          <w:rFonts w:ascii="Arial" w:hAnsi="Arial"/>
          <w:b/>
          <w:sz w:val="20"/>
        </w:rPr>
        <w:t>other parties</w:t>
      </w:r>
      <w:r>
        <w:rPr>
          <w:rFonts w:ascii="Arial" w:hAnsi="Arial"/>
          <w:b/>
          <w:sz w:val="20"/>
        </w:rPr>
        <w:t xml:space="preserve"> named in this Petition that have be</w:t>
      </w:r>
      <w:r w:rsidR="00300F65">
        <w:rPr>
          <w:rFonts w:ascii="Arial" w:hAnsi="Arial"/>
          <w:b/>
          <w:sz w:val="20"/>
        </w:rPr>
        <w:t>e</w:t>
      </w:r>
      <w:r>
        <w:rPr>
          <w:rFonts w:ascii="Arial" w:hAnsi="Arial"/>
          <w:b/>
          <w:sz w:val="20"/>
        </w:rPr>
        <w:t xml:space="preserve">n filed in any Court. </w:t>
      </w:r>
    </w:p>
    <w:p w14:paraId="41697F30" w14:textId="77777777" w:rsidR="000935BD" w:rsidRDefault="000935BD" w:rsidP="000935BD">
      <w:pPr>
        <w:jc w:val="both"/>
        <w:rPr>
          <w:rFonts w:ascii="Arial" w:hAnsi="Arial"/>
          <w:sz w:val="20"/>
        </w:rPr>
      </w:pPr>
    </w:p>
    <w:p w14:paraId="07411960" w14:textId="77777777" w:rsidR="00547163" w:rsidRPr="00BD08B7" w:rsidRDefault="00547163" w:rsidP="000935BD">
      <w:pPr>
        <w:jc w:val="both"/>
        <w:rPr>
          <w:rFonts w:ascii="Arial" w:hAnsi="Arial"/>
          <w:sz w:val="20"/>
        </w:rPr>
      </w:pPr>
    </w:p>
    <w:p w14:paraId="67772F8B" w14:textId="77777777" w:rsidR="00F82539" w:rsidRDefault="00F82539" w:rsidP="00FD7823">
      <w:pPr>
        <w:numPr>
          <w:ilvl w:val="0"/>
          <w:numId w:val="16"/>
        </w:numPr>
        <w:tabs>
          <w:tab w:val="clear" w:pos="450"/>
          <w:tab w:val="num" w:pos="360"/>
        </w:tabs>
        <w:ind w:left="360"/>
        <w:jc w:val="both"/>
        <w:rPr>
          <w:rFonts w:ascii="Arial" w:hAnsi="Arial"/>
          <w:sz w:val="20"/>
        </w:rPr>
      </w:pPr>
      <w:r w:rsidRPr="00BD08B7">
        <w:rPr>
          <w:rFonts w:ascii="Arial" w:hAnsi="Arial"/>
          <w:sz w:val="20"/>
        </w:rPr>
        <w:t>I</w:t>
      </w:r>
      <w:r w:rsidR="00873CBE" w:rsidRPr="00BD08B7">
        <w:rPr>
          <w:rFonts w:ascii="Arial" w:hAnsi="Arial"/>
          <w:sz w:val="20"/>
        </w:rPr>
        <w:t>/We</w:t>
      </w:r>
      <w:r w:rsidRPr="00BD08B7">
        <w:rPr>
          <w:rFonts w:ascii="Arial" w:hAnsi="Arial"/>
          <w:sz w:val="20"/>
        </w:rPr>
        <w:t xml:space="preserve"> have participated in the following proceeding</w:t>
      </w:r>
      <w:r w:rsidR="000D1638" w:rsidRPr="00BD08B7">
        <w:rPr>
          <w:rFonts w:ascii="Arial" w:hAnsi="Arial"/>
          <w:sz w:val="20"/>
        </w:rPr>
        <w:t>(s)</w:t>
      </w:r>
      <w:r w:rsidRPr="00BD08B7">
        <w:rPr>
          <w:rFonts w:ascii="Arial" w:hAnsi="Arial"/>
          <w:sz w:val="20"/>
        </w:rPr>
        <w:t xml:space="preserve"> </w:t>
      </w:r>
      <w:r w:rsidR="003B76FC" w:rsidRPr="00BD08B7">
        <w:rPr>
          <w:rFonts w:ascii="Arial" w:hAnsi="Arial"/>
          <w:sz w:val="20"/>
        </w:rPr>
        <w:t>regarding</w:t>
      </w:r>
      <w:r w:rsidRPr="00BD08B7">
        <w:rPr>
          <w:rFonts w:ascii="Arial" w:hAnsi="Arial"/>
          <w:sz w:val="20"/>
        </w:rPr>
        <w:t xml:space="preserve"> the child(ren) as a party or a witness, or in any other capacity concerning the </w:t>
      </w:r>
      <w:r w:rsidR="000D1638" w:rsidRPr="00BD08B7">
        <w:rPr>
          <w:rFonts w:ascii="Arial" w:hAnsi="Arial"/>
          <w:sz w:val="20"/>
        </w:rPr>
        <w:t>allocation of parental responsibilities including d</w:t>
      </w:r>
      <w:r w:rsidRPr="00BD08B7">
        <w:rPr>
          <w:rFonts w:ascii="Arial" w:hAnsi="Arial"/>
          <w:sz w:val="20"/>
        </w:rPr>
        <w:t>ecision-making</w:t>
      </w:r>
      <w:r w:rsidR="004E5FCF">
        <w:rPr>
          <w:rFonts w:ascii="Arial" w:hAnsi="Arial"/>
          <w:sz w:val="20"/>
        </w:rPr>
        <w:t xml:space="preserve">, child support </w:t>
      </w:r>
      <w:r w:rsidR="000D1638" w:rsidRPr="00BD08B7">
        <w:rPr>
          <w:rFonts w:ascii="Arial" w:hAnsi="Arial"/>
          <w:sz w:val="20"/>
        </w:rPr>
        <w:t xml:space="preserve"> and </w:t>
      </w:r>
      <w:r w:rsidRPr="00BD08B7">
        <w:rPr>
          <w:rFonts w:ascii="Arial" w:hAnsi="Arial"/>
          <w:sz w:val="20"/>
        </w:rPr>
        <w:t>parenting time with the child(ren)</w:t>
      </w:r>
      <w:r w:rsidR="000D1638" w:rsidRPr="00BD08B7">
        <w:rPr>
          <w:rFonts w:ascii="Arial" w:hAnsi="Arial"/>
          <w:sz w:val="20"/>
        </w:rPr>
        <w:t>.  Identify name of court</w:t>
      </w:r>
      <w:r w:rsidRPr="00BD08B7">
        <w:rPr>
          <w:rFonts w:ascii="Arial" w:hAnsi="Arial"/>
          <w:sz w:val="20"/>
        </w:rPr>
        <w:t>, case number, state, date</w:t>
      </w:r>
      <w:r w:rsidR="00873CBE" w:rsidRPr="00BD08B7">
        <w:rPr>
          <w:rFonts w:ascii="Arial" w:hAnsi="Arial"/>
          <w:sz w:val="20"/>
        </w:rPr>
        <w:t>, and type of proceeding</w:t>
      </w:r>
      <w:r w:rsidRPr="00BD08B7">
        <w:rPr>
          <w:rFonts w:ascii="Arial" w:hAnsi="Arial"/>
          <w:sz w:val="20"/>
        </w:rPr>
        <w:t xml:space="preserve"> if any</w:t>
      </w:r>
      <w:r w:rsidR="000D1638" w:rsidRPr="00BD08B7">
        <w:rPr>
          <w:rFonts w:ascii="Arial" w:hAnsi="Arial"/>
          <w:sz w:val="20"/>
        </w:rPr>
        <w:t>.</w:t>
      </w:r>
    </w:p>
    <w:p w14:paraId="6267E620" w14:textId="77777777" w:rsidR="00FD7823" w:rsidRPr="00BD08B7" w:rsidRDefault="00FD7823" w:rsidP="00FD7823">
      <w:pPr>
        <w:jc w:val="both"/>
        <w:rPr>
          <w:rFonts w:ascii="Arial" w:hAnsi="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00"/>
        <w:gridCol w:w="990"/>
        <w:gridCol w:w="2070"/>
        <w:gridCol w:w="2520"/>
      </w:tblGrid>
      <w:tr w:rsidR="00873CBE" w:rsidRPr="00BD08B7" w14:paraId="1F85557C" w14:textId="77777777" w:rsidTr="004B0150">
        <w:tc>
          <w:tcPr>
            <w:tcW w:w="2340" w:type="dxa"/>
            <w:shd w:val="clear" w:color="auto" w:fill="FFFFFF"/>
          </w:tcPr>
          <w:p w14:paraId="46F4326A" w14:textId="77777777" w:rsidR="00873CBE" w:rsidRPr="00BD08B7" w:rsidRDefault="00873CBE" w:rsidP="00DD6315">
            <w:pPr>
              <w:pStyle w:val="BodyTextIndent3"/>
              <w:tabs>
                <w:tab w:val="left" w:pos="360"/>
              </w:tabs>
              <w:spacing w:after="0"/>
              <w:ind w:left="0"/>
              <w:jc w:val="center"/>
              <w:rPr>
                <w:rFonts w:ascii="Arial" w:hAnsi="Arial" w:cs="Arial"/>
                <w:b/>
                <w:sz w:val="20"/>
                <w:szCs w:val="20"/>
              </w:rPr>
            </w:pPr>
            <w:r w:rsidRPr="00BD08B7">
              <w:rPr>
                <w:rFonts w:ascii="Arial" w:hAnsi="Arial" w:cs="Arial"/>
                <w:b/>
                <w:sz w:val="20"/>
                <w:szCs w:val="20"/>
              </w:rPr>
              <w:t>Name of Court</w:t>
            </w:r>
          </w:p>
        </w:tc>
        <w:tc>
          <w:tcPr>
            <w:tcW w:w="1800" w:type="dxa"/>
            <w:shd w:val="clear" w:color="auto" w:fill="FFFFFF"/>
          </w:tcPr>
          <w:p w14:paraId="213EEFB7" w14:textId="77777777" w:rsidR="00873CBE" w:rsidRPr="00BD08B7" w:rsidRDefault="00873CBE" w:rsidP="00DD6315">
            <w:pPr>
              <w:pStyle w:val="BodyTextIndent3"/>
              <w:tabs>
                <w:tab w:val="left" w:pos="360"/>
              </w:tabs>
              <w:spacing w:after="0"/>
              <w:ind w:left="0"/>
              <w:jc w:val="center"/>
              <w:rPr>
                <w:rFonts w:ascii="Arial" w:hAnsi="Arial" w:cs="Arial"/>
                <w:b/>
                <w:sz w:val="20"/>
                <w:szCs w:val="20"/>
              </w:rPr>
            </w:pPr>
            <w:r w:rsidRPr="00BD08B7">
              <w:rPr>
                <w:rFonts w:ascii="Arial" w:hAnsi="Arial" w:cs="Arial"/>
                <w:b/>
                <w:sz w:val="20"/>
                <w:szCs w:val="20"/>
              </w:rPr>
              <w:t>Case Number</w:t>
            </w:r>
          </w:p>
        </w:tc>
        <w:tc>
          <w:tcPr>
            <w:tcW w:w="990" w:type="dxa"/>
            <w:shd w:val="clear" w:color="auto" w:fill="FFFFFF"/>
          </w:tcPr>
          <w:p w14:paraId="067F05D8" w14:textId="77777777" w:rsidR="00873CBE" w:rsidRPr="00BD08B7" w:rsidRDefault="00873CBE" w:rsidP="00DD6315">
            <w:pPr>
              <w:pStyle w:val="BodyTextIndent3"/>
              <w:tabs>
                <w:tab w:val="left" w:pos="360"/>
              </w:tabs>
              <w:spacing w:after="0"/>
              <w:ind w:left="0"/>
              <w:jc w:val="center"/>
              <w:rPr>
                <w:rFonts w:ascii="Arial" w:hAnsi="Arial" w:cs="Arial"/>
                <w:b/>
                <w:sz w:val="20"/>
                <w:szCs w:val="20"/>
              </w:rPr>
            </w:pPr>
            <w:r w:rsidRPr="00BD08B7">
              <w:rPr>
                <w:rFonts w:ascii="Arial" w:hAnsi="Arial" w:cs="Arial"/>
                <w:b/>
                <w:sz w:val="20"/>
                <w:szCs w:val="20"/>
              </w:rPr>
              <w:t>State</w:t>
            </w:r>
          </w:p>
        </w:tc>
        <w:tc>
          <w:tcPr>
            <w:tcW w:w="2070" w:type="dxa"/>
            <w:shd w:val="clear" w:color="auto" w:fill="FFFFFF"/>
          </w:tcPr>
          <w:p w14:paraId="520FD216" w14:textId="77777777" w:rsidR="00873CBE" w:rsidRPr="00BD08B7" w:rsidRDefault="00873CBE" w:rsidP="00DD6315">
            <w:pPr>
              <w:pStyle w:val="BodyTextIndent3"/>
              <w:tabs>
                <w:tab w:val="left" w:pos="360"/>
              </w:tabs>
              <w:spacing w:after="0"/>
              <w:ind w:left="0"/>
              <w:jc w:val="center"/>
              <w:rPr>
                <w:rFonts w:ascii="Arial" w:hAnsi="Arial" w:cs="Arial"/>
                <w:b/>
                <w:sz w:val="20"/>
                <w:szCs w:val="20"/>
              </w:rPr>
            </w:pPr>
            <w:r w:rsidRPr="00BD08B7">
              <w:rPr>
                <w:rFonts w:ascii="Arial" w:hAnsi="Arial" w:cs="Arial"/>
                <w:b/>
                <w:sz w:val="20"/>
                <w:szCs w:val="20"/>
              </w:rPr>
              <w:t>Date of Proceeding</w:t>
            </w:r>
          </w:p>
        </w:tc>
        <w:tc>
          <w:tcPr>
            <w:tcW w:w="2520" w:type="dxa"/>
            <w:shd w:val="clear" w:color="auto" w:fill="FFFFFF"/>
          </w:tcPr>
          <w:p w14:paraId="43FB6CAF" w14:textId="77777777" w:rsidR="00873CBE" w:rsidRPr="00BD08B7" w:rsidRDefault="00873CBE" w:rsidP="00DD6315">
            <w:pPr>
              <w:pStyle w:val="BodyTextIndent3"/>
              <w:tabs>
                <w:tab w:val="left" w:pos="360"/>
              </w:tabs>
              <w:spacing w:after="0"/>
              <w:ind w:left="0"/>
              <w:jc w:val="center"/>
              <w:rPr>
                <w:rFonts w:ascii="Arial" w:hAnsi="Arial" w:cs="Arial"/>
                <w:b/>
                <w:sz w:val="20"/>
                <w:szCs w:val="20"/>
              </w:rPr>
            </w:pPr>
            <w:r w:rsidRPr="00BD08B7">
              <w:rPr>
                <w:rFonts w:ascii="Arial" w:hAnsi="Arial" w:cs="Arial"/>
                <w:b/>
                <w:sz w:val="20"/>
                <w:szCs w:val="20"/>
              </w:rPr>
              <w:t xml:space="preserve">Type of Proceeding </w:t>
            </w:r>
          </w:p>
        </w:tc>
      </w:tr>
      <w:tr w:rsidR="00873CBE" w:rsidRPr="00BD08B7" w14:paraId="3C00B61C" w14:textId="77777777" w:rsidTr="00DD6315">
        <w:tc>
          <w:tcPr>
            <w:tcW w:w="2340" w:type="dxa"/>
          </w:tcPr>
          <w:p w14:paraId="592D3CB4"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1800" w:type="dxa"/>
          </w:tcPr>
          <w:p w14:paraId="377EAA3F"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990" w:type="dxa"/>
          </w:tcPr>
          <w:p w14:paraId="1155F919"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070" w:type="dxa"/>
          </w:tcPr>
          <w:p w14:paraId="2A41EF21"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520" w:type="dxa"/>
          </w:tcPr>
          <w:p w14:paraId="3E7F7D8F"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r>
      <w:tr w:rsidR="00873CBE" w:rsidRPr="00BD08B7" w14:paraId="49ACB35F" w14:textId="77777777" w:rsidTr="00DD6315">
        <w:tc>
          <w:tcPr>
            <w:tcW w:w="2340" w:type="dxa"/>
          </w:tcPr>
          <w:p w14:paraId="02571DE0"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1800" w:type="dxa"/>
          </w:tcPr>
          <w:p w14:paraId="6321DBB6"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990" w:type="dxa"/>
          </w:tcPr>
          <w:p w14:paraId="24F6BDF2"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070" w:type="dxa"/>
          </w:tcPr>
          <w:p w14:paraId="28E1BBD1"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520" w:type="dxa"/>
          </w:tcPr>
          <w:p w14:paraId="76EEFEAA"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r>
      <w:tr w:rsidR="00873CBE" w:rsidRPr="00BD08B7" w14:paraId="6755197F" w14:textId="77777777" w:rsidTr="00DD6315">
        <w:tc>
          <w:tcPr>
            <w:tcW w:w="2340" w:type="dxa"/>
          </w:tcPr>
          <w:p w14:paraId="016A27D8"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1800" w:type="dxa"/>
          </w:tcPr>
          <w:p w14:paraId="60874543"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990" w:type="dxa"/>
          </w:tcPr>
          <w:p w14:paraId="4078F33B"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070" w:type="dxa"/>
          </w:tcPr>
          <w:p w14:paraId="7B180635"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520" w:type="dxa"/>
          </w:tcPr>
          <w:p w14:paraId="63B30F0C"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r>
      <w:tr w:rsidR="00873CBE" w:rsidRPr="00BD08B7" w14:paraId="0F6DEED9" w14:textId="77777777" w:rsidTr="00DD6315">
        <w:tc>
          <w:tcPr>
            <w:tcW w:w="2340" w:type="dxa"/>
          </w:tcPr>
          <w:p w14:paraId="46C00AAF"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1800" w:type="dxa"/>
          </w:tcPr>
          <w:p w14:paraId="5066A47B"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990" w:type="dxa"/>
          </w:tcPr>
          <w:p w14:paraId="0CC0D269"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070" w:type="dxa"/>
          </w:tcPr>
          <w:p w14:paraId="5C54C3CF"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520" w:type="dxa"/>
          </w:tcPr>
          <w:p w14:paraId="3AE8C8D9" w14:textId="77777777"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r>
    </w:tbl>
    <w:p w14:paraId="0770AF49" w14:textId="77777777" w:rsidR="00BD08B7" w:rsidRPr="000B1B45" w:rsidRDefault="00BD08B7">
      <w:pPr>
        <w:jc w:val="both"/>
        <w:rPr>
          <w:rFonts w:ascii="Arial" w:hAnsi="Arial"/>
          <w:sz w:val="20"/>
        </w:rPr>
      </w:pPr>
    </w:p>
    <w:p w14:paraId="09013CB2" w14:textId="77777777" w:rsidR="00B5606E" w:rsidRDefault="003B76FC" w:rsidP="00FD7823">
      <w:pPr>
        <w:numPr>
          <w:ilvl w:val="0"/>
          <w:numId w:val="16"/>
        </w:numPr>
        <w:tabs>
          <w:tab w:val="clear" w:pos="450"/>
          <w:tab w:val="num" w:pos="360"/>
        </w:tabs>
        <w:ind w:left="360"/>
        <w:jc w:val="both"/>
        <w:rPr>
          <w:rFonts w:ascii="Arial" w:hAnsi="Arial"/>
          <w:sz w:val="20"/>
        </w:rPr>
      </w:pPr>
      <w:r w:rsidRPr="00BD08B7">
        <w:rPr>
          <w:rFonts w:ascii="Arial" w:hAnsi="Arial"/>
          <w:sz w:val="20"/>
        </w:rPr>
        <w:t>I/We know of the</w:t>
      </w:r>
      <w:r w:rsidR="00F82539" w:rsidRPr="00BD08B7">
        <w:rPr>
          <w:rFonts w:ascii="Arial" w:hAnsi="Arial"/>
          <w:sz w:val="20"/>
        </w:rPr>
        <w:t xml:space="preserve"> following proceeding</w:t>
      </w:r>
      <w:r w:rsidR="000D1638" w:rsidRPr="00BD08B7">
        <w:rPr>
          <w:rFonts w:ascii="Arial" w:hAnsi="Arial"/>
          <w:sz w:val="20"/>
        </w:rPr>
        <w:t>(s)</w:t>
      </w:r>
      <w:r w:rsidR="00F82539" w:rsidRPr="00BD08B7">
        <w:rPr>
          <w:rFonts w:ascii="Arial" w:hAnsi="Arial"/>
          <w:sz w:val="20"/>
        </w:rPr>
        <w:t xml:space="preserve"> </w:t>
      </w:r>
      <w:r w:rsidR="0081582F" w:rsidRPr="00BD08B7">
        <w:rPr>
          <w:rFonts w:ascii="Arial" w:hAnsi="Arial"/>
          <w:sz w:val="20"/>
        </w:rPr>
        <w:t xml:space="preserve">that could affect the current proceeding including, but not limited to </w:t>
      </w:r>
      <w:r w:rsidR="00F82539" w:rsidRPr="00BD08B7">
        <w:rPr>
          <w:rFonts w:ascii="Arial" w:hAnsi="Arial"/>
          <w:sz w:val="20"/>
        </w:rPr>
        <w:t xml:space="preserve">proceedings relating to domestic violence or domestic abuse, </w:t>
      </w:r>
      <w:r w:rsidR="0081582F" w:rsidRPr="00BD08B7">
        <w:rPr>
          <w:rFonts w:ascii="Arial" w:hAnsi="Arial"/>
          <w:sz w:val="20"/>
        </w:rPr>
        <w:t xml:space="preserve">enforcement of Court orders, </w:t>
      </w:r>
      <w:r w:rsidR="00F82539" w:rsidRPr="00BD08B7">
        <w:rPr>
          <w:rFonts w:ascii="Arial" w:hAnsi="Arial"/>
          <w:sz w:val="20"/>
        </w:rPr>
        <w:t>protection/restraining orders, termination of parental rights, and adoptions</w:t>
      </w:r>
      <w:r w:rsidR="0081582F" w:rsidRPr="00BD08B7">
        <w:rPr>
          <w:rFonts w:ascii="Arial" w:hAnsi="Arial"/>
          <w:sz w:val="20"/>
        </w:rPr>
        <w:t>.</w:t>
      </w:r>
      <w:r w:rsidR="000D1638" w:rsidRPr="00BD08B7">
        <w:rPr>
          <w:rFonts w:ascii="Arial" w:hAnsi="Arial"/>
          <w:sz w:val="20"/>
        </w:rPr>
        <w:t xml:space="preserve"> </w:t>
      </w:r>
      <w:r w:rsidR="00B5606E" w:rsidRPr="00BD08B7">
        <w:rPr>
          <w:rFonts w:ascii="Arial" w:hAnsi="Arial"/>
          <w:sz w:val="20"/>
        </w:rPr>
        <w:t>Identify name of court, case number, state, date, and type of proceeding if any.</w:t>
      </w:r>
    </w:p>
    <w:p w14:paraId="0F821C7C" w14:textId="77777777" w:rsidR="00FD7823" w:rsidRPr="00BD08B7" w:rsidRDefault="00FD7823" w:rsidP="00FD7823">
      <w:pPr>
        <w:jc w:val="both"/>
        <w:rPr>
          <w:rFonts w:ascii="Arial" w:hAnsi="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00"/>
        <w:gridCol w:w="990"/>
        <w:gridCol w:w="2070"/>
        <w:gridCol w:w="2520"/>
      </w:tblGrid>
      <w:tr w:rsidR="003B76FC" w:rsidRPr="00BD08B7" w14:paraId="1629B77C" w14:textId="77777777" w:rsidTr="00A94C98">
        <w:tc>
          <w:tcPr>
            <w:tcW w:w="2340" w:type="dxa"/>
            <w:shd w:val="clear" w:color="auto" w:fill="FFFFFF"/>
          </w:tcPr>
          <w:p w14:paraId="0D8B6DC8" w14:textId="77777777" w:rsidR="003B76FC" w:rsidRPr="00BD08B7" w:rsidRDefault="003B76FC" w:rsidP="004B0150">
            <w:pPr>
              <w:pStyle w:val="BodyTextIndent3"/>
              <w:shd w:val="clear" w:color="auto" w:fill="FFFFFF"/>
              <w:tabs>
                <w:tab w:val="left" w:pos="360"/>
              </w:tabs>
              <w:spacing w:after="0"/>
              <w:ind w:left="0"/>
              <w:jc w:val="center"/>
              <w:rPr>
                <w:rFonts w:ascii="Arial" w:hAnsi="Arial" w:cs="Arial"/>
                <w:b/>
                <w:sz w:val="20"/>
                <w:szCs w:val="20"/>
              </w:rPr>
            </w:pPr>
            <w:r w:rsidRPr="00BD08B7">
              <w:rPr>
                <w:rFonts w:ascii="Arial" w:hAnsi="Arial" w:cs="Arial"/>
                <w:b/>
                <w:sz w:val="20"/>
                <w:szCs w:val="20"/>
              </w:rPr>
              <w:t>Name of Court</w:t>
            </w:r>
          </w:p>
        </w:tc>
        <w:tc>
          <w:tcPr>
            <w:tcW w:w="1800" w:type="dxa"/>
            <w:shd w:val="clear" w:color="auto" w:fill="FFFFFF"/>
          </w:tcPr>
          <w:p w14:paraId="38FF55FE" w14:textId="77777777" w:rsidR="003B76FC" w:rsidRPr="00BD08B7" w:rsidRDefault="003B76FC" w:rsidP="004B0150">
            <w:pPr>
              <w:pStyle w:val="BodyTextIndent3"/>
              <w:shd w:val="clear" w:color="auto" w:fill="FFFFFF"/>
              <w:tabs>
                <w:tab w:val="left" w:pos="360"/>
              </w:tabs>
              <w:spacing w:after="0"/>
              <w:ind w:left="0"/>
              <w:jc w:val="center"/>
              <w:rPr>
                <w:rFonts w:ascii="Arial" w:hAnsi="Arial" w:cs="Arial"/>
                <w:b/>
                <w:sz w:val="20"/>
                <w:szCs w:val="20"/>
              </w:rPr>
            </w:pPr>
            <w:r w:rsidRPr="00BD08B7">
              <w:rPr>
                <w:rFonts w:ascii="Arial" w:hAnsi="Arial" w:cs="Arial"/>
                <w:b/>
                <w:sz w:val="20"/>
                <w:szCs w:val="20"/>
              </w:rPr>
              <w:t>Case Number</w:t>
            </w:r>
          </w:p>
        </w:tc>
        <w:tc>
          <w:tcPr>
            <w:tcW w:w="990" w:type="dxa"/>
            <w:shd w:val="clear" w:color="auto" w:fill="FFFFFF"/>
          </w:tcPr>
          <w:p w14:paraId="3692BDED" w14:textId="77777777" w:rsidR="003B76FC" w:rsidRPr="00BD08B7" w:rsidRDefault="003B76FC" w:rsidP="004B0150">
            <w:pPr>
              <w:pStyle w:val="BodyTextIndent3"/>
              <w:shd w:val="clear" w:color="auto" w:fill="FFFFFF"/>
              <w:tabs>
                <w:tab w:val="left" w:pos="360"/>
              </w:tabs>
              <w:spacing w:after="0"/>
              <w:ind w:left="0"/>
              <w:jc w:val="center"/>
              <w:rPr>
                <w:rFonts w:ascii="Arial" w:hAnsi="Arial" w:cs="Arial"/>
                <w:b/>
                <w:sz w:val="20"/>
                <w:szCs w:val="20"/>
              </w:rPr>
            </w:pPr>
            <w:r w:rsidRPr="00BD08B7">
              <w:rPr>
                <w:rFonts w:ascii="Arial" w:hAnsi="Arial" w:cs="Arial"/>
                <w:b/>
                <w:sz w:val="20"/>
                <w:szCs w:val="20"/>
              </w:rPr>
              <w:t>State</w:t>
            </w:r>
          </w:p>
        </w:tc>
        <w:tc>
          <w:tcPr>
            <w:tcW w:w="2070" w:type="dxa"/>
            <w:shd w:val="clear" w:color="auto" w:fill="FFFFFF"/>
          </w:tcPr>
          <w:p w14:paraId="368CFFF8" w14:textId="77777777" w:rsidR="003B76FC" w:rsidRPr="00BD08B7" w:rsidRDefault="003B76FC" w:rsidP="004B0150">
            <w:pPr>
              <w:pStyle w:val="BodyTextIndent3"/>
              <w:shd w:val="clear" w:color="auto" w:fill="FFFFFF"/>
              <w:tabs>
                <w:tab w:val="left" w:pos="360"/>
              </w:tabs>
              <w:spacing w:after="0"/>
              <w:ind w:left="0"/>
              <w:jc w:val="center"/>
              <w:rPr>
                <w:rFonts w:ascii="Arial" w:hAnsi="Arial" w:cs="Arial"/>
                <w:b/>
                <w:sz w:val="20"/>
                <w:szCs w:val="20"/>
              </w:rPr>
            </w:pPr>
            <w:r w:rsidRPr="00BD08B7">
              <w:rPr>
                <w:rFonts w:ascii="Arial" w:hAnsi="Arial" w:cs="Arial"/>
                <w:b/>
                <w:sz w:val="20"/>
                <w:szCs w:val="20"/>
              </w:rPr>
              <w:t>Date of Proceeding</w:t>
            </w:r>
          </w:p>
        </w:tc>
        <w:tc>
          <w:tcPr>
            <w:tcW w:w="2520" w:type="dxa"/>
            <w:shd w:val="clear" w:color="auto" w:fill="FFFFFF"/>
          </w:tcPr>
          <w:p w14:paraId="5A44A2E3" w14:textId="77777777" w:rsidR="003B76FC" w:rsidRPr="00BD08B7" w:rsidRDefault="003B76FC" w:rsidP="004B0150">
            <w:pPr>
              <w:pStyle w:val="BodyTextIndent3"/>
              <w:shd w:val="clear" w:color="auto" w:fill="FFFFFF"/>
              <w:tabs>
                <w:tab w:val="left" w:pos="360"/>
              </w:tabs>
              <w:spacing w:after="0"/>
              <w:ind w:left="0"/>
              <w:jc w:val="center"/>
              <w:rPr>
                <w:rFonts w:ascii="Arial" w:hAnsi="Arial" w:cs="Arial"/>
                <w:b/>
                <w:sz w:val="20"/>
                <w:szCs w:val="20"/>
              </w:rPr>
            </w:pPr>
            <w:r w:rsidRPr="00BD08B7">
              <w:rPr>
                <w:rFonts w:ascii="Arial" w:hAnsi="Arial" w:cs="Arial"/>
                <w:b/>
                <w:sz w:val="20"/>
                <w:szCs w:val="20"/>
              </w:rPr>
              <w:t xml:space="preserve">Type of Proceeding </w:t>
            </w:r>
          </w:p>
        </w:tc>
      </w:tr>
      <w:tr w:rsidR="003B76FC" w:rsidRPr="00BD08B7" w14:paraId="5A47262A" w14:textId="77777777" w:rsidTr="00A94C98">
        <w:tc>
          <w:tcPr>
            <w:tcW w:w="2340" w:type="dxa"/>
            <w:shd w:val="clear" w:color="auto" w:fill="FFFFFF"/>
          </w:tcPr>
          <w:p w14:paraId="5970BB6E"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1800" w:type="dxa"/>
            <w:shd w:val="clear" w:color="auto" w:fill="FFFFFF"/>
          </w:tcPr>
          <w:p w14:paraId="54D34B51"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990" w:type="dxa"/>
            <w:shd w:val="clear" w:color="auto" w:fill="FFFFFF"/>
          </w:tcPr>
          <w:p w14:paraId="48FD52E5"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070" w:type="dxa"/>
            <w:shd w:val="clear" w:color="auto" w:fill="FFFFFF"/>
          </w:tcPr>
          <w:p w14:paraId="3961E752"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520" w:type="dxa"/>
            <w:shd w:val="clear" w:color="auto" w:fill="FFFFFF"/>
          </w:tcPr>
          <w:p w14:paraId="7BF3FD3E"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r>
      <w:tr w:rsidR="003B76FC" w:rsidRPr="00BD08B7" w14:paraId="00297FAD" w14:textId="77777777" w:rsidTr="00456E43">
        <w:tc>
          <w:tcPr>
            <w:tcW w:w="2340" w:type="dxa"/>
          </w:tcPr>
          <w:p w14:paraId="768FEFCC"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1800" w:type="dxa"/>
          </w:tcPr>
          <w:p w14:paraId="0AEF5D73"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990" w:type="dxa"/>
          </w:tcPr>
          <w:p w14:paraId="1BE0AD77"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070" w:type="dxa"/>
          </w:tcPr>
          <w:p w14:paraId="156B79E9"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520" w:type="dxa"/>
          </w:tcPr>
          <w:p w14:paraId="5730A4A7"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r>
      <w:tr w:rsidR="003B76FC" w:rsidRPr="00BD08B7" w14:paraId="1A6306E4" w14:textId="77777777" w:rsidTr="00456E43">
        <w:tc>
          <w:tcPr>
            <w:tcW w:w="2340" w:type="dxa"/>
          </w:tcPr>
          <w:p w14:paraId="5313BDA1"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1800" w:type="dxa"/>
          </w:tcPr>
          <w:p w14:paraId="375EA2A8"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990" w:type="dxa"/>
          </w:tcPr>
          <w:p w14:paraId="4492CEBD"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070" w:type="dxa"/>
          </w:tcPr>
          <w:p w14:paraId="4F11FBFB"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520" w:type="dxa"/>
          </w:tcPr>
          <w:p w14:paraId="7FFCA56B"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r>
      <w:tr w:rsidR="003B76FC" w:rsidRPr="00BD08B7" w14:paraId="0234C455" w14:textId="77777777" w:rsidTr="00456E43">
        <w:tc>
          <w:tcPr>
            <w:tcW w:w="2340" w:type="dxa"/>
          </w:tcPr>
          <w:p w14:paraId="640C069C"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1800" w:type="dxa"/>
          </w:tcPr>
          <w:p w14:paraId="3C6667D6"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990" w:type="dxa"/>
          </w:tcPr>
          <w:p w14:paraId="3FAA5C6D"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070" w:type="dxa"/>
          </w:tcPr>
          <w:p w14:paraId="05A899B8"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520" w:type="dxa"/>
          </w:tcPr>
          <w:p w14:paraId="301DCC56" w14:textId="77777777"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r>
    </w:tbl>
    <w:p w14:paraId="3D5C9020" w14:textId="77777777" w:rsidR="00F82539" w:rsidRDefault="00F82539" w:rsidP="00FD7823">
      <w:pPr>
        <w:numPr>
          <w:ilvl w:val="0"/>
          <w:numId w:val="16"/>
        </w:numPr>
        <w:tabs>
          <w:tab w:val="clear" w:pos="450"/>
          <w:tab w:val="num" w:pos="360"/>
        </w:tabs>
        <w:ind w:left="360"/>
        <w:jc w:val="both"/>
        <w:rPr>
          <w:rFonts w:ascii="Arial" w:hAnsi="Arial"/>
          <w:sz w:val="20"/>
        </w:rPr>
      </w:pPr>
      <w:r w:rsidRPr="00BD08B7">
        <w:rPr>
          <w:rFonts w:ascii="Arial" w:hAnsi="Arial"/>
          <w:sz w:val="20"/>
        </w:rPr>
        <w:t xml:space="preserve">The following people are not parties in this </w:t>
      </w:r>
      <w:proofErr w:type="gramStart"/>
      <w:r w:rsidRPr="00BD08B7">
        <w:rPr>
          <w:rFonts w:ascii="Arial" w:hAnsi="Arial"/>
          <w:sz w:val="20"/>
        </w:rPr>
        <w:t>matter, but</w:t>
      </w:r>
      <w:proofErr w:type="gramEnd"/>
      <w:r w:rsidRPr="00BD08B7">
        <w:rPr>
          <w:rFonts w:ascii="Arial" w:hAnsi="Arial"/>
          <w:sz w:val="20"/>
        </w:rPr>
        <w:t xml:space="preserve"> have physical custody of the child(ren) or claim rights of parental responsibilities, legal custody or physical custody, or visitation/parenting time with the child(ren)</w:t>
      </w:r>
      <w:r w:rsidR="00451E60" w:rsidRPr="00BD08B7">
        <w:rPr>
          <w:rFonts w:ascii="Arial" w:hAnsi="Arial"/>
          <w:sz w:val="20"/>
        </w:rPr>
        <w:t>.</w:t>
      </w:r>
      <w:r w:rsidRPr="00BD08B7">
        <w:rPr>
          <w:rFonts w:ascii="Arial" w:hAnsi="Arial"/>
          <w:sz w:val="20"/>
        </w:rPr>
        <w:t xml:space="preserve"> </w:t>
      </w:r>
      <w:r w:rsidR="00451E60" w:rsidRPr="00BD08B7">
        <w:rPr>
          <w:rFonts w:ascii="Arial" w:hAnsi="Arial"/>
          <w:sz w:val="20"/>
        </w:rPr>
        <w:t>Identify n</w:t>
      </w:r>
      <w:r w:rsidRPr="00BD08B7">
        <w:rPr>
          <w:rFonts w:ascii="Arial" w:hAnsi="Arial"/>
          <w:sz w:val="20"/>
        </w:rPr>
        <w:t>ame and address of those persons</w:t>
      </w:r>
      <w:r w:rsidR="00B5606E" w:rsidRPr="00BD08B7">
        <w:rPr>
          <w:rFonts w:ascii="Arial" w:hAnsi="Arial"/>
          <w:sz w:val="20"/>
        </w:rPr>
        <w:t>, if any.</w:t>
      </w:r>
    </w:p>
    <w:p w14:paraId="2311EBA7" w14:textId="77777777" w:rsidR="00FD7823" w:rsidRPr="00BD08B7" w:rsidRDefault="00FD7823" w:rsidP="00FD7823">
      <w:pPr>
        <w:jc w:val="both"/>
        <w:rPr>
          <w:rFonts w:ascii="Arial" w:hAnsi="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819"/>
      </w:tblGrid>
      <w:tr w:rsidR="00331F29" w:rsidRPr="00CD0AFA" w14:paraId="00C4F0CD" w14:textId="77777777" w:rsidTr="004B0150">
        <w:tc>
          <w:tcPr>
            <w:tcW w:w="2790" w:type="dxa"/>
            <w:shd w:val="clear" w:color="auto" w:fill="FFFFFF"/>
          </w:tcPr>
          <w:p w14:paraId="018A2FDA" w14:textId="77777777" w:rsidR="00331F29" w:rsidRPr="00CD0AFA" w:rsidRDefault="00331F29" w:rsidP="00CD0AFA">
            <w:pPr>
              <w:jc w:val="center"/>
              <w:rPr>
                <w:rFonts w:ascii="Arial" w:hAnsi="Arial"/>
                <w:b/>
                <w:sz w:val="20"/>
              </w:rPr>
            </w:pPr>
            <w:r w:rsidRPr="00CD0AFA">
              <w:rPr>
                <w:rFonts w:ascii="Arial" w:hAnsi="Arial"/>
                <w:b/>
                <w:sz w:val="20"/>
              </w:rPr>
              <w:t>Full Name of Person</w:t>
            </w:r>
          </w:p>
        </w:tc>
        <w:tc>
          <w:tcPr>
            <w:tcW w:w="6840" w:type="dxa"/>
            <w:shd w:val="clear" w:color="auto" w:fill="FFFFFF"/>
          </w:tcPr>
          <w:p w14:paraId="2D5A6AEE" w14:textId="77777777" w:rsidR="00331F29" w:rsidRPr="00CD0AFA" w:rsidRDefault="00331F29" w:rsidP="00CD0AFA">
            <w:pPr>
              <w:jc w:val="center"/>
              <w:rPr>
                <w:rFonts w:ascii="Arial" w:hAnsi="Arial"/>
                <w:b/>
                <w:sz w:val="20"/>
              </w:rPr>
            </w:pPr>
            <w:r w:rsidRPr="00CD0AFA">
              <w:rPr>
                <w:rFonts w:ascii="Arial" w:hAnsi="Arial"/>
                <w:b/>
                <w:sz w:val="20"/>
              </w:rPr>
              <w:t xml:space="preserve">Address </w:t>
            </w:r>
            <w:r w:rsidR="00A67D1C" w:rsidRPr="00CD0AFA">
              <w:rPr>
                <w:rFonts w:ascii="Arial" w:hAnsi="Arial"/>
                <w:b/>
                <w:sz w:val="20"/>
              </w:rPr>
              <w:t xml:space="preserve">(Street, </w:t>
            </w:r>
            <w:r w:rsidRPr="00CD0AFA">
              <w:rPr>
                <w:rFonts w:ascii="Arial" w:hAnsi="Arial"/>
                <w:b/>
                <w:sz w:val="20"/>
              </w:rPr>
              <w:t>City/State, Zip Code)</w:t>
            </w:r>
          </w:p>
        </w:tc>
      </w:tr>
      <w:tr w:rsidR="00331F29" w:rsidRPr="00CD0AFA" w14:paraId="011422A2" w14:textId="77777777" w:rsidTr="00CD0AFA">
        <w:tc>
          <w:tcPr>
            <w:tcW w:w="2790" w:type="dxa"/>
          </w:tcPr>
          <w:p w14:paraId="1E569A44" w14:textId="77777777" w:rsidR="00331F29" w:rsidRPr="00CD0AFA" w:rsidRDefault="00331F29" w:rsidP="00CD0AFA">
            <w:pPr>
              <w:spacing w:line="240" w:lineRule="atLeast"/>
              <w:jc w:val="both"/>
              <w:rPr>
                <w:rFonts w:ascii="Arial" w:hAnsi="Arial"/>
                <w:sz w:val="20"/>
              </w:rPr>
            </w:pPr>
          </w:p>
        </w:tc>
        <w:tc>
          <w:tcPr>
            <w:tcW w:w="6840" w:type="dxa"/>
          </w:tcPr>
          <w:p w14:paraId="7B68DDDB" w14:textId="77777777" w:rsidR="00331F29" w:rsidRPr="00CD0AFA" w:rsidRDefault="00331F29" w:rsidP="00CD0AFA">
            <w:pPr>
              <w:spacing w:line="240" w:lineRule="atLeast"/>
              <w:jc w:val="both"/>
              <w:rPr>
                <w:rFonts w:ascii="Arial" w:hAnsi="Arial"/>
                <w:sz w:val="20"/>
              </w:rPr>
            </w:pPr>
          </w:p>
        </w:tc>
      </w:tr>
      <w:tr w:rsidR="00C8299E" w:rsidRPr="00CD0AFA" w14:paraId="1D800A3E" w14:textId="77777777" w:rsidTr="00CD0AFA">
        <w:tc>
          <w:tcPr>
            <w:tcW w:w="2790" w:type="dxa"/>
          </w:tcPr>
          <w:p w14:paraId="7C814EEE" w14:textId="77777777" w:rsidR="00C8299E" w:rsidRPr="00CD0AFA" w:rsidRDefault="00C8299E" w:rsidP="00CD0AFA">
            <w:pPr>
              <w:spacing w:line="240" w:lineRule="atLeast"/>
              <w:jc w:val="both"/>
              <w:rPr>
                <w:rFonts w:ascii="Arial" w:hAnsi="Arial"/>
                <w:sz w:val="20"/>
              </w:rPr>
            </w:pPr>
          </w:p>
        </w:tc>
        <w:tc>
          <w:tcPr>
            <w:tcW w:w="6840" w:type="dxa"/>
          </w:tcPr>
          <w:p w14:paraId="07BDF581" w14:textId="77777777" w:rsidR="00C8299E" w:rsidRPr="00CD0AFA" w:rsidRDefault="00C8299E" w:rsidP="00CD0AFA">
            <w:pPr>
              <w:spacing w:line="240" w:lineRule="atLeast"/>
              <w:jc w:val="both"/>
              <w:rPr>
                <w:rFonts w:ascii="Arial" w:hAnsi="Arial"/>
                <w:sz w:val="20"/>
              </w:rPr>
            </w:pPr>
          </w:p>
        </w:tc>
      </w:tr>
      <w:tr w:rsidR="00331F29" w:rsidRPr="00CD0AFA" w14:paraId="5F4224BB" w14:textId="77777777" w:rsidTr="00CD0AFA">
        <w:tc>
          <w:tcPr>
            <w:tcW w:w="2790" w:type="dxa"/>
          </w:tcPr>
          <w:p w14:paraId="54159EB9" w14:textId="77777777" w:rsidR="00331F29" w:rsidRPr="00CD0AFA" w:rsidRDefault="00331F29" w:rsidP="00CD0AFA">
            <w:pPr>
              <w:spacing w:line="240" w:lineRule="atLeast"/>
              <w:jc w:val="both"/>
              <w:rPr>
                <w:rFonts w:ascii="Arial" w:hAnsi="Arial"/>
                <w:sz w:val="20"/>
              </w:rPr>
            </w:pPr>
          </w:p>
        </w:tc>
        <w:tc>
          <w:tcPr>
            <w:tcW w:w="6840" w:type="dxa"/>
          </w:tcPr>
          <w:p w14:paraId="5C7713DE" w14:textId="77777777" w:rsidR="00331F29" w:rsidRPr="00CD0AFA" w:rsidRDefault="00331F29" w:rsidP="00CD0AFA">
            <w:pPr>
              <w:spacing w:line="240" w:lineRule="atLeast"/>
              <w:jc w:val="both"/>
              <w:rPr>
                <w:rFonts w:ascii="Arial" w:hAnsi="Arial"/>
                <w:sz w:val="20"/>
              </w:rPr>
            </w:pPr>
          </w:p>
        </w:tc>
      </w:tr>
    </w:tbl>
    <w:p w14:paraId="07880828" w14:textId="77777777" w:rsidR="004D3442" w:rsidRPr="004460D3" w:rsidRDefault="004D3442" w:rsidP="004D3442">
      <w:pPr>
        <w:jc w:val="both"/>
        <w:rPr>
          <w:rFonts w:ascii="Arial" w:hAnsi="Arial"/>
          <w:sz w:val="20"/>
        </w:rPr>
      </w:pPr>
    </w:p>
    <w:p w14:paraId="08ADA16E" w14:textId="77777777" w:rsidR="00A92221" w:rsidRPr="004460D3" w:rsidRDefault="00A92221" w:rsidP="004D3442">
      <w:pPr>
        <w:jc w:val="both"/>
        <w:rPr>
          <w:rFonts w:ascii="Arial" w:hAnsi="Arial"/>
          <w:sz w:val="20"/>
        </w:rPr>
      </w:pPr>
    </w:p>
    <w:p w14:paraId="0816A399" w14:textId="77777777" w:rsidR="00F82539" w:rsidRPr="00BD08B7" w:rsidRDefault="00F82539" w:rsidP="00FD7823">
      <w:pPr>
        <w:pStyle w:val="BodyTextIndent"/>
        <w:numPr>
          <w:ilvl w:val="0"/>
          <w:numId w:val="16"/>
        </w:numPr>
        <w:tabs>
          <w:tab w:val="clear" w:pos="450"/>
          <w:tab w:val="num" w:pos="360"/>
        </w:tabs>
        <w:ind w:left="360"/>
        <w:jc w:val="both"/>
        <w:rPr>
          <w:rFonts w:ascii="Arial" w:hAnsi="Arial"/>
          <w:sz w:val="20"/>
        </w:rPr>
      </w:pPr>
      <w:r w:rsidRPr="00BD08B7">
        <w:rPr>
          <w:rFonts w:ascii="Arial" w:hAnsi="Arial"/>
          <w:b/>
          <w:sz w:val="20"/>
        </w:rPr>
        <w:t>R</w:t>
      </w:r>
      <w:r w:rsidR="00FA2B98" w:rsidRPr="00BD08B7">
        <w:rPr>
          <w:rFonts w:ascii="Arial" w:hAnsi="Arial"/>
          <w:b/>
          <w:sz w:val="20"/>
        </w:rPr>
        <w:t>equired Notice of Human Services Involvement</w:t>
      </w:r>
      <w:r w:rsidR="00C56DF6" w:rsidRPr="00BD08B7">
        <w:rPr>
          <w:rFonts w:ascii="Arial" w:hAnsi="Arial"/>
          <w:b/>
          <w:sz w:val="20"/>
        </w:rPr>
        <w:t>.</w:t>
      </w:r>
    </w:p>
    <w:p w14:paraId="678EE59E" w14:textId="77777777" w:rsidR="00F82539" w:rsidRPr="000B048E" w:rsidRDefault="00F82539">
      <w:pPr>
        <w:pStyle w:val="BodyTextIndent"/>
        <w:ind w:left="0" w:firstLine="0"/>
        <w:jc w:val="both"/>
        <w:rPr>
          <w:rFonts w:ascii="Arial" w:hAnsi="Arial"/>
          <w:sz w:val="16"/>
          <w:szCs w:val="16"/>
        </w:rPr>
      </w:pPr>
    </w:p>
    <w:p w14:paraId="700BD1B6" w14:textId="77777777" w:rsidR="00C56DF6" w:rsidRDefault="00C56DF6" w:rsidP="00C56DF6">
      <w:pPr>
        <w:pStyle w:val="BodyTextIndent"/>
        <w:ind w:left="360" w:firstLine="0"/>
        <w:jc w:val="both"/>
        <w:rPr>
          <w:rFonts w:ascii="Arial" w:hAnsi="Arial" w:cs="Arial"/>
          <w:sz w:val="20"/>
        </w:rPr>
      </w:pPr>
      <w:r w:rsidRPr="00BD08B7">
        <w:rPr>
          <w:rFonts w:ascii="Arial" w:hAnsi="Arial" w:cs="Arial"/>
          <w:sz w:val="20"/>
        </w:rPr>
        <w:t xml:space="preserve">The parents or dependent child(ren) listed on this Petition has/have received within the last five </w:t>
      </w:r>
      <w:proofErr w:type="gramStart"/>
      <w:r w:rsidRPr="00BD08B7">
        <w:rPr>
          <w:rFonts w:ascii="Arial" w:hAnsi="Arial" w:cs="Arial"/>
          <w:sz w:val="20"/>
        </w:rPr>
        <w:t>years, or</w:t>
      </w:r>
      <w:proofErr w:type="gramEnd"/>
      <w:r w:rsidRPr="00BD08B7">
        <w:rPr>
          <w:rFonts w:ascii="Arial" w:hAnsi="Arial" w:cs="Arial"/>
          <w:sz w:val="20"/>
        </w:rPr>
        <w:t xml:space="preserve"> is/are currently receiving benefits or public assistance from the state Department of Human Services or the County Department of Social Services</w:t>
      </w:r>
      <w:r w:rsidRPr="00BD08B7">
        <w:t xml:space="preserve">.   </w:t>
      </w:r>
      <w:r w:rsidRPr="00BC7554">
        <w:rPr>
          <w:rFonts w:ascii="Wingdings" w:hAnsi="Wingdings"/>
          <w:sz w:val="28"/>
          <w:szCs w:val="28"/>
        </w:rPr>
        <w:t></w:t>
      </w:r>
      <w:r w:rsidRPr="00BD08B7">
        <w:rPr>
          <w:rFonts w:ascii="Arial" w:hAnsi="Arial" w:cs="Arial"/>
          <w:b/>
          <w:sz w:val="20"/>
        </w:rPr>
        <w:t>No</w:t>
      </w:r>
      <w:r w:rsidR="00DD2CA4" w:rsidRPr="00BD08B7">
        <w:rPr>
          <w:rFonts w:ascii="Arial" w:hAnsi="Arial" w:cs="Arial"/>
          <w:b/>
          <w:sz w:val="20"/>
        </w:rPr>
        <w:t xml:space="preserve"> </w:t>
      </w:r>
      <w:r w:rsidRPr="00BC7554">
        <w:rPr>
          <w:rFonts w:ascii="Wingdings" w:hAnsi="Wingdings"/>
          <w:sz w:val="28"/>
          <w:szCs w:val="28"/>
        </w:rPr>
        <w:t></w:t>
      </w:r>
      <w:r w:rsidRPr="00BD08B7">
        <w:rPr>
          <w:rFonts w:ascii="Arial" w:hAnsi="Arial" w:cs="Arial"/>
          <w:b/>
          <w:sz w:val="20"/>
        </w:rPr>
        <w:t xml:space="preserve">Yes </w:t>
      </w:r>
      <w:r w:rsidR="00DD2CA4" w:rsidRPr="00BD08B7">
        <w:rPr>
          <w:rFonts w:ascii="Arial" w:hAnsi="Arial" w:cs="Arial"/>
          <w:b/>
          <w:sz w:val="20"/>
        </w:rPr>
        <w:t xml:space="preserve">  </w:t>
      </w:r>
      <w:r w:rsidRPr="00BD08B7">
        <w:rPr>
          <w:rFonts w:ascii="Arial" w:hAnsi="Arial" w:cs="Arial"/>
          <w:sz w:val="20"/>
        </w:rPr>
        <w:t xml:space="preserve">If </w:t>
      </w:r>
      <w:r w:rsidR="007A0AFD" w:rsidRPr="00BD08B7">
        <w:rPr>
          <w:rFonts w:ascii="Arial" w:hAnsi="Arial" w:cs="Arial"/>
          <w:sz w:val="20"/>
        </w:rPr>
        <w:t xml:space="preserve">your answer was </w:t>
      </w:r>
      <w:r w:rsidRPr="00BD08B7">
        <w:rPr>
          <w:rFonts w:ascii="Arial" w:hAnsi="Arial" w:cs="Arial"/>
          <w:b/>
          <w:sz w:val="20"/>
        </w:rPr>
        <w:t>Yes</w:t>
      </w:r>
      <w:r w:rsidRPr="00BD08B7">
        <w:rPr>
          <w:rFonts w:ascii="Arial" w:hAnsi="Arial" w:cs="Arial"/>
          <w:sz w:val="20"/>
        </w:rPr>
        <w:t xml:space="preserve">, </w:t>
      </w:r>
      <w:r w:rsidR="007A0AFD" w:rsidRPr="00BD08B7">
        <w:rPr>
          <w:rFonts w:ascii="Arial" w:hAnsi="Arial" w:cs="Arial"/>
          <w:sz w:val="20"/>
        </w:rPr>
        <w:t>complete</w:t>
      </w:r>
      <w:r w:rsidRPr="00BD08B7">
        <w:rPr>
          <w:rFonts w:ascii="Arial" w:hAnsi="Arial" w:cs="Arial"/>
          <w:sz w:val="20"/>
        </w:rPr>
        <w:t xml:space="preserve"> the following:</w:t>
      </w:r>
    </w:p>
    <w:p w14:paraId="107921DD" w14:textId="77777777" w:rsidR="00FD7823" w:rsidRPr="00BD08B7" w:rsidRDefault="00FD7823" w:rsidP="00C56DF6">
      <w:pPr>
        <w:pStyle w:val="BodyTextIndent"/>
        <w:ind w:left="360" w:firstLine="0"/>
        <w:jc w:val="both"/>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3049"/>
        <w:gridCol w:w="1617"/>
        <w:gridCol w:w="1529"/>
      </w:tblGrid>
      <w:tr w:rsidR="00300F65" w:rsidRPr="00CD0AFA" w14:paraId="7B2B7974" w14:textId="77777777" w:rsidTr="004B0150">
        <w:tc>
          <w:tcPr>
            <w:tcW w:w="3510" w:type="dxa"/>
            <w:shd w:val="clear" w:color="auto" w:fill="FFFFFF"/>
          </w:tcPr>
          <w:p w14:paraId="1214E0BF" w14:textId="77777777" w:rsidR="00300F65" w:rsidRPr="00CD0AFA" w:rsidRDefault="00300F65" w:rsidP="00CD0AFA">
            <w:pPr>
              <w:pStyle w:val="BodyTextIndent"/>
              <w:ind w:left="0" w:firstLine="0"/>
              <w:jc w:val="both"/>
              <w:rPr>
                <w:rFonts w:ascii="Arial" w:hAnsi="Arial"/>
                <w:b/>
                <w:sz w:val="20"/>
              </w:rPr>
            </w:pPr>
            <w:r w:rsidRPr="00CD0AFA">
              <w:rPr>
                <w:rFonts w:ascii="Arial" w:hAnsi="Arial"/>
                <w:b/>
                <w:sz w:val="20"/>
              </w:rPr>
              <w:t>Name of Person Receiving Benefit</w:t>
            </w:r>
          </w:p>
        </w:tc>
        <w:tc>
          <w:tcPr>
            <w:tcW w:w="3060" w:type="dxa"/>
            <w:shd w:val="clear" w:color="auto" w:fill="FFFFFF"/>
          </w:tcPr>
          <w:p w14:paraId="45FEC179" w14:textId="77777777" w:rsidR="00300F65" w:rsidRPr="00CD0AFA" w:rsidRDefault="00300F65" w:rsidP="00CD0AFA">
            <w:pPr>
              <w:pStyle w:val="BodyTextIndent"/>
              <w:ind w:left="0" w:firstLine="0"/>
              <w:jc w:val="both"/>
              <w:rPr>
                <w:rFonts w:ascii="Arial" w:hAnsi="Arial"/>
                <w:b/>
                <w:sz w:val="20"/>
              </w:rPr>
            </w:pPr>
            <w:r w:rsidRPr="00CD0AFA">
              <w:rPr>
                <w:rFonts w:ascii="Arial" w:hAnsi="Arial"/>
                <w:b/>
                <w:sz w:val="20"/>
              </w:rPr>
              <w:t>Name of County and State</w:t>
            </w:r>
          </w:p>
        </w:tc>
        <w:tc>
          <w:tcPr>
            <w:tcW w:w="1620" w:type="dxa"/>
            <w:shd w:val="clear" w:color="auto" w:fill="FFFFFF"/>
          </w:tcPr>
          <w:p w14:paraId="595120BD" w14:textId="77777777" w:rsidR="00300F65" w:rsidRPr="00CD0AFA" w:rsidRDefault="00300F65" w:rsidP="00CD0AFA">
            <w:pPr>
              <w:pStyle w:val="BodyTextIndent"/>
              <w:ind w:left="0" w:firstLine="0"/>
              <w:jc w:val="both"/>
              <w:rPr>
                <w:rFonts w:ascii="Arial" w:hAnsi="Arial"/>
                <w:b/>
                <w:sz w:val="20"/>
              </w:rPr>
            </w:pPr>
            <w:r w:rsidRPr="00CD0AFA">
              <w:rPr>
                <w:rFonts w:ascii="Arial" w:hAnsi="Arial"/>
                <w:b/>
                <w:sz w:val="20"/>
              </w:rPr>
              <w:t>Case Number</w:t>
            </w:r>
          </w:p>
        </w:tc>
        <w:tc>
          <w:tcPr>
            <w:tcW w:w="1530" w:type="dxa"/>
            <w:shd w:val="clear" w:color="auto" w:fill="FFFFFF"/>
          </w:tcPr>
          <w:p w14:paraId="1861CE13" w14:textId="77777777" w:rsidR="00300F65" w:rsidRPr="00CD0AFA" w:rsidRDefault="00300F65" w:rsidP="00CD0AFA">
            <w:pPr>
              <w:pStyle w:val="BodyTextIndent"/>
              <w:ind w:left="0" w:firstLine="0"/>
              <w:jc w:val="both"/>
              <w:rPr>
                <w:rFonts w:ascii="Arial" w:hAnsi="Arial"/>
                <w:b/>
                <w:sz w:val="20"/>
              </w:rPr>
            </w:pPr>
            <w:r w:rsidRPr="00CD0AFA">
              <w:rPr>
                <w:rFonts w:ascii="Arial" w:hAnsi="Arial"/>
                <w:b/>
                <w:sz w:val="20"/>
              </w:rPr>
              <w:t>Month/Year</w:t>
            </w:r>
          </w:p>
        </w:tc>
      </w:tr>
      <w:tr w:rsidR="00300F65" w:rsidRPr="00CD0AFA" w14:paraId="61546465" w14:textId="77777777" w:rsidTr="00CD0AFA">
        <w:tc>
          <w:tcPr>
            <w:tcW w:w="3510" w:type="dxa"/>
          </w:tcPr>
          <w:p w14:paraId="4DDF4D14" w14:textId="77777777" w:rsidR="00300F65" w:rsidRPr="00CD0AFA" w:rsidRDefault="00300F65" w:rsidP="00CD0AFA">
            <w:pPr>
              <w:pStyle w:val="BodyTextIndent"/>
              <w:spacing w:line="240" w:lineRule="atLeast"/>
              <w:ind w:left="0" w:firstLine="0"/>
              <w:jc w:val="both"/>
              <w:rPr>
                <w:rFonts w:ascii="Arial" w:hAnsi="Arial"/>
                <w:sz w:val="20"/>
              </w:rPr>
            </w:pPr>
          </w:p>
        </w:tc>
        <w:tc>
          <w:tcPr>
            <w:tcW w:w="3060" w:type="dxa"/>
          </w:tcPr>
          <w:p w14:paraId="0A9CCE83" w14:textId="77777777" w:rsidR="00300F65" w:rsidRPr="00CD0AFA" w:rsidRDefault="00300F65" w:rsidP="00CD0AFA">
            <w:pPr>
              <w:pStyle w:val="BodyTextIndent"/>
              <w:spacing w:line="240" w:lineRule="atLeast"/>
              <w:ind w:left="0" w:firstLine="0"/>
              <w:jc w:val="both"/>
              <w:rPr>
                <w:rFonts w:ascii="Arial" w:hAnsi="Arial"/>
                <w:sz w:val="20"/>
              </w:rPr>
            </w:pPr>
          </w:p>
        </w:tc>
        <w:tc>
          <w:tcPr>
            <w:tcW w:w="1620" w:type="dxa"/>
          </w:tcPr>
          <w:p w14:paraId="3CAB2DB0" w14:textId="77777777" w:rsidR="00300F65" w:rsidRPr="00CD0AFA" w:rsidRDefault="00300F65" w:rsidP="00CD0AFA">
            <w:pPr>
              <w:pStyle w:val="BodyTextIndent"/>
              <w:spacing w:line="240" w:lineRule="atLeast"/>
              <w:ind w:left="0" w:firstLine="0"/>
              <w:jc w:val="both"/>
              <w:rPr>
                <w:rFonts w:ascii="Arial" w:hAnsi="Arial"/>
                <w:sz w:val="20"/>
              </w:rPr>
            </w:pPr>
          </w:p>
        </w:tc>
        <w:tc>
          <w:tcPr>
            <w:tcW w:w="1530" w:type="dxa"/>
          </w:tcPr>
          <w:p w14:paraId="0E049853" w14:textId="77777777" w:rsidR="00300F65" w:rsidRPr="00CD0AFA" w:rsidRDefault="00300F65" w:rsidP="00CD0AFA">
            <w:pPr>
              <w:pStyle w:val="BodyTextIndent"/>
              <w:spacing w:line="240" w:lineRule="atLeast"/>
              <w:ind w:left="0" w:firstLine="0"/>
              <w:jc w:val="both"/>
              <w:rPr>
                <w:rFonts w:ascii="Arial" w:hAnsi="Arial"/>
                <w:sz w:val="20"/>
              </w:rPr>
            </w:pPr>
          </w:p>
        </w:tc>
      </w:tr>
      <w:tr w:rsidR="00300F65" w:rsidRPr="00CD0AFA" w14:paraId="07794CC4" w14:textId="77777777" w:rsidTr="00CD0AFA">
        <w:tc>
          <w:tcPr>
            <w:tcW w:w="3510" w:type="dxa"/>
          </w:tcPr>
          <w:p w14:paraId="7D9C5207" w14:textId="77777777" w:rsidR="00300F65" w:rsidRPr="00CD0AFA" w:rsidRDefault="00300F65" w:rsidP="00CD0AFA">
            <w:pPr>
              <w:pStyle w:val="BodyTextIndent"/>
              <w:spacing w:line="240" w:lineRule="atLeast"/>
              <w:ind w:left="0" w:firstLine="0"/>
              <w:jc w:val="both"/>
              <w:rPr>
                <w:rFonts w:ascii="Arial" w:hAnsi="Arial"/>
                <w:sz w:val="20"/>
              </w:rPr>
            </w:pPr>
          </w:p>
        </w:tc>
        <w:tc>
          <w:tcPr>
            <w:tcW w:w="3060" w:type="dxa"/>
          </w:tcPr>
          <w:p w14:paraId="7103C07D" w14:textId="77777777" w:rsidR="00300F65" w:rsidRPr="00CD0AFA" w:rsidRDefault="00300F65" w:rsidP="00CD0AFA">
            <w:pPr>
              <w:pStyle w:val="BodyTextIndent"/>
              <w:spacing w:line="240" w:lineRule="atLeast"/>
              <w:ind w:left="0" w:firstLine="0"/>
              <w:jc w:val="both"/>
              <w:rPr>
                <w:rFonts w:ascii="Arial" w:hAnsi="Arial"/>
                <w:sz w:val="20"/>
              </w:rPr>
            </w:pPr>
          </w:p>
        </w:tc>
        <w:tc>
          <w:tcPr>
            <w:tcW w:w="1620" w:type="dxa"/>
          </w:tcPr>
          <w:p w14:paraId="37FC759E" w14:textId="77777777" w:rsidR="00300F65" w:rsidRPr="00CD0AFA" w:rsidRDefault="00300F65" w:rsidP="00CD0AFA">
            <w:pPr>
              <w:pStyle w:val="BodyTextIndent"/>
              <w:spacing w:line="240" w:lineRule="atLeast"/>
              <w:ind w:left="0" w:firstLine="0"/>
              <w:jc w:val="both"/>
              <w:rPr>
                <w:rFonts w:ascii="Arial" w:hAnsi="Arial"/>
                <w:sz w:val="20"/>
              </w:rPr>
            </w:pPr>
          </w:p>
        </w:tc>
        <w:tc>
          <w:tcPr>
            <w:tcW w:w="1530" w:type="dxa"/>
          </w:tcPr>
          <w:p w14:paraId="6B391220" w14:textId="77777777" w:rsidR="00300F65" w:rsidRPr="00CD0AFA" w:rsidRDefault="00300F65" w:rsidP="00CD0AFA">
            <w:pPr>
              <w:pStyle w:val="BodyTextIndent"/>
              <w:spacing w:line="240" w:lineRule="atLeast"/>
              <w:ind w:left="0" w:firstLine="0"/>
              <w:jc w:val="both"/>
              <w:rPr>
                <w:rFonts w:ascii="Arial" w:hAnsi="Arial"/>
                <w:sz w:val="20"/>
              </w:rPr>
            </w:pPr>
          </w:p>
        </w:tc>
      </w:tr>
      <w:tr w:rsidR="00300F65" w:rsidRPr="00CD0AFA" w14:paraId="62BC2954" w14:textId="77777777" w:rsidTr="00CD0AFA">
        <w:tc>
          <w:tcPr>
            <w:tcW w:w="3510" w:type="dxa"/>
          </w:tcPr>
          <w:p w14:paraId="5382A77C" w14:textId="77777777" w:rsidR="00300F65" w:rsidRPr="00CD0AFA" w:rsidRDefault="00300F65" w:rsidP="00CD0AFA">
            <w:pPr>
              <w:pStyle w:val="BodyTextIndent"/>
              <w:spacing w:line="240" w:lineRule="atLeast"/>
              <w:ind w:left="0" w:firstLine="0"/>
              <w:jc w:val="both"/>
              <w:rPr>
                <w:rFonts w:ascii="Arial" w:hAnsi="Arial"/>
                <w:sz w:val="20"/>
              </w:rPr>
            </w:pPr>
          </w:p>
        </w:tc>
        <w:tc>
          <w:tcPr>
            <w:tcW w:w="3060" w:type="dxa"/>
          </w:tcPr>
          <w:p w14:paraId="5660274C" w14:textId="77777777" w:rsidR="00300F65" w:rsidRPr="00CD0AFA" w:rsidRDefault="00300F65" w:rsidP="00CD0AFA">
            <w:pPr>
              <w:pStyle w:val="BodyTextIndent"/>
              <w:spacing w:line="240" w:lineRule="atLeast"/>
              <w:ind w:left="0" w:firstLine="0"/>
              <w:jc w:val="both"/>
              <w:rPr>
                <w:rFonts w:ascii="Arial" w:hAnsi="Arial"/>
                <w:sz w:val="20"/>
              </w:rPr>
            </w:pPr>
          </w:p>
        </w:tc>
        <w:tc>
          <w:tcPr>
            <w:tcW w:w="1620" w:type="dxa"/>
          </w:tcPr>
          <w:p w14:paraId="41D073FD" w14:textId="77777777" w:rsidR="00300F65" w:rsidRPr="00CD0AFA" w:rsidRDefault="00300F65" w:rsidP="00CD0AFA">
            <w:pPr>
              <w:pStyle w:val="BodyTextIndent"/>
              <w:spacing w:line="240" w:lineRule="atLeast"/>
              <w:ind w:left="0" w:firstLine="0"/>
              <w:jc w:val="both"/>
              <w:rPr>
                <w:rFonts w:ascii="Arial" w:hAnsi="Arial"/>
                <w:sz w:val="20"/>
              </w:rPr>
            </w:pPr>
          </w:p>
        </w:tc>
        <w:tc>
          <w:tcPr>
            <w:tcW w:w="1530" w:type="dxa"/>
          </w:tcPr>
          <w:p w14:paraId="74FE8188" w14:textId="77777777" w:rsidR="00300F65" w:rsidRPr="00CD0AFA" w:rsidRDefault="00300F65" w:rsidP="00CD0AFA">
            <w:pPr>
              <w:pStyle w:val="BodyTextIndent"/>
              <w:spacing w:line="240" w:lineRule="atLeast"/>
              <w:ind w:left="0" w:firstLine="0"/>
              <w:jc w:val="both"/>
              <w:rPr>
                <w:rFonts w:ascii="Arial" w:hAnsi="Arial"/>
                <w:sz w:val="20"/>
              </w:rPr>
            </w:pPr>
          </w:p>
        </w:tc>
      </w:tr>
      <w:tr w:rsidR="00300F65" w:rsidRPr="00CD0AFA" w14:paraId="62D3195D" w14:textId="77777777" w:rsidTr="00CD0AFA">
        <w:tc>
          <w:tcPr>
            <w:tcW w:w="3510" w:type="dxa"/>
          </w:tcPr>
          <w:p w14:paraId="678A5D25" w14:textId="77777777" w:rsidR="00300F65" w:rsidRPr="00CD0AFA" w:rsidRDefault="00300F65" w:rsidP="00CD0AFA">
            <w:pPr>
              <w:pStyle w:val="BodyTextIndent"/>
              <w:spacing w:line="240" w:lineRule="atLeast"/>
              <w:ind w:left="0" w:firstLine="0"/>
              <w:jc w:val="both"/>
              <w:rPr>
                <w:rFonts w:ascii="Arial" w:hAnsi="Arial"/>
                <w:sz w:val="20"/>
              </w:rPr>
            </w:pPr>
          </w:p>
        </w:tc>
        <w:tc>
          <w:tcPr>
            <w:tcW w:w="3060" w:type="dxa"/>
          </w:tcPr>
          <w:p w14:paraId="42244848" w14:textId="77777777" w:rsidR="00300F65" w:rsidRPr="00CD0AFA" w:rsidRDefault="00300F65" w:rsidP="00CD0AFA">
            <w:pPr>
              <w:pStyle w:val="BodyTextIndent"/>
              <w:spacing w:line="240" w:lineRule="atLeast"/>
              <w:ind w:left="0" w:firstLine="0"/>
              <w:jc w:val="both"/>
              <w:rPr>
                <w:rFonts w:ascii="Arial" w:hAnsi="Arial"/>
                <w:sz w:val="20"/>
              </w:rPr>
            </w:pPr>
          </w:p>
        </w:tc>
        <w:tc>
          <w:tcPr>
            <w:tcW w:w="1620" w:type="dxa"/>
          </w:tcPr>
          <w:p w14:paraId="04F5C4F5" w14:textId="77777777" w:rsidR="00300F65" w:rsidRPr="00CD0AFA" w:rsidRDefault="00300F65" w:rsidP="00CD0AFA">
            <w:pPr>
              <w:pStyle w:val="BodyTextIndent"/>
              <w:spacing w:line="240" w:lineRule="atLeast"/>
              <w:ind w:left="0" w:firstLine="0"/>
              <w:jc w:val="both"/>
              <w:rPr>
                <w:rFonts w:ascii="Arial" w:hAnsi="Arial"/>
                <w:sz w:val="20"/>
              </w:rPr>
            </w:pPr>
          </w:p>
        </w:tc>
        <w:tc>
          <w:tcPr>
            <w:tcW w:w="1530" w:type="dxa"/>
          </w:tcPr>
          <w:p w14:paraId="63919377" w14:textId="77777777" w:rsidR="00300F65" w:rsidRPr="00CD0AFA" w:rsidRDefault="00300F65" w:rsidP="00CD0AFA">
            <w:pPr>
              <w:pStyle w:val="BodyTextIndent"/>
              <w:spacing w:line="240" w:lineRule="atLeast"/>
              <w:ind w:left="0" w:firstLine="0"/>
              <w:jc w:val="both"/>
              <w:rPr>
                <w:rFonts w:ascii="Arial" w:hAnsi="Arial"/>
                <w:sz w:val="20"/>
              </w:rPr>
            </w:pPr>
          </w:p>
        </w:tc>
      </w:tr>
    </w:tbl>
    <w:p w14:paraId="5780FC85" w14:textId="77777777" w:rsidR="00176711" w:rsidRPr="00BD08B7" w:rsidRDefault="00176711">
      <w:pPr>
        <w:pStyle w:val="BodyTextIndent"/>
        <w:ind w:left="360" w:firstLine="0"/>
        <w:jc w:val="both"/>
        <w:rPr>
          <w:rFonts w:ascii="Arial" w:hAnsi="Arial"/>
          <w:sz w:val="20"/>
        </w:rPr>
      </w:pPr>
    </w:p>
    <w:p w14:paraId="0A645E33" w14:textId="77777777" w:rsidR="00BD08B7" w:rsidRPr="00BD08B7" w:rsidRDefault="00BD08B7">
      <w:pPr>
        <w:pStyle w:val="BodyTextIndent"/>
        <w:ind w:left="360" w:firstLine="0"/>
        <w:jc w:val="both"/>
        <w:rPr>
          <w:rFonts w:ascii="Arial" w:hAnsi="Arial"/>
          <w:sz w:val="20"/>
        </w:rPr>
      </w:pPr>
    </w:p>
    <w:p w14:paraId="477E82E0" w14:textId="77777777" w:rsidR="00F82539" w:rsidRPr="00BD08B7" w:rsidRDefault="00F82539" w:rsidP="00FD7823">
      <w:pPr>
        <w:pStyle w:val="BodyTextIndent"/>
        <w:numPr>
          <w:ilvl w:val="0"/>
          <w:numId w:val="16"/>
        </w:numPr>
        <w:tabs>
          <w:tab w:val="clear" w:pos="450"/>
          <w:tab w:val="num" w:pos="360"/>
        </w:tabs>
        <w:ind w:left="360"/>
        <w:jc w:val="both"/>
        <w:rPr>
          <w:rFonts w:ascii="Arial" w:hAnsi="Arial"/>
          <w:sz w:val="20"/>
        </w:rPr>
      </w:pPr>
      <w:r w:rsidRPr="00BD08B7">
        <w:rPr>
          <w:rFonts w:ascii="Arial" w:hAnsi="Arial"/>
          <w:b/>
          <w:sz w:val="20"/>
        </w:rPr>
        <w:t>R</w:t>
      </w:r>
      <w:r w:rsidR="004D3442" w:rsidRPr="00BD08B7">
        <w:rPr>
          <w:rFonts w:ascii="Arial" w:hAnsi="Arial"/>
          <w:b/>
          <w:sz w:val="20"/>
        </w:rPr>
        <w:t>equired Notice of Prior Protection/Restraining Orders.</w:t>
      </w:r>
    </w:p>
    <w:p w14:paraId="5B6F95A1" w14:textId="77777777" w:rsidR="00F82539" w:rsidRPr="000B048E" w:rsidRDefault="00F82539">
      <w:pPr>
        <w:pStyle w:val="BodyTextIndent"/>
        <w:ind w:left="0" w:firstLine="0"/>
        <w:jc w:val="both"/>
        <w:rPr>
          <w:rFonts w:ascii="Arial" w:hAnsi="Arial"/>
          <w:sz w:val="16"/>
          <w:szCs w:val="16"/>
        </w:rPr>
      </w:pPr>
    </w:p>
    <w:p w14:paraId="62CC1B8D" w14:textId="77777777" w:rsidR="00F82539" w:rsidRPr="00BD08B7" w:rsidRDefault="00F82539">
      <w:pPr>
        <w:pStyle w:val="BodyTextIndent"/>
        <w:tabs>
          <w:tab w:val="left" w:pos="360"/>
        </w:tabs>
        <w:ind w:left="360" w:firstLine="0"/>
        <w:jc w:val="both"/>
        <w:rPr>
          <w:rFonts w:ascii="Arial" w:hAnsi="Arial"/>
          <w:sz w:val="20"/>
        </w:rPr>
      </w:pPr>
      <w:r w:rsidRPr="00BD08B7">
        <w:rPr>
          <w:rFonts w:ascii="Arial" w:hAnsi="Arial"/>
          <w:sz w:val="20"/>
        </w:rPr>
        <w:t xml:space="preserve">Have any Temporary or Permanent Protection/Restraining Orders to prevent domestic abuse or any Criminal </w:t>
      </w:r>
      <w:r w:rsidR="004E5FCF">
        <w:rPr>
          <w:rFonts w:ascii="Arial" w:hAnsi="Arial"/>
          <w:sz w:val="20"/>
        </w:rPr>
        <w:t xml:space="preserve">Mandatory </w:t>
      </w:r>
      <w:r w:rsidRPr="00BD08B7">
        <w:rPr>
          <w:rFonts w:ascii="Arial" w:hAnsi="Arial"/>
          <w:sz w:val="20"/>
        </w:rPr>
        <w:t>Protection/Restraining Orders</w:t>
      </w:r>
      <w:r w:rsidR="00A92221">
        <w:rPr>
          <w:rFonts w:ascii="Arial" w:hAnsi="Arial"/>
          <w:sz w:val="20"/>
        </w:rPr>
        <w:t xml:space="preserve"> (MRO)</w:t>
      </w:r>
      <w:r w:rsidRPr="00BD08B7">
        <w:rPr>
          <w:rFonts w:ascii="Arial" w:hAnsi="Arial"/>
          <w:sz w:val="20"/>
        </w:rPr>
        <w:t xml:space="preserve"> or Emergency Protection Orders been issued against either party within two years prior to the filing of this </w:t>
      </w:r>
      <w:r w:rsidR="000A639D">
        <w:rPr>
          <w:rFonts w:ascii="Arial" w:hAnsi="Arial"/>
          <w:sz w:val="20"/>
        </w:rPr>
        <w:t>P</w:t>
      </w:r>
      <w:r w:rsidRPr="00BD08B7">
        <w:rPr>
          <w:rFonts w:ascii="Arial" w:hAnsi="Arial"/>
          <w:sz w:val="20"/>
        </w:rPr>
        <w:t>etition?</w:t>
      </w:r>
    </w:p>
    <w:p w14:paraId="4B49D6CD" w14:textId="77777777" w:rsidR="00F82539" w:rsidRPr="000B048E" w:rsidRDefault="00F82539">
      <w:pPr>
        <w:pStyle w:val="BodyTextIndent"/>
        <w:tabs>
          <w:tab w:val="left" w:pos="360"/>
        </w:tabs>
        <w:ind w:left="360" w:firstLine="0"/>
        <w:jc w:val="both"/>
        <w:rPr>
          <w:rFonts w:ascii="Arial" w:hAnsi="Arial"/>
          <w:sz w:val="16"/>
          <w:szCs w:val="16"/>
        </w:rPr>
      </w:pPr>
    </w:p>
    <w:p w14:paraId="6AC2437F" w14:textId="77777777" w:rsidR="00F82539" w:rsidRPr="00BD08B7" w:rsidRDefault="00F82539">
      <w:pPr>
        <w:pStyle w:val="BodyTextIndent"/>
        <w:ind w:left="360" w:firstLine="0"/>
        <w:jc w:val="both"/>
        <w:rPr>
          <w:rFonts w:ascii="Arial" w:hAnsi="Arial"/>
          <w:sz w:val="20"/>
        </w:rPr>
      </w:pPr>
      <w:r w:rsidRPr="00BC7554">
        <w:rPr>
          <w:rFonts w:ascii="Wingdings" w:hAnsi="Wingdings"/>
          <w:sz w:val="28"/>
          <w:szCs w:val="28"/>
        </w:rPr>
        <w:t></w:t>
      </w:r>
      <w:r w:rsidRPr="00BD08B7">
        <w:rPr>
          <w:rFonts w:ascii="Arial" w:hAnsi="Arial"/>
          <w:b/>
          <w:sz w:val="20"/>
        </w:rPr>
        <w:t>No</w:t>
      </w:r>
      <w:r w:rsidRPr="00BD08B7">
        <w:rPr>
          <w:rFonts w:ascii="Arial" w:hAnsi="Arial"/>
          <w:sz w:val="20"/>
        </w:rPr>
        <w:tab/>
      </w:r>
      <w:r w:rsidRPr="00BC7554">
        <w:rPr>
          <w:rFonts w:ascii="Wingdings" w:hAnsi="Wingdings"/>
          <w:sz w:val="28"/>
          <w:szCs w:val="28"/>
        </w:rPr>
        <w:t></w:t>
      </w:r>
      <w:r w:rsidRPr="00BD08B7">
        <w:rPr>
          <w:rFonts w:ascii="Arial" w:hAnsi="Arial"/>
          <w:b/>
          <w:sz w:val="20"/>
        </w:rPr>
        <w:t>Yes</w:t>
      </w:r>
      <w:r w:rsidRPr="00BD08B7">
        <w:rPr>
          <w:rFonts w:ascii="Arial" w:hAnsi="Arial"/>
          <w:sz w:val="20"/>
        </w:rPr>
        <w:tab/>
      </w:r>
      <w:r w:rsidRPr="00BD08B7">
        <w:rPr>
          <w:rFonts w:ascii="Arial" w:hAnsi="Arial"/>
          <w:sz w:val="20"/>
        </w:rPr>
        <w:tab/>
        <w:t xml:space="preserve">If your answer was </w:t>
      </w:r>
      <w:r w:rsidRPr="00BD08B7">
        <w:rPr>
          <w:rFonts w:ascii="Arial" w:hAnsi="Arial"/>
          <w:b/>
          <w:sz w:val="20"/>
        </w:rPr>
        <w:t>Yes</w:t>
      </w:r>
      <w:r w:rsidRPr="00BD08B7">
        <w:rPr>
          <w:rFonts w:ascii="Arial" w:hAnsi="Arial"/>
          <w:sz w:val="20"/>
        </w:rPr>
        <w:t>, complete the following:</w:t>
      </w:r>
    </w:p>
    <w:p w14:paraId="39A454DA" w14:textId="77777777" w:rsidR="00F82539" w:rsidRPr="000B048E" w:rsidRDefault="00F82539">
      <w:pPr>
        <w:pStyle w:val="BodyTextIndent"/>
        <w:ind w:left="360" w:firstLine="0"/>
        <w:jc w:val="both"/>
        <w:rPr>
          <w:rFonts w:ascii="Arial" w:hAnsi="Arial"/>
          <w:sz w:val="16"/>
          <w:szCs w:val="16"/>
        </w:rPr>
      </w:pPr>
    </w:p>
    <w:p w14:paraId="7057F061" w14:textId="77777777" w:rsidR="00F82539" w:rsidRPr="00BD08B7" w:rsidRDefault="00F82539" w:rsidP="00733AEF">
      <w:pPr>
        <w:pStyle w:val="BodyTextIndent"/>
        <w:spacing w:line="360" w:lineRule="auto"/>
        <w:ind w:left="360" w:firstLine="0"/>
        <w:rPr>
          <w:rFonts w:ascii="Arial" w:hAnsi="Arial"/>
          <w:sz w:val="20"/>
        </w:rPr>
      </w:pPr>
      <w:r w:rsidRPr="00BD08B7">
        <w:rPr>
          <w:rFonts w:ascii="Arial" w:hAnsi="Arial"/>
          <w:sz w:val="20"/>
        </w:rPr>
        <w:t xml:space="preserve">The Protection/Restraining Order was </w:t>
      </w:r>
      <w:r w:rsidRPr="00BC7554">
        <w:rPr>
          <w:rFonts w:ascii="Wingdings" w:hAnsi="Wingdings"/>
          <w:sz w:val="28"/>
          <w:szCs w:val="28"/>
        </w:rPr>
        <w:t></w:t>
      </w:r>
      <w:r w:rsidRPr="00BD08B7">
        <w:rPr>
          <w:rFonts w:ascii="Arial" w:hAnsi="Arial"/>
          <w:sz w:val="20"/>
        </w:rPr>
        <w:t xml:space="preserve">Temporary </w:t>
      </w:r>
      <w:r w:rsidRPr="00BD08B7">
        <w:rPr>
          <w:rFonts w:ascii="Wingdings" w:hAnsi="Wingdings"/>
          <w:sz w:val="24"/>
          <w:szCs w:val="24"/>
        </w:rPr>
        <w:t></w:t>
      </w:r>
      <w:r w:rsidR="0070448E" w:rsidRPr="00BD08B7">
        <w:rPr>
          <w:rFonts w:ascii="Arial" w:hAnsi="Arial"/>
          <w:sz w:val="20"/>
        </w:rPr>
        <w:t>Pe</w:t>
      </w:r>
      <w:r w:rsidRPr="00BD08B7">
        <w:rPr>
          <w:rFonts w:ascii="Arial" w:hAnsi="Arial"/>
          <w:sz w:val="20"/>
        </w:rPr>
        <w:t xml:space="preserve">rmanent </w:t>
      </w:r>
      <w:r w:rsidR="00A92221" w:rsidRPr="00BD08B7">
        <w:rPr>
          <w:rFonts w:ascii="Wingdings" w:hAnsi="Wingdings"/>
          <w:sz w:val="24"/>
          <w:szCs w:val="24"/>
        </w:rPr>
        <w:t></w:t>
      </w:r>
      <w:r w:rsidR="00A92221">
        <w:rPr>
          <w:rFonts w:ascii="Arial" w:hAnsi="Arial"/>
          <w:sz w:val="20"/>
        </w:rPr>
        <w:t xml:space="preserve">MRO </w:t>
      </w:r>
      <w:r w:rsidRPr="00BD08B7">
        <w:rPr>
          <w:rFonts w:ascii="Arial" w:hAnsi="Arial"/>
          <w:sz w:val="20"/>
        </w:rPr>
        <w:t>and issued against ___________</w:t>
      </w:r>
      <w:r w:rsidR="008742C7" w:rsidRPr="00BD08B7">
        <w:rPr>
          <w:rFonts w:ascii="Arial" w:hAnsi="Arial"/>
          <w:sz w:val="20"/>
        </w:rPr>
        <w:t>____________</w:t>
      </w:r>
      <w:r w:rsidRPr="00BD08B7">
        <w:rPr>
          <w:rFonts w:ascii="Arial" w:hAnsi="Arial"/>
          <w:sz w:val="20"/>
        </w:rPr>
        <w:t>_______</w:t>
      </w:r>
      <w:r w:rsidR="008742C7" w:rsidRPr="00BD08B7">
        <w:rPr>
          <w:rFonts w:ascii="Arial" w:hAnsi="Arial"/>
          <w:sz w:val="20"/>
        </w:rPr>
        <w:t xml:space="preserve"> i</w:t>
      </w:r>
      <w:r w:rsidRPr="00BD08B7">
        <w:rPr>
          <w:rFonts w:ascii="Arial" w:hAnsi="Arial"/>
          <w:sz w:val="20"/>
        </w:rPr>
        <w:t xml:space="preserve">n </w:t>
      </w:r>
      <w:r w:rsidR="00F75EFC">
        <w:rPr>
          <w:rFonts w:ascii="Arial" w:hAnsi="Arial"/>
          <w:sz w:val="20"/>
        </w:rPr>
        <w:t xml:space="preserve">a </w:t>
      </w:r>
      <w:r w:rsidR="00F75EFC" w:rsidRPr="00BD08B7">
        <w:rPr>
          <w:rFonts w:ascii="Wingdings" w:hAnsi="Wingdings"/>
          <w:sz w:val="24"/>
          <w:szCs w:val="24"/>
        </w:rPr>
        <w:t></w:t>
      </w:r>
      <w:r w:rsidR="00F75EFC" w:rsidRPr="00F75EFC">
        <w:rPr>
          <w:rFonts w:ascii="Arial" w:hAnsi="Arial" w:cs="Arial"/>
          <w:sz w:val="20"/>
        </w:rPr>
        <w:t xml:space="preserve">Municipal Court </w:t>
      </w:r>
      <w:r w:rsidR="00F75EFC" w:rsidRPr="00BD08B7">
        <w:rPr>
          <w:rFonts w:ascii="Wingdings" w:hAnsi="Wingdings"/>
          <w:sz w:val="24"/>
          <w:szCs w:val="24"/>
        </w:rPr>
        <w:t></w:t>
      </w:r>
      <w:r w:rsidR="00F75EFC">
        <w:rPr>
          <w:rFonts w:ascii="Arial" w:hAnsi="Arial" w:cs="Arial"/>
          <w:sz w:val="20"/>
        </w:rPr>
        <w:t>County</w:t>
      </w:r>
      <w:r w:rsidR="00F75EFC" w:rsidRPr="00F75EFC">
        <w:rPr>
          <w:rFonts w:ascii="Arial" w:hAnsi="Arial" w:cs="Arial"/>
          <w:sz w:val="20"/>
        </w:rPr>
        <w:t xml:space="preserve"> Court </w:t>
      </w:r>
      <w:r w:rsidR="00F75EFC" w:rsidRPr="00BD08B7">
        <w:rPr>
          <w:rFonts w:ascii="Wingdings" w:hAnsi="Wingdings"/>
          <w:sz w:val="24"/>
          <w:szCs w:val="24"/>
        </w:rPr>
        <w:t></w:t>
      </w:r>
      <w:r w:rsidR="00F75EFC">
        <w:rPr>
          <w:rFonts w:ascii="Arial" w:hAnsi="Arial" w:cs="Arial"/>
          <w:sz w:val="20"/>
        </w:rPr>
        <w:t>District</w:t>
      </w:r>
      <w:r w:rsidR="00F75EFC" w:rsidRPr="00F75EFC">
        <w:rPr>
          <w:rFonts w:ascii="Arial" w:hAnsi="Arial" w:cs="Arial"/>
          <w:sz w:val="20"/>
        </w:rPr>
        <w:t xml:space="preserve"> Court </w:t>
      </w:r>
      <w:r w:rsidR="00873450">
        <w:rPr>
          <w:rFonts w:ascii="Arial" w:hAnsi="Arial" w:cs="Arial"/>
          <w:sz w:val="20"/>
        </w:rPr>
        <w:t xml:space="preserve">in </w:t>
      </w:r>
      <w:r w:rsidRPr="00BD08B7">
        <w:rPr>
          <w:rFonts w:ascii="Arial" w:hAnsi="Arial"/>
          <w:sz w:val="20"/>
        </w:rPr>
        <w:t>the County of ______________, State of ____</w:t>
      </w:r>
      <w:r w:rsidR="00347570">
        <w:rPr>
          <w:rFonts w:ascii="Arial" w:hAnsi="Arial"/>
          <w:sz w:val="20"/>
        </w:rPr>
        <w:t>__</w:t>
      </w:r>
      <w:r w:rsidRPr="00BD08B7">
        <w:rPr>
          <w:rFonts w:ascii="Arial" w:hAnsi="Arial"/>
          <w:sz w:val="20"/>
        </w:rPr>
        <w:t>________, in case number _____</w:t>
      </w:r>
      <w:r w:rsidR="00347570">
        <w:rPr>
          <w:rFonts w:ascii="Arial" w:hAnsi="Arial"/>
          <w:sz w:val="20"/>
        </w:rPr>
        <w:t>_</w:t>
      </w:r>
      <w:r w:rsidRPr="00BD08B7">
        <w:rPr>
          <w:rFonts w:ascii="Arial" w:hAnsi="Arial"/>
          <w:sz w:val="20"/>
        </w:rPr>
        <w:t>_________</w:t>
      </w:r>
      <w:r w:rsidR="00FC5C8F">
        <w:rPr>
          <w:rFonts w:ascii="Arial" w:hAnsi="Arial"/>
          <w:sz w:val="20"/>
        </w:rPr>
        <w:t xml:space="preserve"> on ______________ (date)</w:t>
      </w:r>
      <w:r w:rsidRPr="00BD08B7">
        <w:rPr>
          <w:rFonts w:ascii="Arial" w:hAnsi="Arial"/>
          <w:sz w:val="20"/>
        </w:rPr>
        <w:t>.</w:t>
      </w:r>
    </w:p>
    <w:p w14:paraId="78ADBA7D" w14:textId="77777777" w:rsidR="00F82539" w:rsidRPr="00B01E64" w:rsidRDefault="00F82539">
      <w:pPr>
        <w:pStyle w:val="BodyTextIndent"/>
        <w:ind w:left="360" w:firstLine="0"/>
        <w:jc w:val="both"/>
        <w:rPr>
          <w:rFonts w:ascii="Arial" w:hAnsi="Arial"/>
          <w:sz w:val="16"/>
          <w:szCs w:val="16"/>
        </w:rPr>
      </w:pPr>
    </w:p>
    <w:p w14:paraId="3BD833FD" w14:textId="77777777" w:rsidR="00F82539" w:rsidRPr="00BD08B7" w:rsidRDefault="00F82539">
      <w:pPr>
        <w:pStyle w:val="BodyTextIndent"/>
        <w:spacing w:line="360" w:lineRule="auto"/>
        <w:ind w:left="360" w:firstLine="0"/>
        <w:jc w:val="both"/>
        <w:rPr>
          <w:rFonts w:ascii="Arial" w:hAnsi="Arial"/>
          <w:sz w:val="20"/>
          <w:u w:val="single"/>
        </w:rPr>
      </w:pPr>
      <w:r w:rsidRPr="00BD08B7">
        <w:rPr>
          <w:rFonts w:ascii="Arial" w:hAnsi="Arial"/>
          <w:sz w:val="20"/>
        </w:rPr>
        <w:t>What was the subject matter of the Protection/Restraining Order or Emergency Protection Order?</w:t>
      </w:r>
    </w:p>
    <w:p w14:paraId="704F3E02" w14:textId="77777777" w:rsidR="00C5704A" w:rsidRDefault="00C5704A">
      <w:pPr>
        <w:pStyle w:val="BodyTextIndent"/>
        <w:tabs>
          <w:tab w:val="left" w:pos="810"/>
        </w:tabs>
        <w:spacing w:line="360" w:lineRule="auto"/>
        <w:ind w:left="360" w:firstLine="0"/>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5B26EE1" w14:textId="77777777" w:rsidR="000B048E" w:rsidRPr="000B048E" w:rsidRDefault="000B048E" w:rsidP="00FD7823">
      <w:pPr>
        <w:numPr>
          <w:ilvl w:val="0"/>
          <w:numId w:val="16"/>
        </w:numPr>
        <w:tabs>
          <w:tab w:val="clear" w:pos="450"/>
          <w:tab w:val="num" w:pos="360"/>
        </w:tabs>
        <w:ind w:left="360"/>
        <w:jc w:val="both"/>
        <w:rPr>
          <w:rFonts w:ascii="Arial" w:hAnsi="Arial"/>
          <w:b/>
          <w:sz w:val="20"/>
        </w:rPr>
      </w:pPr>
      <w:r w:rsidRPr="000B048E">
        <w:rPr>
          <w:rFonts w:ascii="Arial" w:hAnsi="Arial"/>
          <w:b/>
          <w:sz w:val="20"/>
        </w:rPr>
        <w:lastRenderedPageBreak/>
        <w:t>Notice of Existing Case with Child Support Enforcement (CSE)</w:t>
      </w:r>
    </w:p>
    <w:p w14:paraId="095490B9" w14:textId="77777777" w:rsidR="000B048E" w:rsidRDefault="000B048E" w:rsidP="000B048E">
      <w:pPr>
        <w:ind w:left="360"/>
        <w:jc w:val="both"/>
        <w:rPr>
          <w:rFonts w:ascii="Arial" w:hAnsi="Arial"/>
          <w:sz w:val="20"/>
        </w:rPr>
      </w:pPr>
      <w:r>
        <w:rPr>
          <w:rFonts w:ascii="Arial" w:hAnsi="Arial"/>
          <w:sz w:val="20"/>
        </w:rPr>
        <w:t xml:space="preserve">The parents have filed a case with CSE?  </w:t>
      </w:r>
      <w:r w:rsidR="005364FE" w:rsidRPr="008664DA">
        <w:rPr>
          <w:rFonts w:ascii="Wingdings" w:hAnsi="Wingdings"/>
          <w:sz w:val="28"/>
          <w:szCs w:val="28"/>
        </w:rPr>
        <w:t></w:t>
      </w:r>
      <w:r w:rsidR="005364FE" w:rsidRPr="00C56DF6">
        <w:rPr>
          <w:rFonts w:ascii="Arial" w:hAnsi="Arial" w:cs="Arial"/>
          <w:b/>
          <w:sz w:val="20"/>
        </w:rPr>
        <w:t>No</w:t>
      </w:r>
      <w:r w:rsidR="005364FE">
        <w:tab/>
      </w:r>
      <w:r w:rsidR="005364FE" w:rsidRPr="008664DA">
        <w:rPr>
          <w:rFonts w:ascii="Wingdings" w:hAnsi="Wingdings"/>
          <w:sz w:val="28"/>
          <w:szCs w:val="28"/>
        </w:rPr>
        <w:t></w:t>
      </w:r>
      <w:r w:rsidR="005364FE" w:rsidRPr="00C56DF6">
        <w:rPr>
          <w:rFonts w:ascii="Arial" w:hAnsi="Arial" w:cs="Arial"/>
          <w:b/>
          <w:sz w:val="20"/>
        </w:rPr>
        <w:t xml:space="preserve">Yes </w:t>
      </w:r>
      <w:r w:rsidRPr="00BD08B7">
        <w:rPr>
          <w:rFonts w:ascii="Arial" w:hAnsi="Arial"/>
          <w:sz w:val="20"/>
        </w:rPr>
        <w:t xml:space="preserve">If </w:t>
      </w:r>
      <w:r w:rsidRPr="00BD08B7">
        <w:rPr>
          <w:rFonts w:ascii="Arial" w:hAnsi="Arial"/>
          <w:b/>
          <w:sz w:val="20"/>
        </w:rPr>
        <w:t>Yes</w:t>
      </w:r>
      <w:r w:rsidRPr="00BD08B7">
        <w:rPr>
          <w:rFonts w:ascii="Arial" w:hAnsi="Arial"/>
          <w:sz w:val="20"/>
        </w:rPr>
        <w:t xml:space="preserve">, </w:t>
      </w:r>
      <w:r>
        <w:rPr>
          <w:rFonts w:ascii="Arial" w:hAnsi="Arial"/>
          <w:sz w:val="20"/>
        </w:rPr>
        <w:t>identify the case number: ____</w:t>
      </w:r>
      <w:r w:rsidR="00FF0582">
        <w:rPr>
          <w:rFonts w:ascii="Arial" w:hAnsi="Arial"/>
          <w:sz w:val="20"/>
        </w:rPr>
        <w:t>____</w:t>
      </w:r>
      <w:r>
        <w:rPr>
          <w:rFonts w:ascii="Arial" w:hAnsi="Arial"/>
          <w:sz w:val="20"/>
        </w:rPr>
        <w:t>_____</w:t>
      </w:r>
    </w:p>
    <w:p w14:paraId="0C40BAAA" w14:textId="77777777" w:rsidR="004D20CA" w:rsidRDefault="004D20CA" w:rsidP="004D20CA">
      <w:pPr>
        <w:jc w:val="both"/>
        <w:rPr>
          <w:rFonts w:ascii="Arial" w:hAnsi="Arial"/>
          <w:sz w:val="20"/>
        </w:rPr>
      </w:pPr>
    </w:p>
    <w:p w14:paraId="2A45BABD" w14:textId="77777777" w:rsidR="004D20CA" w:rsidRDefault="004D20CA" w:rsidP="004D20CA">
      <w:pPr>
        <w:jc w:val="both"/>
        <w:rPr>
          <w:rFonts w:ascii="Arial" w:hAnsi="Arial"/>
          <w:sz w:val="20"/>
        </w:rPr>
      </w:pPr>
    </w:p>
    <w:p w14:paraId="5019BA3A" w14:textId="77777777" w:rsidR="00F82539" w:rsidRPr="00BD08B7" w:rsidRDefault="00F82539" w:rsidP="00FD7823">
      <w:pPr>
        <w:numPr>
          <w:ilvl w:val="0"/>
          <w:numId w:val="16"/>
        </w:numPr>
        <w:tabs>
          <w:tab w:val="clear" w:pos="450"/>
          <w:tab w:val="num" w:pos="360"/>
        </w:tabs>
        <w:ind w:left="360"/>
        <w:jc w:val="both"/>
        <w:rPr>
          <w:rFonts w:ascii="Arial" w:hAnsi="Arial"/>
          <w:sz w:val="20"/>
        </w:rPr>
      </w:pPr>
      <w:r w:rsidRPr="00BD08B7">
        <w:rPr>
          <w:rFonts w:ascii="Arial" w:hAnsi="Arial"/>
          <w:sz w:val="20"/>
        </w:rPr>
        <w:t xml:space="preserve">I/We ask that the Court enter orders regarding the </w:t>
      </w:r>
      <w:r w:rsidRPr="00BD08B7">
        <w:rPr>
          <w:rFonts w:ascii="Wingdings" w:hAnsi="Wingdings"/>
        </w:rPr>
        <w:t></w:t>
      </w:r>
      <w:r w:rsidRPr="00BD08B7">
        <w:rPr>
          <w:rFonts w:ascii="Arial" w:hAnsi="Arial"/>
          <w:sz w:val="20"/>
        </w:rPr>
        <w:t xml:space="preserve">status of the </w:t>
      </w:r>
      <w:r w:rsidR="00B955E7">
        <w:rPr>
          <w:rFonts w:ascii="Arial" w:hAnsi="Arial"/>
          <w:sz w:val="20"/>
        </w:rPr>
        <w:t>civil union</w:t>
      </w:r>
      <w:r w:rsidRPr="00BD08B7">
        <w:rPr>
          <w:rFonts w:ascii="Arial" w:hAnsi="Arial"/>
          <w:sz w:val="20"/>
        </w:rPr>
        <w:t xml:space="preserve">, </w:t>
      </w:r>
      <w:r w:rsidRPr="00BD08B7">
        <w:rPr>
          <w:rFonts w:ascii="Wingdings" w:hAnsi="Wingdings"/>
        </w:rPr>
        <w:t></w:t>
      </w:r>
      <w:r w:rsidRPr="00BD08B7">
        <w:rPr>
          <w:rFonts w:ascii="Arial" w:hAnsi="Arial"/>
          <w:sz w:val="20"/>
        </w:rPr>
        <w:t xml:space="preserve">best interests of the child(ren), </w:t>
      </w:r>
      <w:r w:rsidRPr="00BD08B7">
        <w:rPr>
          <w:rFonts w:ascii="Wingdings" w:hAnsi="Wingdings"/>
        </w:rPr>
        <w:t></w:t>
      </w:r>
      <w:r w:rsidRPr="00BD08B7">
        <w:rPr>
          <w:rFonts w:ascii="Arial" w:hAnsi="Arial"/>
          <w:sz w:val="20"/>
        </w:rPr>
        <w:t>maintenance</w:t>
      </w:r>
      <w:r w:rsidR="004E43BC" w:rsidRPr="00BD08B7">
        <w:rPr>
          <w:rFonts w:ascii="Arial" w:hAnsi="Arial"/>
          <w:sz w:val="20"/>
        </w:rPr>
        <w:t xml:space="preserve"> (</w:t>
      </w:r>
      <w:r w:rsidR="00B955E7">
        <w:rPr>
          <w:rFonts w:ascii="Arial" w:hAnsi="Arial"/>
          <w:sz w:val="20"/>
        </w:rPr>
        <w:t>partner</w:t>
      </w:r>
      <w:r w:rsidR="004E43BC" w:rsidRPr="00BD08B7">
        <w:rPr>
          <w:rFonts w:ascii="Arial" w:hAnsi="Arial"/>
          <w:sz w:val="20"/>
        </w:rPr>
        <w:t xml:space="preserve"> support)</w:t>
      </w:r>
      <w:r w:rsidRPr="00BD08B7">
        <w:rPr>
          <w:rFonts w:ascii="Arial" w:hAnsi="Arial"/>
          <w:sz w:val="20"/>
        </w:rPr>
        <w:t xml:space="preserve"> </w:t>
      </w:r>
      <w:r w:rsidRPr="00BD08B7">
        <w:rPr>
          <w:rFonts w:ascii="Wingdings" w:hAnsi="Wingdings"/>
        </w:rPr>
        <w:t></w:t>
      </w:r>
      <w:r w:rsidRPr="00BD08B7">
        <w:rPr>
          <w:rFonts w:ascii="Arial" w:hAnsi="Arial"/>
          <w:sz w:val="20"/>
        </w:rPr>
        <w:t xml:space="preserve">child support, </w:t>
      </w:r>
      <w:r w:rsidRPr="00BD08B7">
        <w:rPr>
          <w:rFonts w:ascii="Wingdings" w:hAnsi="Wingdings"/>
        </w:rPr>
        <w:t></w:t>
      </w:r>
      <w:r w:rsidRPr="00BD08B7">
        <w:rPr>
          <w:rFonts w:ascii="Arial" w:hAnsi="Arial"/>
          <w:sz w:val="20"/>
        </w:rPr>
        <w:t xml:space="preserve">division of property and debts, </w:t>
      </w:r>
      <w:r w:rsidRPr="00BD08B7">
        <w:rPr>
          <w:rFonts w:ascii="Wingdings" w:hAnsi="Wingdings"/>
        </w:rPr>
        <w:t></w:t>
      </w:r>
      <w:r w:rsidRPr="00BD08B7">
        <w:rPr>
          <w:rFonts w:ascii="Arial" w:hAnsi="Arial"/>
          <w:sz w:val="20"/>
        </w:rPr>
        <w:t xml:space="preserve">attorney fees and costs, if appropriate, </w:t>
      </w:r>
      <w:r w:rsidRPr="00BD08B7">
        <w:rPr>
          <w:rFonts w:ascii="Wingdings" w:hAnsi="Wingdings"/>
        </w:rPr>
        <w:t></w:t>
      </w:r>
      <w:r w:rsidRPr="00BD08B7">
        <w:rPr>
          <w:rFonts w:ascii="Arial" w:hAnsi="Arial"/>
          <w:sz w:val="20"/>
        </w:rPr>
        <w:t xml:space="preserve">restoration of the previous name of a party, </w:t>
      </w:r>
      <w:r w:rsidRPr="00BD08B7">
        <w:rPr>
          <w:rFonts w:ascii="Wingdings" w:hAnsi="Wingdings"/>
        </w:rPr>
        <w:t></w:t>
      </w:r>
      <w:r w:rsidRPr="00BD08B7">
        <w:rPr>
          <w:rFonts w:ascii="Arial" w:hAnsi="Arial"/>
          <w:sz w:val="20"/>
        </w:rPr>
        <w:t>and any other necessary orders.</w:t>
      </w:r>
    </w:p>
    <w:p w14:paraId="060A2D8C" w14:textId="77777777" w:rsidR="009963AA" w:rsidRPr="00BD08B7" w:rsidRDefault="009963AA">
      <w:pPr>
        <w:jc w:val="both"/>
        <w:rPr>
          <w:rFonts w:ascii="Arial" w:hAnsi="Arial"/>
          <w:sz w:val="20"/>
        </w:rPr>
      </w:pPr>
    </w:p>
    <w:p w14:paraId="4F820B9B" w14:textId="77777777" w:rsidR="00F82539" w:rsidRPr="00BD08B7" w:rsidRDefault="00F82539" w:rsidP="00733AEF">
      <w:pPr>
        <w:numPr>
          <w:ilvl w:val="0"/>
          <w:numId w:val="16"/>
        </w:numPr>
        <w:tabs>
          <w:tab w:val="clear" w:pos="450"/>
          <w:tab w:val="num" w:pos="360"/>
        </w:tabs>
        <w:spacing w:line="360" w:lineRule="auto"/>
        <w:ind w:left="360"/>
        <w:rPr>
          <w:rFonts w:ascii="Arial" w:hAnsi="Arial"/>
          <w:sz w:val="20"/>
        </w:rPr>
      </w:pPr>
      <w:r w:rsidRPr="00BD08B7">
        <w:rPr>
          <w:rFonts w:ascii="Arial" w:hAnsi="Arial"/>
          <w:sz w:val="20"/>
        </w:rPr>
        <w:t xml:space="preserve">The </w:t>
      </w:r>
      <w:r w:rsidRPr="00BD08B7">
        <w:rPr>
          <w:rFonts w:ascii="Wingdings" w:hAnsi="Wingdings"/>
        </w:rPr>
        <w:t></w:t>
      </w:r>
      <w:r w:rsidRPr="00BD08B7">
        <w:rPr>
          <w:rFonts w:ascii="Arial" w:hAnsi="Arial"/>
          <w:sz w:val="20"/>
        </w:rPr>
        <w:t xml:space="preserve">Petitioner </w:t>
      </w:r>
      <w:r w:rsidRPr="00BD08B7">
        <w:rPr>
          <w:rFonts w:ascii="Wingdings" w:hAnsi="Wingdings"/>
        </w:rPr>
        <w:t></w:t>
      </w:r>
      <w:r w:rsidRPr="00BD08B7">
        <w:rPr>
          <w:rFonts w:ascii="Arial" w:hAnsi="Arial"/>
          <w:sz w:val="20"/>
        </w:rPr>
        <w:t xml:space="preserve">Co-Petitioner requests that the Court restore his/her </w:t>
      </w:r>
      <w:r w:rsidRPr="00B80573">
        <w:rPr>
          <w:rFonts w:ascii="Arial" w:hAnsi="Arial"/>
          <w:b/>
          <w:sz w:val="20"/>
        </w:rPr>
        <w:t xml:space="preserve">prior </w:t>
      </w:r>
      <w:r w:rsidR="00B80573" w:rsidRPr="00B80573">
        <w:rPr>
          <w:rFonts w:ascii="Arial" w:hAnsi="Arial"/>
          <w:b/>
          <w:sz w:val="20"/>
        </w:rPr>
        <w:t xml:space="preserve">full </w:t>
      </w:r>
      <w:r w:rsidRPr="00B80573">
        <w:rPr>
          <w:rFonts w:ascii="Arial" w:hAnsi="Arial"/>
          <w:b/>
          <w:sz w:val="20"/>
        </w:rPr>
        <w:t xml:space="preserve">name </w:t>
      </w:r>
      <w:r w:rsidRPr="00BD08B7">
        <w:rPr>
          <w:rFonts w:ascii="Arial" w:hAnsi="Arial"/>
          <w:sz w:val="20"/>
        </w:rPr>
        <w:t>to ______________________________________.</w:t>
      </w:r>
    </w:p>
    <w:p w14:paraId="4B04188B" w14:textId="77777777" w:rsidR="00547163" w:rsidRPr="00856D6A" w:rsidRDefault="00547163">
      <w:pPr>
        <w:jc w:val="both"/>
        <w:rPr>
          <w:rFonts w:ascii="Arial" w:hAnsi="Arial"/>
          <w:sz w:val="20"/>
        </w:rPr>
      </w:pPr>
    </w:p>
    <w:p w14:paraId="772E6129" w14:textId="77777777" w:rsidR="00F82539" w:rsidRPr="00BD08B7" w:rsidRDefault="00F82539">
      <w:pPr>
        <w:jc w:val="both"/>
        <w:rPr>
          <w:rFonts w:ascii="Arial" w:hAnsi="Arial"/>
          <w:sz w:val="20"/>
          <w:u w:val="single"/>
        </w:rPr>
      </w:pPr>
      <w:r w:rsidRPr="00BD08B7">
        <w:rPr>
          <w:rFonts w:ascii="Arial" w:hAnsi="Arial"/>
          <w:b/>
          <w:i/>
          <w:szCs w:val="24"/>
        </w:rPr>
        <w:t>N</w:t>
      </w:r>
      <w:r w:rsidR="00733C5C" w:rsidRPr="00BD08B7">
        <w:rPr>
          <w:rFonts w:ascii="Arial" w:hAnsi="Arial"/>
          <w:b/>
          <w:i/>
          <w:szCs w:val="24"/>
        </w:rPr>
        <w:t>otice</w:t>
      </w:r>
      <w:r w:rsidRPr="00BD08B7">
        <w:rPr>
          <w:rFonts w:ascii="Arial" w:hAnsi="Arial"/>
          <w:b/>
          <w:i/>
          <w:szCs w:val="24"/>
        </w:rPr>
        <w:t>:</w:t>
      </w:r>
      <w:r w:rsidRPr="00BD08B7">
        <w:rPr>
          <w:rFonts w:ascii="Arial" w:hAnsi="Arial"/>
          <w:b/>
          <w:sz w:val="20"/>
        </w:rPr>
        <w:t xml:space="preserve">  </w:t>
      </w:r>
      <w:r w:rsidRPr="00BD08B7">
        <w:rPr>
          <w:rFonts w:ascii="Arial" w:hAnsi="Arial"/>
          <w:sz w:val="20"/>
        </w:rPr>
        <w:t xml:space="preserve">Colorado Revised Statutes §14-10-107, provides that upon the filing of a Petition for Dissolution of </w:t>
      </w:r>
      <w:r w:rsidR="001832AA">
        <w:rPr>
          <w:rFonts w:ascii="Arial" w:hAnsi="Arial"/>
          <w:sz w:val="20"/>
        </w:rPr>
        <w:t>Civil Union</w:t>
      </w:r>
      <w:r w:rsidRPr="00BD08B7">
        <w:rPr>
          <w:rFonts w:ascii="Arial" w:hAnsi="Arial"/>
          <w:sz w:val="20"/>
        </w:rPr>
        <w:t xml:space="preserve"> or Legal Separation</w:t>
      </w:r>
      <w:r w:rsidR="00DE239D">
        <w:rPr>
          <w:rFonts w:ascii="Arial" w:hAnsi="Arial"/>
          <w:sz w:val="20"/>
        </w:rPr>
        <w:t xml:space="preserve"> of Civil Union</w:t>
      </w:r>
      <w:r w:rsidRPr="00BD08B7">
        <w:rPr>
          <w:rFonts w:ascii="Arial" w:hAnsi="Arial"/>
          <w:sz w:val="20"/>
        </w:rPr>
        <w:t xml:space="preserve"> by the Petitioner </w:t>
      </w:r>
      <w:r w:rsidR="00B70236" w:rsidRPr="00BD08B7">
        <w:rPr>
          <w:rFonts w:ascii="Arial" w:hAnsi="Arial"/>
          <w:sz w:val="20"/>
        </w:rPr>
        <w:t>and</w:t>
      </w:r>
      <w:r w:rsidRPr="00BD08B7">
        <w:rPr>
          <w:rFonts w:ascii="Arial" w:hAnsi="Arial"/>
          <w:sz w:val="20"/>
        </w:rPr>
        <w:t xml:space="preserve"> Co-</w:t>
      </w:r>
      <w:r w:rsidR="006E4AEC" w:rsidRPr="00BD08B7">
        <w:rPr>
          <w:rFonts w:ascii="Arial" w:hAnsi="Arial"/>
          <w:sz w:val="20"/>
        </w:rPr>
        <w:t>P</w:t>
      </w:r>
      <w:r w:rsidRPr="00BD08B7">
        <w:rPr>
          <w:rFonts w:ascii="Arial" w:hAnsi="Arial"/>
          <w:sz w:val="20"/>
        </w:rPr>
        <w:t>etitioner</w:t>
      </w:r>
      <w:r w:rsidR="00B70236" w:rsidRPr="00BD08B7">
        <w:rPr>
          <w:rFonts w:ascii="Arial" w:hAnsi="Arial"/>
          <w:sz w:val="20"/>
        </w:rPr>
        <w:t xml:space="preserve">, or upon personal service of the Petition and Summons on the Respondent, or upon waiver and acceptance of service </w:t>
      </w:r>
      <w:r w:rsidR="00770937" w:rsidRPr="00BD08B7">
        <w:rPr>
          <w:rFonts w:ascii="Arial" w:hAnsi="Arial"/>
          <w:sz w:val="20"/>
        </w:rPr>
        <w:t>by</w:t>
      </w:r>
      <w:r w:rsidR="00B70236" w:rsidRPr="00BD08B7">
        <w:rPr>
          <w:rFonts w:ascii="Arial" w:hAnsi="Arial"/>
          <w:sz w:val="20"/>
        </w:rPr>
        <w:t xml:space="preserve"> the Respondent, </w:t>
      </w:r>
      <w:r w:rsidRPr="00BD08B7">
        <w:rPr>
          <w:rFonts w:ascii="Arial" w:hAnsi="Arial"/>
          <w:sz w:val="20"/>
        </w:rPr>
        <w:t xml:space="preserve">an automatic temporary injunction shall be in effect against </w:t>
      </w:r>
      <w:r w:rsidRPr="00BD08B7">
        <w:rPr>
          <w:rFonts w:ascii="Arial" w:hAnsi="Arial"/>
          <w:b/>
          <w:sz w:val="20"/>
        </w:rPr>
        <w:t>both parties</w:t>
      </w:r>
      <w:r w:rsidRPr="00BD08B7">
        <w:rPr>
          <w:rFonts w:ascii="Arial" w:hAnsi="Arial"/>
          <w:sz w:val="20"/>
        </w:rPr>
        <w:t xml:space="preserve"> until the </w:t>
      </w:r>
      <w:r w:rsidR="00770937" w:rsidRPr="00BD08B7">
        <w:rPr>
          <w:rFonts w:ascii="Arial" w:hAnsi="Arial"/>
          <w:sz w:val="20"/>
        </w:rPr>
        <w:t>F</w:t>
      </w:r>
      <w:r w:rsidRPr="00BD08B7">
        <w:rPr>
          <w:rFonts w:ascii="Arial" w:hAnsi="Arial"/>
          <w:sz w:val="20"/>
        </w:rPr>
        <w:t xml:space="preserve">inal </w:t>
      </w:r>
      <w:r w:rsidR="00770937" w:rsidRPr="00BD08B7">
        <w:rPr>
          <w:rFonts w:ascii="Arial" w:hAnsi="Arial"/>
          <w:sz w:val="20"/>
        </w:rPr>
        <w:t>D</w:t>
      </w:r>
      <w:r w:rsidRPr="00BD08B7">
        <w:rPr>
          <w:rFonts w:ascii="Arial" w:hAnsi="Arial"/>
          <w:sz w:val="20"/>
        </w:rPr>
        <w:t xml:space="preserve">ecree is entered, </w:t>
      </w:r>
      <w:r w:rsidR="00770937" w:rsidRPr="00BD08B7">
        <w:rPr>
          <w:rFonts w:ascii="Arial" w:hAnsi="Arial"/>
          <w:sz w:val="20"/>
        </w:rPr>
        <w:t xml:space="preserve">or </w:t>
      </w:r>
      <w:r w:rsidRPr="00BD08B7">
        <w:rPr>
          <w:rFonts w:ascii="Arial" w:hAnsi="Arial"/>
          <w:sz w:val="20"/>
        </w:rPr>
        <w:t>the Petition is dismissed, or until further Order of the Court.  Either party may apply to the Court for further temporary orders, an expanded automatic temporary injunction, or modification or revocation under §14-10-108, C.R.S. or any other appropriate statute.</w:t>
      </w:r>
    </w:p>
    <w:p w14:paraId="49526BD6" w14:textId="77777777" w:rsidR="00F82539" w:rsidRPr="00614C1E" w:rsidRDefault="00F82539" w:rsidP="00924C29">
      <w:pPr>
        <w:ind w:left="720" w:hanging="720"/>
        <w:jc w:val="both"/>
        <w:rPr>
          <w:rFonts w:ascii="Arial" w:hAnsi="Arial"/>
          <w:sz w:val="16"/>
          <w:szCs w:val="16"/>
        </w:rPr>
      </w:pPr>
    </w:p>
    <w:p w14:paraId="79FFDA03" w14:textId="77777777" w:rsidR="00F82539" w:rsidRPr="00BD08B7" w:rsidRDefault="00F82539" w:rsidP="00E22564">
      <w:pPr>
        <w:numPr>
          <w:ilvl w:val="0"/>
          <w:numId w:val="27"/>
        </w:numPr>
        <w:tabs>
          <w:tab w:val="clear" w:pos="1080"/>
          <w:tab w:val="num" w:pos="360"/>
        </w:tabs>
        <w:ind w:left="360"/>
        <w:jc w:val="both"/>
        <w:rPr>
          <w:rFonts w:ascii="Arial" w:hAnsi="Arial"/>
          <w:b/>
          <w:sz w:val="20"/>
        </w:rPr>
      </w:pPr>
      <w:r w:rsidRPr="00BD08B7">
        <w:rPr>
          <w:rFonts w:ascii="Arial" w:hAnsi="Arial"/>
          <w:b/>
          <w:sz w:val="20"/>
        </w:rPr>
        <w:t>Both parties are restrained from transferring, encumbering, concealing, or in any way disposing of, without the consent of the other party, or an Order of the Court, any property</w:t>
      </w:r>
      <w:r w:rsidR="008B34CD">
        <w:rPr>
          <w:rFonts w:ascii="Arial" w:hAnsi="Arial"/>
          <w:b/>
          <w:sz w:val="20"/>
        </w:rPr>
        <w:t xml:space="preserve"> of the union</w:t>
      </w:r>
      <w:r w:rsidRPr="00BD08B7">
        <w:rPr>
          <w:rFonts w:ascii="Arial" w:hAnsi="Arial"/>
          <w:b/>
          <w:sz w:val="20"/>
        </w:rPr>
        <w:t>, except in the usual course of business or for the necessities of life.  Each party is required to notify the other party of any proposed extraordinary expenditures and to account for all extraordinary expenditures made after the injunction is in effect; and</w:t>
      </w:r>
    </w:p>
    <w:p w14:paraId="675BAD28" w14:textId="77777777" w:rsidR="00F82539" w:rsidRPr="00BD08B7" w:rsidRDefault="00F82539" w:rsidP="00E22564">
      <w:pPr>
        <w:jc w:val="both"/>
        <w:rPr>
          <w:rFonts w:ascii="Arial" w:hAnsi="Arial"/>
          <w:sz w:val="16"/>
          <w:szCs w:val="16"/>
        </w:rPr>
      </w:pPr>
    </w:p>
    <w:p w14:paraId="430ED257" w14:textId="77777777" w:rsidR="00F82539" w:rsidRPr="00BD08B7" w:rsidRDefault="00F82539" w:rsidP="00E22564">
      <w:pPr>
        <w:numPr>
          <w:ilvl w:val="0"/>
          <w:numId w:val="27"/>
        </w:numPr>
        <w:tabs>
          <w:tab w:val="clear" w:pos="1080"/>
          <w:tab w:val="num" w:pos="360"/>
        </w:tabs>
        <w:ind w:left="360"/>
        <w:jc w:val="both"/>
        <w:rPr>
          <w:rFonts w:ascii="Arial" w:hAnsi="Arial"/>
          <w:b/>
          <w:sz w:val="20"/>
        </w:rPr>
      </w:pPr>
      <w:r w:rsidRPr="00BD08B7">
        <w:rPr>
          <w:rFonts w:ascii="Arial" w:hAnsi="Arial"/>
          <w:b/>
          <w:sz w:val="20"/>
        </w:rPr>
        <w:t xml:space="preserve">Both parties are enjoined from molesting or disturbing the peace of the other party or the minor child(ren); and </w:t>
      </w:r>
    </w:p>
    <w:p w14:paraId="2AA82248" w14:textId="77777777" w:rsidR="00F82539" w:rsidRPr="00BD08B7" w:rsidRDefault="00F82539" w:rsidP="00E22564">
      <w:pPr>
        <w:jc w:val="both"/>
        <w:rPr>
          <w:rFonts w:ascii="Arial" w:hAnsi="Arial"/>
          <w:sz w:val="16"/>
          <w:szCs w:val="16"/>
        </w:rPr>
      </w:pPr>
    </w:p>
    <w:p w14:paraId="0F37F35C" w14:textId="77777777" w:rsidR="00F82539" w:rsidRPr="00BD08B7" w:rsidRDefault="00F82539" w:rsidP="00E22564">
      <w:pPr>
        <w:numPr>
          <w:ilvl w:val="0"/>
          <w:numId w:val="27"/>
        </w:numPr>
        <w:tabs>
          <w:tab w:val="clear" w:pos="1080"/>
          <w:tab w:val="num" w:pos="360"/>
        </w:tabs>
        <w:ind w:left="360"/>
        <w:jc w:val="both"/>
        <w:rPr>
          <w:rFonts w:ascii="Arial" w:hAnsi="Arial"/>
          <w:b/>
          <w:sz w:val="20"/>
        </w:rPr>
      </w:pPr>
      <w:r w:rsidRPr="00BD08B7">
        <w:rPr>
          <w:rFonts w:ascii="Arial" w:hAnsi="Arial"/>
          <w:b/>
          <w:sz w:val="20"/>
        </w:rPr>
        <w:t>Both parties are restrained from removing the minor child(ren) of the parties, if any, from the state without the consent of the other party or an Order of the Court; and</w:t>
      </w:r>
    </w:p>
    <w:p w14:paraId="707FC3AC" w14:textId="77777777" w:rsidR="00F82539" w:rsidRPr="00BD08B7" w:rsidRDefault="00F82539" w:rsidP="00E22564">
      <w:pPr>
        <w:jc w:val="both"/>
        <w:rPr>
          <w:rFonts w:ascii="Arial" w:hAnsi="Arial"/>
          <w:b/>
          <w:sz w:val="20"/>
        </w:rPr>
      </w:pPr>
    </w:p>
    <w:p w14:paraId="7082809D" w14:textId="77777777" w:rsidR="00F82539" w:rsidRPr="00BD08B7" w:rsidRDefault="00F82539" w:rsidP="00E22564">
      <w:pPr>
        <w:numPr>
          <w:ilvl w:val="0"/>
          <w:numId w:val="27"/>
        </w:numPr>
        <w:tabs>
          <w:tab w:val="clear" w:pos="1080"/>
          <w:tab w:val="num" w:pos="360"/>
          <w:tab w:val="num" w:pos="1440"/>
        </w:tabs>
        <w:ind w:left="360"/>
        <w:jc w:val="both"/>
        <w:rPr>
          <w:rFonts w:ascii="Arial" w:hAnsi="Arial"/>
          <w:b/>
          <w:sz w:val="20"/>
        </w:rPr>
      </w:pPr>
      <w:r w:rsidRPr="00BD08B7">
        <w:rPr>
          <w:rFonts w:ascii="Arial" w:hAnsi="Arial"/>
          <w:b/>
          <w:sz w:val="20"/>
        </w:rPr>
        <w:t>Both parties are restrained, without at least 14 days advance notification and the written consent of the other party or an Order of the Court, from canceling, modifying, terminating, or allowing to lapse for nonpayment of premiums, any policy of health insurance, homeowner’s or renter’s insurance, or automobile insurance that provides coverage to either of the parties or the minor child(ren) or any policy of life insurance that names either of the parties or the minor child(ren) as a beneficiary.</w:t>
      </w:r>
    </w:p>
    <w:p w14:paraId="598CECDD" w14:textId="77777777" w:rsidR="00480DCC" w:rsidRPr="00767E08" w:rsidRDefault="00480DCC" w:rsidP="00E22564">
      <w:pPr>
        <w:tabs>
          <w:tab w:val="num" w:pos="1440"/>
        </w:tabs>
        <w:jc w:val="both"/>
        <w:rPr>
          <w:rFonts w:ascii="Arial" w:hAnsi="Arial"/>
          <w:sz w:val="10"/>
        </w:rPr>
      </w:pPr>
    </w:p>
    <w:p w14:paraId="0E67AE6F" w14:textId="77777777" w:rsidR="003459B2" w:rsidRPr="00767E08" w:rsidRDefault="003459B2">
      <w:pPr>
        <w:pStyle w:val="BlockText"/>
        <w:ind w:left="0" w:right="0"/>
        <w:rPr>
          <w:rFonts w:ascii="Arial" w:hAnsi="Arial"/>
          <w:b w:val="0"/>
          <w:sz w:val="2"/>
        </w:rPr>
      </w:pPr>
    </w:p>
    <w:p w14:paraId="3A9B8B20" w14:textId="77777777" w:rsidR="00F82539" w:rsidRPr="00BD08B7" w:rsidRDefault="00F82539">
      <w:pPr>
        <w:pStyle w:val="BlockText"/>
        <w:ind w:left="0" w:right="0"/>
        <w:rPr>
          <w:rFonts w:ascii="Arial" w:hAnsi="Arial"/>
          <w:szCs w:val="22"/>
        </w:rPr>
      </w:pPr>
      <w:r w:rsidRPr="00BD08B7">
        <w:rPr>
          <w:rFonts w:ascii="Arial" w:hAnsi="Arial"/>
          <w:szCs w:val="22"/>
        </w:rPr>
        <w:t>N</w:t>
      </w:r>
      <w:r w:rsidR="00733C5C" w:rsidRPr="00BD08B7">
        <w:rPr>
          <w:rFonts w:ascii="Arial" w:hAnsi="Arial"/>
          <w:szCs w:val="22"/>
        </w:rPr>
        <w:t xml:space="preserve">othing in this automatic injunction shall prohibit either party from applying to the Court for further orders, an expanded automatic temporary injunction, or orders modifying or revoking this injunction. </w:t>
      </w:r>
    </w:p>
    <w:p w14:paraId="7C352A4E" w14:textId="77777777" w:rsidR="00F82539" w:rsidRPr="00614C1E" w:rsidRDefault="00F82539">
      <w:pPr>
        <w:jc w:val="both"/>
        <w:rPr>
          <w:rFonts w:ascii="Arial" w:hAnsi="Arial"/>
          <w:sz w:val="16"/>
          <w:szCs w:val="16"/>
        </w:rPr>
      </w:pPr>
    </w:p>
    <w:p w14:paraId="1EA4F0D1" w14:textId="77777777" w:rsidR="00733C5C" w:rsidRPr="00BD08B7" w:rsidRDefault="00F82539">
      <w:pPr>
        <w:tabs>
          <w:tab w:val="left" w:pos="9720"/>
        </w:tabs>
        <w:jc w:val="both"/>
        <w:rPr>
          <w:rFonts w:ascii="Arial" w:hAnsi="Arial"/>
          <w:b/>
          <w:sz w:val="22"/>
          <w:szCs w:val="22"/>
        </w:rPr>
      </w:pPr>
      <w:r w:rsidRPr="00BD08B7">
        <w:rPr>
          <w:rFonts w:ascii="Arial" w:hAnsi="Arial"/>
          <w:b/>
          <w:sz w:val="22"/>
          <w:szCs w:val="22"/>
        </w:rPr>
        <w:t>P</w:t>
      </w:r>
      <w:r w:rsidR="00733C5C" w:rsidRPr="00BD08B7">
        <w:rPr>
          <w:rFonts w:ascii="Arial" w:hAnsi="Arial"/>
          <w:b/>
          <w:sz w:val="22"/>
          <w:szCs w:val="22"/>
        </w:rPr>
        <w:t>etitioner and Co-Petitioner, if any, acknowledge that he or she has received a copy of, has read, and understands the terms of the automatic temporary injunction set forth in this Petition and the Summons.</w:t>
      </w:r>
    </w:p>
    <w:p w14:paraId="38B74CC8" w14:textId="77777777" w:rsidR="00767E08" w:rsidRPr="00DA5F16" w:rsidRDefault="00767E08" w:rsidP="00767E08">
      <w:pPr>
        <w:rPr>
          <w:rFonts w:ascii="Arial" w:hAnsi="Arial" w:cs="Arial"/>
          <w:sz w:val="18"/>
          <w:szCs w:val="18"/>
        </w:rPr>
      </w:pPr>
      <w:r w:rsidRPr="00DA5F16">
        <w:rPr>
          <w:rFonts w:ascii="Wingdings" w:hAnsi="Wingdings"/>
          <w:sz w:val="18"/>
          <w:szCs w:val="18"/>
        </w:rPr>
        <w:t></w:t>
      </w:r>
      <w:r w:rsidRPr="00DA5F16">
        <w:rPr>
          <w:rFonts w:cs="Arial"/>
          <w:sz w:val="18"/>
          <w:szCs w:val="18"/>
        </w:rPr>
        <w:t> </w:t>
      </w:r>
      <w:r w:rsidRPr="00DA5F16">
        <w:rPr>
          <w:rFonts w:ascii="Arial" w:hAnsi="Arial" w:cs="Arial"/>
          <w:sz w:val="18"/>
          <w:szCs w:val="18"/>
        </w:rPr>
        <w:t>By checking this box, I am acknowledging I am filling in the blanks and not changing anything else on the form.</w:t>
      </w:r>
    </w:p>
    <w:p w14:paraId="6B0959BD" w14:textId="77777777" w:rsidR="00767E08" w:rsidRPr="00DA5F16" w:rsidRDefault="00767E08" w:rsidP="00767E08">
      <w:pPr>
        <w:rPr>
          <w:rFonts w:ascii="Arial" w:hAnsi="Arial" w:cs="Arial"/>
          <w:sz w:val="18"/>
          <w:szCs w:val="18"/>
        </w:rPr>
      </w:pPr>
      <w:r w:rsidRPr="00DA5F16">
        <w:rPr>
          <w:rFonts w:ascii="Wingdings" w:hAnsi="Wingdings"/>
          <w:sz w:val="18"/>
          <w:szCs w:val="18"/>
        </w:rPr>
        <w:t></w:t>
      </w:r>
      <w:r w:rsidRPr="00DA5F16">
        <w:rPr>
          <w:rFonts w:cs="Arial"/>
          <w:sz w:val="18"/>
          <w:szCs w:val="18"/>
        </w:rPr>
        <w:t> </w:t>
      </w:r>
      <w:r w:rsidRPr="00DA5F16">
        <w:rPr>
          <w:rFonts w:ascii="Arial" w:hAnsi="Arial" w:cs="Arial"/>
          <w:sz w:val="18"/>
          <w:szCs w:val="18"/>
        </w:rPr>
        <w:t>By checking this box, I am acknowledging that I have made a change to the original content of this form.</w:t>
      </w:r>
    </w:p>
    <w:p w14:paraId="60C493A1" w14:textId="77777777" w:rsidR="00767E08" w:rsidRPr="00DA5F16" w:rsidRDefault="00767E08" w:rsidP="00767E08">
      <w:pPr>
        <w:rPr>
          <w:rFonts w:ascii="Arial" w:hAnsi="Arial" w:cs="Arial"/>
          <w:color w:val="1F497D"/>
          <w:sz w:val="18"/>
          <w:szCs w:val="18"/>
        </w:rPr>
      </w:pPr>
      <w:r w:rsidRPr="00DA5F16">
        <w:rPr>
          <w:rFonts w:ascii="Arial" w:hAnsi="Arial" w:cs="Arial"/>
          <w:sz w:val="18"/>
          <w:szCs w:val="18"/>
        </w:rPr>
        <w:t xml:space="preserve">     </w:t>
      </w:r>
    </w:p>
    <w:p w14:paraId="70607DF3" w14:textId="77777777" w:rsidR="00F82539" w:rsidRPr="00DA5F16" w:rsidRDefault="00F82539" w:rsidP="00634CD1">
      <w:pPr>
        <w:pStyle w:val="Heading3"/>
        <w:pBdr>
          <w:top w:val="double" w:sz="4" w:space="1" w:color="auto"/>
        </w:pBdr>
        <w:ind w:right="0"/>
        <w:jc w:val="both"/>
        <w:rPr>
          <w:b w:val="0"/>
          <w:bCs/>
          <w:sz w:val="16"/>
          <w:szCs w:val="16"/>
          <w:u w:val="none"/>
        </w:rPr>
      </w:pPr>
    </w:p>
    <w:p w14:paraId="40CCB3C9" w14:textId="0A54646D" w:rsidR="00F51E5E" w:rsidRPr="00DA5F16" w:rsidRDefault="00610D9B" w:rsidP="00F51E5E">
      <w:pPr>
        <w:pStyle w:val="Heading3"/>
        <w:ind w:right="0"/>
        <w:rPr>
          <w:b w:val="0"/>
          <w:bCs/>
        </w:rPr>
      </w:pPr>
      <w:r w:rsidRPr="00DA5F16">
        <w:rPr>
          <w:b w:val="0"/>
          <w:bCs/>
          <w:sz w:val="24"/>
          <w:u w:val="none"/>
        </w:rPr>
        <w:t>Verification</w:t>
      </w:r>
    </w:p>
    <w:p w14:paraId="0819FE10" w14:textId="77777777" w:rsidR="00205379" w:rsidRPr="00F51E5E" w:rsidRDefault="00205379" w:rsidP="00205379">
      <w:pPr>
        <w:jc w:val="both"/>
        <w:rPr>
          <w:rFonts w:ascii="Arial" w:hAnsi="Arial" w:cs="Arial"/>
          <w:b/>
          <w:sz w:val="20"/>
        </w:rPr>
      </w:pPr>
      <w:r w:rsidRPr="00DA5F16">
        <w:rPr>
          <w:rFonts w:ascii="Arial" w:hAnsi="Arial" w:cs="Arial"/>
          <w:bCs/>
          <w:sz w:val="20"/>
        </w:rPr>
        <w:t>I declare under penalty of perjury under the law of Colorado that the foregoing is true and correct.</w:t>
      </w:r>
    </w:p>
    <w:p w14:paraId="68346FB2" w14:textId="77777777" w:rsidR="00205379" w:rsidRPr="00F51E5E" w:rsidRDefault="00205379" w:rsidP="00205379">
      <w:pPr>
        <w:jc w:val="both"/>
        <w:rPr>
          <w:rFonts w:ascii="Arial" w:hAnsi="Arial" w:cs="Arial"/>
          <w:b/>
          <w:sz w:val="20"/>
        </w:rPr>
      </w:pPr>
    </w:p>
    <w:p w14:paraId="3EADEF3C" w14:textId="77777777" w:rsidR="00205379" w:rsidRPr="00F51E5E" w:rsidRDefault="00205379" w:rsidP="00205379">
      <w:pPr>
        <w:jc w:val="both"/>
        <w:rPr>
          <w:rFonts w:ascii="Arial" w:hAnsi="Arial" w:cs="Arial"/>
          <w:sz w:val="20"/>
        </w:rPr>
      </w:pPr>
      <w:r w:rsidRPr="00F51E5E">
        <w:rPr>
          <w:rFonts w:ascii="Arial" w:hAnsi="Arial" w:cs="Arial"/>
          <w:sz w:val="20"/>
        </w:rPr>
        <w:t>Executed on the ______ day of ________________, _______, at ______________________________________</w:t>
      </w:r>
    </w:p>
    <w:p w14:paraId="31BF9608" w14:textId="77777777" w:rsidR="00205379" w:rsidRPr="00F51E5E" w:rsidRDefault="00205379" w:rsidP="00205379">
      <w:pPr>
        <w:jc w:val="both"/>
        <w:rPr>
          <w:rFonts w:ascii="Arial" w:hAnsi="Arial" w:cs="Arial"/>
          <w:sz w:val="20"/>
        </w:rPr>
      </w:pPr>
      <w:r w:rsidRPr="00F51E5E">
        <w:rPr>
          <w:rFonts w:ascii="Arial" w:hAnsi="Arial" w:cs="Arial"/>
          <w:sz w:val="20"/>
        </w:rPr>
        <w:t xml:space="preserve">                           (date)              (month)                      (year)           (city or other location, and state OR country</w:t>
      </w:r>
    </w:p>
    <w:p w14:paraId="1DEB8474" w14:textId="77777777" w:rsidR="00205379" w:rsidRPr="00F51E5E" w:rsidRDefault="00205379" w:rsidP="00205379">
      <w:pPr>
        <w:jc w:val="both"/>
        <w:rPr>
          <w:rFonts w:ascii="Arial" w:hAnsi="Arial" w:cs="Arial"/>
          <w:sz w:val="20"/>
        </w:rPr>
      </w:pPr>
    </w:p>
    <w:p w14:paraId="6F451DEB" w14:textId="77777777" w:rsidR="00205379" w:rsidRPr="00F51E5E" w:rsidRDefault="00205379" w:rsidP="00205379">
      <w:pPr>
        <w:jc w:val="both"/>
        <w:rPr>
          <w:rFonts w:ascii="Arial" w:hAnsi="Arial" w:cs="Arial"/>
          <w:sz w:val="20"/>
        </w:rPr>
      </w:pPr>
    </w:p>
    <w:p w14:paraId="4999C106" w14:textId="77777777" w:rsidR="00205379" w:rsidRPr="00F51E5E" w:rsidRDefault="00205379" w:rsidP="00205379">
      <w:pPr>
        <w:jc w:val="both"/>
        <w:rPr>
          <w:rFonts w:ascii="Arial" w:hAnsi="Arial" w:cs="Arial"/>
          <w:sz w:val="20"/>
        </w:rPr>
      </w:pPr>
      <w:r w:rsidRPr="00F51E5E">
        <w:rPr>
          <w:rFonts w:ascii="Arial" w:hAnsi="Arial" w:cs="Arial"/>
          <w:sz w:val="20"/>
        </w:rPr>
        <w:t>___________________________________                                  ______________________________________</w:t>
      </w:r>
    </w:p>
    <w:p w14:paraId="2A8ED860" w14:textId="77777777" w:rsidR="00205379" w:rsidRPr="00F51E5E" w:rsidRDefault="00205379" w:rsidP="00205379">
      <w:pPr>
        <w:jc w:val="both"/>
        <w:rPr>
          <w:rFonts w:ascii="Arial" w:hAnsi="Arial" w:cs="Arial"/>
          <w:sz w:val="20"/>
        </w:rPr>
      </w:pPr>
      <w:r w:rsidRPr="00F51E5E">
        <w:rPr>
          <w:rFonts w:ascii="Arial" w:hAnsi="Arial" w:cs="Arial"/>
          <w:sz w:val="20"/>
        </w:rPr>
        <w:t xml:space="preserve"> (</w:t>
      </w:r>
      <w:r w:rsidR="00F51E5E">
        <w:rPr>
          <w:rFonts w:ascii="Arial" w:hAnsi="Arial" w:cs="Arial"/>
          <w:sz w:val="20"/>
        </w:rPr>
        <w:t>P</w:t>
      </w:r>
      <w:r w:rsidRPr="00F51E5E">
        <w:rPr>
          <w:rFonts w:ascii="Arial" w:hAnsi="Arial" w:cs="Arial"/>
          <w:sz w:val="20"/>
        </w:rPr>
        <w:t xml:space="preserve">rinted name of Petitioner)                                                             Signature </w:t>
      </w:r>
      <w:r w:rsidR="00F51E5E">
        <w:rPr>
          <w:rFonts w:ascii="Arial" w:hAnsi="Arial" w:cs="Arial"/>
          <w:sz w:val="20"/>
        </w:rPr>
        <w:t>of Petitioner</w:t>
      </w:r>
    </w:p>
    <w:p w14:paraId="450FA282" w14:textId="77777777" w:rsidR="00205379" w:rsidRPr="00F51E5E" w:rsidRDefault="00205379" w:rsidP="00205379">
      <w:pPr>
        <w:jc w:val="both"/>
        <w:rPr>
          <w:rFonts w:ascii="Arial" w:hAnsi="Arial" w:cs="Arial"/>
          <w:sz w:val="20"/>
        </w:rPr>
      </w:pPr>
    </w:p>
    <w:p w14:paraId="03DA2195" w14:textId="77777777" w:rsidR="00205379" w:rsidRPr="00F51E5E" w:rsidRDefault="00205379" w:rsidP="00205379">
      <w:pPr>
        <w:jc w:val="both"/>
        <w:rPr>
          <w:rFonts w:ascii="Arial" w:hAnsi="Arial" w:cs="Arial"/>
          <w:sz w:val="20"/>
        </w:rPr>
      </w:pPr>
    </w:p>
    <w:p w14:paraId="62470820" w14:textId="77777777" w:rsidR="00205379" w:rsidRPr="00F51E5E" w:rsidRDefault="00205379" w:rsidP="00205379">
      <w:pPr>
        <w:jc w:val="both"/>
        <w:rPr>
          <w:rFonts w:ascii="Arial" w:hAnsi="Arial" w:cs="Arial"/>
          <w:b/>
          <w:sz w:val="20"/>
        </w:rPr>
      </w:pPr>
      <w:r w:rsidRPr="00F51E5E">
        <w:rPr>
          <w:rFonts w:ascii="Arial" w:hAnsi="Arial" w:cs="Arial"/>
          <w:b/>
          <w:sz w:val="20"/>
        </w:rPr>
        <w:t>I declare under penalty of perjury under the law of Colorado that the foregoing is true and correct.</w:t>
      </w:r>
    </w:p>
    <w:p w14:paraId="5A0F99E7" w14:textId="77777777" w:rsidR="00205379" w:rsidRPr="00F51E5E" w:rsidRDefault="00205379" w:rsidP="00205379">
      <w:pPr>
        <w:jc w:val="both"/>
        <w:rPr>
          <w:rFonts w:ascii="Arial" w:hAnsi="Arial" w:cs="Arial"/>
          <w:b/>
          <w:sz w:val="20"/>
        </w:rPr>
      </w:pPr>
    </w:p>
    <w:p w14:paraId="23900A70" w14:textId="77777777" w:rsidR="00205379" w:rsidRPr="00F51E5E" w:rsidRDefault="00205379" w:rsidP="00205379">
      <w:pPr>
        <w:jc w:val="both"/>
        <w:rPr>
          <w:rFonts w:ascii="Arial" w:hAnsi="Arial" w:cs="Arial"/>
          <w:sz w:val="20"/>
        </w:rPr>
      </w:pPr>
      <w:r w:rsidRPr="00F51E5E">
        <w:rPr>
          <w:rFonts w:ascii="Arial" w:hAnsi="Arial" w:cs="Arial"/>
          <w:sz w:val="20"/>
        </w:rPr>
        <w:t>Executed on the ______ day of ________________, _______, at ______________________________________</w:t>
      </w:r>
    </w:p>
    <w:p w14:paraId="67ED2428" w14:textId="77777777" w:rsidR="00205379" w:rsidRPr="00F51E5E" w:rsidRDefault="00205379" w:rsidP="00205379">
      <w:pPr>
        <w:jc w:val="both"/>
        <w:rPr>
          <w:rFonts w:ascii="Arial" w:hAnsi="Arial" w:cs="Arial"/>
          <w:sz w:val="20"/>
        </w:rPr>
      </w:pPr>
      <w:r w:rsidRPr="00F51E5E">
        <w:rPr>
          <w:rFonts w:ascii="Arial" w:hAnsi="Arial" w:cs="Arial"/>
          <w:sz w:val="20"/>
        </w:rPr>
        <w:t xml:space="preserve">                           (date)              (month)                      (year)           (city or other location, and state OR country</w:t>
      </w:r>
    </w:p>
    <w:p w14:paraId="0F90F896" w14:textId="77777777" w:rsidR="00205379" w:rsidRPr="00F51E5E" w:rsidRDefault="00205379" w:rsidP="00205379">
      <w:pPr>
        <w:jc w:val="both"/>
        <w:rPr>
          <w:rFonts w:ascii="Arial" w:hAnsi="Arial" w:cs="Arial"/>
          <w:sz w:val="20"/>
        </w:rPr>
      </w:pPr>
    </w:p>
    <w:p w14:paraId="479D551A" w14:textId="77777777" w:rsidR="00205379" w:rsidRPr="00F51E5E" w:rsidRDefault="00205379" w:rsidP="00205379">
      <w:pPr>
        <w:jc w:val="both"/>
        <w:rPr>
          <w:rFonts w:ascii="Arial" w:hAnsi="Arial" w:cs="Arial"/>
          <w:sz w:val="20"/>
        </w:rPr>
      </w:pPr>
    </w:p>
    <w:p w14:paraId="79D6B2A3" w14:textId="77777777" w:rsidR="00205379" w:rsidRPr="00F51E5E" w:rsidRDefault="00205379" w:rsidP="00205379">
      <w:pPr>
        <w:jc w:val="both"/>
        <w:rPr>
          <w:rFonts w:ascii="Arial" w:hAnsi="Arial" w:cs="Arial"/>
          <w:sz w:val="20"/>
        </w:rPr>
      </w:pPr>
      <w:r w:rsidRPr="00F51E5E">
        <w:rPr>
          <w:rFonts w:ascii="Arial" w:hAnsi="Arial" w:cs="Arial"/>
          <w:sz w:val="20"/>
        </w:rPr>
        <w:t>___________________________________                                  ______________________________________</w:t>
      </w:r>
    </w:p>
    <w:p w14:paraId="0088A27B" w14:textId="629D6B75" w:rsidR="00BD08B7" w:rsidRDefault="00205379" w:rsidP="00DA5F16">
      <w:pPr>
        <w:jc w:val="both"/>
        <w:rPr>
          <w:rFonts w:ascii="Arial" w:hAnsi="Arial"/>
          <w:color w:val="000000"/>
          <w:sz w:val="18"/>
        </w:rPr>
      </w:pPr>
      <w:r w:rsidRPr="00F51E5E">
        <w:rPr>
          <w:rFonts w:ascii="Arial" w:hAnsi="Arial" w:cs="Arial"/>
          <w:sz w:val="20"/>
        </w:rPr>
        <w:t xml:space="preserve"> (</w:t>
      </w:r>
      <w:r w:rsidR="00F51E5E">
        <w:rPr>
          <w:rFonts w:ascii="Arial" w:hAnsi="Arial" w:cs="Arial"/>
          <w:sz w:val="20"/>
        </w:rPr>
        <w:t>P</w:t>
      </w:r>
      <w:r w:rsidRPr="00F51E5E">
        <w:rPr>
          <w:rFonts w:ascii="Arial" w:hAnsi="Arial" w:cs="Arial"/>
          <w:sz w:val="20"/>
        </w:rPr>
        <w:t>rinted name of Co-</w:t>
      </w:r>
      <w:proofErr w:type="gramStart"/>
      <w:r w:rsidRPr="00F51E5E">
        <w:rPr>
          <w:rFonts w:ascii="Arial" w:hAnsi="Arial" w:cs="Arial"/>
          <w:sz w:val="20"/>
        </w:rPr>
        <w:t xml:space="preserve">Petitioner)   </w:t>
      </w:r>
      <w:proofErr w:type="gramEnd"/>
      <w:r w:rsidRPr="00F51E5E">
        <w:rPr>
          <w:rFonts w:ascii="Arial" w:hAnsi="Arial" w:cs="Arial"/>
          <w:sz w:val="20"/>
        </w:rPr>
        <w:t xml:space="preserve">                                                     Signature of Co-Petitioner</w:t>
      </w:r>
      <w:r>
        <w:rPr>
          <w:sz w:val="20"/>
        </w:rPr>
        <w:t xml:space="preserve">                  </w:t>
      </w:r>
    </w:p>
    <w:sectPr w:rsidR="00BD08B7" w:rsidSect="00D51152">
      <w:footerReference w:type="default" r:id="rId10"/>
      <w:footerReference w:type="first" r:id="rId11"/>
      <w:type w:val="continuous"/>
      <w:pgSz w:w="12240" w:h="15840" w:code="1"/>
      <w:pgMar w:top="1440" w:right="720" w:bottom="72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A82E6" w14:textId="77777777" w:rsidR="00996A61" w:rsidRDefault="00996A61">
      <w:r>
        <w:separator/>
      </w:r>
    </w:p>
  </w:endnote>
  <w:endnote w:type="continuationSeparator" w:id="0">
    <w:p w14:paraId="0F8159B5" w14:textId="77777777" w:rsidR="00996A61" w:rsidRDefault="0099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3384" w14:textId="07B37D04" w:rsidR="007C1B3C" w:rsidRPr="00211383" w:rsidRDefault="0027175A" w:rsidP="00DA5F16">
    <w:pPr>
      <w:pStyle w:val="Footer"/>
      <w:tabs>
        <w:tab w:val="clear" w:pos="4320"/>
        <w:tab w:val="clear" w:pos="8640"/>
        <w:tab w:val="left" w:pos="5760"/>
        <w:tab w:val="right" w:pos="9360"/>
      </w:tabs>
      <w:rPr>
        <w:rStyle w:val="PageNumber"/>
        <w:rFonts w:ascii="Arial" w:hAnsi="Arial"/>
        <w:sz w:val="18"/>
        <w:szCs w:val="18"/>
      </w:rPr>
    </w:pPr>
    <w:r w:rsidRPr="00211383">
      <w:rPr>
        <w:rFonts w:ascii="Arial" w:hAnsi="Arial"/>
        <w:sz w:val="18"/>
        <w:szCs w:val="18"/>
      </w:rPr>
      <w:t>J</w:t>
    </w:r>
    <w:r w:rsidR="00795CD6" w:rsidRPr="00211383">
      <w:rPr>
        <w:rFonts w:ascii="Arial" w:hAnsi="Arial"/>
        <w:sz w:val="18"/>
        <w:szCs w:val="18"/>
      </w:rPr>
      <w:t>DF 1250</w:t>
    </w:r>
    <w:r w:rsidR="00610D9B">
      <w:rPr>
        <w:rFonts w:ascii="Arial" w:hAnsi="Arial"/>
        <w:sz w:val="18"/>
        <w:szCs w:val="18"/>
      </w:rPr>
      <w:t xml:space="preserve"> - Petition for Dissolution or Separation (Civil Union)</w:t>
    </w:r>
    <w:r w:rsidR="00610D9B">
      <w:rPr>
        <w:rFonts w:ascii="Arial" w:hAnsi="Arial"/>
        <w:sz w:val="18"/>
        <w:szCs w:val="18"/>
      </w:rPr>
      <w:tab/>
      <w:t>R: January 13, 2021</w:t>
    </w:r>
    <w:r w:rsidR="00610D9B">
      <w:rPr>
        <w:rFonts w:ascii="Arial" w:hAnsi="Arial"/>
        <w:sz w:val="18"/>
        <w:szCs w:val="18"/>
      </w:rPr>
      <w:tab/>
    </w:r>
    <w:r w:rsidR="007C1B3C" w:rsidRPr="00211383">
      <w:rPr>
        <w:rFonts w:ascii="Arial" w:hAnsi="Arial"/>
        <w:sz w:val="18"/>
        <w:szCs w:val="18"/>
      </w:rPr>
      <w:t xml:space="preserve">Page </w:t>
    </w:r>
    <w:r w:rsidR="007C1B3C" w:rsidRPr="00211383">
      <w:rPr>
        <w:rStyle w:val="PageNumber"/>
        <w:rFonts w:ascii="Arial" w:hAnsi="Arial"/>
        <w:sz w:val="18"/>
        <w:szCs w:val="18"/>
      </w:rPr>
      <w:fldChar w:fldCharType="begin"/>
    </w:r>
    <w:r w:rsidR="007C1B3C" w:rsidRPr="00211383">
      <w:rPr>
        <w:rStyle w:val="PageNumber"/>
        <w:rFonts w:ascii="Arial" w:hAnsi="Arial"/>
        <w:sz w:val="18"/>
        <w:szCs w:val="18"/>
      </w:rPr>
      <w:instrText xml:space="preserve"> PAGE </w:instrText>
    </w:r>
    <w:r w:rsidR="007C1B3C" w:rsidRPr="00211383">
      <w:rPr>
        <w:rStyle w:val="PageNumber"/>
        <w:rFonts w:ascii="Arial" w:hAnsi="Arial"/>
        <w:sz w:val="18"/>
        <w:szCs w:val="18"/>
      </w:rPr>
      <w:fldChar w:fldCharType="separate"/>
    </w:r>
    <w:r w:rsidR="00AC62B9">
      <w:rPr>
        <w:rStyle w:val="PageNumber"/>
        <w:rFonts w:ascii="Arial" w:hAnsi="Arial"/>
        <w:noProof/>
        <w:sz w:val="18"/>
        <w:szCs w:val="18"/>
      </w:rPr>
      <w:t>1</w:t>
    </w:r>
    <w:r w:rsidR="007C1B3C" w:rsidRPr="00211383">
      <w:rPr>
        <w:rStyle w:val="PageNumber"/>
        <w:rFonts w:ascii="Arial" w:hAnsi="Arial"/>
        <w:sz w:val="18"/>
        <w:szCs w:val="18"/>
      </w:rPr>
      <w:fldChar w:fldCharType="end"/>
    </w:r>
    <w:r w:rsidR="007C1B3C" w:rsidRPr="00211383">
      <w:rPr>
        <w:rStyle w:val="PageNumber"/>
        <w:rFonts w:ascii="Arial" w:hAnsi="Arial"/>
        <w:sz w:val="18"/>
        <w:szCs w:val="18"/>
      </w:rPr>
      <w:t xml:space="preserve"> of </w:t>
    </w:r>
    <w:r w:rsidR="00610D9B">
      <w:rPr>
        <w:rStyle w:val="PageNumber"/>
        <w:rFonts w:ascii="Arial" w:hAnsi="Arial"/>
        <w:sz w:val="18"/>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AAC06" w14:textId="77777777" w:rsidR="007C1B3C" w:rsidRDefault="007C1B3C">
    <w:pPr>
      <w:pStyle w:val="Footer"/>
      <w:rPr>
        <w:rFonts w:ascii="Arial" w:hAnsi="Arial"/>
        <w:sz w:val="16"/>
      </w:rPr>
    </w:pPr>
    <w:r>
      <w:rPr>
        <w:rFonts w:ascii="Arial" w:hAnsi="Arial"/>
        <w:sz w:val="16"/>
      </w:rPr>
      <w:t>JDF 1101    R1/02    PETITION FOR DISSOLUTION OF MARRIAGE OR LEGAL SEPARATION</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4</w:t>
    </w:r>
  </w:p>
  <w:p w14:paraId="7FA6527E" w14:textId="77777777" w:rsidR="007C1B3C" w:rsidRDefault="007C1B3C">
    <w:pPr>
      <w:pStyle w:val="Footer"/>
      <w:rPr>
        <w:rFonts w:ascii="Arial" w:hAnsi="Arial"/>
        <w:sz w:val="16"/>
      </w:rPr>
    </w:pPr>
    <w:r>
      <w:rPr>
        <w:rFonts w:ascii="Arial" w:hAnsi="Arial"/>
        <w:sz w:val="16"/>
      </w:rPr>
      <w:t xml:space="preserve">                                 AND AFFIDAVIT AS TO 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F1819" w14:textId="77777777" w:rsidR="00996A61" w:rsidRDefault="00996A61">
      <w:r>
        <w:separator/>
      </w:r>
    </w:p>
  </w:footnote>
  <w:footnote w:type="continuationSeparator" w:id="0">
    <w:p w14:paraId="6DCB87F0" w14:textId="77777777" w:rsidR="00996A61" w:rsidRDefault="00996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82C"/>
    <w:multiLevelType w:val="singleLevel"/>
    <w:tmpl w:val="36F0E6F8"/>
    <w:lvl w:ilvl="0">
      <w:start w:val="2"/>
      <w:numFmt w:val="lowerLetter"/>
      <w:lvlText w:val="%1."/>
      <w:lvlJc w:val="left"/>
      <w:pPr>
        <w:tabs>
          <w:tab w:val="num" w:pos="810"/>
        </w:tabs>
        <w:ind w:left="810" w:hanging="360"/>
      </w:pPr>
      <w:rPr>
        <w:rFonts w:hint="default"/>
      </w:rPr>
    </w:lvl>
  </w:abstractNum>
  <w:abstractNum w:abstractNumId="1" w15:restartNumberingAfterBreak="0">
    <w:nsid w:val="07A32445"/>
    <w:multiLevelType w:val="singleLevel"/>
    <w:tmpl w:val="B5F85E6A"/>
    <w:lvl w:ilvl="0">
      <w:start w:val="5"/>
      <w:numFmt w:val="decimal"/>
      <w:lvlText w:val="%1."/>
      <w:lvlJc w:val="left"/>
      <w:pPr>
        <w:tabs>
          <w:tab w:val="num" w:pos="360"/>
        </w:tabs>
        <w:ind w:left="360" w:hanging="360"/>
      </w:pPr>
      <w:rPr>
        <w:b w:val="0"/>
        <w:i w:val="0"/>
      </w:rPr>
    </w:lvl>
  </w:abstractNum>
  <w:abstractNum w:abstractNumId="2" w15:restartNumberingAfterBreak="0">
    <w:nsid w:val="14163C2F"/>
    <w:multiLevelType w:val="hybridMultilevel"/>
    <w:tmpl w:val="140A3C80"/>
    <w:lvl w:ilvl="0" w:tplc="05CA6476">
      <w:start w:val="1"/>
      <w:numFmt w:val="decimal"/>
      <w:lvlText w:val="%1."/>
      <w:lvlJc w:val="left"/>
      <w:pPr>
        <w:tabs>
          <w:tab w:val="num" w:pos="450"/>
        </w:tabs>
        <w:ind w:left="45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C33C8"/>
    <w:multiLevelType w:val="hybridMultilevel"/>
    <w:tmpl w:val="5A6A2472"/>
    <w:lvl w:ilvl="0" w:tplc="9F2A745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46BBF"/>
    <w:multiLevelType w:val="singleLevel"/>
    <w:tmpl w:val="9C1A0E6E"/>
    <w:lvl w:ilvl="0">
      <w:start w:val="9"/>
      <w:numFmt w:val="decimal"/>
      <w:lvlText w:val="%1."/>
      <w:lvlJc w:val="left"/>
      <w:pPr>
        <w:tabs>
          <w:tab w:val="num" w:pos="720"/>
        </w:tabs>
        <w:ind w:left="720" w:hanging="720"/>
      </w:pPr>
    </w:lvl>
  </w:abstractNum>
  <w:abstractNum w:abstractNumId="5" w15:restartNumberingAfterBreak="0">
    <w:nsid w:val="1C5E0394"/>
    <w:multiLevelType w:val="singleLevel"/>
    <w:tmpl w:val="AD2ABA0E"/>
    <w:lvl w:ilvl="0">
      <w:numFmt w:val="bullet"/>
      <w:lvlText w:val=""/>
      <w:lvlJc w:val="left"/>
      <w:pPr>
        <w:tabs>
          <w:tab w:val="num" w:pos="420"/>
        </w:tabs>
        <w:ind w:left="420" w:hanging="420"/>
      </w:pPr>
      <w:rPr>
        <w:rFonts w:ascii="Wingdings" w:hAnsi="Wingdings" w:hint="default"/>
      </w:rPr>
    </w:lvl>
  </w:abstractNum>
  <w:abstractNum w:abstractNumId="6" w15:restartNumberingAfterBreak="0">
    <w:nsid w:val="1F9A04BB"/>
    <w:multiLevelType w:val="singleLevel"/>
    <w:tmpl w:val="1954F05C"/>
    <w:lvl w:ilvl="0">
      <w:start w:val="9"/>
      <w:numFmt w:val="decimal"/>
      <w:lvlText w:val="%1."/>
      <w:lvlJc w:val="left"/>
      <w:pPr>
        <w:tabs>
          <w:tab w:val="num" w:pos="360"/>
        </w:tabs>
        <w:ind w:left="360" w:hanging="360"/>
      </w:pPr>
    </w:lvl>
  </w:abstractNum>
  <w:abstractNum w:abstractNumId="7" w15:restartNumberingAfterBreak="0">
    <w:nsid w:val="2B242E1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D9A361E"/>
    <w:multiLevelType w:val="singleLevel"/>
    <w:tmpl w:val="A4D4ECBC"/>
    <w:lvl w:ilvl="0">
      <w:start w:val="2"/>
      <w:numFmt w:val="upperLetter"/>
      <w:lvlText w:val="%1."/>
      <w:lvlJc w:val="left"/>
      <w:pPr>
        <w:tabs>
          <w:tab w:val="num" w:pos="1080"/>
        </w:tabs>
        <w:ind w:left="1080" w:hanging="360"/>
      </w:pPr>
      <w:rPr>
        <w:rFonts w:hint="default"/>
      </w:rPr>
    </w:lvl>
  </w:abstractNum>
  <w:abstractNum w:abstractNumId="9" w15:restartNumberingAfterBreak="0">
    <w:nsid w:val="35C335EA"/>
    <w:multiLevelType w:val="singleLevel"/>
    <w:tmpl w:val="DBB8B528"/>
    <w:lvl w:ilvl="0">
      <w:start w:val="1"/>
      <w:numFmt w:val="upperLetter"/>
      <w:lvlText w:val="%1."/>
      <w:lvlJc w:val="left"/>
      <w:pPr>
        <w:tabs>
          <w:tab w:val="num" w:pos="360"/>
        </w:tabs>
        <w:ind w:left="360" w:hanging="360"/>
      </w:pPr>
    </w:lvl>
  </w:abstractNum>
  <w:abstractNum w:abstractNumId="10" w15:restartNumberingAfterBreak="0">
    <w:nsid w:val="37865F87"/>
    <w:multiLevelType w:val="singleLevel"/>
    <w:tmpl w:val="EE20CB18"/>
    <w:lvl w:ilvl="0">
      <w:start w:val="10"/>
      <w:numFmt w:val="decimal"/>
      <w:lvlText w:val="%1."/>
      <w:lvlJc w:val="left"/>
      <w:pPr>
        <w:tabs>
          <w:tab w:val="num" w:pos="720"/>
        </w:tabs>
        <w:ind w:left="720" w:hanging="720"/>
      </w:pPr>
    </w:lvl>
  </w:abstractNum>
  <w:abstractNum w:abstractNumId="11" w15:restartNumberingAfterBreak="0">
    <w:nsid w:val="37C96101"/>
    <w:multiLevelType w:val="singleLevel"/>
    <w:tmpl w:val="37F40808"/>
    <w:lvl w:ilvl="0">
      <w:start w:val="15"/>
      <w:numFmt w:val="decimal"/>
      <w:lvlText w:val="%1."/>
      <w:lvlJc w:val="left"/>
      <w:pPr>
        <w:tabs>
          <w:tab w:val="num" w:pos="720"/>
        </w:tabs>
        <w:ind w:left="720" w:hanging="720"/>
      </w:pPr>
    </w:lvl>
  </w:abstractNum>
  <w:abstractNum w:abstractNumId="12" w15:restartNumberingAfterBreak="0">
    <w:nsid w:val="37DA57C6"/>
    <w:multiLevelType w:val="hybridMultilevel"/>
    <w:tmpl w:val="19203408"/>
    <w:lvl w:ilvl="0" w:tplc="05CA6476">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8637E94"/>
    <w:multiLevelType w:val="singleLevel"/>
    <w:tmpl w:val="F47A91B6"/>
    <w:lvl w:ilvl="0">
      <w:start w:val="1"/>
      <w:numFmt w:val="lowerLetter"/>
      <w:lvlText w:val="%1."/>
      <w:lvlJc w:val="left"/>
      <w:pPr>
        <w:tabs>
          <w:tab w:val="num" w:pos="360"/>
        </w:tabs>
        <w:ind w:left="360" w:hanging="360"/>
      </w:pPr>
      <w:rPr>
        <w:rFonts w:hint="default"/>
      </w:rPr>
    </w:lvl>
  </w:abstractNum>
  <w:abstractNum w:abstractNumId="14" w15:restartNumberingAfterBreak="0">
    <w:nsid w:val="38E85510"/>
    <w:multiLevelType w:val="hybridMultilevel"/>
    <w:tmpl w:val="1620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C1C24"/>
    <w:multiLevelType w:val="singleLevel"/>
    <w:tmpl w:val="D780DD0A"/>
    <w:lvl w:ilvl="0">
      <w:start w:val="12"/>
      <w:numFmt w:val="decimal"/>
      <w:lvlText w:val="%1."/>
      <w:lvlJc w:val="left"/>
      <w:pPr>
        <w:tabs>
          <w:tab w:val="num" w:pos="720"/>
        </w:tabs>
        <w:ind w:left="720" w:hanging="720"/>
      </w:pPr>
    </w:lvl>
  </w:abstractNum>
  <w:abstractNum w:abstractNumId="16" w15:restartNumberingAfterBreak="0">
    <w:nsid w:val="395B28CB"/>
    <w:multiLevelType w:val="singleLevel"/>
    <w:tmpl w:val="37F40808"/>
    <w:lvl w:ilvl="0">
      <w:start w:val="15"/>
      <w:numFmt w:val="decimal"/>
      <w:lvlText w:val="%1."/>
      <w:lvlJc w:val="left"/>
      <w:pPr>
        <w:tabs>
          <w:tab w:val="num" w:pos="720"/>
        </w:tabs>
        <w:ind w:left="720" w:hanging="720"/>
      </w:pPr>
    </w:lvl>
  </w:abstractNum>
  <w:abstractNum w:abstractNumId="17" w15:restartNumberingAfterBreak="0">
    <w:nsid w:val="3B9A3E3B"/>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3F207279"/>
    <w:multiLevelType w:val="singleLevel"/>
    <w:tmpl w:val="4E9E999E"/>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20" w15:restartNumberingAfterBreak="0">
    <w:nsid w:val="43DC0FFD"/>
    <w:multiLevelType w:val="singleLevel"/>
    <w:tmpl w:val="3CF85B9E"/>
    <w:lvl w:ilvl="0">
      <w:start w:val="2"/>
      <w:numFmt w:val="upperLetter"/>
      <w:lvlText w:val="%1."/>
      <w:lvlJc w:val="left"/>
      <w:pPr>
        <w:tabs>
          <w:tab w:val="num" w:pos="1080"/>
        </w:tabs>
        <w:ind w:left="1080" w:hanging="360"/>
      </w:pPr>
      <w:rPr>
        <w:rFonts w:hint="default"/>
      </w:rPr>
    </w:lvl>
  </w:abstractNum>
  <w:abstractNum w:abstractNumId="21" w15:restartNumberingAfterBreak="0">
    <w:nsid w:val="480F26E1"/>
    <w:multiLevelType w:val="hybridMultilevel"/>
    <w:tmpl w:val="621A07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0C792E"/>
    <w:multiLevelType w:val="singleLevel"/>
    <w:tmpl w:val="7A28CC0C"/>
    <w:lvl w:ilvl="0">
      <w:start w:val="2"/>
      <w:numFmt w:val="upperLetter"/>
      <w:lvlText w:val="%1."/>
      <w:lvlJc w:val="left"/>
      <w:pPr>
        <w:tabs>
          <w:tab w:val="num" w:pos="1080"/>
        </w:tabs>
        <w:ind w:left="1080" w:hanging="360"/>
      </w:pPr>
      <w:rPr>
        <w:rFonts w:hint="default"/>
      </w:rPr>
    </w:lvl>
  </w:abstractNum>
  <w:abstractNum w:abstractNumId="23" w15:restartNumberingAfterBreak="0">
    <w:nsid w:val="4F7D3889"/>
    <w:multiLevelType w:val="singleLevel"/>
    <w:tmpl w:val="670000D2"/>
    <w:lvl w:ilvl="0">
      <w:start w:val="9"/>
      <w:numFmt w:val="decimal"/>
      <w:lvlText w:val="%1."/>
      <w:lvlJc w:val="left"/>
      <w:pPr>
        <w:tabs>
          <w:tab w:val="num" w:pos="360"/>
        </w:tabs>
        <w:ind w:left="360" w:hanging="360"/>
      </w:pPr>
      <w:rPr>
        <w:b/>
        <w:sz w:val="20"/>
        <w:szCs w:val="20"/>
      </w:rPr>
    </w:lvl>
  </w:abstractNum>
  <w:abstractNum w:abstractNumId="24" w15:restartNumberingAfterBreak="0">
    <w:nsid w:val="582848CF"/>
    <w:multiLevelType w:val="singleLevel"/>
    <w:tmpl w:val="DD3A7E0A"/>
    <w:lvl w:ilvl="0">
      <w:start w:val="1"/>
      <w:numFmt w:val="decimal"/>
      <w:lvlText w:val="%1."/>
      <w:lvlJc w:val="left"/>
      <w:pPr>
        <w:tabs>
          <w:tab w:val="num" w:pos="1440"/>
        </w:tabs>
        <w:ind w:left="1440" w:hanging="720"/>
      </w:pPr>
      <w:rPr>
        <w:rFonts w:hint="default"/>
      </w:rPr>
    </w:lvl>
  </w:abstractNum>
  <w:abstractNum w:abstractNumId="25" w15:restartNumberingAfterBreak="0">
    <w:nsid w:val="587B38E2"/>
    <w:multiLevelType w:val="singleLevel"/>
    <w:tmpl w:val="B434CC5C"/>
    <w:lvl w:ilvl="0">
      <w:start w:val="3"/>
      <w:numFmt w:val="decimal"/>
      <w:lvlText w:val="%1."/>
      <w:lvlJc w:val="left"/>
      <w:pPr>
        <w:tabs>
          <w:tab w:val="num" w:pos="720"/>
        </w:tabs>
        <w:ind w:left="720" w:hanging="720"/>
      </w:pPr>
    </w:lvl>
  </w:abstractNum>
  <w:abstractNum w:abstractNumId="26" w15:restartNumberingAfterBreak="0">
    <w:nsid w:val="5B1A370A"/>
    <w:multiLevelType w:val="singleLevel"/>
    <w:tmpl w:val="9552104C"/>
    <w:lvl w:ilvl="0">
      <w:start w:val="1"/>
      <w:numFmt w:val="decimal"/>
      <w:lvlText w:val="%1."/>
      <w:lvlJc w:val="left"/>
      <w:pPr>
        <w:tabs>
          <w:tab w:val="num" w:pos="720"/>
        </w:tabs>
        <w:ind w:left="720" w:hanging="720"/>
      </w:pPr>
      <w:rPr>
        <w:rFonts w:hint="default"/>
      </w:rPr>
    </w:lvl>
  </w:abstractNum>
  <w:abstractNum w:abstractNumId="27" w15:restartNumberingAfterBreak="0">
    <w:nsid w:val="5BA471AE"/>
    <w:multiLevelType w:val="singleLevel"/>
    <w:tmpl w:val="D780DD0A"/>
    <w:lvl w:ilvl="0">
      <w:start w:val="12"/>
      <w:numFmt w:val="decimal"/>
      <w:lvlText w:val="%1."/>
      <w:lvlJc w:val="left"/>
      <w:pPr>
        <w:tabs>
          <w:tab w:val="num" w:pos="720"/>
        </w:tabs>
        <w:ind w:left="720" w:hanging="720"/>
      </w:pPr>
    </w:lvl>
  </w:abstractNum>
  <w:abstractNum w:abstractNumId="28" w15:restartNumberingAfterBreak="0">
    <w:nsid w:val="5C1447F2"/>
    <w:multiLevelType w:val="singleLevel"/>
    <w:tmpl w:val="1954F05C"/>
    <w:lvl w:ilvl="0">
      <w:start w:val="9"/>
      <w:numFmt w:val="decimal"/>
      <w:lvlText w:val="%1."/>
      <w:lvlJc w:val="left"/>
      <w:pPr>
        <w:tabs>
          <w:tab w:val="num" w:pos="360"/>
        </w:tabs>
        <w:ind w:left="360" w:hanging="360"/>
      </w:pPr>
    </w:lvl>
  </w:abstractNum>
  <w:abstractNum w:abstractNumId="29" w15:restartNumberingAfterBreak="0">
    <w:nsid w:val="5EDE2744"/>
    <w:multiLevelType w:val="multilevel"/>
    <w:tmpl w:val="FFBC938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7F90BAB"/>
    <w:multiLevelType w:val="singleLevel"/>
    <w:tmpl w:val="DBB8B528"/>
    <w:lvl w:ilvl="0">
      <w:start w:val="1"/>
      <w:numFmt w:val="upperLetter"/>
      <w:lvlText w:val="%1."/>
      <w:lvlJc w:val="left"/>
      <w:pPr>
        <w:tabs>
          <w:tab w:val="num" w:pos="360"/>
        </w:tabs>
        <w:ind w:left="360" w:hanging="360"/>
      </w:pPr>
    </w:lvl>
  </w:abstractNum>
  <w:abstractNum w:abstractNumId="31" w15:restartNumberingAfterBreak="0">
    <w:nsid w:val="6A003EA3"/>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6B917601"/>
    <w:multiLevelType w:val="hybridMultilevel"/>
    <w:tmpl w:val="0AE690E8"/>
    <w:lvl w:ilvl="0" w:tplc="7BBA0706">
      <w:start w:val="8"/>
      <w:numFmt w:val="decimal"/>
      <w:lvlText w:val="%1."/>
      <w:lvlJc w:val="left"/>
      <w:pPr>
        <w:tabs>
          <w:tab w:val="num" w:pos="360"/>
        </w:tabs>
        <w:ind w:left="360" w:hanging="360"/>
      </w:pPr>
      <w:rPr>
        <w:rFonts w:ascii="Arial" w:hAnsi="Arial" w:hint="default"/>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0F249D1"/>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2031E76"/>
    <w:multiLevelType w:val="singleLevel"/>
    <w:tmpl w:val="89808E56"/>
    <w:lvl w:ilvl="0">
      <w:start w:val="1"/>
      <w:numFmt w:val="decimal"/>
      <w:lvlText w:val="%1."/>
      <w:lvlJc w:val="left"/>
      <w:pPr>
        <w:tabs>
          <w:tab w:val="num" w:pos="450"/>
        </w:tabs>
        <w:ind w:left="450" w:hanging="360"/>
      </w:pPr>
      <w:rPr>
        <w:b w:val="0"/>
        <w:sz w:val="20"/>
        <w:szCs w:val="20"/>
      </w:rPr>
    </w:lvl>
  </w:abstractNum>
  <w:abstractNum w:abstractNumId="35" w15:restartNumberingAfterBreak="0">
    <w:nsid w:val="7CA92966"/>
    <w:multiLevelType w:val="singleLevel"/>
    <w:tmpl w:val="DBB8B528"/>
    <w:lvl w:ilvl="0">
      <w:start w:val="1"/>
      <w:numFmt w:val="upperLetter"/>
      <w:lvlText w:val="%1."/>
      <w:lvlJc w:val="left"/>
      <w:pPr>
        <w:tabs>
          <w:tab w:val="num" w:pos="360"/>
        </w:tabs>
        <w:ind w:left="360" w:hanging="360"/>
      </w:pPr>
    </w:lvl>
  </w:abstractNum>
  <w:abstractNum w:abstractNumId="36" w15:restartNumberingAfterBreak="0">
    <w:nsid w:val="7E567767"/>
    <w:multiLevelType w:val="singleLevel"/>
    <w:tmpl w:val="B9DA6AFC"/>
    <w:lvl w:ilvl="0">
      <w:start w:val="9"/>
      <w:numFmt w:val="decimal"/>
      <w:lvlText w:val="%1."/>
      <w:lvlJc w:val="left"/>
      <w:pPr>
        <w:tabs>
          <w:tab w:val="num" w:pos="720"/>
        </w:tabs>
        <w:ind w:left="720" w:hanging="720"/>
      </w:pPr>
      <w:rPr>
        <w:rFonts w:hint="default"/>
      </w:rPr>
    </w:lvl>
  </w:abstractNum>
  <w:num w:numId="1">
    <w:abstractNumId w:val="7"/>
  </w:num>
  <w:num w:numId="2">
    <w:abstractNumId w:val="4"/>
  </w:num>
  <w:num w:numId="3">
    <w:abstractNumId w:val="9"/>
  </w:num>
  <w:num w:numId="4">
    <w:abstractNumId w:val="10"/>
  </w:num>
  <w:num w:numId="5">
    <w:abstractNumId w:val="35"/>
  </w:num>
  <w:num w:numId="6">
    <w:abstractNumId w:val="30"/>
  </w:num>
  <w:num w:numId="7">
    <w:abstractNumId w:val="23"/>
  </w:num>
  <w:num w:numId="8">
    <w:abstractNumId w:val="36"/>
  </w:num>
  <w:num w:numId="9">
    <w:abstractNumId w:val="15"/>
  </w:num>
  <w:num w:numId="10">
    <w:abstractNumId w:val="19"/>
  </w:num>
  <w:num w:numId="11">
    <w:abstractNumId w:val="16"/>
  </w:num>
  <w:num w:numId="12">
    <w:abstractNumId w:val="11"/>
  </w:num>
  <w:num w:numId="13">
    <w:abstractNumId w:val="8"/>
  </w:num>
  <w:num w:numId="14">
    <w:abstractNumId w:val="22"/>
  </w:num>
  <w:num w:numId="15">
    <w:abstractNumId w:val="20"/>
  </w:num>
  <w:num w:numId="16">
    <w:abstractNumId w:val="34"/>
  </w:num>
  <w:num w:numId="17">
    <w:abstractNumId w:val="26"/>
  </w:num>
  <w:num w:numId="18">
    <w:abstractNumId w:val="33"/>
  </w:num>
  <w:num w:numId="19">
    <w:abstractNumId w:val="28"/>
  </w:num>
  <w:num w:numId="20">
    <w:abstractNumId w:val="23"/>
  </w:num>
  <w:num w:numId="21">
    <w:abstractNumId w:val="23"/>
  </w:num>
  <w:num w:numId="22">
    <w:abstractNumId w:val="23"/>
  </w:num>
  <w:num w:numId="23">
    <w:abstractNumId w:val="23"/>
  </w:num>
  <w:num w:numId="24">
    <w:abstractNumId w:val="23"/>
  </w:num>
  <w:num w:numId="25">
    <w:abstractNumId w:val="13"/>
  </w:num>
  <w:num w:numId="26">
    <w:abstractNumId w:val="23"/>
  </w:num>
  <w:num w:numId="27">
    <w:abstractNumId w:val="19"/>
  </w:num>
  <w:num w:numId="28">
    <w:abstractNumId w:val="24"/>
  </w:num>
  <w:num w:numId="29">
    <w:abstractNumId w:val="0"/>
  </w:num>
  <w:num w:numId="30">
    <w:abstractNumId w:val="18"/>
  </w:num>
  <w:num w:numId="31">
    <w:abstractNumId w:val="5"/>
  </w:num>
  <w:num w:numId="32">
    <w:abstractNumId w:val="31"/>
  </w:num>
  <w:num w:numId="33">
    <w:abstractNumId w:val="17"/>
  </w:num>
  <w:num w:numId="34">
    <w:abstractNumId w:val="32"/>
  </w:num>
  <w:num w:numId="35">
    <w:abstractNumId w:val="29"/>
  </w:num>
  <w:num w:numId="36">
    <w:abstractNumId w:val="21"/>
  </w:num>
  <w:num w:numId="37">
    <w:abstractNumId w:val="14"/>
  </w:num>
  <w:num w:numId="38">
    <w:abstractNumId w:val="2"/>
  </w:num>
  <w:num w:numId="39">
    <w:abstractNumId w:val="1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C"/>
    <w:rsid w:val="00024EB6"/>
    <w:rsid w:val="00026DEA"/>
    <w:rsid w:val="000306A8"/>
    <w:rsid w:val="00044B22"/>
    <w:rsid w:val="000935BD"/>
    <w:rsid w:val="000A1DF9"/>
    <w:rsid w:val="000A485A"/>
    <w:rsid w:val="000A639D"/>
    <w:rsid w:val="000B048E"/>
    <w:rsid w:val="000B1B45"/>
    <w:rsid w:val="000D1638"/>
    <w:rsid w:val="000D46D5"/>
    <w:rsid w:val="00103BF8"/>
    <w:rsid w:val="001174E9"/>
    <w:rsid w:val="001355AC"/>
    <w:rsid w:val="001467BD"/>
    <w:rsid w:val="00167D40"/>
    <w:rsid w:val="001724C5"/>
    <w:rsid w:val="00176711"/>
    <w:rsid w:val="001832AA"/>
    <w:rsid w:val="00185286"/>
    <w:rsid w:val="001A6693"/>
    <w:rsid w:val="001B12AC"/>
    <w:rsid w:val="001D1BB6"/>
    <w:rsid w:val="001E3188"/>
    <w:rsid w:val="001F0243"/>
    <w:rsid w:val="00200AF9"/>
    <w:rsid w:val="00205379"/>
    <w:rsid w:val="00211383"/>
    <w:rsid w:val="00211748"/>
    <w:rsid w:val="002154CD"/>
    <w:rsid w:val="00223D56"/>
    <w:rsid w:val="00225C18"/>
    <w:rsid w:val="002429A6"/>
    <w:rsid w:val="00245548"/>
    <w:rsid w:val="002521CE"/>
    <w:rsid w:val="002540D2"/>
    <w:rsid w:val="00266C22"/>
    <w:rsid w:val="0027175A"/>
    <w:rsid w:val="002A0A52"/>
    <w:rsid w:val="002B5F68"/>
    <w:rsid w:val="002C6F0B"/>
    <w:rsid w:val="002D4CE7"/>
    <w:rsid w:val="002E1359"/>
    <w:rsid w:val="002F66FB"/>
    <w:rsid w:val="00300F65"/>
    <w:rsid w:val="00304CAA"/>
    <w:rsid w:val="003111E7"/>
    <w:rsid w:val="0032191E"/>
    <w:rsid w:val="0033139D"/>
    <w:rsid w:val="0033161F"/>
    <w:rsid w:val="00331F29"/>
    <w:rsid w:val="00340136"/>
    <w:rsid w:val="003459B2"/>
    <w:rsid w:val="00346884"/>
    <w:rsid w:val="00346A93"/>
    <w:rsid w:val="00347570"/>
    <w:rsid w:val="0035603C"/>
    <w:rsid w:val="00361B64"/>
    <w:rsid w:val="00363A6D"/>
    <w:rsid w:val="00365A5B"/>
    <w:rsid w:val="00366CBF"/>
    <w:rsid w:val="003711B5"/>
    <w:rsid w:val="0037383B"/>
    <w:rsid w:val="00377869"/>
    <w:rsid w:val="00385B4B"/>
    <w:rsid w:val="00385DE9"/>
    <w:rsid w:val="003863B3"/>
    <w:rsid w:val="00393923"/>
    <w:rsid w:val="00395054"/>
    <w:rsid w:val="00395233"/>
    <w:rsid w:val="003B76FC"/>
    <w:rsid w:val="003D05CC"/>
    <w:rsid w:val="003E0A8B"/>
    <w:rsid w:val="003E4A52"/>
    <w:rsid w:val="003F62DA"/>
    <w:rsid w:val="00434AB1"/>
    <w:rsid w:val="0044022C"/>
    <w:rsid w:val="004460D3"/>
    <w:rsid w:val="00446760"/>
    <w:rsid w:val="00450E28"/>
    <w:rsid w:val="00451E60"/>
    <w:rsid w:val="00453E5D"/>
    <w:rsid w:val="00456E43"/>
    <w:rsid w:val="00461509"/>
    <w:rsid w:val="00474F0F"/>
    <w:rsid w:val="004807F8"/>
    <w:rsid w:val="00480DCC"/>
    <w:rsid w:val="00486A4A"/>
    <w:rsid w:val="00495FF1"/>
    <w:rsid w:val="004B0150"/>
    <w:rsid w:val="004C6EE5"/>
    <w:rsid w:val="004D20CA"/>
    <w:rsid w:val="004D3442"/>
    <w:rsid w:val="004D5C4A"/>
    <w:rsid w:val="004E30A0"/>
    <w:rsid w:val="004E30C2"/>
    <w:rsid w:val="004E43BC"/>
    <w:rsid w:val="004E5AFF"/>
    <w:rsid w:val="004E5FCF"/>
    <w:rsid w:val="004F0A96"/>
    <w:rsid w:val="005013B6"/>
    <w:rsid w:val="00516F14"/>
    <w:rsid w:val="00533551"/>
    <w:rsid w:val="005364FE"/>
    <w:rsid w:val="00541CA5"/>
    <w:rsid w:val="00547163"/>
    <w:rsid w:val="00552C44"/>
    <w:rsid w:val="00572AA0"/>
    <w:rsid w:val="00573EA1"/>
    <w:rsid w:val="005B5B15"/>
    <w:rsid w:val="005C652A"/>
    <w:rsid w:val="005D71EA"/>
    <w:rsid w:val="005E041E"/>
    <w:rsid w:val="005E5738"/>
    <w:rsid w:val="005F4F29"/>
    <w:rsid w:val="00600989"/>
    <w:rsid w:val="00605D77"/>
    <w:rsid w:val="00610D9B"/>
    <w:rsid w:val="006111EB"/>
    <w:rsid w:val="00614C1E"/>
    <w:rsid w:val="00626220"/>
    <w:rsid w:val="00634CD1"/>
    <w:rsid w:val="006808DC"/>
    <w:rsid w:val="006A5678"/>
    <w:rsid w:val="006C09B4"/>
    <w:rsid w:val="006C250A"/>
    <w:rsid w:val="006D1A07"/>
    <w:rsid w:val="006D28C7"/>
    <w:rsid w:val="006E18CE"/>
    <w:rsid w:val="006E4AEC"/>
    <w:rsid w:val="0070448E"/>
    <w:rsid w:val="00733AEF"/>
    <w:rsid w:val="00733C5C"/>
    <w:rsid w:val="00734CAD"/>
    <w:rsid w:val="00741F85"/>
    <w:rsid w:val="00745892"/>
    <w:rsid w:val="00747D09"/>
    <w:rsid w:val="00751208"/>
    <w:rsid w:val="007533E9"/>
    <w:rsid w:val="00761C5C"/>
    <w:rsid w:val="00764B16"/>
    <w:rsid w:val="00767E08"/>
    <w:rsid w:val="00770937"/>
    <w:rsid w:val="00774439"/>
    <w:rsid w:val="0077445D"/>
    <w:rsid w:val="00775D10"/>
    <w:rsid w:val="00795907"/>
    <w:rsid w:val="00795CD6"/>
    <w:rsid w:val="007A01A3"/>
    <w:rsid w:val="007A0622"/>
    <w:rsid w:val="007A0A45"/>
    <w:rsid w:val="007A0AFD"/>
    <w:rsid w:val="007C1B3C"/>
    <w:rsid w:val="007D2300"/>
    <w:rsid w:val="007D617E"/>
    <w:rsid w:val="007E047C"/>
    <w:rsid w:val="007F170D"/>
    <w:rsid w:val="007F1C23"/>
    <w:rsid w:val="00807424"/>
    <w:rsid w:val="00807BA8"/>
    <w:rsid w:val="008108BB"/>
    <w:rsid w:val="0081582F"/>
    <w:rsid w:val="00825DB0"/>
    <w:rsid w:val="00827C50"/>
    <w:rsid w:val="008307C2"/>
    <w:rsid w:val="008350D6"/>
    <w:rsid w:val="00842DF9"/>
    <w:rsid w:val="00844B24"/>
    <w:rsid w:val="00856D6A"/>
    <w:rsid w:val="008711B7"/>
    <w:rsid w:val="00873450"/>
    <w:rsid w:val="00873CBE"/>
    <w:rsid w:val="008742C7"/>
    <w:rsid w:val="00887B87"/>
    <w:rsid w:val="00890089"/>
    <w:rsid w:val="008A7F26"/>
    <w:rsid w:val="008B028A"/>
    <w:rsid w:val="008B34CD"/>
    <w:rsid w:val="008B721E"/>
    <w:rsid w:val="008B7738"/>
    <w:rsid w:val="00904C97"/>
    <w:rsid w:val="00917BDF"/>
    <w:rsid w:val="00924C29"/>
    <w:rsid w:val="00930C75"/>
    <w:rsid w:val="009502CD"/>
    <w:rsid w:val="00960A5B"/>
    <w:rsid w:val="009659AA"/>
    <w:rsid w:val="00977A03"/>
    <w:rsid w:val="009829F7"/>
    <w:rsid w:val="00986404"/>
    <w:rsid w:val="009874E1"/>
    <w:rsid w:val="0098788B"/>
    <w:rsid w:val="0099316A"/>
    <w:rsid w:val="009963AA"/>
    <w:rsid w:val="00996A61"/>
    <w:rsid w:val="009C0A11"/>
    <w:rsid w:val="009C4BCA"/>
    <w:rsid w:val="009E5A79"/>
    <w:rsid w:val="00A377AB"/>
    <w:rsid w:val="00A4346B"/>
    <w:rsid w:val="00A457D3"/>
    <w:rsid w:val="00A50AEA"/>
    <w:rsid w:val="00A50B41"/>
    <w:rsid w:val="00A57FBC"/>
    <w:rsid w:val="00A67D1C"/>
    <w:rsid w:val="00A83D7F"/>
    <w:rsid w:val="00A84B2E"/>
    <w:rsid w:val="00A92221"/>
    <w:rsid w:val="00A94C98"/>
    <w:rsid w:val="00AC62B9"/>
    <w:rsid w:val="00AE741B"/>
    <w:rsid w:val="00B01E64"/>
    <w:rsid w:val="00B12B0A"/>
    <w:rsid w:val="00B15E31"/>
    <w:rsid w:val="00B16E5B"/>
    <w:rsid w:val="00B20C74"/>
    <w:rsid w:val="00B239DA"/>
    <w:rsid w:val="00B259C3"/>
    <w:rsid w:val="00B26D8C"/>
    <w:rsid w:val="00B5150F"/>
    <w:rsid w:val="00B53958"/>
    <w:rsid w:val="00B5606E"/>
    <w:rsid w:val="00B57D58"/>
    <w:rsid w:val="00B70236"/>
    <w:rsid w:val="00B739C0"/>
    <w:rsid w:val="00B80573"/>
    <w:rsid w:val="00B81773"/>
    <w:rsid w:val="00B955E7"/>
    <w:rsid w:val="00B962D5"/>
    <w:rsid w:val="00BA27B9"/>
    <w:rsid w:val="00BA7D05"/>
    <w:rsid w:val="00BC56BC"/>
    <w:rsid w:val="00BC7554"/>
    <w:rsid w:val="00BD08B7"/>
    <w:rsid w:val="00BD1ECF"/>
    <w:rsid w:val="00BF0F82"/>
    <w:rsid w:val="00C11FC0"/>
    <w:rsid w:val="00C1623C"/>
    <w:rsid w:val="00C21788"/>
    <w:rsid w:val="00C44698"/>
    <w:rsid w:val="00C53116"/>
    <w:rsid w:val="00C56DF6"/>
    <w:rsid w:val="00C5704A"/>
    <w:rsid w:val="00C7326D"/>
    <w:rsid w:val="00C8299E"/>
    <w:rsid w:val="00C85ED7"/>
    <w:rsid w:val="00C961A8"/>
    <w:rsid w:val="00CB2ACC"/>
    <w:rsid w:val="00CC3BAB"/>
    <w:rsid w:val="00CD0AFA"/>
    <w:rsid w:val="00CD0C8E"/>
    <w:rsid w:val="00CF535C"/>
    <w:rsid w:val="00D068C7"/>
    <w:rsid w:val="00D26F15"/>
    <w:rsid w:val="00D32650"/>
    <w:rsid w:val="00D355FE"/>
    <w:rsid w:val="00D40546"/>
    <w:rsid w:val="00D43300"/>
    <w:rsid w:val="00D51152"/>
    <w:rsid w:val="00D60ACA"/>
    <w:rsid w:val="00D675A8"/>
    <w:rsid w:val="00D84133"/>
    <w:rsid w:val="00DA2D6E"/>
    <w:rsid w:val="00DA5F16"/>
    <w:rsid w:val="00DC07E5"/>
    <w:rsid w:val="00DC6A75"/>
    <w:rsid w:val="00DD2CA4"/>
    <w:rsid w:val="00DD6315"/>
    <w:rsid w:val="00DE239D"/>
    <w:rsid w:val="00DF037E"/>
    <w:rsid w:val="00E0684C"/>
    <w:rsid w:val="00E22564"/>
    <w:rsid w:val="00E46914"/>
    <w:rsid w:val="00E51760"/>
    <w:rsid w:val="00E661FB"/>
    <w:rsid w:val="00E7193E"/>
    <w:rsid w:val="00E74515"/>
    <w:rsid w:val="00EA14CE"/>
    <w:rsid w:val="00EA706D"/>
    <w:rsid w:val="00ED5FD6"/>
    <w:rsid w:val="00F00E87"/>
    <w:rsid w:val="00F1096A"/>
    <w:rsid w:val="00F12A8E"/>
    <w:rsid w:val="00F12F85"/>
    <w:rsid w:val="00F1526B"/>
    <w:rsid w:val="00F23EAE"/>
    <w:rsid w:val="00F4052C"/>
    <w:rsid w:val="00F467E8"/>
    <w:rsid w:val="00F51E5E"/>
    <w:rsid w:val="00F54AB9"/>
    <w:rsid w:val="00F571D9"/>
    <w:rsid w:val="00F62BC9"/>
    <w:rsid w:val="00F648CB"/>
    <w:rsid w:val="00F652E4"/>
    <w:rsid w:val="00F75EFC"/>
    <w:rsid w:val="00F82539"/>
    <w:rsid w:val="00F90A8B"/>
    <w:rsid w:val="00FA1A2E"/>
    <w:rsid w:val="00FA2B98"/>
    <w:rsid w:val="00FC08D5"/>
    <w:rsid w:val="00FC5831"/>
    <w:rsid w:val="00FC5C8F"/>
    <w:rsid w:val="00FC609A"/>
    <w:rsid w:val="00FD7823"/>
    <w:rsid w:val="00FE40DB"/>
    <w:rsid w:val="00FF0582"/>
    <w:rsid w:val="00FF0B39"/>
    <w:rsid w:val="00FF20E5"/>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A8842"/>
  <w15:chartTrackingRefBased/>
  <w15:docId w15:val="{9A1D3C90-2AC7-4B34-8089-398180A2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ind w:right="-360"/>
      <w:jc w:val="center"/>
      <w:outlineLvl w:val="2"/>
    </w:pPr>
    <w:rPr>
      <w:rFonts w:ascii="Arial" w:hAnsi="Arial"/>
      <w:b/>
      <w:sz w:val="20"/>
      <w:u w:val="single"/>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rsid w:val="003B76FC"/>
    <w:pPr>
      <w:keepNext/>
      <w:ind w:right="-360"/>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BodyTextIndent">
    <w:name w:val="Body Text Indent"/>
    <w:basedOn w:val="Normal"/>
    <w:pPr>
      <w:ind w:left="720" w:hanging="720"/>
    </w:pPr>
    <w:rPr>
      <w:sz w:val="22"/>
    </w:rPr>
  </w:style>
  <w:style w:type="paragraph" w:styleId="Footer">
    <w:name w:val="footer"/>
    <w:basedOn w:val="Normal"/>
    <w:pPr>
      <w:tabs>
        <w:tab w:val="center" w:pos="4320"/>
        <w:tab w:val="right" w:pos="8640"/>
      </w:tabs>
    </w:pPr>
    <w:rPr>
      <w:rFonts w:ascii="Tahoma" w:hAnsi="Tahoma"/>
    </w:rPr>
  </w:style>
  <w:style w:type="character" w:styleId="PageNumber">
    <w:name w:val="page number"/>
    <w:basedOn w:val="DefaultParagraphFont"/>
  </w:style>
  <w:style w:type="paragraph" w:styleId="BlockText">
    <w:name w:val="Block Text"/>
    <w:basedOn w:val="Normal"/>
    <w:pPr>
      <w:tabs>
        <w:tab w:val="left" w:pos="9720"/>
      </w:tabs>
      <w:ind w:left="720" w:right="180"/>
      <w:jc w:val="both"/>
    </w:pPr>
    <w:rPr>
      <w:b/>
      <w:sz w:val="22"/>
    </w:rPr>
  </w:style>
  <w:style w:type="paragraph" w:styleId="BodyTextIndent2">
    <w:name w:val="Body Text Indent 2"/>
    <w:basedOn w:val="Normal"/>
    <w:pPr>
      <w:ind w:left="720"/>
    </w:pPr>
    <w:rPr>
      <w:sz w:val="22"/>
      <w:u w:val="single"/>
    </w:rPr>
  </w:style>
  <w:style w:type="paragraph" w:styleId="BodyText2">
    <w:name w:val="Body Text 2"/>
    <w:basedOn w:val="Normal"/>
    <w:pPr>
      <w:ind w:right="-360"/>
      <w:jc w:val="both"/>
    </w:pPr>
    <w:rPr>
      <w:rFonts w:ascii="Arial" w:hAnsi="Arial"/>
      <w:sz w:val="20"/>
    </w:rPr>
  </w:style>
  <w:style w:type="paragraph" w:styleId="Title">
    <w:name w:val="Title"/>
    <w:basedOn w:val="Normal"/>
    <w:qFormat/>
    <w:pPr>
      <w:jc w:val="center"/>
    </w:pPr>
    <w:rPr>
      <w:rFonts w:ascii="Comic Sans MS" w:hAnsi="Comic Sans MS"/>
      <w:b/>
      <w:sz w:val="28"/>
    </w:rPr>
  </w:style>
  <w:style w:type="paragraph" w:styleId="BalloonText">
    <w:name w:val="Balloon Text"/>
    <w:basedOn w:val="Normal"/>
    <w:semiHidden/>
    <w:rsid w:val="00D40546"/>
    <w:rPr>
      <w:rFonts w:ascii="Tahoma" w:hAnsi="Tahoma" w:cs="Tahoma"/>
      <w:sz w:val="16"/>
      <w:szCs w:val="16"/>
    </w:rPr>
  </w:style>
  <w:style w:type="table" w:styleId="TableGrid">
    <w:name w:val="Table Grid"/>
    <w:basedOn w:val="TableNormal"/>
    <w:rsid w:val="00D3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3B76FC"/>
    <w:pPr>
      <w:spacing w:after="120"/>
      <w:ind w:left="360"/>
    </w:pPr>
    <w:rPr>
      <w:sz w:val="16"/>
      <w:szCs w:val="16"/>
    </w:rPr>
  </w:style>
  <w:style w:type="character" w:styleId="CommentReference">
    <w:name w:val="annotation reference"/>
    <w:rsid w:val="004C6EE5"/>
    <w:rPr>
      <w:sz w:val="16"/>
      <w:szCs w:val="16"/>
    </w:rPr>
  </w:style>
  <w:style w:type="paragraph" w:styleId="CommentText">
    <w:name w:val="annotation text"/>
    <w:basedOn w:val="Normal"/>
    <w:link w:val="CommentTextChar"/>
    <w:rsid w:val="004C6EE5"/>
    <w:rPr>
      <w:sz w:val="20"/>
    </w:rPr>
  </w:style>
  <w:style w:type="character" w:customStyle="1" w:styleId="CommentTextChar">
    <w:name w:val="Comment Text Char"/>
    <w:basedOn w:val="DefaultParagraphFont"/>
    <w:link w:val="CommentText"/>
    <w:rsid w:val="004C6EE5"/>
  </w:style>
  <w:style w:type="paragraph" w:styleId="CommentSubject">
    <w:name w:val="annotation subject"/>
    <w:basedOn w:val="CommentText"/>
    <w:next w:val="CommentText"/>
    <w:link w:val="CommentSubjectChar"/>
    <w:rsid w:val="004C6EE5"/>
    <w:rPr>
      <w:b/>
      <w:bCs/>
    </w:rPr>
  </w:style>
  <w:style w:type="character" w:customStyle="1" w:styleId="CommentSubjectChar">
    <w:name w:val="Comment Subject Char"/>
    <w:link w:val="CommentSubject"/>
    <w:rsid w:val="004C6EE5"/>
    <w:rPr>
      <w:b/>
      <w:bCs/>
    </w:rPr>
  </w:style>
  <w:style w:type="paragraph" w:styleId="ListParagraph">
    <w:name w:val="List Paragraph"/>
    <w:basedOn w:val="Normal"/>
    <w:uiPriority w:val="34"/>
    <w:qFormat/>
    <w:rsid w:val="00965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B7B1B8B03A44A8A42F33D319C5BE3" ma:contentTypeVersion="10" ma:contentTypeDescription="Create a new document." ma:contentTypeScope="" ma:versionID="ec13812fc7ed77da74e4599c723bd688">
  <xsd:schema xmlns:xsd="http://www.w3.org/2001/XMLSchema" xmlns:xs="http://www.w3.org/2001/XMLSchema" xmlns:p="http://schemas.microsoft.com/office/2006/metadata/properties" xmlns:ns3="88794514-0317-43f4-8e78-a9266a550575" xmlns:ns4="859f48a4-1075-4775-9494-0beb3ae706d7" targetNamespace="http://schemas.microsoft.com/office/2006/metadata/properties" ma:root="true" ma:fieldsID="169c532f7a9eb4f35b91146d1336df14" ns3:_="" ns4:_="">
    <xsd:import namespace="88794514-0317-43f4-8e78-a9266a550575"/>
    <xsd:import namespace="859f48a4-1075-4775-9494-0beb3ae706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94514-0317-43f4-8e78-a9266a550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f48a4-1075-4775-9494-0beb3ae706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47E39-A8F8-4911-B005-494B1F315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94514-0317-43f4-8e78-a9266a550575"/>
    <ds:schemaRef ds:uri="859f48a4-1075-4775-9494-0beb3ae70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C1F44-537F-4280-8048-1296A8270A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2A699-E33A-4BD0-9337-93E5A213C2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Cyndi Hauber</dc:creator>
  <cp:keywords/>
  <cp:lastModifiedBy>Lily Slagle</cp:lastModifiedBy>
  <cp:revision>6</cp:revision>
  <cp:lastPrinted>2013-07-09T17:09:00Z</cp:lastPrinted>
  <dcterms:created xsi:type="dcterms:W3CDTF">2021-01-13T18:24:00Z</dcterms:created>
  <dcterms:modified xsi:type="dcterms:W3CDTF">2021-01-13T18:46:00Z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0x010100FACB7B1B8B03A44A8A42F33D319C5BE3</vt:lpwstr>
  </property>
</Properties>
</file>