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367B00" w:rsidRPr="005B29C2" w14:paraId="64543A08" w14:textId="77777777" w:rsidTr="00A25D59">
        <w:trPr>
          <w:trHeight w:val="109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5C217" w14:textId="0B8A161F" w:rsidR="00A25D59" w:rsidRPr="003B1286" w:rsidRDefault="00A25D59" w:rsidP="00A25D59">
            <w:pPr>
              <w:tabs>
                <w:tab w:val="left" w:pos="1514"/>
              </w:tabs>
              <w:spacing w:before="60" w:after="120" w:line="30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b/>
                <w:sz w:val="20"/>
              </w:rPr>
              <w:t>Court</w:t>
            </w:r>
            <w:r w:rsidRPr="003B1286">
              <w:rPr>
                <w:rFonts w:ascii="Garamond" w:hAnsi="Garamond"/>
                <w:sz w:val="20"/>
              </w:rPr>
              <w:tab/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3B1286">
              <w:rPr>
                <w:rFonts w:ascii="Garamond" w:hAnsi="Garamond"/>
                <w:sz w:val="20"/>
              </w:rPr>
              <w:instrText xml:space="preserve"> FORMCHECKBOX </w:instrText>
            </w:r>
            <w:r w:rsidR="00FE639F">
              <w:rPr>
                <w:rFonts w:ascii="Garamond" w:hAnsi="Garamond"/>
                <w:sz w:val="20"/>
              </w:rPr>
            </w:r>
            <w:r w:rsidR="00FE639F"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0"/>
            <w:r w:rsidRPr="003B12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District</w:t>
            </w:r>
            <w:r w:rsidR="007822E3" w:rsidRPr="003B1286">
              <w:rPr>
                <w:rFonts w:ascii="Garamond" w:hAnsi="Garamond"/>
                <w:sz w:val="20"/>
              </w:rPr>
              <w:t xml:space="preserve">    </w:t>
            </w:r>
            <w:r w:rsidR="007822E3"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E3" w:rsidRPr="003B1286">
              <w:rPr>
                <w:rFonts w:ascii="Garamond" w:hAnsi="Garamond"/>
                <w:sz w:val="20"/>
              </w:rPr>
              <w:instrText xml:space="preserve"> FORMCHECKBOX </w:instrText>
            </w:r>
            <w:r w:rsidR="00FE639F">
              <w:rPr>
                <w:rFonts w:ascii="Garamond" w:hAnsi="Garamond"/>
                <w:sz w:val="20"/>
              </w:rPr>
            </w:r>
            <w:r w:rsidR="00FE639F">
              <w:rPr>
                <w:rFonts w:ascii="Garamond" w:hAnsi="Garamond"/>
                <w:sz w:val="20"/>
              </w:rPr>
              <w:fldChar w:fldCharType="separate"/>
            </w:r>
            <w:r w:rsidR="007822E3" w:rsidRPr="003B1286">
              <w:rPr>
                <w:rFonts w:ascii="Garamond" w:hAnsi="Garamond"/>
                <w:sz w:val="20"/>
              </w:rPr>
              <w:fldChar w:fldCharType="end"/>
            </w:r>
            <w:r w:rsidR="007822E3" w:rsidRPr="003B1286">
              <w:rPr>
                <w:rFonts w:ascii="Garamond" w:hAnsi="Garamond"/>
                <w:sz w:val="20"/>
              </w:rPr>
              <w:t xml:space="preserve"> </w:t>
            </w:r>
            <w:r w:rsidR="007822E3">
              <w:rPr>
                <w:rFonts w:ascii="Garamond" w:hAnsi="Garamond"/>
                <w:sz w:val="20"/>
              </w:rPr>
              <w:t>County</w:t>
            </w:r>
            <w:r w:rsidRPr="003B1286">
              <w:rPr>
                <w:rFonts w:ascii="Garamond" w:hAnsi="Garamond"/>
                <w:sz w:val="20"/>
              </w:rPr>
              <w:t xml:space="preserve">    </w:t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3B1286">
              <w:rPr>
                <w:rFonts w:ascii="Garamond" w:hAnsi="Garamond"/>
                <w:sz w:val="20"/>
              </w:rPr>
              <w:instrText xml:space="preserve"> FORMCHECKBOX </w:instrText>
            </w:r>
            <w:r w:rsidR="00FE639F">
              <w:rPr>
                <w:rFonts w:ascii="Garamond" w:hAnsi="Garamond"/>
                <w:sz w:val="20"/>
              </w:rPr>
            </w:r>
            <w:r w:rsidR="00FE639F"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1"/>
            <w:r w:rsidRPr="003B12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Juvenile</w:t>
            </w:r>
          </w:p>
          <w:p w14:paraId="22A3C646" w14:textId="77777777" w:rsidR="00A25D59" w:rsidRPr="003B1286" w:rsidRDefault="00A25D59">
            <w:pPr>
              <w:tabs>
                <w:tab w:val="left" w:pos="1508"/>
                <w:tab w:val="right" w:pos="5384"/>
                <w:tab w:val="right" w:pos="6283"/>
              </w:tabs>
              <w:spacing w:after="60" w:line="300" w:lineRule="auto"/>
              <w:rPr>
                <w:rFonts w:ascii="Garamond" w:hAnsi="Garamond"/>
                <w:sz w:val="20"/>
                <w:u w:val="single"/>
              </w:rPr>
            </w:pPr>
            <w:r w:rsidRPr="003B1286">
              <w:rPr>
                <w:rFonts w:ascii="Garamond" w:hAnsi="Garamond"/>
                <w:sz w:val="20"/>
              </w:rPr>
              <w:t>Colorado County:</w:t>
            </w:r>
            <w:r w:rsidRPr="003B1286">
              <w:rPr>
                <w:rFonts w:ascii="Garamond" w:hAnsi="Garamond"/>
                <w:sz w:val="20"/>
              </w:rPr>
              <w:tab/>
              <w:t>___________________</w:t>
            </w:r>
            <w:r>
              <w:rPr>
                <w:rFonts w:ascii="Garamond" w:hAnsi="Garamond"/>
                <w:sz w:val="20"/>
              </w:rPr>
              <w:t>_______</w:t>
            </w:r>
            <w:r w:rsidRPr="003B1286">
              <w:rPr>
                <w:rFonts w:ascii="Garamond" w:hAnsi="Garamond"/>
                <w:sz w:val="20"/>
              </w:rPr>
              <w:t>_________</w:t>
            </w:r>
          </w:p>
          <w:p w14:paraId="64AE763A" w14:textId="7FFA1DB4" w:rsidR="00367B00" w:rsidRPr="005B29C2" w:rsidRDefault="00A25D59" w:rsidP="00A25D59">
            <w:pPr>
              <w:tabs>
                <w:tab w:val="left" w:pos="1508"/>
              </w:tabs>
              <w:spacing w:line="360" w:lineRule="auto"/>
              <w:rPr>
                <w:rFonts w:ascii="Garamond" w:hAnsi="Garamond"/>
              </w:rPr>
            </w:pPr>
            <w:r w:rsidRPr="003B1286">
              <w:rPr>
                <w:rFonts w:ascii="Garamond" w:hAnsi="Garamond"/>
                <w:sz w:val="20"/>
              </w:rPr>
              <w:t>Court Address:</w:t>
            </w:r>
            <w:r w:rsidRPr="003B1286">
              <w:rPr>
                <w:rFonts w:ascii="Garamond" w:hAnsi="Garamond"/>
                <w:sz w:val="20"/>
              </w:rPr>
              <w:tab/>
            </w:r>
            <w:r w:rsidRPr="004F60BC">
              <w:rPr>
                <w:rFonts w:ascii="Garamond" w:hAnsi="Garamond"/>
                <w:sz w:val="20"/>
              </w:rPr>
              <w:t>_______________________________________________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3FA84DC" w14:textId="77777777" w:rsidR="00367B00" w:rsidRPr="005B29C2" w:rsidRDefault="00367B00" w:rsidP="00B61077">
            <w:pPr>
              <w:jc w:val="center"/>
              <w:rPr>
                <w:rFonts w:ascii="Garamond" w:hAnsi="Garamond"/>
              </w:rPr>
            </w:pPr>
            <w:r w:rsidRPr="005B29C2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C936BC" wp14:editId="3045B34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EC1EF" id="Group 16" o:spid="_x0000_s1026" style="position:absolute;margin-left:13.95pt;margin-top:1.65pt;width:105.5pt;height:18.8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CC7B415" w14:textId="77777777" w:rsidR="00367B00" w:rsidRPr="005B29C2" w:rsidRDefault="00367B00" w:rsidP="00B61077">
            <w:pPr>
              <w:pStyle w:val="Heading1"/>
              <w:rPr>
                <w:rFonts w:ascii="Garamond" w:hAnsi="Garamond"/>
                <w:sz w:val="20"/>
              </w:rPr>
            </w:pPr>
            <w:r w:rsidRPr="005B29C2">
              <w:rPr>
                <w:rFonts w:ascii="Garamond" w:hAnsi="Garamond"/>
                <w:sz w:val="20"/>
              </w:rPr>
              <w:t>Court Use Only</w:t>
            </w:r>
          </w:p>
        </w:tc>
      </w:tr>
      <w:tr w:rsidR="00367B00" w:rsidRPr="005B29C2" w14:paraId="7667298C" w14:textId="77777777" w:rsidTr="00A81B72">
        <w:trPr>
          <w:trHeight w:val="150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E3432" w14:textId="55C2D0D4" w:rsidR="007822E3" w:rsidRPr="007822E3" w:rsidRDefault="007822E3" w:rsidP="007822E3">
            <w:pPr>
              <w:tabs>
                <w:tab w:val="left" w:pos="1604"/>
                <w:tab w:val="left" w:pos="6194"/>
              </w:tabs>
              <w:spacing w:before="60" w:line="276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Petitioner/</w:t>
            </w:r>
            <w:r w:rsidRPr="007822E3">
              <w:rPr>
                <w:rFonts w:ascii="Garamond" w:hAnsi="Garamond"/>
                <w:sz w:val="20"/>
                <w:szCs w:val="20"/>
              </w:rPr>
              <w:t>Plaintiff: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61053D46" w14:textId="387DB4D1" w:rsidR="007822E3" w:rsidRPr="007822E3" w:rsidRDefault="007822E3" w:rsidP="007822E3">
            <w:pPr>
              <w:spacing w:after="2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&amp;</w:t>
            </w:r>
            <w:r w:rsidRPr="007822E3">
              <w:rPr>
                <w:rFonts w:ascii="Garamond" w:hAnsi="Garamond"/>
                <w:sz w:val="20"/>
                <w:szCs w:val="20"/>
              </w:rPr>
              <w:t>.</w:t>
            </w:r>
          </w:p>
          <w:p w14:paraId="43017E10" w14:textId="77777777" w:rsidR="00367B00" w:rsidRDefault="007822E3" w:rsidP="007822E3">
            <w:pPr>
              <w:tabs>
                <w:tab w:val="left" w:pos="1964"/>
                <w:tab w:val="left" w:pos="6194"/>
              </w:tabs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Respondent/</w:t>
            </w:r>
            <w:r w:rsidRPr="007822E3">
              <w:rPr>
                <w:rFonts w:ascii="Garamond" w:hAnsi="Garamond"/>
                <w:sz w:val="20"/>
                <w:szCs w:val="20"/>
              </w:rPr>
              <w:t>Defendant: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2B4DFFE2" w14:textId="21CEB040" w:rsidR="007822E3" w:rsidRPr="007822E3" w:rsidRDefault="007822E3" w:rsidP="007822E3">
            <w:pPr>
              <w:spacing w:after="2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&amp;</w:t>
            </w:r>
            <w:r w:rsidRPr="007822E3">
              <w:rPr>
                <w:rFonts w:ascii="Garamond" w:hAnsi="Garamond"/>
                <w:sz w:val="20"/>
                <w:szCs w:val="20"/>
              </w:rPr>
              <w:t>.</w:t>
            </w:r>
          </w:p>
          <w:p w14:paraId="16CD909D" w14:textId="3790D82E" w:rsidR="007822E3" w:rsidRPr="005B29C2" w:rsidRDefault="007822E3" w:rsidP="007822E3">
            <w:pPr>
              <w:tabs>
                <w:tab w:val="left" w:pos="1154"/>
                <w:tab w:val="left" w:pos="6194"/>
              </w:tabs>
              <w:rPr>
                <w:rFonts w:ascii="Garamond" w:hAnsi="Garamond"/>
                <w:sz w:val="13"/>
                <w:szCs w:val="13"/>
              </w:rPr>
            </w:pPr>
            <w:r>
              <w:rPr>
                <w:rFonts w:ascii="Garamond" w:hAnsi="Garamond"/>
                <w:sz w:val="20"/>
                <w:szCs w:val="20"/>
              </w:rPr>
              <w:t>Other Parties</w:t>
            </w:r>
            <w:r w:rsidRPr="007822E3">
              <w:rPr>
                <w:rFonts w:ascii="Garamond" w:hAnsi="Garamond"/>
                <w:sz w:val="20"/>
                <w:szCs w:val="20"/>
              </w:rPr>
              <w:t>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31A3D6" w14:textId="77777777" w:rsidR="00367B00" w:rsidRPr="005B29C2" w:rsidRDefault="00367B00" w:rsidP="00B61077">
            <w:pPr>
              <w:rPr>
                <w:rFonts w:ascii="Garamond" w:hAnsi="Garamond"/>
              </w:rPr>
            </w:pPr>
          </w:p>
        </w:tc>
      </w:tr>
      <w:tr w:rsidR="007822E3" w:rsidRPr="005B29C2" w14:paraId="6D963B21" w14:textId="77777777" w:rsidTr="007822E3">
        <w:trPr>
          <w:trHeight w:val="186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7656A8" w14:textId="77777777" w:rsidR="007822E3" w:rsidRPr="007822E3" w:rsidRDefault="007822E3" w:rsidP="007822E3">
            <w:pPr>
              <w:tabs>
                <w:tab w:val="left" w:pos="882"/>
                <w:tab w:val="left" w:pos="6102"/>
              </w:tabs>
              <w:spacing w:before="120" w:line="360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My Name: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7AE76E61" w14:textId="77777777" w:rsidR="007822E3" w:rsidRPr="007822E3" w:rsidRDefault="007822E3" w:rsidP="007822E3">
            <w:pPr>
              <w:tabs>
                <w:tab w:val="left" w:pos="882"/>
                <w:tab w:val="left" w:pos="6102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Address: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1B82691D" w14:textId="77777777" w:rsidR="007822E3" w:rsidRPr="007822E3" w:rsidRDefault="007822E3" w:rsidP="007822E3">
            <w:pPr>
              <w:tabs>
                <w:tab w:val="left" w:pos="6102"/>
              </w:tabs>
              <w:spacing w:line="360" w:lineRule="auto"/>
              <w:ind w:left="882"/>
              <w:rPr>
                <w:rFonts w:ascii="Garamond" w:hAnsi="Garamond"/>
                <w:sz w:val="20"/>
                <w:szCs w:val="20"/>
                <w:u w:val="single"/>
              </w:rPr>
            </w:pP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75074A55" w14:textId="77777777" w:rsidR="007822E3" w:rsidRPr="007822E3" w:rsidRDefault="007822E3" w:rsidP="007822E3">
            <w:pPr>
              <w:tabs>
                <w:tab w:val="left" w:pos="4124"/>
                <w:tab w:val="left" w:pos="4304"/>
                <w:tab w:val="right" w:pos="6279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7822E3">
              <w:rPr>
                <w:rFonts w:ascii="Garamond" w:hAnsi="Garamond"/>
                <w:sz w:val="20"/>
                <w:szCs w:val="20"/>
              </w:rPr>
              <w:t xml:space="preserve">Phone  </w:t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  <w:proofErr w:type="gramEnd"/>
            <w:r w:rsidRPr="007822E3">
              <w:rPr>
                <w:rFonts w:ascii="Garamond" w:hAnsi="Garamond"/>
                <w:sz w:val="20"/>
                <w:szCs w:val="20"/>
              </w:rPr>
              <w:tab/>
              <w:t xml:space="preserve">Fax: </w:t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4D3B6D57" w14:textId="33BBA60D" w:rsidR="007822E3" w:rsidRPr="007822E3" w:rsidRDefault="007822E3" w:rsidP="007822E3">
            <w:pPr>
              <w:tabs>
                <w:tab w:val="left" w:pos="4569"/>
                <w:tab w:val="left" w:pos="4664"/>
                <w:tab w:val="right" w:pos="6279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 xml:space="preserve">Email:  </w:t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</w:rPr>
              <w:tab/>
              <w:t xml:space="preserve">Atty. Reg.#: </w:t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0576F" w14:textId="77777777" w:rsidR="007822E3" w:rsidRPr="007822E3" w:rsidRDefault="007822E3" w:rsidP="007822E3">
            <w:pPr>
              <w:tabs>
                <w:tab w:val="right" w:pos="2574"/>
              </w:tabs>
              <w:spacing w:before="120" w:line="276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Case</w:t>
            </w:r>
          </w:p>
          <w:p w14:paraId="300735F6" w14:textId="77777777" w:rsidR="007822E3" w:rsidRPr="007822E3" w:rsidRDefault="007822E3" w:rsidP="007822E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Number: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1FADE2C7" w14:textId="77777777" w:rsidR="007822E3" w:rsidRPr="007822E3" w:rsidRDefault="007822E3" w:rsidP="007822E3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Division: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  <w:p w14:paraId="212A4498" w14:textId="6CE1BFE9" w:rsidR="007822E3" w:rsidRPr="007822E3" w:rsidRDefault="007822E3" w:rsidP="007822E3">
            <w:pPr>
              <w:tabs>
                <w:tab w:val="left" w:pos="974"/>
                <w:tab w:val="right" w:pos="2567"/>
              </w:tabs>
              <w:spacing w:line="480" w:lineRule="auto"/>
              <w:rPr>
                <w:rFonts w:ascii="Garamond" w:hAnsi="Garamond"/>
                <w:sz w:val="20"/>
                <w:szCs w:val="20"/>
              </w:rPr>
            </w:pPr>
            <w:r w:rsidRPr="007822E3">
              <w:rPr>
                <w:rFonts w:ascii="Garamond" w:hAnsi="Garamond"/>
                <w:sz w:val="20"/>
                <w:szCs w:val="20"/>
              </w:rPr>
              <w:t>Courtroom:</w:t>
            </w:r>
            <w:r w:rsidRPr="007822E3">
              <w:rPr>
                <w:rFonts w:ascii="Garamond" w:hAnsi="Garamond"/>
                <w:sz w:val="20"/>
                <w:szCs w:val="20"/>
              </w:rPr>
              <w:tab/>
            </w:r>
            <w:r w:rsidRPr="007822E3">
              <w:rPr>
                <w:rFonts w:ascii="Garamond" w:hAnsi="Garamond"/>
                <w:sz w:val="20"/>
                <w:szCs w:val="20"/>
                <w:u w:val="single"/>
              </w:rPr>
              <w:tab/>
            </w:r>
          </w:p>
        </w:tc>
      </w:tr>
      <w:tr w:rsidR="00367B00" w:rsidRPr="005B29C2" w14:paraId="13AF4A7C" w14:textId="77777777" w:rsidTr="00A81B72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75EDE" w14:textId="77777777" w:rsidR="00367B00" w:rsidRPr="005B29C2" w:rsidRDefault="00367B00" w:rsidP="00B61077">
            <w:pPr>
              <w:tabs>
                <w:tab w:val="left" w:pos="2676"/>
              </w:tabs>
              <w:spacing w:after="80"/>
              <w:jc w:val="center"/>
              <w:rPr>
                <w:bCs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Certificate of Mediation/ADR Compliance </w:t>
            </w:r>
            <w:r w:rsidRPr="00692103">
              <w:rPr>
                <w:rFonts w:ascii="Garamond" w:hAnsi="Garamond"/>
                <w:color w:val="4F81BD" w:themeColor="accent1"/>
                <w:sz w:val="28"/>
                <w:szCs w:val="28"/>
              </w:rPr>
              <w:t>(CADR)</w:t>
            </w:r>
          </w:p>
        </w:tc>
      </w:tr>
    </w:tbl>
    <w:p w14:paraId="66EE9873" w14:textId="1C072EDB" w:rsidR="00367B00" w:rsidRPr="0025114D" w:rsidRDefault="00367B00" w:rsidP="00A81B72">
      <w:pPr>
        <w:spacing w:before="360" w:after="240"/>
        <w:rPr>
          <w:rFonts w:ascii="Garamond" w:hAnsi="Garamond"/>
          <w:b/>
          <w:bCs/>
          <w:sz w:val="28"/>
          <w:szCs w:val="28"/>
        </w:rPr>
      </w:pPr>
      <w:r w:rsidRPr="0025114D">
        <w:rPr>
          <w:rFonts w:ascii="Garamond" w:hAnsi="Garamond"/>
          <w:b/>
          <w:bCs/>
          <w:sz w:val="28"/>
          <w:szCs w:val="28"/>
        </w:rPr>
        <w:t>1.</w:t>
      </w:r>
      <w:r w:rsidRPr="0025114D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About Me</w:t>
      </w:r>
    </w:p>
    <w:p w14:paraId="6A5B65E4" w14:textId="77777777" w:rsidR="00367B00" w:rsidRPr="0025114D" w:rsidRDefault="00367B00" w:rsidP="00367B00">
      <w:pPr>
        <w:tabs>
          <w:tab w:val="left" w:pos="720"/>
        </w:tabs>
        <w:spacing w:line="360" w:lineRule="auto"/>
        <w:ind w:left="720"/>
        <w:rPr>
          <w:rFonts w:ascii="Garamond" w:hAnsi="Garamond"/>
          <w:color w:val="000000"/>
          <w:sz w:val="24"/>
          <w:szCs w:val="36"/>
        </w:rPr>
      </w:pPr>
      <w:r w:rsidRPr="0025114D">
        <w:rPr>
          <w:rFonts w:ascii="Garamond" w:hAnsi="Garamond"/>
          <w:color w:val="000000"/>
          <w:sz w:val="24"/>
          <w:szCs w:val="36"/>
        </w:rPr>
        <w:t xml:space="preserve">My name </w:t>
      </w:r>
      <w:proofErr w:type="gramStart"/>
      <w:r w:rsidRPr="0025114D">
        <w:rPr>
          <w:rFonts w:ascii="Garamond" w:hAnsi="Garamond"/>
          <w:color w:val="000000"/>
          <w:sz w:val="24"/>
          <w:szCs w:val="36"/>
        </w:rPr>
        <w:t xml:space="preserve">is  </w:t>
      </w:r>
      <w:r w:rsidRPr="0025114D">
        <w:rPr>
          <w:rFonts w:ascii="Garamond" w:hAnsi="Garamond"/>
          <w:color w:val="000000"/>
          <w:sz w:val="24"/>
          <w:szCs w:val="36"/>
          <w:u w:val="single"/>
        </w:rPr>
        <w:t>_</w:t>
      </w:r>
      <w:proofErr w:type="gramEnd"/>
      <w:r w:rsidRPr="0025114D">
        <w:rPr>
          <w:rFonts w:ascii="Garamond" w:hAnsi="Garamond"/>
          <w:color w:val="000000"/>
          <w:sz w:val="24"/>
          <w:szCs w:val="36"/>
          <w:u w:val="single"/>
        </w:rPr>
        <w:t>_____________________________________________</w:t>
      </w:r>
      <w:r w:rsidRPr="0025114D">
        <w:rPr>
          <w:rFonts w:ascii="Garamond" w:hAnsi="Garamond"/>
          <w:color w:val="000000"/>
          <w:sz w:val="24"/>
          <w:szCs w:val="36"/>
        </w:rPr>
        <w:t>.</w:t>
      </w:r>
    </w:p>
    <w:p w14:paraId="4F60CE2B" w14:textId="77777777" w:rsidR="00367B00" w:rsidRPr="0025114D" w:rsidRDefault="00367B00" w:rsidP="00367B00">
      <w:pPr>
        <w:tabs>
          <w:tab w:val="left" w:pos="720"/>
          <w:tab w:val="left" w:pos="2160"/>
          <w:tab w:val="left" w:pos="4230"/>
          <w:tab w:val="left" w:pos="6300"/>
        </w:tabs>
        <w:spacing w:line="360" w:lineRule="auto"/>
        <w:ind w:left="720"/>
        <w:rPr>
          <w:rFonts w:ascii="Garamond" w:hAnsi="Garamond"/>
          <w:color w:val="000000"/>
          <w:sz w:val="24"/>
          <w:szCs w:val="36"/>
        </w:rPr>
      </w:pPr>
      <w:r w:rsidRPr="0025114D">
        <w:rPr>
          <w:rFonts w:ascii="Garamond" w:hAnsi="Garamond"/>
          <w:color w:val="000000"/>
          <w:sz w:val="24"/>
          <w:szCs w:val="36"/>
        </w:rPr>
        <w:t>I am the:</w:t>
      </w:r>
      <w:r w:rsidRPr="0025114D">
        <w:rPr>
          <w:rFonts w:ascii="Garamond" w:hAnsi="Garamond"/>
          <w:color w:val="000000"/>
          <w:sz w:val="24"/>
          <w:szCs w:val="36"/>
        </w:rPr>
        <w:tab/>
      </w: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bookmarkEnd w:id="2"/>
      <w:r>
        <w:rPr>
          <w:rFonts w:ascii="Garamond" w:hAnsi="Garamond"/>
          <w:color w:val="000000"/>
          <w:sz w:val="24"/>
          <w:szCs w:val="36"/>
        </w:rPr>
        <w:t xml:space="preserve">  Mediator.</w:t>
      </w:r>
      <w:r>
        <w:rPr>
          <w:rFonts w:ascii="Garamond" w:hAnsi="Garamond"/>
          <w:color w:val="000000"/>
          <w:sz w:val="24"/>
          <w:szCs w:val="36"/>
        </w:rPr>
        <w:tab/>
      </w:r>
      <w:r w:rsidRPr="0025114D"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5114D"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 w:rsidRPr="0025114D">
        <w:rPr>
          <w:rFonts w:ascii="Garamond" w:hAnsi="Garamond"/>
          <w:color w:val="000000"/>
          <w:sz w:val="24"/>
          <w:szCs w:val="36"/>
        </w:rPr>
        <w:fldChar w:fldCharType="end"/>
      </w:r>
      <w:bookmarkEnd w:id="3"/>
      <w:r w:rsidRPr="0025114D">
        <w:rPr>
          <w:rFonts w:ascii="Garamond" w:hAnsi="Garamond"/>
          <w:color w:val="000000"/>
          <w:sz w:val="24"/>
          <w:szCs w:val="36"/>
        </w:rPr>
        <w:t xml:space="preserve">  Petitioner.</w:t>
      </w:r>
      <w:r w:rsidRPr="0025114D">
        <w:rPr>
          <w:rFonts w:ascii="Garamond" w:hAnsi="Garamond"/>
          <w:color w:val="000000"/>
          <w:sz w:val="24"/>
          <w:szCs w:val="36"/>
        </w:rPr>
        <w:tab/>
      </w:r>
      <w:r w:rsidRPr="0025114D"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25114D"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 w:rsidRPr="0025114D">
        <w:rPr>
          <w:rFonts w:ascii="Garamond" w:hAnsi="Garamond"/>
          <w:color w:val="000000"/>
          <w:sz w:val="24"/>
          <w:szCs w:val="36"/>
        </w:rPr>
        <w:fldChar w:fldCharType="end"/>
      </w:r>
      <w:bookmarkEnd w:id="4"/>
      <w:r w:rsidRPr="0025114D">
        <w:rPr>
          <w:rFonts w:ascii="Garamond" w:hAnsi="Garamond"/>
          <w:color w:val="000000"/>
          <w:sz w:val="24"/>
          <w:szCs w:val="36"/>
        </w:rPr>
        <w:t xml:space="preserve">  Respondent/Co-Petitioner.</w:t>
      </w:r>
    </w:p>
    <w:p w14:paraId="4FD22881" w14:textId="77777777" w:rsidR="00367B00" w:rsidRDefault="00367B00" w:rsidP="00367B00">
      <w:pPr>
        <w:spacing w:before="360"/>
        <w:rPr>
          <w:rFonts w:ascii="Garamond" w:hAnsi="Garamond"/>
          <w:b/>
          <w:bCs/>
          <w:sz w:val="28"/>
          <w:szCs w:val="28"/>
        </w:rPr>
      </w:pPr>
      <w:r w:rsidRPr="0025114D">
        <w:rPr>
          <w:rFonts w:ascii="Garamond" w:hAnsi="Garamond"/>
          <w:b/>
          <w:bCs/>
          <w:sz w:val="28"/>
          <w:szCs w:val="28"/>
        </w:rPr>
        <w:t>2.</w:t>
      </w:r>
      <w:r w:rsidRPr="0025114D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Date of Mediation</w:t>
      </w:r>
    </w:p>
    <w:p w14:paraId="4C68B162" w14:textId="77777777" w:rsidR="00367B00" w:rsidRPr="00692103" w:rsidRDefault="00367B00" w:rsidP="00367B00">
      <w:pPr>
        <w:spacing w:after="240"/>
        <w:ind w:left="720"/>
        <w:rPr>
          <w:rFonts w:ascii="Garamond" w:hAnsi="Garamond"/>
          <w:i/>
          <w:iCs/>
          <w:color w:val="4F81BD" w:themeColor="accent1"/>
          <w:sz w:val="20"/>
          <w:szCs w:val="20"/>
        </w:rPr>
      </w:pPr>
      <w:r w:rsidRPr="00692103">
        <w:rPr>
          <w:rFonts w:ascii="Garamond" w:hAnsi="Garamond"/>
          <w:i/>
          <w:iCs/>
          <w:color w:val="4F81BD" w:themeColor="accent1"/>
          <w:sz w:val="20"/>
          <w:szCs w:val="20"/>
        </w:rPr>
        <w:t>(check one)</w:t>
      </w:r>
    </w:p>
    <w:p w14:paraId="6769D23E" w14:textId="77777777" w:rsidR="00367B00" w:rsidRDefault="00367B00" w:rsidP="00367B00">
      <w:pPr>
        <w:pStyle w:val="BodyText"/>
        <w:spacing w:line="360" w:lineRule="auto"/>
        <w:ind w:left="144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z w:val="24"/>
          <w:szCs w:val="24"/>
        </w:rPr>
      </w:r>
      <w:r w:rsidR="00FE639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ab/>
        <w:t xml:space="preserve">Mediation was held on </w:t>
      </w:r>
      <w:r w:rsidRPr="00692103">
        <w:rPr>
          <w:rFonts w:ascii="Garamond" w:hAnsi="Garamond"/>
          <w:i/>
          <w:iCs/>
          <w:color w:val="4F81BD" w:themeColor="accent1"/>
        </w:rPr>
        <w:t xml:space="preserve">(enter </w:t>
      </w:r>
      <w:proofErr w:type="gramStart"/>
      <w:r w:rsidRPr="00692103">
        <w:rPr>
          <w:rFonts w:ascii="Garamond" w:hAnsi="Garamond"/>
          <w:i/>
          <w:iCs/>
          <w:color w:val="4F81BD" w:themeColor="accent1"/>
        </w:rPr>
        <w:t>date)</w:t>
      </w:r>
      <w:r>
        <w:rPr>
          <w:rFonts w:ascii="Garamond" w:hAnsi="Garamond"/>
          <w:sz w:val="24"/>
          <w:szCs w:val="24"/>
        </w:rPr>
        <w:t xml:space="preserve">  _</w:t>
      </w:r>
      <w:proofErr w:type="gramEnd"/>
      <w:r>
        <w:rPr>
          <w:rFonts w:ascii="Garamond" w:hAnsi="Garamond"/>
          <w:sz w:val="24"/>
          <w:szCs w:val="24"/>
        </w:rPr>
        <w:t>_______________________________.</w:t>
      </w:r>
    </w:p>
    <w:p w14:paraId="61B385F7" w14:textId="77777777" w:rsidR="00367B00" w:rsidRDefault="00367B00" w:rsidP="00367B00">
      <w:pPr>
        <w:pStyle w:val="BodyText"/>
        <w:tabs>
          <w:tab w:val="right" w:pos="9360"/>
        </w:tabs>
        <w:spacing w:line="36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Mediator was </w:t>
      </w:r>
      <w:r w:rsidRPr="00692103">
        <w:rPr>
          <w:rFonts w:ascii="Garamond" w:hAnsi="Garamond"/>
          <w:i/>
          <w:iCs/>
          <w:color w:val="4F81BD" w:themeColor="accent1"/>
        </w:rPr>
        <w:t>(mediator name/company)</w:t>
      </w:r>
      <w:r>
        <w:rPr>
          <w:rFonts w:ascii="Garamond" w:hAnsi="Garamond"/>
          <w:sz w:val="24"/>
          <w:szCs w:val="24"/>
        </w:rPr>
        <w:tab/>
        <w:t>___________________________________.</w:t>
      </w:r>
    </w:p>
    <w:p w14:paraId="3F272EB8" w14:textId="77777777" w:rsidR="00367B00" w:rsidRDefault="00367B00" w:rsidP="00367B00">
      <w:pPr>
        <w:pStyle w:val="BodyText"/>
        <w:spacing w:before="240" w:line="360" w:lineRule="auto"/>
        <w:ind w:left="144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Garamond" w:hAnsi="Garamond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z w:val="24"/>
          <w:szCs w:val="24"/>
        </w:rPr>
      </w:r>
      <w:r w:rsidR="00FE639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ab/>
        <w:t>Mediation was not held.</w:t>
      </w:r>
    </w:p>
    <w:p w14:paraId="5D382873" w14:textId="77777777" w:rsidR="00367B00" w:rsidRPr="002D1CB0" w:rsidRDefault="00367B00" w:rsidP="00367B00">
      <w:pPr>
        <w:pStyle w:val="BodyText"/>
        <w:spacing w:before="120" w:after="120" w:line="36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Because:</w:t>
      </w:r>
    </w:p>
    <w:p w14:paraId="4E74BB4A" w14:textId="77777777" w:rsidR="00367B00" w:rsidRDefault="00367B00" w:rsidP="00367B00">
      <w:pPr>
        <w:pStyle w:val="BodyText"/>
        <w:spacing w:line="360" w:lineRule="auto"/>
        <w:ind w:left="2160" w:hanging="720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Garamond" w:hAnsi="Garamond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z w:val="24"/>
          <w:szCs w:val="24"/>
        </w:rPr>
      </w:r>
      <w:r w:rsidR="00FE639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6"/>
      <w:r>
        <w:rPr>
          <w:rFonts w:ascii="Garamond" w:hAnsi="Garamond"/>
          <w:sz w:val="24"/>
          <w:szCs w:val="24"/>
        </w:rPr>
        <w:tab/>
        <w:t xml:space="preserve">The mediator determined mediation was not appropriate.  </w:t>
      </w:r>
      <w:r w:rsidRPr="00692103">
        <w:rPr>
          <w:rFonts w:ascii="Garamond" w:hAnsi="Garamond"/>
          <w:i/>
          <w:iCs/>
          <w:color w:val="4F81BD" w:themeColor="accent1"/>
          <w:sz w:val="24"/>
          <w:szCs w:val="24"/>
        </w:rPr>
        <w:t>(ADRI)</w:t>
      </w:r>
    </w:p>
    <w:p w14:paraId="6F41D4DB" w14:textId="77777777" w:rsidR="00367B00" w:rsidRDefault="00367B00" w:rsidP="00367B00">
      <w:pPr>
        <w:pStyle w:val="BodyText"/>
        <w:spacing w:line="360" w:lineRule="auto"/>
        <w:ind w:left="2160" w:hanging="720"/>
        <w:rPr>
          <w:rFonts w:ascii="Garamond" w:hAnsi="Garamond"/>
          <w:color w:val="000000" w:themeColor="text1"/>
          <w:sz w:val="24"/>
          <w:szCs w:val="24"/>
        </w:rPr>
      </w:pPr>
      <w:r w:rsidRPr="00882260">
        <w:rPr>
          <w:rFonts w:ascii="Garamond" w:hAnsi="Garamond"/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882260">
        <w:rPr>
          <w:rFonts w:ascii="Garamond" w:hAnsi="Garamond"/>
          <w:color w:val="000000" w:themeColor="text1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color w:val="000000" w:themeColor="text1"/>
          <w:sz w:val="24"/>
          <w:szCs w:val="24"/>
        </w:rPr>
      </w:r>
      <w:r w:rsidR="00FE639F">
        <w:rPr>
          <w:rFonts w:ascii="Garamond" w:hAnsi="Garamond"/>
          <w:color w:val="000000" w:themeColor="text1"/>
          <w:sz w:val="24"/>
          <w:szCs w:val="24"/>
        </w:rPr>
        <w:fldChar w:fldCharType="separate"/>
      </w:r>
      <w:r w:rsidRPr="00882260">
        <w:rPr>
          <w:rFonts w:ascii="Garamond" w:hAnsi="Garamond"/>
          <w:color w:val="000000" w:themeColor="text1"/>
          <w:sz w:val="24"/>
          <w:szCs w:val="24"/>
        </w:rPr>
        <w:fldChar w:fldCharType="end"/>
      </w:r>
      <w:bookmarkEnd w:id="7"/>
      <w:r w:rsidRPr="00882260"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 xml:space="preserve">The </w:t>
      </w:r>
      <w:r w:rsidRPr="00692103">
        <w:rPr>
          <w:rFonts w:ascii="Garamond" w:hAnsi="Garamond"/>
          <w:i/>
          <w:iCs/>
          <w:color w:val="4F81BD" w:themeColor="accent1"/>
        </w:rPr>
        <w:t xml:space="preserve">(enter </w:t>
      </w:r>
      <w:proofErr w:type="gramStart"/>
      <w:r w:rsidRPr="00692103">
        <w:rPr>
          <w:rFonts w:ascii="Garamond" w:hAnsi="Garamond"/>
          <w:i/>
          <w:iCs/>
          <w:color w:val="4F81BD" w:themeColor="accent1"/>
        </w:rPr>
        <w:t>party)</w:t>
      </w:r>
      <w:r>
        <w:rPr>
          <w:rFonts w:ascii="Garamond" w:hAnsi="Garamond"/>
          <w:color w:val="000000" w:themeColor="text1"/>
          <w:sz w:val="24"/>
          <w:szCs w:val="24"/>
        </w:rPr>
        <w:t xml:space="preserve">  _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>____________________ did not pay the mediator’s deposit.</w:t>
      </w:r>
    </w:p>
    <w:p w14:paraId="4B8FC0A1" w14:textId="77777777" w:rsidR="00367B00" w:rsidRDefault="00367B00" w:rsidP="00367B00">
      <w:pPr>
        <w:pStyle w:val="BodyText"/>
        <w:tabs>
          <w:tab w:val="right" w:pos="9360"/>
        </w:tabs>
        <w:spacing w:line="360" w:lineRule="auto"/>
        <w:ind w:left="2160" w:hanging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Garamond" w:hAnsi="Garamond"/>
          <w:color w:val="000000" w:themeColor="text1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color w:val="000000" w:themeColor="text1"/>
          <w:sz w:val="24"/>
          <w:szCs w:val="24"/>
        </w:rPr>
      </w:r>
      <w:r w:rsidR="00FE639F">
        <w:rPr>
          <w:rFonts w:ascii="Garamond" w:hAnsi="Garamond"/>
          <w:color w:val="000000" w:themeColor="text1"/>
          <w:sz w:val="24"/>
          <w:szCs w:val="24"/>
        </w:rPr>
        <w:fldChar w:fldCharType="separate"/>
      </w:r>
      <w:r>
        <w:rPr>
          <w:rFonts w:ascii="Garamond" w:hAnsi="Garamond"/>
          <w:color w:val="000000" w:themeColor="text1"/>
          <w:sz w:val="24"/>
          <w:szCs w:val="24"/>
        </w:rPr>
        <w:fldChar w:fldCharType="end"/>
      </w:r>
      <w:bookmarkEnd w:id="8"/>
      <w:r>
        <w:rPr>
          <w:rFonts w:ascii="Garamond" w:hAnsi="Garamond"/>
          <w:color w:val="000000" w:themeColor="text1"/>
          <w:sz w:val="24"/>
          <w:szCs w:val="24"/>
        </w:rPr>
        <w:tab/>
        <w:t>Other:</w:t>
      </w:r>
      <w:r>
        <w:rPr>
          <w:rFonts w:ascii="Garamond" w:hAnsi="Garamond"/>
          <w:color w:val="000000" w:themeColor="text1"/>
          <w:sz w:val="24"/>
          <w:szCs w:val="24"/>
        </w:rPr>
        <w:tab/>
        <w:t>_____________________________________________________.</w:t>
      </w:r>
    </w:p>
    <w:p w14:paraId="64DDD00E" w14:textId="77777777" w:rsidR="00367B00" w:rsidRDefault="00367B00" w:rsidP="00367B00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br w:type="page"/>
      </w:r>
    </w:p>
    <w:p w14:paraId="2C8394AF" w14:textId="77777777" w:rsidR="00367B00" w:rsidRPr="0025114D" w:rsidRDefault="00367B00" w:rsidP="00367B00">
      <w:pPr>
        <w:spacing w:before="360" w:after="24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3</w:t>
      </w:r>
      <w:r w:rsidRPr="0025114D">
        <w:rPr>
          <w:rFonts w:ascii="Garamond" w:hAnsi="Garamond"/>
          <w:b/>
          <w:bCs/>
          <w:sz w:val="28"/>
          <w:szCs w:val="28"/>
        </w:rPr>
        <w:t>.</w:t>
      </w:r>
      <w:r w:rsidRPr="0025114D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Outcome</w:t>
      </w:r>
    </w:p>
    <w:p w14:paraId="4EEBD11E" w14:textId="77777777" w:rsidR="00367B00" w:rsidRDefault="00367B00" w:rsidP="00367B00">
      <w:pPr>
        <w:tabs>
          <w:tab w:val="left" w:pos="720"/>
        </w:tabs>
        <w:spacing w:after="120" w:line="360" w:lineRule="auto"/>
        <w:ind w:left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What was the result of mediation?</w:t>
      </w:r>
    </w:p>
    <w:p w14:paraId="47C25A0B" w14:textId="77777777" w:rsidR="00367B00" w:rsidRDefault="00367B00" w:rsidP="00367B00">
      <w:pPr>
        <w:spacing w:line="360" w:lineRule="auto"/>
        <w:ind w:left="1440" w:hanging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r>
        <w:rPr>
          <w:rFonts w:ascii="Garamond" w:hAnsi="Garamond"/>
          <w:color w:val="000000"/>
          <w:sz w:val="24"/>
          <w:szCs w:val="36"/>
        </w:rPr>
        <w:tab/>
        <w:t xml:space="preserve">Fully Resolved.  </w:t>
      </w:r>
      <w:r w:rsidRPr="00692103">
        <w:rPr>
          <w:rFonts w:ascii="Garamond" w:hAnsi="Garamond"/>
          <w:i/>
          <w:iCs/>
          <w:color w:val="4F81BD" w:themeColor="accent1"/>
          <w:sz w:val="24"/>
          <w:szCs w:val="36"/>
        </w:rPr>
        <w:t>(ADRF)</w:t>
      </w:r>
    </w:p>
    <w:p w14:paraId="0605324A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>The mediator gave the parties a written summary of the agreement.</w:t>
      </w:r>
    </w:p>
    <w:p w14:paraId="1066EFA4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 xml:space="preserve">The </w:t>
      </w:r>
      <w:r w:rsidRPr="00692103">
        <w:rPr>
          <w:rFonts w:ascii="Garamond" w:hAnsi="Garamond"/>
          <w:i/>
          <w:iCs/>
          <w:color w:val="4F81BD" w:themeColor="accent1"/>
          <w:sz w:val="20"/>
          <w:szCs w:val="20"/>
        </w:rPr>
        <w:t xml:space="preserve">(enter </w:t>
      </w:r>
      <w:proofErr w:type="gramStart"/>
      <w:r>
        <w:rPr>
          <w:rFonts w:ascii="Garamond" w:hAnsi="Garamond"/>
          <w:i/>
          <w:iCs/>
          <w:color w:val="4F81BD" w:themeColor="accent1"/>
          <w:sz w:val="20"/>
          <w:szCs w:val="20"/>
        </w:rPr>
        <w:t>party</w:t>
      </w:r>
      <w:r w:rsidRPr="00692103">
        <w:rPr>
          <w:rFonts w:ascii="Garamond" w:hAnsi="Garamond"/>
          <w:i/>
          <w:iCs/>
          <w:color w:val="4F81BD" w:themeColor="accent1"/>
          <w:sz w:val="20"/>
          <w:szCs w:val="20"/>
        </w:rPr>
        <w:t>)</w:t>
      </w:r>
      <w:r>
        <w:rPr>
          <w:rFonts w:ascii="Garamond" w:hAnsi="Garamond"/>
          <w:color w:val="000000"/>
          <w:sz w:val="24"/>
          <w:szCs w:val="36"/>
        </w:rPr>
        <w:t xml:space="preserve">  _</w:t>
      </w:r>
      <w:proofErr w:type="gramEnd"/>
      <w:r>
        <w:rPr>
          <w:rFonts w:ascii="Garamond" w:hAnsi="Garamond"/>
          <w:color w:val="000000"/>
          <w:sz w:val="24"/>
          <w:szCs w:val="36"/>
        </w:rPr>
        <w:t>_______________ will file the signed agreement with the Court.</w:t>
      </w:r>
    </w:p>
    <w:p w14:paraId="5804273D" w14:textId="77777777" w:rsidR="00367B00" w:rsidRDefault="00367B00" w:rsidP="00367B00">
      <w:pPr>
        <w:spacing w:before="120" w:line="360" w:lineRule="auto"/>
        <w:ind w:left="1440" w:hanging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r>
        <w:rPr>
          <w:rFonts w:ascii="Garamond" w:hAnsi="Garamond"/>
          <w:color w:val="000000"/>
          <w:sz w:val="24"/>
          <w:szCs w:val="36"/>
        </w:rPr>
        <w:tab/>
        <w:t xml:space="preserve">Partially Resolved.  </w:t>
      </w:r>
      <w:r w:rsidRPr="00692103">
        <w:rPr>
          <w:rFonts w:ascii="Garamond" w:hAnsi="Garamond"/>
          <w:i/>
          <w:iCs/>
          <w:color w:val="4F81BD" w:themeColor="accent1"/>
          <w:sz w:val="24"/>
          <w:szCs w:val="36"/>
        </w:rPr>
        <w:t>(ADRP)</w:t>
      </w:r>
    </w:p>
    <w:p w14:paraId="326245FF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>The mediator listed the remaining issues.</w:t>
      </w:r>
    </w:p>
    <w:p w14:paraId="7F24249F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>The mediator gave the parties a written summary of the agreement.</w:t>
      </w:r>
    </w:p>
    <w:p w14:paraId="289DD190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 xml:space="preserve">The </w:t>
      </w:r>
      <w:r w:rsidRPr="00692103">
        <w:rPr>
          <w:rFonts w:ascii="Garamond" w:hAnsi="Garamond"/>
          <w:i/>
          <w:iCs/>
          <w:color w:val="4F81BD" w:themeColor="accent1"/>
          <w:sz w:val="20"/>
          <w:szCs w:val="20"/>
        </w:rPr>
        <w:t xml:space="preserve">(enter </w:t>
      </w:r>
      <w:proofErr w:type="gramStart"/>
      <w:r w:rsidRPr="00692103">
        <w:rPr>
          <w:rFonts w:ascii="Garamond" w:hAnsi="Garamond"/>
          <w:i/>
          <w:iCs/>
          <w:color w:val="4F81BD" w:themeColor="accent1"/>
          <w:sz w:val="20"/>
          <w:szCs w:val="20"/>
        </w:rPr>
        <w:t>party)</w:t>
      </w:r>
      <w:r>
        <w:rPr>
          <w:rFonts w:ascii="Garamond" w:hAnsi="Garamond"/>
          <w:color w:val="000000"/>
          <w:sz w:val="24"/>
          <w:szCs w:val="36"/>
        </w:rPr>
        <w:t xml:space="preserve">  _</w:t>
      </w:r>
      <w:proofErr w:type="gramEnd"/>
      <w:r>
        <w:rPr>
          <w:rFonts w:ascii="Garamond" w:hAnsi="Garamond"/>
          <w:color w:val="000000"/>
          <w:sz w:val="24"/>
          <w:szCs w:val="36"/>
        </w:rPr>
        <w:t>_______________ will file the signed agreement with the Court.</w:t>
      </w:r>
    </w:p>
    <w:p w14:paraId="497D4712" w14:textId="77777777" w:rsidR="00367B00" w:rsidRDefault="00367B00" w:rsidP="00367B00">
      <w:pPr>
        <w:spacing w:before="120" w:line="360" w:lineRule="auto"/>
        <w:ind w:left="1440" w:hanging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r>
        <w:rPr>
          <w:rFonts w:ascii="Garamond" w:hAnsi="Garamond"/>
          <w:color w:val="000000"/>
          <w:sz w:val="24"/>
          <w:szCs w:val="36"/>
        </w:rPr>
        <w:tab/>
        <w:t xml:space="preserve">Not Resolved.  </w:t>
      </w:r>
      <w:r w:rsidRPr="00692103">
        <w:rPr>
          <w:rFonts w:ascii="Garamond" w:hAnsi="Garamond"/>
          <w:i/>
          <w:iCs/>
          <w:color w:val="4F81BD" w:themeColor="accent1"/>
          <w:sz w:val="24"/>
          <w:szCs w:val="36"/>
        </w:rPr>
        <w:t>(ADRN)</w:t>
      </w:r>
    </w:p>
    <w:p w14:paraId="661C5B7F" w14:textId="77777777" w:rsidR="00367B00" w:rsidRDefault="00367B00" w:rsidP="00367B00">
      <w:pPr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>No issues were resolved.</w:t>
      </w:r>
    </w:p>
    <w:p w14:paraId="68EF0ECC" w14:textId="77777777" w:rsidR="00367B00" w:rsidRDefault="00367B00" w:rsidP="00367B00">
      <w:pPr>
        <w:spacing w:before="120" w:line="360" w:lineRule="auto"/>
        <w:ind w:left="1440" w:hanging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r>
        <w:rPr>
          <w:rFonts w:ascii="Garamond" w:hAnsi="Garamond"/>
          <w:color w:val="000000"/>
          <w:sz w:val="24"/>
          <w:szCs w:val="36"/>
        </w:rPr>
        <w:tab/>
        <w:t xml:space="preserve">Held and Continued.  </w:t>
      </w:r>
      <w:r w:rsidRPr="00692103">
        <w:rPr>
          <w:rFonts w:ascii="Garamond" w:hAnsi="Garamond"/>
          <w:i/>
          <w:iCs/>
          <w:color w:val="4F81BD" w:themeColor="accent1"/>
          <w:sz w:val="24"/>
          <w:szCs w:val="36"/>
        </w:rPr>
        <w:t>(CADR)</w:t>
      </w:r>
    </w:p>
    <w:p w14:paraId="36178505" w14:textId="77777777" w:rsidR="00367B00" w:rsidRDefault="00367B00" w:rsidP="00367B00">
      <w:pPr>
        <w:tabs>
          <w:tab w:val="right" w:pos="9360"/>
        </w:tabs>
        <w:spacing w:line="360" w:lineRule="auto"/>
        <w:ind w:left="1800" w:hanging="36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t>•</w:t>
      </w:r>
      <w:r>
        <w:rPr>
          <w:rFonts w:ascii="Garamond" w:hAnsi="Garamond"/>
          <w:color w:val="000000"/>
          <w:sz w:val="24"/>
          <w:szCs w:val="36"/>
        </w:rPr>
        <w:tab/>
        <w:t xml:space="preserve">Another session is scheduled for </w:t>
      </w:r>
      <w:r w:rsidRPr="00692103">
        <w:rPr>
          <w:rFonts w:ascii="Garamond" w:hAnsi="Garamond"/>
          <w:i/>
          <w:iCs/>
          <w:color w:val="4F81BD" w:themeColor="accent1"/>
          <w:sz w:val="20"/>
          <w:szCs w:val="24"/>
        </w:rPr>
        <w:t>(enter date)</w:t>
      </w:r>
      <w:r>
        <w:rPr>
          <w:rFonts w:ascii="Garamond" w:hAnsi="Garamond"/>
          <w:color w:val="000000"/>
          <w:sz w:val="24"/>
          <w:szCs w:val="36"/>
        </w:rPr>
        <w:tab/>
        <w:t>_____________________________.</w:t>
      </w:r>
    </w:p>
    <w:p w14:paraId="3F56F3A6" w14:textId="77777777" w:rsidR="00367B00" w:rsidRDefault="00367B00" w:rsidP="00367B00">
      <w:pPr>
        <w:tabs>
          <w:tab w:val="right" w:pos="9360"/>
        </w:tabs>
        <w:spacing w:before="120" w:line="360" w:lineRule="auto"/>
        <w:ind w:left="1440" w:hanging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color w:val="000000"/>
          <w:sz w:val="24"/>
          <w:szCs w:val="3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color w:val="000000"/>
          <w:sz w:val="24"/>
          <w:szCs w:val="36"/>
        </w:rPr>
      </w:r>
      <w:r w:rsidR="00FE639F">
        <w:rPr>
          <w:rFonts w:ascii="Garamond" w:hAnsi="Garamond"/>
          <w:color w:val="000000"/>
          <w:sz w:val="24"/>
          <w:szCs w:val="36"/>
        </w:rPr>
        <w:fldChar w:fldCharType="separate"/>
      </w:r>
      <w:r>
        <w:rPr>
          <w:rFonts w:ascii="Garamond" w:hAnsi="Garamond"/>
          <w:color w:val="000000"/>
          <w:sz w:val="24"/>
          <w:szCs w:val="36"/>
        </w:rPr>
        <w:fldChar w:fldCharType="end"/>
      </w:r>
      <w:r>
        <w:rPr>
          <w:rFonts w:ascii="Garamond" w:hAnsi="Garamond"/>
          <w:color w:val="000000"/>
          <w:sz w:val="24"/>
          <w:szCs w:val="36"/>
        </w:rPr>
        <w:tab/>
        <w:t>Other:</w:t>
      </w:r>
      <w:r>
        <w:rPr>
          <w:rFonts w:ascii="Garamond" w:hAnsi="Garamond"/>
          <w:color w:val="000000"/>
          <w:sz w:val="24"/>
          <w:szCs w:val="36"/>
        </w:rPr>
        <w:tab/>
        <w:t>___________________________________________________________.</w:t>
      </w:r>
    </w:p>
    <w:p w14:paraId="05CDF130" w14:textId="77777777" w:rsidR="00367B00" w:rsidRDefault="00367B00" w:rsidP="00367B00">
      <w:pPr>
        <w:spacing w:before="36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4.</w:t>
      </w:r>
      <w:r>
        <w:rPr>
          <w:rFonts w:ascii="Garamond" w:hAnsi="Garamond"/>
          <w:b/>
          <w:bCs/>
          <w:sz w:val="28"/>
          <w:szCs w:val="28"/>
        </w:rPr>
        <w:tab/>
        <w:t>Certificate of Service</w:t>
      </w:r>
    </w:p>
    <w:p w14:paraId="48AA75A9" w14:textId="77777777" w:rsidR="00367B00" w:rsidRDefault="00367B00" w:rsidP="00367B00">
      <w:pPr>
        <w:spacing w:before="240" w:line="360" w:lineRule="auto"/>
        <w:ind w:left="720"/>
        <w:rPr>
          <w:rFonts w:ascii="Garamond" w:hAnsi="Garamond"/>
          <w:sz w:val="24"/>
          <w:szCs w:val="24"/>
        </w:rPr>
      </w:pPr>
      <w:r w:rsidRPr="0082746C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certify that on </w:t>
      </w:r>
      <w:r w:rsidRPr="00AA60D5">
        <w:rPr>
          <w:rFonts w:ascii="Garamond" w:hAnsi="Garamond"/>
          <w:i/>
          <w:iCs/>
          <w:color w:val="0070C0"/>
          <w:sz w:val="20"/>
          <w:szCs w:val="20"/>
        </w:rPr>
        <w:t xml:space="preserve">(enter </w:t>
      </w:r>
      <w:proofErr w:type="gramStart"/>
      <w:r w:rsidRPr="00AA60D5">
        <w:rPr>
          <w:rFonts w:ascii="Garamond" w:hAnsi="Garamond"/>
          <w:i/>
          <w:iCs/>
          <w:color w:val="0070C0"/>
          <w:sz w:val="20"/>
          <w:szCs w:val="20"/>
        </w:rPr>
        <w:t>date)</w:t>
      </w:r>
      <w:r>
        <w:rPr>
          <w:rFonts w:ascii="Garamond" w:hAnsi="Garamond"/>
          <w:sz w:val="24"/>
          <w:szCs w:val="24"/>
        </w:rPr>
        <w:t xml:space="preserve">  </w:t>
      </w:r>
      <w:r w:rsidRPr="0025114D">
        <w:rPr>
          <w:rFonts w:ascii="Garamond" w:hAnsi="Garamond"/>
          <w:sz w:val="24"/>
          <w:szCs w:val="24"/>
          <w:u w:val="single"/>
        </w:rPr>
        <w:t>_</w:t>
      </w:r>
      <w:proofErr w:type="gramEnd"/>
      <w:r w:rsidRPr="0025114D">
        <w:rPr>
          <w:rFonts w:ascii="Garamond" w:hAnsi="Garamond"/>
          <w:sz w:val="24"/>
          <w:szCs w:val="24"/>
          <w:u w:val="single"/>
        </w:rPr>
        <w:t>______________________</w:t>
      </w:r>
      <w:r>
        <w:rPr>
          <w:rFonts w:ascii="Garamond" w:hAnsi="Garamond"/>
          <w:sz w:val="24"/>
          <w:szCs w:val="24"/>
        </w:rPr>
        <w:t xml:space="preserve">, I gave a copy of this document to </w:t>
      </w:r>
      <w:r w:rsidRPr="00AA60D5">
        <w:rPr>
          <w:rFonts w:ascii="Garamond" w:hAnsi="Garamond"/>
          <w:i/>
          <w:iCs/>
          <w:color w:val="0070C0"/>
          <w:sz w:val="20"/>
          <w:szCs w:val="20"/>
        </w:rPr>
        <w:t>(</w:t>
      </w:r>
      <w:r>
        <w:rPr>
          <w:rFonts w:ascii="Garamond" w:hAnsi="Garamond"/>
          <w:i/>
          <w:iCs/>
          <w:color w:val="0070C0"/>
          <w:sz w:val="20"/>
          <w:szCs w:val="20"/>
        </w:rPr>
        <w:t>name of people you sent it to</w:t>
      </w:r>
      <w:r w:rsidRPr="00AA60D5">
        <w:rPr>
          <w:rFonts w:ascii="Garamond" w:hAnsi="Garamond"/>
          <w:i/>
          <w:iCs/>
          <w:color w:val="0070C0"/>
          <w:sz w:val="20"/>
          <w:szCs w:val="20"/>
        </w:rPr>
        <w:t>)</w:t>
      </w:r>
      <w:r>
        <w:rPr>
          <w:rFonts w:ascii="Garamond" w:hAnsi="Garamond"/>
          <w:i/>
          <w:iCs/>
          <w:color w:val="0070C0"/>
          <w:sz w:val="20"/>
          <w:szCs w:val="20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 by:</w:t>
      </w:r>
    </w:p>
    <w:p w14:paraId="4E70A936" w14:textId="77777777" w:rsidR="00367B00" w:rsidRPr="0025114D" w:rsidRDefault="00367B00" w:rsidP="00367B00">
      <w:pPr>
        <w:tabs>
          <w:tab w:val="left" w:pos="4320"/>
        </w:tabs>
        <w:spacing w:before="120"/>
        <w:ind w:left="1440"/>
        <w:rPr>
          <w:rFonts w:ascii="Garamond" w:hAnsi="Garamond"/>
          <w:sz w:val="24"/>
          <w:szCs w:val="24"/>
        </w:rPr>
      </w:pPr>
      <w:r w:rsidRPr="0025114D">
        <w:rPr>
          <w:rFonts w:ascii="Garamond" w:hAnsi="Garamond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pacing w:val="-3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pacing w:val="-3"/>
          <w:sz w:val="24"/>
          <w:szCs w:val="24"/>
        </w:rPr>
      </w:r>
      <w:r w:rsidR="00FE639F">
        <w:rPr>
          <w:rFonts w:ascii="Garamond" w:hAnsi="Garamond"/>
          <w:spacing w:val="-3"/>
          <w:sz w:val="24"/>
          <w:szCs w:val="24"/>
        </w:rPr>
        <w:fldChar w:fldCharType="separate"/>
      </w:r>
      <w:r w:rsidRPr="0025114D">
        <w:rPr>
          <w:rFonts w:ascii="Garamond" w:hAnsi="Garamond"/>
          <w:spacing w:val="-3"/>
          <w:sz w:val="24"/>
          <w:szCs w:val="24"/>
        </w:rPr>
        <w:fldChar w:fldCharType="end"/>
      </w:r>
      <w:r w:rsidRPr="0025114D">
        <w:rPr>
          <w:rFonts w:ascii="Garamond" w:hAnsi="Garamond"/>
          <w:sz w:val="24"/>
          <w:szCs w:val="24"/>
        </w:rPr>
        <w:t xml:space="preserve">  Hand Delivery</w:t>
      </w:r>
      <w:r w:rsidRPr="0025114D">
        <w:rPr>
          <w:rFonts w:ascii="Garamond" w:hAnsi="Garamond"/>
          <w:sz w:val="24"/>
          <w:szCs w:val="24"/>
        </w:rPr>
        <w:tab/>
      </w:r>
      <w:r w:rsidRPr="0025114D">
        <w:rPr>
          <w:rFonts w:ascii="Garamond" w:hAnsi="Garamond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pacing w:val="-3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pacing w:val="-3"/>
          <w:sz w:val="24"/>
          <w:szCs w:val="24"/>
        </w:rPr>
      </w:r>
      <w:r w:rsidR="00FE639F">
        <w:rPr>
          <w:rFonts w:ascii="Garamond" w:hAnsi="Garamond"/>
          <w:spacing w:val="-3"/>
          <w:sz w:val="24"/>
          <w:szCs w:val="24"/>
        </w:rPr>
        <w:fldChar w:fldCharType="separate"/>
      </w:r>
      <w:r w:rsidRPr="0025114D">
        <w:rPr>
          <w:rFonts w:ascii="Garamond" w:hAnsi="Garamond"/>
          <w:spacing w:val="-3"/>
          <w:sz w:val="24"/>
          <w:szCs w:val="24"/>
        </w:rPr>
        <w:fldChar w:fldCharType="end"/>
      </w:r>
      <w:r w:rsidRPr="0025114D">
        <w:rPr>
          <w:rFonts w:ascii="Garamond" w:hAnsi="Garamond"/>
          <w:sz w:val="24"/>
          <w:szCs w:val="24"/>
        </w:rPr>
        <w:t xml:space="preserve">  Colorado Courts E-Filing </w:t>
      </w:r>
      <w:r w:rsidRPr="003E4DEC">
        <w:rPr>
          <w:rFonts w:ascii="Garamond" w:hAnsi="Garamond"/>
          <w:i/>
          <w:iCs/>
          <w:sz w:val="20"/>
          <w:szCs w:val="20"/>
        </w:rPr>
        <w:t>(where available</w:t>
      </w:r>
      <w:r w:rsidRPr="003E4DEC">
        <w:rPr>
          <w:rFonts w:ascii="Garamond" w:hAnsi="Garamond"/>
          <w:sz w:val="20"/>
          <w:szCs w:val="20"/>
        </w:rPr>
        <w:t>)</w:t>
      </w:r>
    </w:p>
    <w:p w14:paraId="53186E22" w14:textId="77777777" w:rsidR="00367B00" w:rsidRPr="003E7286" w:rsidRDefault="00367B00" w:rsidP="00367B00">
      <w:pPr>
        <w:spacing w:line="360" w:lineRule="auto"/>
        <w:ind w:left="4680"/>
        <w:rPr>
          <w:rFonts w:ascii="Garamond" w:hAnsi="Garamond"/>
          <w:i/>
          <w:iCs/>
          <w:color w:val="4F81BD" w:themeColor="accent1"/>
        </w:rPr>
      </w:pPr>
      <w:r w:rsidRPr="003E7286">
        <w:rPr>
          <w:rFonts w:ascii="Garamond" w:hAnsi="Garamond"/>
          <w:i/>
          <w:iCs/>
          <w:color w:val="4F81BD" w:themeColor="accent1"/>
        </w:rPr>
        <w:t>(www.jbits.courts.state.co.us/efiling)</w:t>
      </w:r>
    </w:p>
    <w:p w14:paraId="6B45EF4E" w14:textId="77777777" w:rsidR="00367B00" w:rsidRPr="0025114D" w:rsidRDefault="00367B00" w:rsidP="00367B00">
      <w:pPr>
        <w:tabs>
          <w:tab w:val="right" w:pos="9360"/>
        </w:tabs>
        <w:ind w:left="1440"/>
        <w:rPr>
          <w:rFonts w:ascii="Garamond" w:hAnsi="Garamond"/>
          <w:sz w:val="24"/>
          <w:szCs w:val="24"/>
        </w:rPr>
      </w:pPr>
      <w:r w:rsidRPr="0025114D">
        <w:rPr>
          <w:rFonts w:ascii="Garamond" w:hAnsi="Garamond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pacing w:val="-3"/>
          <w:sz w:val="24"/>
          <w:szCs w:val="24"/>
        </w:rPr>
        <w:instrText xml:space="preserve"> FORMCHECKBOX </w:instrText>
      </w:r>
      <w:r w:rsidR="00FE639F">
        <w:rPr>
          <w:rFonts w:ascii="Garamond" w:hAnsi="Garamond"/>
          <w:spacing w:val="-3"/>
          <w:sz w:val="24"/>
          <w:szCs w:val="24"/>
        </w:rPr>
      </w:r>
      <w:r w:rsidR="00FE639F">
        <w:rPr>
          <w:rFonts w:ascii="Garamond" w:hAnsi="Garamond"/>
          <w:spacing w:val="-3"/>
          <w:sz w:val="24"/>
          <w:szCs w:val="24"/>
        </w:rPr>
        <w:fldChar w:fldCharType="separate"/>
      </w:r>
      <w:r w:rsidRPr="0025114D">
        <w:rPr>
          <w:rFonts w:ascii="Garamond" w:hAnsi="Garamond"/>
          <w:spacing w:val="-3"/>
          <w:sz w:val="24"/>
          <w:szCs w:val="24"/>
        </w:rPr>
        <w:fldChar w:fldCharType="end"/>
      </w:r>
      <w:r w:rsidRPr="0025114D">
        <w:rPr>
          <w:rFonts w:ascii="Garamond" w:hAnsi="Garamond"/>
          <w:sz w:val="24"/>
          <w:szCs w:val="24"/>
        </w:rPr>
        <w:t xml:space="preserve">  Email or Fax to:</w:t>
      </w:r>
      <w:r w:rsidRPr="0025114D">
        <w:rPr>
          <w:rFonts w:ascii="Garamond" w:hAnsi="Garamond"/>
          <w:sz w:val="24"/>
          <w:szCs w:val="24"/>
        </w:rPr>
        <w:tab/>
        <w:t>_________________________________________________</w:t>
      </w:r>
    </w:p>
    <w:p w14:paraId="74FA852F" w14:textId="77777777" w:rsidR="00367B00" w:rsidRPr="0040254E" w:rsidRDefault="00367B00" w:rsidP="00367B00">
      <w:pPr>
        <w:spacing w:line="360" w:lineRule="auto"/>
        <w:ind w:left="3420"/>
        <w:rPr>
          <w:rFonts w:ascii="Garamond" w:hAnsi="Garamond"/>
          <w:i/>
          <w:iCs/>
          <w:color w:val="4F81BD" w:themeColor="accent1"/>
        </w:rPr>
      </w:pPr>
    </w:p>
    <w:p w14:paraId="49D45409" w14:textId="77777777" w:rsidR="00367B00" w:rsidRPr="0025114D" w:rsidRDefault="00367B00" w:rsidP="00367B00">
      <w:pPr>
        <w:spacing w:line="360" w:lineRule="auto"/>
        <w:ind w:left="1440"/>
        <w:rPr>
          <w:rFonts w:ascii="Garamond" w:hAnsi="Garamond"/>
          <w:sz w:val="24"/>
          <w:szCs w:val="36"/>
        </w:rPr>
      </w:pPr>
      <w:r w:rsidRPr="0025114D">
        <w:rPr>
          <w:rFonts w:ascii="Garamond" w:hAnsi="Garamond"/>
          <w:spacing w:val="-3"/>
          <w:sz w:val="24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pacing w:val="-3"/>
          <w:sz w:val="24"/>
          <w:szCs w:val="36"/>
        </w:rPr>
        <w:instrText xml:space="preserve"> FORMCHECKBOX </w:instrText>
      </w:r>
      <w:r w:rsidR="00FE639F">
        <w:rPr>
          <w:rFonts w:ascii="Garamond" w:hAnsi="Garamond"/>
          <w:spacing w:val="-3"/>
          <w:sz w:val="24"/>
          <w:szCs w:val="36"/>
        </w:rPr>
      </w:r>
      <w:r w:rsidR="00FE639F">
        <w:rPr>
          <w:rFonts w:ascii="Garamond" w:hAnsi="Garamond"/>
          <w:spacing w:val="-3"/>
          <w:sz w:val="24"/>
          <w:szCs w:val="36"/>
        </w:rPr>
        <w:fldChar w:fldCharType="separate"/>
      </w:r>
      <w:r w:rsidRPr="0025114D">
        <w:rPr>
          <w:rFonts w:ascii="Garamond" w:hAnsi="Garamond"/>
          <w:spacing w:val="-3"/>
          <w:sz w:val="24"/>
          <w:szCs w:val="36"/>
        </w:rPr>
        <w:fldChar w:fldCharType="end"/>
      </w:r>
      <w:r w:rsidRPr="0025114D">
        <w:rPr>
          <w:rFonts w:ascii="Garamond" w:hAnsi="Garamond"/>
          <w:sz w:val="24"/>
          <w:szCs w:val="36"/>
        </w:rPr>
        <w:t xml:space="preserve">  Mail</w:t>
      </w:r>
      <w:r>
        <w:rPr>
          <w:rFonts w:ascii="Garamond" w:hAnsi="Garamond"/>
          <w:sz w:val="24"/>
          <w:szCs w:val="36"/>
        </w:rPr>
        <w:t>,</w:t>
      </w:r>
      <w:r w:rsidRPr="0025114D">
        <w:rPr>
          <w:rFonts w:ascii="Garamond" w:hAnsi="Garamond"/>
          <w:sz w:val="24"/>
          <w:szCs w:val="36"/>
        </w:rPr>
        <w:t xml:space="preserve"> through the United States Postal Service, addressed to:</w:t>
      </w:r>
    </w:p>
    <w:p w14:paraId="71A8AFC3" w14:textId="77777777" w:rsidR="00367B00" w:rsidRPr="00E927D7" w:rsidRDefault="00367B00" w:rsidP="00790280">
      <w:pPr>
        <w:ind w:left="4770"/>
        <w:rPr>
          <w:rFonts w:ascii="Garamond" w:hAnsi="Garamond"/>
          <w:sz w:val="24"/>
          <w:szCs w:val="24"/>
          <w:u w:val="single"/>
        </w:rPr>
      </w:pPr>
      <w:r w:rsidRPr="00E927D7">
        <w:rPr>
          <w:rFonts w:ascii="Garamond" w:hAnsi="Garamond"/>
          <w:sz w:val="24"/>
          <w:szCs w:val="24"/>
          <w:u w:val="single"/>
        </w:rPr>
        <w:t>_____________________________________</w:t>
      </w:r>
    </w:p>
    <w:p w14:paraId="6F6BCB84" w14:textId="77777777" w:rsidR="00367B00" w:rsidRPr="00E927D7" w:rsidRDefault="00367B00" w:rsidP="00790280">
      <w:pPr>
        <w:ind w:left="4770"/>
        <w:rPr>
          <w:rFonts w:ascii="Garamond" w:hAnsi="Garamond"/>
          <w:sz w:val="24"/>
          <w:szCs w:val="24"/>
          <w:u w:val="single"/>
        </w:rPr>
      </w:pPr>
      <w:r w:rsidRPr="00E927D7">
        <w:rPr>
          <w:rFonts w:ascii="Garamond" w:hAnsi="Garamond"/>
          <w:sz w:val="24"/>
          <w:szCs w:val="24"/>
          <w:u w:val="single"/>
        </w:rPr>
        <w:t>_____________________________________</w:t>
      </w:r>
    </w:p>
    <w:p w14:paraId="156B7493" w14:textId="77777777" w:rsidR="00367B00" w:rsidRPr="00E927D7" w:rsidRDefault="00367B00" w:rsidP="00790280">
      <w:pPr>
        <w:ind w:left="4766"/>
        <w:rPr>
          <w:rFonts w:ascii="Garamond" w:hAnsi="Garamond"/>
          <w:sz w:val="24"/>
          <w:szCs w:val="24"/>
        </w:rPr>
      </w:pPr>
      <w:r w:rsidRPr="00E927D7">
        <w:rPr>
          <w:rFonts w:ascii="Garamond" w:hAnsi="Garamond"/>
          <w:sz w:val="24"/>
          <w:szCs w:val="24"/>
          <w:u w:val="single"/>
        </w:rPr>
        <w:t>_____________________________________</w:t>
      </w:r>
    </w:p>
    <w:p w14:paraId="5663FB5A" w14:textId="77777777" w:rsidR="00367B00" w:rsidRPr="0018739D" w:rsidRDefault="00367B00" w:rsidP="00367B00">
      <w:pPr>
        <w:tabs>
          <w:tab w:val="left" w:pos="720"/>
        </w:tabs>
        <w:spacing w:before="360" w:after="240"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5</w:t>
      </w:r>
      <w:r w:rsidRPr="0018739D">
        <w:rPr>
          <w:rFonts w:ascii="Garamond" w:hAnsi="Garamond"/>
          <w:b/>
          <w:bCs/>
          <w:sz w:val="28"/>
          <w:szCs w:val="28"/>
        </w:rPr>
        <w:t>.</w:t>
      </w:r>
      <w:r w:rsidRPr="0018739D">
        <w:rPr>
          <w:rFonts w:ascii="Garamond" w:hAnsi="Garamond"/>
          <w:b/>
          <w:bCs/>
          <w:sz w:val="28"/>
          <w:szCs w:val="28"/>
        </w:rPr>
        <w:tab/>
        <w:t>Sign and Date</w:t>
      </w:r>
    </w:p>
    <w:p w14:paraId="54AE7E44" w14:textId="77777777" w:rsidR="00367B00" w:rsidRDefault="00367B00" w:rsidP="00367B00">
      <w:pPr>
        <w:tabs>
          <w:tab w:val="left" w:pos="5760"/>
        </w:tabs>
        <w:ind w:left="720"/>
        <w:rPr>
          <w:szCs w:val="24"/>
          <w:u w:val="single"/>
        </w:rPr>
      </w:pPr>
      <w:r w:rsidRPr="0025114D">
        <w:rPr>
          <w:szCs w:val="24"/>
          <w:u w:val="single"/>
        </w:rPr>
        <w:t>___________________________________</w:t>
      </w:r>
      <w:r w:rsidRPr="0069064B">
        <w:rPr>
          <w:rFonts w:ascii="Garamond" w:hAnsi="Garamond"/>
          <w:szCs w:val="24"/>
        </w:rPr>
        <w:tab/>
      </w:r>
      <w:r w:rsidRPr="0025114D">
        <w:rPr>
          <w:szCs w:val="24"/>
          <w:u w:val="single"/>
        </w:rPr>
        <w:t>______________</w:t>
      </w:r>
      <w:r>
        <w:rPr>
          <w:szCs w:val="24"/>
          <w:u w:val="single"/>
        </w:rPr>
        <w:t>___</w:t>
      </w:r>
      <w:r w:rsidRPr="0025114D">
        <w:rPr>
          <w:szCs w:val="24"/>
          <w:u w:val="single"/>
        </w:rPr>
        <w:t>________</w:t>
      </w:r>
    </w:p>
    <w:p w14:paraId="503136F9" w14:textId="135B5D10" w:rsidR="00895108" w:rsidRPr="00790280" w:rsidRDefault="00367B00" w:rsidP="00790280">
      <w:pPr>
        <w:tabs>
          <w:tab w:val="left" w:pos="5760"/>
          <w:tab w:val="left" w:pos="7920"/>
        </w:tabs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Signature</w:t>
      </w:r>
      <w:r>
        <w:rPr>
          <w:rFonts w:ascii="Garamond" w:hAnsi="Garamond"/>
          <w:sz w:val="20"/>
          <w:szCs w:val="20"/>
        </w:rPr>
        <w:tab/>
        <w:t>Dated</w:t>
      </w:r>
    </w:p>
    <w:sectPr w:rsidR="00895108" w:rsidRPr="00790280" w:rsidSect="00A81B72">
      <w:footerReference w:type="default" r:id="rId10"/>
      <w:pgSz w:w="12240" w:h="15840"/>
      <w:pgMar w:top="1440" w:right="1440" w:bottom="1440" w:left="1440" w:header="0" w:footer="7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BD3C" w14:textId="77777777" w:rsidR="007C4D6C" w:rsidRDefault="007C4D6C">
      <w:r>
        <w:separator/>
      </w:r>
    </w:p>
  </w:endnote>
  <w:endnote w:type="continuationSeparator" w:id="0">
    <w:p w14:paraId="03A9BED6" w14:textId="77777777" w:rsidR="007C4D6C" w:rsidRDefault="007C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BC6B" w14:textId="06F294CB" w:rsidR="00367B00" w:rsidRDefault="00367B00" w:rsidP="00367B00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www.courts.state.co.us/forms</w:t>
    </w:r>
  </w:p>
  <w:p w14:paraId="7ED4EE51" w14:textId="369AE376" w:rsidR="00367B00" w:rsidRPr="00A81B72" w:rsidRDefault="00367B00" w:rsidP="00A81B72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proofErr w:type="gramStart"/>
    <w:r w:rsidRPr="0025114D">
      <w:rPr>
        <w:rFonts w:ascii="Garamond" w:hAnsi="Garamond"/>
        <w:sz w:val="18"/>
        <w:szCs w:val="18"/>
      </w:rPr>
      <w:t>1</w:t>
    </w:r>
    <w:r>
      <w:rPr>
        <w:rFonts w:ascii="Garamond" w:hAnsi="Garamond"/>
        <w:sz w:val="18"/>
        <w:szCs w:val="18"/>
      </w:rPr>
      <w:t>337</w:t>
    </w:r>
    <w:r w:rsidRPr="0025114D">
      <w:rPr>
        <w:rFonts w:ascii="Garamond" w:hAnsi="Garamond"/>
        <w:sz w:val="18"/>
        <w:szCs w:val="18"/>
      </w:rPr>
      <w:t xml:space="preserve">  –</w:t>
    </w:r>
    <w:proofErr w:type="gramEnd"/>
    <w:r w:rsidRPr="0025114D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>Certificate of Mediation Compliance</w:t>
    </w:r>
    <w:r w:rsidRPr="0025114D">
      <w:rPr>
        <w:rFonts w:ascii="Garamond" w:hAnsi="Garamond"/>
        <w:sz w:val="18"/>
        <w:szCs w:val="18"/>
      </w:rPr>
      <w:tab/>
      <w:t xml:space="preserve">R: </w:t>
    </w:r>
    <w:r w:rsidR="007822E3">
      <w:rPr>
        <w:rFonts w:ascii="Garamond" w:hAnsi="Garamond"/>
        <w:sz w:val="18"/>
        <w:szCs w:val="18"/>
      </w:rPr>
      <w:t>June 16</w:t>
    </w:r>
    <w:r w:rsidRPr="0025114D">
      <w:rPr>
        <w:rFonts w:ascii="Garamond" w:hAnsi="Garamond"/>
        <w:sz w:val="18"/>
        <w:szCs w:val="18"/>
      </w:rPr>
      <w:t>, 2021</w:t>
    </w:r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2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  <w:r w:rsidRPr="0025114D">
      <w:rPr>
        <w:rStyle w:val="PageNumber"/>
        <w:rFonts w:ascii="Garamond" w:hAnsi="Garamond"/>
        <w:sz w:val="18"/>
        <w:szCs w:val="18"/>
      </w:rPr>
      <w:t xml:space="preserve"> of </w:t>
    </w:r>
    <w:r>
      <w:rPr>
        <w:rStyle w:val="PageNumber"/>
        <w:rFonts w:ascii="Garamond" w:hAnsi="Garamon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E0D5" w14:textId="77777777" w:rsidR="007C4D6C" w:rsidRDefault="007C4D6C">
      <w:r>
        <w:separator/>
      </w:r>
    </w:p>
  </w:footnote>
  <w:footnote w:type="continuationSeparator" w:id="0">
    <w:p w14:paraId="6CF2E40E" w14:textId="77777777" w:rsidR="007C4D6C" w:rsidRDefault="007C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41A"/>
    <w:multiLevelType w:val="hybridMultilevel"/>
    <w:tmpl w:val="602C052E"/>
    <w:lvl w:ilvl="0" w:tplc="0A42F812">
      <w:numFmt w:val="bullet"/>
      <w:lvlText w:val=""/>
      <w:lvlJc w:val="left"/>
      <w:pPr>
        <w:ind w:left="120" w:hanging="3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50A45B0">
      <w:numFmt w:val="bullet"/>
      <w:lvlText w:val="•"/>
      <w:lvlJc w:val="left"/>
      <w:pPr>
        <w:ind w:left="1086" w:hanging="344"/>
      </w:pPr>
      <w:rPr>
        <w:rFonts w:hint="default"/>
      </w:rPr>
    </w:lvl>
    <w:lvl w:ilvl="2" w:tplc="DEC82344">
      <w:numFmt w:val="bullet"/>
      <w:lvlText w:val="•"/>
      <w:lvlJc w:val="left"/>
      <w:pPr>
        <w:ind w:left="2052" w:hanging="344"/>
      </w:pPr>
      <w:rPr>
        <w:rFonts w:hint="default"/>
      </w:rPr>
    </w:lvl>
    <w:lvl w:ilvl="3" w:tplc="56F8DB94">
      <w:numFmt w:val="bullet"/>
      <w:lvlText w:val="•"/>
      <w:lvlJc w:val="left"/>
      <w:pPr>
        <w:ind w:left="3018" w:hanging="344"/>
      </w:pPr>
      <w:rPr>
        <w:rFonts w:hint="default"/>
      </w:rPr>
    </w:lvl>
    <w:lvl w:ilvl="4" w:tplc="6F78C144">
      <w:numFmt w:val="bullet"/>
      <w:lvlText w:val="•"/>
      <w:lvlJc w:val="left"/>
      <w:pPr>
        <w:ind w:left="3984" w:hanging="344"/>
      </w:pPr>
      <w:rPr>
        <w:rFonts w:hint="default"/>
      </w:rPr>
    </w:lvl>
    <w:lvl w:ilvl="5" w:tplc="FEA2592A">
      <w:numFmt w:val="bullet"/>
      <w:lvlText w:val="•"/>
      <w:lvlJc w:val="left"/>
      <w:pPr>
        <w:ind w:left="4950" w:hanging="344"/>
      </w:pPr>
      <w:rPr>
        <w:rFonts w:hint="default"/>
      </w:rPr>
    </w:lvl>
    <w:lvl w:ilvl="6" w:tplc="FD820EF8">
      <w:numFmt w:val="bullet"/>
      <w:lvlText w:val="•"/>
      <w:lvlJc w:val="left"/>
      <w:pPr>
        <w:ind w:left="5916" w:hanging="344"/>
      </w:pPr>
      <w:rPr>
        <w:rFonts w:hint="default"/>
      </w:rPr>
    </w:lvl>
    <w:lvl w:ilvl="7" w:tplc="C4EE7CAC">
      <w:numFmt w:val="bullet"/>
      <w:lvlText w:val="•"/>
      <w:lvlJc w:val="left"/>
      <w:pPr>
        <w:ind w:left="6882" w:hanging="344"/>
      </w:pPr>
      <w:rPr>
        <w:rFonts w:hint="default"/>
      </w:rPr>
    </w:lvl>
    <w:lvl w:ilvl="8" w:tplc="63E0109C">
      <w:numFmt w:val="bullet"/>
      <w:lvlText w:val="•"/>
      <w:lvlJc w:val="left"/>
      <w:pPr>
        <w:ind w:left="7848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108"/>
    <w:rsid w:val="00367B00"/>
    <w:rsid w:val="007822E3"/>
    <w:rsid w:val="00790280"/>
    <w:rsid w:val="007C4D6C"/>
    <w:rsid w:val="00895108"/>
    <w:rsid w:val="00A25D59"/>
    <w:rsid w:val="00A81B72"/>
    <w:rsid w:val="00E04CEF"/>
    <w:rsid w:val="00E83F04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3D13EC"/>
  <w15:docId w15:val="{DD48AC37-959B-444C-994B-C842D4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67B00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463" w:hanging="3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04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E83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0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367B00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367B00"/>
  </w:style>
  <w:style w:type="paragraph" w:styleId="Revision">
    <w:name w:val="Revision"/>
    <w:hidden/>
    <w:uiPriority w:val="99"/>
    <w:semiHidden/>
    <w:rsid w:val="007822E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8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E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E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4CFCD-CB1E-4B01-94FF-B05CAA95D30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52DF50EE-6DA8-4A3D-81E8-6A8139DD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25F7-3C40-4627-9E0D-FFFD156EE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mactavish, laurie</dc:creator>
  <cp:lastModifiedBy>Lily Slagle</cp:lastModifiedBy>
  <cp:revision>8</cp:revision>
  <dcterms:created xsi:type="dcterms:W3CDTF">2020-02-28T17:27:00Z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0x010100F0F424E326A1CC449933FA7612DC2415</vt:lpwstr>
  </property>
</Properties>
</file>