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004D8E" w:rsidRPr="00004D8E" w14:paraId="1B165627" w14:textId="77777777" w:rsidTr="00243DCD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82778" w14:textId="3298C16C" w:rsidR="00004D8E" w:rsidRPr="00004D8E" w:rsidRDefault="00004D8E" w:rsidP="00004D8E">
            <w:pPr>
              <w:tabs>
                <w:tab w:val="left" w:pos="142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District </w:t>
            </w:r>
            <w:r w:rsidRPr="00004D8E">
              <w:rPr>
                <w:rFonts w:ascii="Arial" w:hAnsi="Arial" w:cs="Arial"/>
                <w:b/>
                <w:sz w:val="18"/>
                <w:szCs w:val="18"/>
              </w:rPr>
              <w:t>Court</w:t>
            </w:r>
          </w:p>
          <w:p w14:paraId="522F1483" w14:textId="77777777" w:rsidR="00004D8E" w:rsidRPr="00004D8E" w:rsidRDefault="00004D8E" w:rsidP="00004D8E">
            <w:pPr>
              <w:tabs>
                <w:tab w:val="right" w:pos="574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32D169" w14:textId="4AADFBAD" w:rsidR="00004D8E" w:rsidRPr="00004D8E" w:rsidRDefault="00243DCD" w:rsidP="00004D8E">
            <w:pPr>
              <w:tabs>
                <w:tab w:val="right" w:pos="6277"/>
              </w:tabs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</w:t>
            </w:r>
            <w:r w:rsidR="00004D8E" w:rsidRPr="00004D8E">
              <w:rPr>
                <w:rFonts w:ascii="Arial" w:hAnsi="Arial" w:cs="Arial"/>
                <w:sz w:val="18"/>
                <w:szCs w:val="18"/>
              </w:rPr>
              <w:t xml:space="preserve"> Address: </w:t>
            </w:r>
            <w:r w:rsidR="00004D8E"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F989197" w14:textId="2A3E060F" w:rsidR="00004D8E" w:rsidRPr="00243DCD" w:rsidRDefault="00243DCD" w:rsidP="00004D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3DCD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004D8E" w:rsidRPr="00004D8E" w14:paraId="090CE97D" w14:textId="77777777" w:rsidTr="00243DCD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3D93B" w14:textId="77777777" w:rsidR="00004D8E" w:rsidRPr="00004D8E" w:rsidRDefault="00004D8E" w:rsidP="00004D8E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D8E">
              <w:rPr>
                <w:rFonts w:ascii="Arial" w:hAnsi="Arial" w:cs="Arial"/>
                <w:b/>
                <w:bCs/>
                <w:sz w:val="18"/>
                <w:szCs w:val="18"/>
              </w:rPr>
              <w:t>Parties:</w:t>
            </w:r>
          </w:p>
          <w:p w14:paraId="1FE175B7" w14:textId="77777777" w:rsidR="00004D8E" w:rsidRPr="00004D8E" w:rsidRDefault="00004D8E" w:rsidP="00004D8E">
            <w:pPr>
              <w:tabs>
                <w:tab w:val="right" w:pos="6277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76DB9AF" w14:textId="77777777" w:rsidR="00004D8E" w:rsidRPr="00004D8E" w:rsidRDefault="00004D8E" w:rsidP="00004D8E">
            <w:pPr>
              <w:spacing w:after="20" w:line="276" w:lineRule="auto"/>
              <w:rPr>
                <w:rFonts w:ascii="Arial" w:hAnsi="Arial" w:cs="Arial"/>
                <w:sz w:val="13"/>
                <w:szCs w:val="13"/>
              </w:rPr>
            </w:pPr>
            <w:r w:rsidRPr="00004D8E">
              <w:rPr>
                <w:rFonts w:ascii="Arial" w:hAnsi="Arial" w:cs="Arial"/>
                <w:sz w:val="13"/>
                <w:szCs w:val="13"/>
              </w:rPr>
              <w:t>&amp;</w:t>
            </w:r>
          </w:p>
          <w:p w14:paraId="37793E00" w14:textId="77777777" w:rsidR="00004D8E" w:rsidRPr="00004D8E" w:rsidRDefault="00004D8E" w:rsidP="00004D8E">
            <w:pPr>
              <w:tabs>
                <w:tab w:val="right" w:pos="554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14C4E28" w14:textId="77777777" w:rsidR="00004D8E" w:rsidRPr="00004D8E" w:rsidRDefault="00004D8E" w:rsidP="00004D8E">
            <w:pPr>
              <w:tabs>
                <w:tab w:val="left" w:pos="6102"/>
              </w:tabs>
              <w:spacing w:after="6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4D8E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004D8E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004D8E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5F2B4D" w14:textId="77777777" w:rsidR="00004D8E" w:rsidRPr="00004D8E" w:rsidRDefault="00004D8E" w:rsidP="00004D8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04D8E" w:rsidRPr="00004D8E" w14:paraId="341BA58C" w14:textId="77777777" w:rsidTr="00BD7C3A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6622F2" w14:textId="77777777" w:rsidR="00004D8E" w:rsidRPr="00004D8E" w:rsidRDefault="00004D8E" w:rsidP="00004D8E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D8E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1C578325" w14:textId="77777777" w:rsidR="00004D8E" w:rsidRPr="00004D8E" w:rsidRDefault="00004D8E" w:rsidP="00004D8E">
            <w:pPr>
              <w:tabs>
                <w:tab w:val="right" w:pos="5737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44EE520" w14:textId="304865DD" w:rsidR="00004D8E" w:rsidRPr="00004D8E" w:rsidRDefault="00243DCD" w:rsidP="00004D8E">
            <w:pPr>
              <w:tabs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="00004D8E" w:rsidRPr="00004D8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="00004D8E"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1B8EFCA" w14:textId="77777777" w:rsidR="00004D8E" w:rsidRPr="00004D8E" w:rsidRDefault="00004D8E" w:rsidP="00004D8E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004D8E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ED3F930" w14:textId="77777777" w:rsidR="00004D8E" w:rsidRPr="00004D8E" w:rsidRDefault="00004D8E" w:rsidP="00004D8E">
            <w:pPr>
              <w:tabs>
                <w:tab w:val="left" w:pos="3584"/>
                <w:tab w:val="left" w:pos="3764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004D8E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50B9A5A" w14:textId="77777777" w:rsidR="00004D8E" w:rsidRPr="00004D8E" w:rsidRDefault="00004D8E" w:rsidP="00004D8E">
            <w:pPr>
              <w:spacing w:after="60" w:line="276" w:lineRule="auto"/>
              <w:ind w:left="4728" w:right="-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4D8E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D4889" w14:textId="77777777" w:rsidR="00004D8E" w:rsidRPr="00004D8E" w:rsidRDefault="00004D8E" w:rsidP="00004D8E">
            <w:pPr>
              <w:tabs>
                <w:tab w:val="right" w:pos="257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19448172" w14:textId="77777777" w:rsidR="00004D8E" w:rsidRPr="00004D8E" w:rsidRDefault="00004D8E" w:rsidP="00004D8E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426A570" w14:textId="77777777" w:rsidR="00004D8E" w:rsidRPr="00004D8E" w:rsidRDefault="00004D8E" w:rsidP="00004D8E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9A5AE48" w14:textId="77777777" w:rsidR="00004D8E" w:rsidRPr="00004D8E" w:rsidRDefault="00004D8E" w:rsidP="00004D8E">
            <w:pPr>
              <w:tabs>
                <w:tab w:val="right" w:pos="331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004D8E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004D8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004D8E" w:rsidRPr="00004D8E" w14:paraId="675B6D9F" w14:textId="77777777" w:rsidTr="00BD7C3A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AB7D7" w14:textId="473EC0AF" w:rsidR="00004D8E" w:rsidRPr="00004D8E" w:rsidRDefault="000F4539" w:rsidP="000F4539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Request for Prima Facie Findings</w:t>
            </w:r>
            <w:r w:rsidR="00004D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  <w:r w:rsidR="0080084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</w:t>
            </w:r>
            <w:r w:rsidRPr="00BD08B7"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 Complaint</w:t>
            </w:r>
            <w:proofErr w:type="gramEnd"/>
          </w:p>
        </w:tc>
      </w:tr>
    </w:tbl>
    <w:p w14:paraId="24C2B53B" w14:textId="15BAEFC6" w:rsidR="00F82539" w:rsidRPr="00BD08B7" w:rsidRDefault="00293634" w:rsidP="00DF2F76">
      <w:pPr>
        <w:spacing w:before="240" w:line="360" w:lineRule="auto"/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</w:t>
      </w:r>
      <w:r w:rsidR="000F4539">
        <w:rPr>
          <w:rFonts w:ascii="Arial" w:hAnsi="Arial"/>
          <w:sz w:val="20"/>
        </w:rPr>
        <w:t>request</w:t>
      </w:r>
      <w:r w:rsidR="004D01E3">
        <w:rPr>
          <w:rFonts w:ascii="Arial" w:hAnsi="Arial"/>
          <w:sz w:val="20"/>
        </w:rPr>
        <w:t xml:space="preserve"> </w:t>
      </w:r>
      <w:r w:rsidR="004967D1">
        <w:rPr>
          <w:rFonts w:ascii="Arial" w:hAnsi="Arial"/>
          <w:sz w:val="20"/>
        </w:rPr>
        <w:t>first impression</w:t>
      </w:r>
      <w:r w:rsidR="008C6525">
        <w:rPr>
          <w:rFonts w:ascii="Arial" w:hAnsi="Arial"/>
          <w:sz w:val="20"/>
        </w:rPr>
        <w:t xml:space="preserve"> (</w:t>
      </w:r>
      <w:r w:rsidR="008C6525" w:rsidRPr="00DF2F76">
        <w:rPr>
          <w:rFonts w:ascii="Arial" w:hAnsi="Arial"/>
          <w:i/>
          <w:iCs/>
          <w:sz w:val="20"/>
        </w:rPr>
        <w:t>prima facie</w:t>
      </w:r>
      <w:r w:rsidR="008C6525" w:rsidRPr="008C6525">
        <w:rPr>
          <w:rFonts w:ascii="Arial" w:hAnsi="Arial"/>
          <w:sz w:val="20"/>
        </w:rPr>
        <w:t>)</w:t>
      </w:r>
      <w:r w:rsidR="004D11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findings</w:t>
      </w:r>
      <w:r w:rsidR="00D41293">
        <w:rPr>
          <w:rFonts w:ascii="Arial" w:hAnsi="Arial"/>
          <w:sz w:val="20"/>
        </w:rPr>
        <w:t xml:space="preserve"> pursuant to CJD 21-02.  I </w:t>
      </w:r>
      <w:r w:rsidR="00107B84">
        <w:rPr>
          <w:rFonts w:ascii="Arial" w:hAnsi="Arial"/>
          <w:sz w:val="20"/>
        </w:rPr>
        <w:t>need</w:t>
      </w:r>
      <w:r w:rsidR="00D41293">
        <w:rPr>
          <w:rFonts w:ascii="Arial" w:hAnsi="Arial"/>
          <w:sz w:val="20"/>
        </w:rPr>
        <w:t xml:space="preserve"> those </w:t>
      </w:r>
      <w:r w:rsidR="00851F16">
        <w:rPr>
          <w:rFonts w:ascii="Arial" w:hAnsi="Arial"/>
          <w:sz w:val="20"/>
        </w:rPr>
        <w:t xml:space="preserve">findings to submit </w:t>
      </w:r>
      <w:r>
        <w:rPr>
          <w:rFonts w:ascii="Arial" w:hAnsi="Arial"/>
          <w:sz w:val="20"/>
        </w:rPr>
        <w:t>a Parental Responsibilities Evaluator (PRE) complaint</w:t>
      </w:r>
      <w:r w:rsidR="004D01E3">
        <w:rPr>
          <w:rFonts w:ascii="Arial" w:hAnsi="Arial"/>
          <w:sz w:val="20"/>
        </w:rPr>
        <w:t>.</w:t>
      </w:r>
    </w:p>
    <w:p w14:paraId="58F28C49" w14:textId="0ECB6D9F" w:rsidR="00F82539" w:rsidRPr="003D3DF2" w:rsidRDefault="003D3DF2" w:rsidP="00DF2F76">
      <w:pPr>
        <w:spacing w:before="240" w:line="360" w:lineRule="auto"/>
        <w:ind w:left="720" w:right="-360" w:hanging="720"/>
        <w:rPr>
          <w:rFonts w:ascii="Arial" w:hAnsi="Arial"/>
          <w:sz w:val="20"/>
        </w:rPr>
      </w:pPr>
      <w:r w:rsidRPr="00DF2F76">
        <w:rPr>
          <w:rFonts w:ascii="Arial" w:hAnsi="Arial"/>
          <w:b/>
          <w:bCs/>
          <w:sz w:val="22"/>
          <w:szCs w:val="22"/>
        </w:rPr>
        <w:t>1.</w:t>
      </w:r>
      <w:r w:rsidRPr="00DF2F76">
        <w:rPr>
          <w:rFonts w:ascii="Arial" w:hAnsi="Arial"/>
          <w:b/>
          <w:bCs/>
          <w:sz w:val="20"/>
        </w:rPr>
        <w:tab/>
      </w:r>
      <w:r w:rsidR="000F4539" w:rsidRPr="003D3DF2">
        <w:rPr>
          <w:rFonts w:ascii="Arial" w:hAnsi="Arial"/>
          <w:sz w:val="20"/>
        </w:rPr>
        <w:t xml:space="preserve">The PRE has violated the following </w:t>
      </w:r>
      <w:r w:rsidR="00001CAA">
        <w:rPr>
          <w:rFonts w:ascii="Arial" w:hAnsi="Arial"/>
          <w:sz w:val="20"/>
        </w:rPr>
        <w:t>s</w:t>
      </w:r>
      <w:r w:rsidR="000F4539" w:rsidRPr="003D3DF2">
        <w:rPr>
          <w:rFonts w:ascii="Arial" w:hAnsi="Arial"/>
          <w:sz w:val="20"/>
        </w:rPr>
        <w:t>tandards:</w:t>
      </w:r>
    </w:p>
    <w:p w14:paraId="063C0225" w14:textId="3CA01C81" w:rsidR="000F4539" w:rsidRDefault="000F4539" w:rsidP="002F057A">
      <w:pPr>
        <w:tabs>
          <w:tab w:val="left" w:pos="1170"/>
        </w:tabs>
        <w:spacing w:before="120"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243DC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1.</w:t>
      </w:r>
      <w:r w:rsidR="00243DC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shall act professionally.</w:t>
      </w:r>
    </w:p>
    <w:p w14:paraId="350AEAF6" w14:textId="08462F34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243DC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2.</w:t>
      </w:r>
      <w:r w:rsidR="00243DC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shall maintain objectivity.</w:t>
      </w:r>
    </w:p>
    <w:p w14:paraId="5508F56E" w14:textId="5D7BCFE8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243DC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3.</w:t>
      </w:r>
      <w:r w:rsidR="00243DC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 xml:space="preserve">The </w:t>
      </w:r>
      <w:proofErr w:type="gramStart"/>
      <w:r w:rsidRPr="000F4539">
        <w:rPr>
          <w:rFonts w:ascii="Arial" w:hAnsi="Arial" w:cs="Arial"/>
          <w:sz w:val="20"/>
        </w:rPr>
        <w:t>PRE serves</w:t>
      </w:r>
      <w:proofErr w:type="gramEnd"/>
      <w:r w:rsidRPr="000F4539">
        <w:rPr>
          <w:rFonts w:ascii="Arial" w:hAnsi="Arial" w:cs="Arial"/>
          <w:sz w:val="20"/>
        </w:rPr>
        <w:t xml:space="preserve"> as an investigative arm of the court</w:t>
      </w:r>
      <w:r>
        <w:rPr>
          <w:rFonts w:ascii="Arial" w:hAnsi="Arial" w:cs="Arial"/>
          <w:sz w:val="20"/>
        </w:rPr>
        <w:t>.</w:t>
      </w:r>
    </w:p>
    <w:p w14:paraId="7F0F5D77" w14:textId="6704C69C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243DC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4.</w:t>
      </w:r>
      <w:r w:rsidR="00243DC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shall not serve inconsistent dual roles.</w:t>
      </w:r>
    </w:p>
    <w:p w14:paraId="00E585CF" w14:textId="1055679A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243DC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5.</w:t>
      </w:r>
      <w:r w:rsidR="00243DC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may move to the role of parenting coordinator or decision-maker.</w:t>
      </w:r>
    </w:p>
    <w:p w14:paraId="49FBF79A" w14:textId="2048DAF0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243DC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Standard </w:t>
      </w:r>
      <w:r w:rsidRPr="000F4539">
        <w:rPr>
          <w:rFonts w:ascii="Arial" w:hAnsi="Arial" w:cs="Arial"/>
          <w:sz w:val="20"/>
        </w:rPr>
        <w:t>6.</w:t>
      </w:r>
      <w:r w:rsidR="00243DC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shall establish and maintain competence through training.</w:t>
      </w:r>
    </w:p>
    <w:p w14:paraId="7F7495CE" w14:textId="02F6CD98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243DC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7.</w:t>
      </w:r>
      <w:r w:rsidR="00243DC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 xml:space="preserve">The PRE shall acknowledge when an issue is beyond </w:t>
      </w:r>
      <w:r w:rsidR="00E15EBE">
        <w:rPr>
          <w:rFonts w:ascii="Arial" w:hAnsi="Arial" w:cs="Arial"/>
          <w:sz w:val="20"/>
        </w:rPr>
        <w:t>their</w:t>
      </w:r>
      <w:r w:rsidRPr="000F4539">
        <w:rPr>
          <w:rFonts w:ascii="Arial" w:hAnsi="Arial" w:cs="Arial"/>
          <w:sz w:val="20"/>
        </w:rPr>
        <w:t xml:space="preserve"> competence.</w:t>
      </w:r>
    </w:p>
    <w:p w14:paraId="41ADF67E" w14:textId="6A90A15F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EE39B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8.</w:t>
      </w:r>
      <w:r w:rsidR="00EE39B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shall collect data and investigate sufficiently to allow the PRE to provide competent recommendations.</w:t>
      </w:r>
    </w:p>
    <w:p w14:paraId="1CAE2716" w14:textId="67084306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EE39B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9.</w:t>
      </w:r>
      <w:r w:rsidR="00EE39B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shall prepare a clear and timely report.</w:t>
      </w:r>
    </w:p>
    <w:p w14:paraId="58D3AA9C" w14:textId="7A4B5543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EE39B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10.</w:t>
      </w:r>
      <w:r w:rsidR="00EE39B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shall report child abuse to the proper agency and the court.</w:t>
      </w:r>
    </w:p>
    <w:p w14:paraId="30672176" w14:textId="46115757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EE39B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11.</w:t>
      </w:r>
      <w:r w:rsidR="00EE39B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shall develop written policies for the parties.</w:t>
      </w:r>
    </w:p>
    <w:p w14:paraId="3FB42EB6" w14:textId="3F3EDDC3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EE39B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12.</w:t>
      </w:r>
      <w:r w:rsidR="00EE39B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>The PRE shall develop written policies for counsel.</w:t>
      </w:r>
    </w:p>
    <w:p w14:paraId="4AEC5CBE" w14:textId="2DAB47DB" w:rsidR="000F4539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EE39B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13.</w:t>
      </w:r>
      <w:r w:rsidR="00EE39B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 xml:space="preserve">The PRE shall review the court's order of appointment. </w:t>
      </w:r>
    </w:p>
    <w:p w14:paraId="57392113" w14:textId="16BD4D4D" w:rsidR="00614C1E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8"/>
          <w:szCs w:val="28"/>
        </w:rPr>
        <w:instrText xml:space="preserve"> FORMCHECKBOX </w:instrText>
      </w:r>
      <w:r w:rsidR="005D6A89">
        <w:rPr>
          <w:rFonts w:ascii="Wingdings" w:hAnsi="Wingdings"/>
          <w:sz w:val="28"/>
          <w:szCs w:val="28"/>
        </w:rPr>
      </w:r>
      <w:r w:rsidR="005D6A89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r w:rsidR="00EE39BD">
        <w:rPr>
          <w:rFonts w:ascii="Arial" w:hAnsi="Arial"/>
          <w:sz w:val="20"/>
        </w:rPr>
        <w:tab/>
      </w:r>
      <w:r w:rsidRPr="000F4539">
        <w:rPr>
          <w:rFonts w:ascii="Arial" w:hAnsi="Arial" w:cs="Arial"/>
          <w:sz w:val="20"/>
        </w:rPr>
        <w:t>Standard 14.</w:t>
      </w:r>
      <w:r w:rsidR="00EE39BD">
        <w:rPr>
          <w:rFonts w:ascii="Arial" w:hAnsi="Arial" w:cs="Arial"/>
          <w:sz w:val="20"/>
        </w:rPr>
        <w:tab/>
      </w:r>
      <w:r w:rsidRPr="000F4539">
        <w:rPr>
          <w:rFonts w:ascii="Arial" w:hAnsi="Arial" w:cs="Arial"/>
          <w:sz w:val="20"/>
        </w:rPr>
        <w:t xml:space="preserve">The PRE shall have no private </w:t>
      </w:r>
      <w:r w:rsidR="00EF7793">
        <w:rPr>
          <w:rFonts w:ascii="Arial" w:hAnsi="Arial" w:cs="Arial"/>
          <w:sz w:val="20"/>
        </w:rPr>
        <w:t>(</w:t>
      </w:r>
      <w:r w:rsidR="00EF7793" w:rsidRPr="00EF7793">
        <w:rPr>
          <w:rFonts w:ascii="Arial" w:hAnsi="Arial" w:cs="Arial"/>
          <w:i/>
          <w:iCs/>
          <w:sz w:val="20"/>
        </w:rPr>
        <w:t xml:space="preserve">ex </w:t>
      </w:r>
      <w:proofErr w:type="spellStart"/>
      <w:r w:rsidR="00EF7793" w:rsidRPr="00EF7793">
        <w:rPr>
          <w:rFonts w:ascii="Arial" w:hAnsi="Arial" w:cs="Arial"/>
          <w:i/>
          <w:iCs/>
          <w:sz w:val="20"/>
        </w:rPr>
        <w:t>parte</w:t>
      </w:r>
      <w:proofErr w:type="spellEnd"/>
      <w:r w:rsidR="00EF7793">
        <w:rPr>
          <w:rFonts w:ascii="Arial" w:hAnsi="Arial" w:cs="Arial"/>
          <w:sz w:val="20"/>
        </w:rPr>
        <w:t xml:space="preserve">) </w:t>
      </w:r>
      <w:r w:rsidRPr="000F4539">
        <w:rPr>
          <w:rFonts w:ascii="Arial" w:hAnsi="Arial" w:cs="Arial"/>
          <w:sz w:val="20"/>
        </w:rPr>
        <w:t>communications with the court.</w:t>
      </w:r>
    </w:p>
    <w:p w14:paraId="46218E68" w14:textId="231E33A4" w:rsidR="008E718A" w:rsidRPr="003D3DF2" w:rsidRDefault="003D3DF2" w:rsidP="00DF2F76">
      <w:pPr>
        <w:spacing w:before="240" w:line="360" w:lineRule="auto"/>
        <w:ind w:left="720" w:hanging="720"/>
        <w:rPr>
          <w:rFonts w:ascii="Arial" w:hAnsi="Arial"/>
          <w:sz w:val="20"/>
        </w:rPr>
      </w:pPr>
      <w:r w:rsidRPr="00DF2F76">
        <w:rPr>
          <w:rFonts w:ascii="Arial" w:hAnsi="Arial" w:cs="Arial"/>
          <w:b/>
          <w:bCs/>
          <w:sz w:val="22"/>
          <w:szCs w:val="22"/>
        </w:rPr>
        <w:t>2.</w:t>
      </w:r>
      <w:r w:rsidRPr="00DF2F76">
        <w:rPr>
          <w:rFonts w:ascii="Arial" w:hAnsi="Arial" w:cs="Arial"/>
          <w:b/>
          <w:bCs/>
          <w:sz w:val="20"/>
        </w:rPr>
        <w:tab/>
      </w:r>
      <w:r w:rsidR="00E61171">
        <w:rPr>
          <w:rFonts w:ascii="Arial" w:hAnsi="Arial"/>
          <w:sz w:val="20"/>
        </w:rPr>
        <w:t>For each standard you checked above, e</w:t>
      </w:r>
      <w:r w:rsidR="00327D62" w:rsidRPr="003D3DF2">
        <w:rPr>
          <w:rFonts w:ascii="Arial" w:hAnsi="Arial"/>
          <w:sz w:val="20"/>
        </w:rPr>
        <w:t xml:space="preserve">xplain </w:t>
      </w:r>
      <w:r w:rsidR="008E718A" w:rsidRPr="003D3DF2">
        <w:rPr>
          <w:rFonts w:ascii="Arial" w:hAnsi="Arial"/>
          <w:sz w:val="20"/>
        </w:rPr>
        <w:t xml:space="preserve">how </w:t>
      </w:r>
      <w:r w:rsidR="00E61171">
        <w:rPr>
          <w:rFonts w:ascii="Arial" w:hAnsi="Arial"/>
          <w:sz w:val="20"/>
        </w:rPr>
        <w:t>that standard</w:t>
      </w:r>
      <w:r w:rsidR="00454535" w:rsidRPr="003D3DF2">
        <w:rPr>
          <w:rFonts w:ascii="Arial" w:hAnsi="Arial"/>
          <w:sz w:val="20"/>
        </w:rPr>
        <w:t xml:space="preserve"> </w:t>
      </w:r>
      <w:r w:rsidR="008E718A" w:rsidRPr="003D3DF2">
        <w:rPr>
          <w:rFonts w:ascii="Arial" w:hAnsi="Arial"/>
          <w:sz w:val="20"/>
        </w:rPr>
        <w:t>was violated:</w:t>
      </w:r>
    </w:p>
    <w:p w14:paraId="0156B770" w14:textId="2CB37106" w:rsidR="005A43C6" w:rsidRPr="00DF2F76" w:rsidRDefault="005A43C6" w:rsidP="00DF2F76">
      <w:pPr>
        <w:tabs>
          <w:tab w:val="left" w:pos="2160"/>
          <w:tab w:val="right" w:pos="9360"/>
        </w:tabs>
        <w:spacing w:before="240" w:line="276" w:lineRule="auto"/>
        <w:ind w:left="720"/>
        <w:rPr>
          <w:rFonts w:ascii="Arial" w:hAnsi="Arial"/>
          <w:bCs/>
          <w:sz w:val="20"/>
        </w:rPr>
      </w:pPr>
      <w:r w:rsidRPr="00DF2F76">
        <w:rPr>
          <w:rFonts w:ascii="Arial" w:hAnsi="Arial"/>
          <w:bCs/>
          <w:sz w:val="20"/>
        </w:rPr>
        <w:t>Standard</w:t>
      </w:r>
      <w:r>
        <w:rPr>
          <w:rFonts w:ascii="Arial" w:hAnsi="Arial"/>
          <w:bCs/>
          <w:sz w:val="20"/>
        </w:rPr>
        <w:t xml:space="preserve"> </w:t>
      </w:r>
      <w:r w:rsidRPr="00DF2F76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Cs/>
          <w:sz w:val="20"/>
        </w:rPr>
        <w:t xml:space="preserve"> was violated because:</w:t>
      </w:r>
    </w:p>
    <w:p w14:paraId="0329570E" w14:textId="50F5D0C3" w:rsidR="008E718A" w:rsidRDefault="008E718A" w:rsidP="005D6A89">
      <w:pPr>
        <w:tabs>
          <w:tab w:val="right" w:pos="9360"/>
        </w:tabs>
        <w:spacing w:before="120"/>
        <w:ind w:left="1440"/>
        <w:rPr>
          <w:rFonts w:ascii="Arial" w:hAnsi="Arial"/>
          <w:b/>
          <w:sz w:val="20"/>
          <w:u w:val="single"/>
        </w:rPr>
      </w:pPr>
      <w:r w:rsidRPr="00DF2F76">
        <w:rPr>
          <w:rFonts w:ascii="Arial" w:hAnsi="Arial"/>
          <w:b/>
          <w:sz w:val="20"/>
          <w:u w:val="single"/>
        </w:rPr>
        <w:tab/>
      </w:r>
    </w:p>
    <w:p w14:paraId="4EA4ED5C" w14:textId="77777777" w:rsidR="008E718A" w:rsidRDefault="008E718A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766F78C5" w14:textId="77777777" w:rsidR="008E718A" w:rsidRDefault="008E718A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443815E8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0B5A4B27" w14:textId="0FA1C1FA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2007F4E7" w14:textId="77777777" w:rsidR="005D6A89" w:rsidRDefault="005D6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780A42AF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427DFF6D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76BCD1D6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473B1F20" w14:textId="77777777" w:rsidR="00E61171" w:rsidRDefault="00E61171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2D4965D1" w14:textId="77777777" w:rsidR="008E718A" w:rsidRDefault="008E718A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5B568169" w14:textId="65C520A0" w:rsidR="008E718A" w:rsidRDefault="008E718A" w:rsidP="00DF2F76">
      <w:pPr>
        <w:tabs>
          <w:tab w:val="right" w:pos="9360"/>
        </w:tabs>
        <w:spacing w:line="360" w:lineRule="auto"/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00A0B7CD" w14:textId="77777777" w:rsidR="008A0A89" w:rsidRPr="00215BA9" w:rsidRDefault="008A0A89" w:rsidP="00DF2F76">
      <w:pPr>
        <w:tabs>
          <w:tab w:val="left" w:pos="2160"/>
          <w:tab w:val="right" w:pos="9360"/>
        </w:tabs>
        <w:spacing w:before="240" w:line="276" w:lineRule="auto"/>
        <w:ind w:left="720"/>
        <w:rPr>
          <w:rFonts w:ascii="Arial" w:hAnsi="Arial"/>
          <w:bCs/>
          <w:sz w:val="20"/>
        </w:rPr>
      </w:pPr>
      <w:r w:rsidRPr="00215BA9">
        <w:rPr>
          <w:rFonts w:ascii="Arial" w:hAnsi="Arial"/>
          <w:bCs/>
          <w:sz w:val="20"/>
        </w:rPr>
        <w:t>Standard</w:t>
      </w:r>
      <w:r>
        <w:rPr>
          <w:rFonts w:ascii="Arial" w:hAnsi="Arial"/>
          <w:bCs/>
          <w:sz w:val="20"/>
        </w:rPr>
        <w:t xml:space="preserve"> </w:t>
      </w:r>
      <w:r w:rsidRPr="00215BA9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Cs/>
          <w:sz w:val="20"/>
        </w:rPr>
        <w:t xml:space="preserve"> was violated because:</w:t>
      </w:r>
    </w:p>
    <w:p w14:paraId="30B7DE09" w14:textId="77777777" w:rsidR="008A0A89" w:rsidRDefault="008A0A89" w:rsidP="005D6A89">
      <w:pPr>
        <w:tabs>
          <w:tab w:val="right" w:pos="9360"/>
        </w:tabs>
        <w:spacing w:before="120"/>
        <w:ind w:left="1440"/>
        <w:rPr>
          <w:rFonts w:ascii="Arial" w:hAnsi="Arial"/>
          <w:b/>
          <w:sz w:val="20"/>
          <w:u w:val="single"/>
        </w:rPr>
      </w:pPr>
      <w:r w:rsidRPr="00215BA9">
        <w:rPr>
          <w:rFonts w:ascii="Arial" w:hAnsi="Arial"/>
          <w:b/>
          <w:sz w:val="20"/>
          <w:u w:val="single"/>
        </w:rPr>
        <w:tab/>
      </w:r>
    </w:p>
    <w:p w14:paraId="18CDC4D7" w14:textId="77777777" w:rsidR="008A0A89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290534D3" w14:textId="77777777" w:rsidR="008A0A89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36AD44F7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0E250B01" w14:textId="77777777" w:rsidR="005D6A89" w:rsidRDefault="005D6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3E23EB32" w14:textId="77777777" w:rsidR="005D6A89" w:rsidRDefault="005D6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3CAD1F06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44CAE565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47C85423" w14:textId="77777777" w:rsidR="008A0A89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6B509DDD" w14:textId="77777777" w:rsidR="008A0A89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0EC51309" w14:textId="77777777" w:rsidR="008A0A89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3977FB8A" w14:textId="77777777" w:rsidR="008A0A89" w:rsidRDefault="008A0A89" w:rsidP="00DF2F76">
      <w:pPr>
        <w:tabs>
          <w:tab w:val="right" w:pos="9360"/>
        </w:tabs>
        <w:spacing w:line="360" w:lineRule="auto"/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78BF890C" w14:textId="77777777" w:rsidR="008A0A89" w:rsidRPr="00215BA9" w:rsidRDefault="008A0A89" w:rsidP="00DF2F76">
      <w:pPr>
        <w:tabs>
          <w:tab w:val="left" w:pos="2160"/>
          <w:tab w:val="right" w:pos="9360"/>
        </w:tabs>
        <w:spacing w:before="240" w:line="276" w:lineRule="auto"/>
        <w:ind w:left="720"/>
        <w:rPr>
          <w:rFonts w:ascii="Arial" w:hAnsi="Arial"/>
          <w:bCs/>
          <w:sz w:val="20"/>
        </w:rPr>
      </w:pPr>
      <w:r w:rsidRPr="00215BA9">
        <w:rPr>
          <w:rFonts w:ascii="Arial" w:hAnsi="Arial"/>
          <w:bCs/>
          <w:sz w:val="20"/>
        </w:rPr>
        <w:t>Standard</w:t>
      </w:r>
      <w:r>
        <w:rPr>
          <w:rFonts w:ascii="Arial" w:hAnsi="Arial"/>
          <w:bCs/>
          <w:sz w:val="20"/>
        </w:rPr>
        <w:t xml:space="preserve"> </w:t>
      </w:r>
      <w:r w:rsidRPr="00215BA9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Cs/>
          <w:sz w:val="20"/>
        </w:rPr>
        <w:t xml:space="preserve"> was violated because:</w:t>
      </w:r>
    </w:p>
    <w:p w14:paraId="66F99A67" w14:textId="77777777" w:rsidR="008A0A89" w:rsidRDefault="008A0A89" w:rsidP="005D6A89">
      <w:pPr>
        <w:tabs>
          <w:tab w:val="right" w:pos="9360"/>
        </w:tabs>
        <w:spacing w:before="120"/>
        <w:ind w:left="1440"/>
        <w:rPr>
          <w:rFonts w:ascii="Arial" w:hAnsi="Arial"/>
          <w:b/>
          <w:sz w:val="20"/>
          <w:u w:val="single"/>
        </w:rPr>
      </w:pPr>
      <w:r w:rsidRPr="00215BA9">
        <w:rPr>
          <w:rFonts w:ascii="Arial" w:hAnsi="Arial"/>
          <w:b/>
          <w:sz w:val="20"/>
          <w:u w:val="single"/>
        </w:rPr>
        <w:tab/>
      </w:r>
    </w:p>
    <w:p w14:paraId="10A543CD" w14:textId="77777777" w:rsidR="008A0A89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36CF27D6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71387CB4" w14:textId="77777777" w:rsidR="00011940" w:rsidRDefault="00011940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38803C5B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303B8FD9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39E28D55" w14:textId="77777777" w:rsidR="005D6A89" w:rsidRDefault="005D6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4354C873" w14:textId="77777777" w:rsidR="005D6A89" w:rsidRDefault="005D6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2F26D5E8" w14:textId="77777777" w:rsidR="008A0A89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2714AB02" w14:textId="77777777" w:rsidR="008A0A89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5EF125CB" w14:textId="77777777" w:rsidR="008A0A89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6443D42E" w14:textId="77777777" w:rsidR="008A0A89" w:rsidRDefault="008A0A89" w:rsidP="00DF2F76">
      <w:pPr>
        <w:tabs>
          <w:tab w:val="right" w:pos="9360"/>
        </w:tabs>
        <w:spacing w:line="360" w:lineRule="auto"/>
        <w:ind w:left="1440"/>
        <w:rPr>
          <w:rFonts w:ascii="Arial" w:hAnsi="Arial"/>
          <w:b/>
          <w:sz w:val="20"/>
          <w:u w:val="single"/>
        </w:rPr>
      </w:pPr>
      <w:r w:rsidRPr="00390DF0">
        <w:rPr>
          <w:rFonts w:ascii="Arial" w:hAnsi="Arial"/>
          <w:b/>
          <w:sz w:val="20"/>
          <w:u w:val="single"/>
        </w:rPr>
        <w:tab/>
      </w:r>
    </w:p>
    <w:p w14:paraId="2A94E76F" w14:textId="5E05BA1B" w:rsidR="008E718A" w:rsidRPr="00DF2F76" w:rsidRDefault="008E718A" w:rsidP="00200423">
      <w:pPr>
        <w:spacing w:before="240" w:line="276" w:lineRule="auto"/>
        <w:ind w:left="720"/>
        <w:rPr>
          <w:rFonts w:ascii="Arial" w:hAnsi="Arial"/>
          <w:bCs/>
          <w:i/>
          <w:iCs/>
          <w:sz w:val="18"/>
          <w:szCs w:val="18"/>
        </w:rPr>
      </w:pPr>
      <w:r w:rsidRPr="00DF2F76">
        <w:rPr>
          <w:rFonts w:ascii="Arial" w:hAnsi="Arial"/>
          <w:bCs/>
          <w:i/>
          <w:iCs/>
          <w:sz w:val="18"/>
          <w:szCs w:val="18"/>
        </w:rPr>
        <w:t>Attach more pages as need</w:t>
      </w:r>
      <w:r w:rsidR="00454535" w:rsidRPr="00DF2F76">
        <w:rPr>
          <w:rFonts w:ascii="Arial" w:hAnsi="Arial"/>
          <w:bCs/>
          <w:i/>
          <w:iCs/>
          <w:sz w:val="18"/>
          <w:szCs w:val="18"/>
        </w:rPr>
        <w:t>ed.</w:t>
      </w:r>
    </w:p>
    <w:p w14:paraId="364A81C2" w14:textId="5CF4456B" w:rsidR="00EE39BD" w:rsidRPr="00EE39BD" w:rsidRDefault="006A13F4" w:rsidP="00EE39BD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 w:rsidRPr="00DF2F76">
        <w:rPr>
          <w:rFonts w:ascii="Arial" w:hAnsi="Arial" w:cs="Arial"/>
          <w:b/>
          <w:sz w:val="22"/>
          <w:szCs w:val="22"/>
        </w:rPr>
        <w:lastRenderedPageBreak/>
        <w:t>3</w:t>
      </w:r>
      <w:r w:rsidR="00EE39BD" w:rsidRPr="006A13F4">
        <w:rPr>
          <w:rFonts w:ascii="Arial" w:hAnsi="Arial" w:cs="Arial"/>
          <w:b/>
          <w:sz w:val="22"/>
          <w:szCs w:val="22"/>
        </w:rPr>
        <w:t>.</w:t>
      </w:r>
      <w:r w:rsidR="00EE39BD" w:rsidRPr="00EE39BD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6360C4AB" w14:textId="77777777" w:rsidR="00EE39BD" w:rsidRPr="00EE39BD" w:rsidRDefault="00EE39BD" w:rsidP="00EE39BD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EE39BD">
        <w:rPr>
          <w:rFonts w:ascii="Arial" w:hAnsi="Arial" w:cs="Arial"/>
          <w:sz w:val="20"/>
        </w:rPr>
        <w:t xml:space="preserve">I certify that on </w:t>
      </w: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>(enter date)</w:t>
      </w:r>
      <w:r w:rsidRPr="00EE39BD">
        <w:rPr>
          <w:rFonts w:ascii="Arial" w:hAnsi="Arial" w:cs="Arial"/>
          <w:sz w:val="20"/>
        </w:rPr>
        <w:t xml:space="preserve">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 xml:space="preserve">, I gave a copy of this document to </w:t>
      </w:r>
      <w:r w:rsidRPr="00EE39BD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EE39BD">
        <w:rPr>
          <w:rFonts w:ascii="Arial" w:hAnsi="Arial" w:cs="Arial"/>
          <w:sz w:val="20"/>
        </w:rPr>
        <w:t>by:</w:t>
      </w:r>
      <w:r w:rsidRPr="00EE39B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>(select at least one)</w:t>
      </w:r>
    </w:p>
    <w:p w14:paraId="1265C21E" w14:textId="77777777" w:rsidR="00EE39BD" w:rsidRPr="00EE39BD" w:rsidRDefault="00EE39BD" w:rsidP="00EE39BD">
      <w:pPr>
        <w:spacing w:before="120" w:line="360" w:lineRule="auto"/>
        <w:ind w:left="1440" w:hanging="450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EE39BD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39BD">
        <w:rPr>
          <w:rFonts w:ascii="Arial" w:hAnsi="Arial" w:cs="Arial"/>
          <w:spacing w:val="-3"/>
          <w:sz w:val="20"/>
        </w:rPr>
        <w:instrText xml:space="preserve"> FORMCHECKBOX </w:instrText>
      </w:r>
      <w:r w:rsidR="005D6A89">
        <w:rPr>
          <w:rFonts w:ascii="Arial" w:hAnsi="Arial" w:cs="Arial"/>
          <w:spacing w:val="-3"/>
          <w:sz w:val="20"/>
        </w:rPr>
      </w:r>
      <w:r w:rsidR="005D6A89">
        <w:rPr>
          <w:rFonts w:ascii="Arial" w:hAnsi="Arial" w:cs="Arial"/>
          <w:spacing w:val="-3"/>
          <w:sz w:val="20"/>
        </w:rPr>
        <w:fldChar w:fldCharType="separate"/>
      </w:r>
      <w:r w:rsidRPr="00EE39BD">
        <w:rPr>
          <w:rFonts w:ascii="Arial" w:hAnsi="Arial" w:cs="Arial"/>
          <w:spacing w:val="-3"/>
          <w:sz w:val="20"/>
        </w:rPr>
        <w:fldChar w:fldCharType="end"/>
      </w:r>
      <w:r w:rsidRPr="00EE39BD">
        <w:rPr>
          <w:rFonts w:ascii="Arial" w:hAnsi="Arial" w:cs="Arial"/>
          <w:sz w:val="20"/>
        </w:rPr>
        <w:tab/>
        <w:t xml:space="preserve">Colorado Courts E-Filing.    </w:t>
      </w:r>
      <w:hyperlink r:id="rId12" w:history="1">
        <w:r w:rsidRPr="00EE39BD">
          <w:rPr>
            <w:rFonts w:ascii="Arial" w:hAnsi="Arial" w:cs="Arial"/>
            <w:i/>
            <w:iCs/>
            <w:color w:val="0563C1" w:themeColor="hyperlink"/>
            <w:sz w:val="18"/>
            <w:szCs w:val="18"/>
            <w:u w:val="single"/>
          </w:rPr>
          <w:t>www.jbits.courts.state.co.us/efiling</w:t>
        </w:r>
      </w:hyperlink>
    </w:p>
    <w:p w14:paraId="64D4C540" w14:textId="77777777" w:rsidR="00EE39BD" w:rsidRPr="00EE39BD" w:rsidRDefault="00EE39BD" w:rsidP="00EE39BD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  <w:sz w:val="20"/>
        </w:rPr>
      </w:pPr>
      <w:r w:rsidRPr="00EE39BD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39BD">
        <w:rPr>
          <w:rFonts w:ascii="Arial" w:hAnsi="Arial" w:cs="Arial"/>
          <w:spacing w:val="-3"/>
          <w:sz w:val="20"/>
        </w:rPr>
        <w:instrText xml:space="preserve"> FORMCHECKBOX </w:instrText>
      </w:r>
      <w:r w:rsidR="005D6A89">
        <w:rPr>
          <w:rFonts w:ascii="Arial" w:hAnsi="Arial" w:cs="Arial"/>
          <w:spacing w:val="-3"/>
          <w:sz w:val="20"/>
        </w:rPr>
      </w:r>
      <w:r w:rsidR="005D6A89">
        <w:rPr>
          <w:rFonts w:ascii="Arial" w:hAnsi="Arial" w:cs="Arial"/>
          <w:spacing w:val="-3"/>
          <w:sz w:val="20"/>
        </w:rPr>
        <w:fldChar w:fldCharType="separate"/>
      </w:r>
      <w:r w:rsidRPr="00EE39BD">
        <w:rPr>
          <w:rFonts w:ascii="Arial" w:hAnsi="Arial" w:cs="Arial"/>
          <w:spacing w:val="-3"/>
          <w:sz w:val="20"/>
        </w:rPr>
        <w:fldChar w:fldCharType="end"/>
      </w:r>
      <w:r w:rsidRPr="00EE39BD">
        <w:rPr>
          <w:rFonts w:ascii="Arial" w:hAnsi="Arial" w:cs="Arial"/>
          <w:sz w:val="20"/>
        </w:rPr>
        <w:tab/>
        <w:t xml:space="preserve">Email or Fax to: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>.</w:t>
      </w:r>
    </w:p>
    <w:p w14:paraId="51A0059C" w14:textId="77777777" w:rsidR="00EE39BD" w:rsidRPr="00EE39BD" w:rsidRDefault="00EE39BD" w:rsidP="00EE39BD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  <w:sz w:val="20"/>
        </w:rPr>
      </w:pPr>
      <w:r w:rsidRPr="00EE39BD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39BD">
        <w:rPr>
          <w:rFonts w:ascii="Arial" w:hAnsi="Arial" w:cs="Arial"/>
          <w:spacing w:val="-3"/>
          <w:sz w:val="20"/>
        </w:rPr>
        <w:instrText xml:space="preserve"> FORMCHECKBOX </w:instrText>
      </w:r>
      <w:r w:rsidR="005D6A89">
        <w:rPr>
          <w:rFonts w:ascii="Arial" w:hAnsi="Arial" w:cs="Arial"/>
          <w:spacing w:val="-3"/>
          <w:sz w:val="20"/>
        </w:rPr>
      </w:r>
      <w:r w:rsidR="005D6A89">
        <w:rPr>
          <w:rFonts w:ascii="Arial" w:hAnsi="Arial" w:cs="Arial"/>
          <w:spacing w:val="-3"/>
          <w:sz w:val="20"/>
        </w:rPr>
        <w:fldChar w:fldCharType="separate"/>
      </w:r>
      <w:r w:rsidRPr="00EE39BD">
        <w:rPr>
          <w:rFonts w:ascii="Arial" w:hAnsi="Arial" w:cs="Arial"/>
          <w:spacing w:val="-3"/>
          <w:sz w:val="20"/>
        </w:rPr>
        <w:fldChar w:fldCharType="end"/>
      </w:r>
      <w:r w:rsidRPr="00EE39BD">
        <w:rPr>
          <w:rFonts w:ascii="Arial" w:hAnsi="Arial" w:cs="Arial"/>
          <w:sz w:val="20"/>
        </w:rPr>
        <w:tab/>
        <w:t xml:space="preserve">Regular Mail, addressed to: </w:t>
      </w: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>(name, full address)</w:t>
      </w: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EE39BD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39BD">
        <w:rPr>
          <w:rFonts w:ascii="Arial" w:hAnsi="Arial" w:cs="Arial"/>
          <w:spacing w:val="-3"/>
          <w:sz w:val="20"/>
        </w:rPr>
        <w:instrText xml:space="preserve"> FORMCHECKBOX </w:instrText>
      </w:r>
      <w:r w:rsidR="005D6A89">
        <w:rPr>
          <w:rFonts w:ascii="Arial" w:hAnsi="Arial" w:cs="Arial"/>
          <w:spacing w:val="-3"/>
          <w:sz w:val="20"/>
        </w:rPr>
      </w:r>
      <w:r w:rsidR="005D6A89">
        <w:rPr>
          <w:rFonts w:ascii="Arial" w:hAnsi="Arial" w:cs="Arial"/>
          <w:spacing w:val="-3"/>
          <w:sz w:val="20"/>
        </w:rPr>
        <w:fldChar w:fldCharType="separate"/>
      </w:r>
      <w:r w:rsidRPr="00EE39BD">
        <w:rPr>
          <w:rFonts w:ascii="Arial" w:hAnsi="Arial" w:cs="Arial"/>
          <w:spacing w:val="-3"/>
          <w:sz w:val="20"/>
        </w:rPr>
        <w:fldChar w:fldCharType="end"/>
      </w:r>
      <w:r w:rsidRPr="00EE39BD">
        <w:rPr>
          <w:rFonts w:ascii="Arial" w:hAnsi="Arial" w:cs="Arial"/>
          <w:sz w:val="20"/>
        </w:rPr>
        <w:tab/>
        <w:t xml:space="preserve">Hand Delivery, to: </w:t>
      </w: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>(name, place)</w:t>
      </w:r>
    </w:p>
    <w:p w14:paraId="030417F4" w14:textId="77777777" w:rsidR="00EE39BD" w:rsidRPr="00EE39BD" w:rsidRDefault="00EE39BD" w:rsidP="00EE39BD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EE39BD">
        <w:rPr>
          <w:rFonts w:ascii="Arial" w:hAnsi="Arial" w:cs="Arial"/>
          <w:sz w:val="20"/>
        </w:rPr>
        <w:t xml:space="preserve">1)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>.</w:t>
      </w:r>
    </w:p>
    <w:p w14:paraId="4F179CCB" w14:textId="77777777" w:rsidR="00EE39BD" w:rsidRPr="00EE39BD" w:rsidRDefault="00EE39BD" w:rsidP="00EE39BD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EE39BD">
        <w:rPr>
          <w:rFonts w:ascii="Arial" w:hAnsi="Arial" w:cs="Arial"/>
          <w:sz w:val="20"/>
        </w:rPr>
        <w:t xml:space="preserve">2)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>.</w:t>
      </w:r>
    </w:p>
    <w:p w14:paraId="57E6F795" w14:textId="77777777" w:rsidR="00EE39BD" w:rsidRPr="00EE39BD" w:rsidRDefault="00EE39BD" w:rsidP="00EE39BD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EE39BD">
        <w:rPr>
          <w:rFonts w:ascii="Arial" w:hAnsi="Arial" w:cs="Arial"/>
          <w:sz w:val="20"/>
        </w:rPr>
        <w:t xml:space="preserve">3)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>.</w:t>
      </w:r>
    </w:p>
    <w:p w14:paraId="574BA915" w14:textId="1DE0FC62" w:rsidR="00EE39BD" w:rsidRPr="00EE39BD" w:rsidRDefault="006A13F4" w:rsidP="00EE39BD">
      <w:pPr>
        <w:tabs>
          <w:tab w:val="left" w:pos="720"/>
        </w:tabs>
        <w:spacing w:before="360"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EE39BD" w:rsidRPr="00EE39BD">
        <w:rPr>
          <w:rFonts w:ascii="Arial" w:hAnsi="Arial" w:cs="Arial"/>
          <w:b/>
          <w:bCs/>
          <w:sz w:val="22"/>
          <w:szCs w:val="22"/>
        </w:rPr>
        <w:t>.</w:t>
      </w:r>
      <w:r w:rsidR="00EE39BD" w:rsidRPr="00EE39BD">
        <w:rPr>
          <w:rFonts w:ascii="Arial" w:hAnsi="Arial" w:cs="Arial"/>
          <w:b/>
          <w:bCs/>
          <w:sz w:val="22"/>
          <w:szCs w:val="22"/>
        </w:rPr>
        <w:tab/>
        <w:t>Verified Signature</w:t>
      </w:r>
    </w:p>
    <w:p w14:paraId="0CA2763B" w14:textId="77777777" w:rsidR="00EE39BD" w:rsidRPr="00EE39BD" w:rsidRDefault="00EE39BD" w:rsidP="00EE39BD">
      <w:pPr>
        <w:spacing w:before="240" w:line="360" w:lineRule="auto"/>
        <w:ind w:left="720" w:right="158"/>
        <w:rPr>
          <w:rFonts w:ascii="Arial" w:hAnsi="Arial" w:cs="Arial"/>
          <w:sz w:val="20"/>
        </w:rPr>
      </w:pPr>
      <w:r w:rsidRPr="00EE39B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4F9E629D" w14:textId="77777777" w:rsidR="00EE39BD" w:rsidRPr="00EE39BD" w:rsidRDefault="00EE39BD" w:rsidP="00EE39BD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ascii="Arial" w:hAnsi="Arial" w:cs="Arial"/>
          <w:sz w:val="20"/>
        </w:rPr>
      </w:pPr>
      <w:r w:rsidRPr="00EE39BD">
        <w:rPr>
          <w:rFonts w:ascii="Arial" w:hAnsi="Arial" w:cs="Arial"/>
          <w:sz w:val="20"/>
        </w:rPr>
        <w:t xml:space="preserve">Executed on the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 xml:space="preserve"> day of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 xml:space="preserve">,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>, at</w:t>
      </w:r>
    </w:p>
    <w:p w14:paraId="0A3A0F2F" w14:textId="77777777" w:rsidR="00EE39BD" w:rsidRPr="00EE39BD" w:rsidRDefault="00EE39BD" w:rsidP="00EE39BD">
      <w:pPr>
        <w:tabs>
          <w:tab w:val="left" w:pos="4230"/>
          <w:tab w:val="left" w:pos="4320"/>
          <w:tab w:val="left" w:pos="6570"/>
        </w:tabs>
        <w:spacing w:line="360" w:lineRule="auto"/>
        <w:ind w:left="2970"/>
        <w:rPr>
          <w:rFonts w:ascii="Arial" w:hAnsi="Arial" w:cs="Arial"/>
          <w:i/>
          <w:iCs/>
          <w:color w:val="0070C0"/>
          <w:sz w:val="18"/>
          <w:szCs w:val="18"/>
        </w:rPr>
      </w:pPr>
      <w:r w:rsidRPr="00EE39BD">
        <w:rPr>
          <w:rFonts w:ascii="Arial" w:hAnsi="Arial" w:cs="Arial"/>
          <w:i/>
          <w:iCs/>
          <w:color w:val="4472C4" w:themeColor="accent1"/>
          <w:sz w:val="18"/>
          <w:szCs w:val="18"/>
        </w:rPr>
        <w:t>(</w:t>
      </w: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>date)</w:t>
      </w: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ab/>
        <w:t>(month)</w:t>
      </w: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ab/>
        <w:t>(year)</w:t>
      </w:r>
    </w:p>
    <w:p w14:paraId="706531FF" w14:textId="77777777" w:rsidR="00EE39BD" w:rsidRPr="00EE39BD" w:rsidRDefault="00EE39BD" w:rsidP="00EE39BD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  <w:sz w:val="20"/>
        </w:rPr>
      </w:pP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>,</w:t>
      </w:r>
      <w:r w:rsidRPr="00EE39BD">
        <w:rPr>
          <w:rFonts w:ascii="Arial" w:hAnsi="Arial" w:cs="Arial"/>
          <w:sz w:val="20"/>
        </w:rPr>
        <w:tab/>
      </w:r>
      <w:r w:rsidRPr="00EE39BD">
        <w:rPr>
          <w:rFonts w:ascii="Arial" w:hAnsi="Arial" w:cs="Arial"/>
          <w:b/>
          <w:bCs/>
          <w:sz w:val="20"/>
          <w:u w:val="single"/>
        </w:rPr>
        <w:tab/>
      </w:r>
      <w:r w:rsidRPr="00EE39BD">
        <w:rPr>
          <w:rFonts w:ascii="Arial" w:hAnsi="Arial" w:cs="Arial"/>
          <w:sz w:val="20"/>
        </w:rPr>
        <w:t>.</w:t>
      </w:r>
    </w:p>
    <w:p w14:paraId="753BFF1E" w14:textId="77777777" w:rsidR="00EE39BD" w:rsidRPr="00EE39BD" w:rsidRDefault="00EE39BD" w:rsidP="00EE39BD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0070C0"/>
          <w:sz w:val="18"/>
          <w:szCs w:val="18"/>
        </w:rPr>
      </w:pP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>(</w:t>
      </w:r>
      <w:proofErr w:type="gramStart"/>
      <w:r w:rsidRPr="00EE39BD">
        <w:rPr>
          <w:rFonts w:ascii="Arial" w:hAnsi="Arial" w:cs="Arial"/>
          <w:i/>
          <w:iCs/>
          <w:color w:val="0070C0"/>
          <w:sz w:val="18"/>
          <w:szCs w:val="18"/>
        </w:rPr>
        <w:t>city</w:t>
      </w:r>
      <w:proofErr w:type="gramEnd"/>
      <w:r w:rsidRPr="00EE39BD">
        <w:rPr>
          <w:rFonts w:ascii="Arial" w:hAnsi="Arial" w:cs="Arial"/>
          <w:i/>
          <w:iCs/>
          <w:color w:val="0070C0"/>
          <w:sz w:val="18"/>
          <w:szCs w:val="18"/>
        </w:rPr>
        <w:t xml:space="preserve"> or other location,</w:t>
      </w:r>
      <w:r w:rsidRPr="00EE39BD">
        <w:rPr>
          <w:rFonts w:ascii="Arial" w:hAnsi="Arial" w:cs="Arial"/>
          <w:i/>
          <w:iCs/>
          <w:color w:val="0070C0"/>
          <w:sz w:val="18"/>
          <w:szCs w:val="18"/>
        </w:rPr>
        <w:tab/>
        <w:t>and state or country)</w:t>
      </w:r>
    </w:p>
    <w:p w14:paraId="19B708ED" w14:textId="77777777" w:rsidR="00EE39BD" w:rsidRPr="00EE39BD" w:rsidRDefault="00EE39BD" w:rsidP="00EE39BD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EE39BD">
        <w:rPr>
          <w:rFonts w:ascii="Arial" w:hAnsi="Arial" w:cs="Arial"/>
          <w:sz w:val="20"/>
        </w:rPr>
        <w:t xml:space="preserve">Print Your Name: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</w:p>
    <w:p w14:paraId="1DDE3CA6" w14:textId="77777777" w:rsidR="00EE39BD" w:rsidRPr="00EE39BD" w:rsidRDefault="00EE39BD" w:rsidP="00EE39BD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  <w:sz w:val="20"/>
        </w:rPr>
      </w:pPr>
      <w:r w:rsidRPr="00EE39BD">
        <w:rPr>
          <w:rFonts w:ascii="Arial" w:hAnsi="Arial" w:cs="Arial"/>
          <w:sz w:val="20"/>
        </w:rPr>
        <w:t xml:space="preserve">Your Signature: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</w:p>
    <w:p w14:paraId="71C969E5" w14:textId="77777777" w:rsidR="00EE39BD" w:rsidRPr="00EE39BD" w:rsidRDefault="00EE39BD" w:rsidP="00EE39BD">
      <w:pPr>
        <w:tabs>
          <w:tab w:val="right" w:pos="7200"/>
        </w:tabs>
        <w:snapToGrid w:val="0"/>
        <w:spacing w:before="120"/>
        <w:ind w:left="720"/>
        <w:rPr>
          <w:rFonts w:ascii="Arial" w:hAnsi="Arial" w:cs="Arial"/>
          <w:sz w:val="20"/>
        </w:rPr>
      </w:pPr>
      <w:r w:rsidRPr="00EE39BD">
        <w:rPr>
          <w:rFonts w:ascii="Arial" w:hAnsi="Arial" w:cs="Arial"/>
          <w:sz w:val="20"/>
        </w:rPr>
        <w:t xml:space="preserve">Lawyer Signature: </w:t>
      </w:r>
      <w:r w:rsidRPr="00EE39BD">
        <w:rPr>
          <w:rFonts w:ascii="Arial" w:hAnsi="Arial" w:cs="Arial"/>
          <w:b/>
          <w:bCs/>
          <w:sz w:val="20"/>
          <w:u w:val="single"/>
        </w:rPr>
        <w:tab/>
      </w:r>
    </w:p>
    <w:p w14:paraId="6FEBBC32" w14:textId="27AEB8FA" w:rsidR="00E94666" w:rsidRPr="00327D62" w:rsidRDefault="00EE39BD" w:rsidP="00DF2F76">
      <w:pPr>
        <w:spacing w:line="360" w:lineRule="auto"/>
        <w:ind w:left="2340" w:right="720"/>
        <w:jc w:val="both"/>
        <w:rPr>
          <w:rFonts w:ascii="Arial" w:hAnsi="Arial"/>
          <w:bCs/>
          <w:sz w:val="20"/>
        </w:rPr>
      </w:pPr>
      <w:r w:rsidRPr="00EE39BD">
        <w:rPr>
          <w:rFonts w:ascii="Arial" w:hAnsi="Arial" w:cs="Arial"/>
          <w:i/>
          <w:iCs/>
          <w:color w:val="4472C4" w:themeColor="accent1"/>
          <w:sz w:val="18"/>
          <w:szCs w:val="18"/>
        </w:rPr>
        <w:t>(If any)</w:t>
      </w:r>
    </w:p>
    <w:sectPr w:rsidR="00E94666" w:rsidRPr="00327D62" w:rsidSect="00DF2F76"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42FD" w14:textId="77777777" w:rsidR="00F7531E" w:rsidRDefault="00F7531E">
      <w:r>
        <w:separator/>
      </w:r>
    </w:p>
  </w:endnote>
  <w:endnote w:type="continuationSeparator" w:id="0">
    <w:p w14:paraId="5EEBBFCB" w14:textId="77777777" w:rsidR="00F7531E" w:rsidRDefault="00F7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FA19" w14:textId="04B29306" w:rsidR="00FC5C8F" w:rsidRPr="00DF2F76" w:rsidRDefault="00454535" w:rsidP="00DF2F76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JDF </w:t>
    </w:r>
    <w:r w:rsidR="00F57B4A">
      <w:rPr>
        <w:rFonts w:ascii="Arial" w:hAnsi="Arial"/>
        <w:color w:val="000000" w:themeColor="text1"/>
        <w:sz w:val="16"/>
        <w:szCs w:val="16"/>
      </w:rPr>
      <w:t>1339</w:t>
    </w:r>
    <w:r>
      <w:rPr>
        <w:rFonts w:ascii="Arial" w:hAnsi="Arial"/>
        <w:color w:val="000000" w:themeColor="text1"/>
        <w:sz w:val="16"/>
        <w:szCs w:val="16"/>
      </w:rPr>
      <w:t xml:space="preserve"> – Request for Findings for </w:t>
    </w:r>
    <w:r w:rsidR="0080084F">
      <w:rPr>
        <w:rFonts w:ascii="Arial" w:hAnsi="Arial"/>
        <w:color w:val="000000" w:themeColor="text1"/>
        <w:sz w:val="16"/>
        <w:szCs w:val="16"/>
      </w:rPr>
      <w:t xml:space="preserve">a </w:t>
    </w:r>
    <w:proofErr w:type="gramStart"/>
    <w:r>
      <w:rPr>
        <w:rFonts w:ascii="Arial" w:hAnsi="Arial"/>
        <w:color w:val="000000" w:themeColor="text1"/>
        <w:sz w:val="16"/>
        <w:szCs w:val="16"/>
      </w:rPr>
      <w:t>PRE Complaint</w:t>
    </w:r>
    <w:proofErr w:type="gramEnd"/>
    <w:r w:rsidRPr="008E718A">
      <w:rPr>
        <w:rFonts w:ascii="Arial" w:hAnsi="Arial"/>
        <w:color w:val="000000" w:themeColor="text1"/>
        <w:sz w:val="16"/>
        <w:szCs w:val="16"/>
      </w:rPr>
      <w:tab/>
      <w:t xml:space="preserve">R: </w:t>
    </w:r>
    <w:r>
      <w:rPr>
        <w:rFonts w:ascii="Arial" w:hAnsi="Arial"/>
        <w:color w:val="000000" w:themeColor="text1"/>
        <w:sz w:val="16"/>
        <w:szCs w:val="16"/>
      </w:rPr>
      <w:t>September 1</w:t>
    </w:r>
    <w:r w:rsidR="006B787A">
      <w:rPr>
        <w:rFonts w:ascii="Arial" w:hAnsi="Arial"/>
        <w:color w:val="000000" w:themeColor="text1"/>
        <w:sz w:val="16"/>
        <w:szCs w:val="16"/>
      </w:rPr>
      <w:t>3</w:t>
    </w:r>
    <w:r w:rsidRPr="008E718A">
      <w:rPr>
        <w:rFonts w:ascii="Arial" w:hAnsi="Arial"/>
        <w:color w:val="000000" w:themeColor="text1"/>
        <w:sz w:val="16"/>
        <w:szCs w:val="16"/>
      </w:rPr>
      <w:t>, 2022</w:t>
    </w:r>
    <w:r w:rsidRPr="008E718A">
      <w:rPr>
        <w:rFonts w:ascii="Arial" w:hAnsi="Arial"/>
        <w:color w:val="000000" w:themeColor="text1"/>
        <w:sz w:val="16"/>
        <w:szCs w:val="16"/>
      </w:rPr>
      <w:tab/>
    </w:r>
    <w:r w:rsidRPr="008E718A">
      <w:rPr>
        <w:rFonts w:ascii="Arial" w:hAnsi="Arial" w:cs="Arial"/>
        <w:sz w:val="16"/>
        <w:szCs w:val="16"/>
      </w:rPr>
      <w:t xml:space="preserve">Page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PAGE </w:instrText>
    </w:r>
    <w:r w:rsidRPr="008E718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8E718A">
      <w:rPr>
        <w:rFonts w:ascii="Arial" w:hAnsi="Arial" w:cs="Arial"/>
        <w:sz w:val="16"/>
        <w:szCs w:val="16"/>
      </w:rPr>
      <w:fldChar w:fldCharType="end"/>
    </w:r>
    <w:r w:rsidRPr="008E718A">
      <w:rPr>
        <w:rFonts w:ascii="Arial" w:hAnsi="Arial" w:cs="Arial"/>
        <w:sz w:val="16"/>
        <w:szCs w:val="16"/>
      </w:rPr>
      <w:t xml:space="preserve"> of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NUMPAGES  </w:instrText>
    </w:r>
    <w:r w:rsidRPr="008E718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8E718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086D" w14:textId="02C07F44" w:rsidR="00FC5C8F" w:rsidRPr="00DF2F76" w:rsidRDefault="008E718A" w:rsidP="00DF2F76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JDF XYZ – Request for Findings for </w:t>
    </w:r>
    <w:proofErr w:type="gramStart"/>
    <w:r>
      <w:rPr>
        <w:rFonts w:ascii="Arial" w:hAnsi="Arial"/>
        <w:color w:val="000000" w:themeColor="text1"/>
        <w:sz w:val="16"/>
        <w:szCs w:val="16"/>
      </w:rPr>
      <w:t>PRE Complaint</w:t>
    </w:r>
    <w:proofErr w:type="gramEnd"/>
    <w:r w:rsidRPr="008E718A">
      <w:rPr>
        <w:rFonts w:ascii="Arial" w:hAnsi="Arial"/>
        <w:color w:val="000000" w:themeColor="text1"/>
        <w:sz w:val="16"/>
        <w:szCs w:val="16"/>
      </w:rPr>
      <w:tab/>
      <w:t xml:space="preserve">R: </w:t>
    </w:r>
    <w:proofErr w:type="spellStart"/>
    <w:r>
      <w:rPr>
        <w:rFonts w:ascii="Arial" w:hAnsi="Arial"/>
        <w:color w:val="000000" w:themeColor="text1"/>
        <w:sz w:val="16"/>
        <w:szCs w:val="16"/>
      </w:rPr>
      <w:t>Septemeber</w:t>
    </w:r>
    <w:proofErr w:type="spellEnd"/>
    <w:r>
      <w:rPr>
        <w:rFonts w:ascii="Arial" w:hAnsi="Arial"/>
        <w:color w:val="000000" w:themeColor="text1"/>
        <w:sz w:val="16"/>
        <w:szCs w:val="16"/>
      </w:rPr>
      <w:t xml:space="preserve"> 12</w:t>
    </w:r>
    <w:r w:rsidRPr="008E718A">
      <w:rPr>
        <w:rFonts w:ascii="Arial" w:hAnsi="Arial"/>
        <w:color w:val="000000" w:themeColor="text1"/>
        <w:sz w:val="16"/>
        <w:szCs w:val="16"/>
      </w:rPr>
      <w:t>, 2022</w:t>
    </w:r>
    <w:r w:rsidRPr="008E718A">
      <w:rPr>
        <w:rFonts w:ascii="Arial" w:hAnsi="Arial"/>
        <w:color w:val="000000" w:themeColor="text1"/>
        <w:sz w:val="16"/>
        <w:szCs w:val="16"/>
      </w:rPr>
      <w:tab/>
    </w:r>
    <w:r w:rsidRPr="008E718A">
      <w:rPr>
        <w:rFonts w:ascii="Arial" w:hAnsi="Arial" w:cs="Arial"/>
        <w:sz w:val="16"/>
        <w:szCs w:val="16"/>
      </w:rPr>
      <w:t xml:space="preserve">Page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PAGE </w:instrText>
    </w:r>
    <w:r w:rsidRPr="008E718A">
      <w:rPr>
        <w:rFonts w:ascii="Arial" w:hAnsi="Arial" w:cs="Arial"/>
        <w:sz w:val="16"/>
        <w:szCs w:val="16"/>
      </w:rPr>
      <w:fldChar w:fldCharType="separate"/>
    </w:r>
    <w:r w:rsidRPr="008E718A">
      <w:rPr>
        <w:rFonts w:ascii="Arial" w:hAnsi="Arial" w:cs="Arial"/>
        <w:sz w:val="16"/>
        <w:szCs w:val="16"/>
      </w:rPr>
      <w:t>4</w:t>
    </w:r>
    <w:r w:rsidRPr="008E718A">
      <w:rPr>
        <w:rFonts w:ascii="Arial" w:hAnsi="Arial" w:cs="Arial"/>
        <w:sz w:val="16"/>
        <w:szCs w:val="16"/>
      </w:rPr>
      <w:fldChar w:fldCharType="end"/>
    </w:r>
    <w:r w:rsidRPr="008E718A">
      <w:rPr>
        <w:rFonts w:ascii="Arial" w:hAnsi="Arial" w:cs="Arial"/>
        <w:sz w:val="16"/>
        <w:szCs w:val="16"/>
      </w:rPr>
      <w:t xml:space="preserve"> of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NUMPAGES  </w:instrText>
    </w:r>
    <w:r w:rsidRPr="008E718A">
      <w:rPr>
        <w:rFonts w:ascii="Arial" w:hAnsi="Arial" w:cs="Arial"/>
        <w:sz w:val="16"/>
        <w:szCs w:val="16"/>
      </w:rPr>
      <w:fldChar w:fldCharType="separate"/>
    </w:r>
    <w:r w:rsidRPr="008E718A">
      <w:rPr>
        <w:rFonts w:ascii="Arial" w:hAnsi="Arial" w:cs="Arial"/>
        <w:sz w:val="16"/>
        <w:szCs w:val="16"/>
      </w:rPr>
      <w:t>10</w:t>
    </w:r>
    <w:r w:rsidRPr="008E718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B24C" w14:textId="77777777" w:rsidR="00F7531E" w:rsidRDefault="00F7531E">
      <w:r>
        <w:separator/>
      </w:r>
    </w:p>
  </w:footnote>
  <w:footnote w:type="continuationSeparator" w:id="0">
    <w:p w14:paraId="5989B1FB" w14:textId="77777777" w:rsidR="00F7531E" w:rsidRDefault="00F7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82C"/>
    <w:multiLevelType w:val="singleLevel"/>
    <w:tmpl w:val="36F0E6F8"/>
    <w:lvl w:ilvl="0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4163C2F"/>
    <w:multiLevelType w:val="hybridMultilevel"/>
    <w:tmpl w:val="140A3C80"/>
    <w:lvl w:ilvl="0" w:tplc="05CA64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33C8"/>
    <w:multiLevelType w:val="hybridMultilevel"/>
    <w:tmpl w:val="5A6A2472"/>
    <w:lvl w:ilvl="0" w:tplc="9F2A745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BBF"/>
    <w:multiLevelType w:val="singleLevel"/>
    <w:tmpl w:val="9C1A0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C5E0394"/>
    <w:multiLevelType w:val="singleLevel"/>
    <w:tmpl w:val="AD2ABA0E"/>
    <w:lvl w:ilvl="0">
      <w:numFmt w:val="bullet"/>
      <w:lvlText w:val="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F9A04BB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2E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9A361E"/>
    <w:multiLevelType w:val="singleLevel"/>
    <w:tmpl w:val="A4D4ECB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5C335EA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65F87"/>
    <w:multiLevelType w:val="singleLevel"/>
    <w:tmpl w:val="EE20CB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C96101"/>
    <w:multiLevelType w:val="singleLevel"/>
    <w:tmpl w:val="37F408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DA57C6"/>
    <w:multiLevelType w:val="hybridMultilevel"/>
    <w:tmpl w:val="19203408"/>
    <w:lvl w:ilvl="0" w:tplc="05CA6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8637E94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E85510"/>
    <w:multiLevelType w:val="hybridMultilevel"/>
    <w:tmpl w:val="1620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C24"/>
    <w:multiLevelType w:val="singleLevel"/>
    <w:tmpl w:val="D780D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95B28CB"/>
    <w:multiLevelType w:val="singleLevel"/>
    <w:tmpl w:val="37F408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9F0616E"/>
    <w:multiLevelType w:val="hybridMultilevel"/>
    <w:tmpl w:val="324871AE"/>
    <w:lvl w:ilvl="0" w:tplc="7ADCADF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A3E3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F207279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43DC0FFD"/>
    <w:multiLevelType w:val="singleLevel"/>
    <w:tmpl w:val="3CF85B9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80F26E1"/>
    <w:multiLevelType w:val="hybridMultilevel"/>
    <w:tmpl w:val="621A0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C792E"/>
    <w:multiLevelType w:val="singleLevel"/>
    <w:tmpl w:val="7A28CC0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F7D3889"/>
    <w:multiLevelType w:val="singleLevel"/>
    <w:tmpl w:val="670000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5" w15:restartNumberingAfterBreak="0">
    <w:nsid w:val="582848CF"/>
    <w:multiLevelType w:val="singleLevel"/>
    <w:tmpl w:val="DD3A7E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87B38E2"/>
    <w:multiLevelType w:val="singleLevel"/>
    <w:tmpl w:val="B434C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5B1A370A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BA471AE"/>
    <w:multiLevelType w:val="singleLevel"/>
    <w:tmpl w:val="D780D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C1447F2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DE2744"/>
    <w:multiLevelType w:val="multilevel"/>
    <w:tmpl w:val="FFBC9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F90BAB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A003EA3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B917601"/>
    <w:multiLevelType w:val="hybridMultilevel"/>
    <w:tmpl w:val="0AE690E8"/>
    <w:lvl w:ilvl="0" w:tplc="7BBA07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F249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031E76"/>
    <w:multiLevelType w:val="singleLevel"/>
    <w:tmpl w:val="89808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6" w15:restartNumberingAfterBreak="0">
    <w:nsid w:val="7CA92966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567767"/>
    <w:multiLevelType w:val="singleLevel"/>
    <w:tmpl w:val="B9DA6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60304966">
    <w:abstractNumId w:val="7"/>
  </w:num>
  <w:num w:numId="2" w16cid:durableId="1138382737">
    <w:abstractNumId w:val="4"/>
  </w:num>
  <w:num w:numId="3" w16cid:durableId="900942535">
    <w:abstractNumId w:val="9"/>
  </w:num>
  <w:num w:numId="4" w16cid:durableId="821850472">
    <w:abstractNumId w:val="10"/>
  </w:num>
  <w:num w:numId="5" w16cid:durableId="1230575882">
    <w:abstractNumId w:val="36"/>
  </w:num>
  <w:num w:numId="6" w16cid:durableId="1940483610">
    <w:abstractNumId w:val="31"/>
  </w:num>
  <w:num w:numId="7" w16cid:durableId="1109081131">
    <w:abstractNumId w:val="24"/>
  </w:num>
  <w:num w:numId="8" w16cid:durableId="514030459">
    <w:abstractNumId w:val="37"/>
  </w:num>
  <w:num w:numId="9" w16cid:durableId="62457987">
    <w:abstractNumId w:val="15"/>
  </w:num>
  <w:num w:numId="10" w16cid:durableId="1852258587">
    <w:abstractNumId w:val="20"/>
  </w:num>
  <w:num w:numId="11" w16cid:durableId="684675461">
    <w:abstractNumId w:val="16"/>
  </w:num>
  <w:num w:numId="12" w16cid:durableId="132597935">
    <w:abstractNumId w:val="11"/>
  </w:num>
  <w:num w:numId="13" w16cid:durableId="1448238282">
    <w:abstractNumId w:val="8"/>
  </w:num>
  <w:num w:numId="14" w16cid:durableId="896598363">
    <w:abstractNumId w:val="23"/>
  </w:num>
  <w:num w:numId="15" w16cid:durableId="1638300003">
    <w:abstractNumId w:val="21"/>
  </w:num>
  <w:num w:numId="16" w16cid:durableId="706681001">
    <w:abstractNumId w:val="35"/>
  </w:num>
  <w:num w:numId="17" w16cid:durableId="1282762341">
    <w:abstractNumId w:val="27"/>
  </w:num>
  <w:num w:numId="18" w16cid:durableId="336462200">
    <w:abstractNumId w:val="34"/>
  </w:num>
  <w:num w:numId="19" w16cid:durableId="1308363370">
    <w:abstractNumId w:val="29"/>
  </w:num>
  <w:num w:numId="20" w16cid:durableId="96406849">
    <w:abstractNumId w:val="24"/>
  </w:num>
  <w:num w:numId="21" w16cid:durableId="604701039">
    <w:abstractNumId w:val="24"/>
  </w:num>
  <w:num w:numId="22" w16cid:durableId="1292786785">
    <w:abstractNumId w:val="24"/>
  </w:num>
  <w:num w:numId="23" w16cid:durableId="1174151926">
    <w:abstractNumId w:val="24"/>
  </w:num>
  <w:num w:numId="24" w16cid:durableId="1108353978">
    <w:abstractNumId w:val="24"/>
  </w:num>
  <w:num w:numId="25" w16cid:durableId="1385904578">
    <w:abstractNumId w:val="13"/>
  </w:num>
  <w:num w:numId="26" w16cid:durableId="2047675003">
    <w:abstractNumId w:val="24"/>
  </w:num>
  <w:num w:numId="27" w16cid:durableId="1030573864">
    <w:abstractNumId w:val="20"/>
  </w:num>
  <w:num w:numId="28" w16cid:durableId="1384913559">
    <w:abstractNumId w:val="25"/>
  </w:num>
  <w:num w:numId="29" w16cid:durableId="422260966">
    <w:abstractNumId w:val="0"/>
  </w:num>
  <w:num w:numId="30" w16cid:durableId="1997299711">
    <w:abstractNumId w:val="19"/>
  </w:num>
  <w:num w:numId="31" w16cid:durableId="1854222710">
    <w:abstractNumId w:val="5"/>
  </w:num>
  <w:num w:numId="32" w16cid:durableId="985283411">
    <w:abstractNumId w:val="32"/>
  </w:num>
  <w:num w:numId="33" w16cid:durableId="1311472539">
    <w:abstractNumId w:val="18"/>
  </w:num>
  <w:num w:numId="34" w16cid:durableId="1273978958">
    <w:abstractNumId w:val="33"/>
  </w:num>
  <w:num w:numId="35" w16cid:durableId="576668257">
    <w:abstractNumId w:val="30"/>
  </w:num>
  <w:num w:numId="36" w16cid:durableId="180705390">
    <w:abstractNumId w:val="22"/>
  </w:num>
  <w:num w:numId="37" w16cid:durableId="1909076291">
    <w:abstractNumId w:val="14"/>
  </w:num>
  <w:num w:numId="38" w16cid:durableId="103422028">
    <w:abstractNumId w:val="2"/>
  </w:num>
  <w:num w:numId="39" w16cid:durableId="310213253">
    <w:abstractNumId w:val="12"/>
  </w:num>
  <w:num w:numId="40" w16cid:durableId="498740906">
    <w:abstractNumId w:val="3"/>
  </w:num>
  <w:num w:numId="41" w16cid:durableId="591471044">
    <w:abstractNumId w:val="35"/>
  </w:num>
  <w:num w:numId="42" w16cid:durableId="1965889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C"/>
    <w:rsid w:val="00000BDD"/>
    <w:rsid w:val="00001CAA"/>
    <w:rsid w:val="00004D8E"/>
    <w:rsid w:val="00011940"/>
    <w:rsid w:val="00024EB6"/>
    <w:rsid w:val="000306A8"/>
    <w:rsid w:val="00044B22"/>
    <w:rsid w:val="00071DF3"/>
    <w:rsid w:val="00084448"/>
    <w:rsid w:val="00091B9B"/>
    <w:rsid w:val="000935BD"/>
    <w:rsid w:val="000A1DF9"/>
    <w:rsid w:val="000A485A"/>
    <w:rsid w:val="000A639D"/>
    <w:rsid w:val="000B048E"/>
    <w:rsid w:val="000B1B45"/>
    <w:rsid w:val="000B3329"/>
    <w:rsid w:val="000B3BA8"/>
    <w:rsid w:val="000C1183"/>
    <w:rsid w:val="000D1013"/>
    <w:rsid w:val="000D1638"/>
    <w:rsid w:val="000E0757"/>
    <w:rsid w:val="000F0932"/>
    <w:rsid w:val="000F4539"/>
    <w:rsid w:val="00107B84"/>
    <w:rsid w:val="001174E9"/>
    <w:rsid w:val="00132F5E"/>
    <w:rsid w:val="001331CF"/>
    <w:rsid w:val="00140086"/>
    <w:rsid w:val="001467BD"/>
    <w:rsid w:val="00167D40"/>
    <w:rsid w:val="001724C5"/>
    <w:rsid w:val="00175E6C"/>
    <w:rsid w:val="00176711"/>
    <w:rsid w:val="00185286"/>
    <w:rsid w:val="001A354E"/>
    <w:rsid w:val="001A6784"/>
    <w:rsid w:val="001B12AC"/>
    <w:rsid w:val="001E3188"/>
    <w:rsid w:val="001F0243"/>
    <w:rsid w:val="00200423"/>
    <w:rsid w:val="00200AF9"/>
    <w:rsid w:val="0021146D"/>
    <w:rsid w:val="00211748"/>
    <w:rsid w:val="002154CD"/>
    <w:rsid w:val="00223D56"/>
    <w:rsid w:val="00225C18"/>
    <w:rsid w:val="002429A6"/>
    <w:rsid w:val="00243DCD"/>
    <w:rsid w:val="00245548"/>
    <w:rsid w:val="002521CE"/>
    <w:rsid w:val="00253E54"/>
    <w:rsid w:val="002540D2"/>
    <w:rsid w:val="00293634"/>
    <w:rsid w:val="00294ABC"/>
    <w:rsid w:val="002A0A52"/>
    <w:rsid w:val="002B5F68"/>
    <w:rsid w:val="002B6683"/>
    <w:rsid w:val="002C6F0B"/>
    <w:rsid w:val="002E02DD"/>
    <w:rsid w:val="002E1359"/>
    <w:rsid w:val="002F057A"/>
    <w:rsid w:val="002F66FB"/>
    <w:rsid w:val="00300F65"/>
    <w:rsid w:val="00304CAA"/>
    <w:rsid w:val="0032191E"/>
    <w:rsid w:val="00321B47"/>
    <w:rsid w:val="00327D62"/>
    <w:rsid w:val="0033139D"/>
    <w:rsid w:val="0033161F"/>
    <w:rsid w:val="00331F29"/>
    <w:rsid w:val="00340136"/>
    <w:rsid w:val="003459B2"/>
    <w:rsid w:val="00346884"/>
    <w:rsid w:val="00347570"/>
    <w:rsid w:val="00363A6D"/>
    <w:rsid w:val="00365A5B"/>
    <w:rsid w:val="00366CBF"/>
    <w:rsid w:val="00367075"/>
    <w:rsid w:val="003711B5"/>
    <w:rsid w:val="0037383B"/>
    <w:rsid w:val="00377869"/>
    <w:rsid w:val="00381959"/>
    <w:rsid w:val="00385B4B"/>
    <w:rsid w:val="00385DE9"/>
    <w:rsid w:val="00393923"/>
    <w:rsid w:val="00395054"/>
    <w:rsid w:val="00395233"/>
    <w:rsid w:val="003A1710"/>
    <w:rsid w:val="003A2ADA"/>
    <w:rsid w:val="003B76FC"/>
    <w:rsid w:val="003D05CC"/>
    <w:rsid w:val="003D179A"/>
    <w:rsid w:val="003D3DF2"/>
    <w:rsid w:val="003E0A8B"/>
    <w:rsid w:val="003E4A52"/>
    <w:rsid w:val="00441DFF"/>
    <w:rsid w:val="004460D3"/>
    <w:rsid w:val="00446760"/>
    <w:rsid w:val="00446A7D"/>
    <w:rsid w:val="00450E28"/>
    <w:rsid w:val="00451007"/>
    <w:rsid w:val="00451E60"/>
    <w:rsid w:val="00454535"/>
    <w:rsid w:val="00456E43"/>
    <w:rsid w:val="00461509"/>
    <w:rsid w:val="00474F0F"/>
    <w:rsid w:val="00480DCC"/>
    <w:rsid w:val="00486A4A"/>
    <w:rsid w:val="00495FF1"/>
    <w:rsid w:val="004967D1"/>
    <w:rsid w:val="004A16D1"/>
    <w:rsid w:val="004B0150"/>
    <w:rsid w:val="004C6EE5"/>
    <w:rsid w:val="004D01E3"/>
    <w:rsid w:val="004D115B"/>
    <w:rsid w:val="004D20CA"/>
    <w:rsid w:val="004D3442"/>
    <w:rsid w:val="004D5C4A"/>
    <w:rsid w:val="004E30A0"/>
    <w:rsid w:val="004E355D"/>
    <w:rsid w:val="004E43BC"/>
    <w:rsid w:val="004E5FCF"/>
    <w:rsid w:val="004F0A96"/>
    <w:rsid w:val="004F5E26"/>
    <w:rsid w:val="005013B6"/>
    <w:rsid w:val="00516F14"/>
    <w:rsid w:val="00533551"/>
    <w:rsid w:val="005364FE"/>
    <w:rsid w:val="00547163"/>
    <w:rsid w:val="00547403"/>
    <w:rsid w:val="00547D54"/>
    <w:rsid w:val="00552C44"/>
    <w:rsid w:val="00573EA1"/>
    <w:rsid w:val="005A43C6"/>
    <w:rsid w:val="005B2F93"/>
    <w:rsid w:val="005B5B15"/>
    <w:rsid w:val="005C652A"/>
    <w:rsid w:val="005D6A89"/>
    <w:rsid w:val="005D71EA"/>
    <w:rsid w:val="005E041E"/>
    <w:rsid w:val="005E5738"/>
    <w:rsid w:val="005F6026"/>
    <w:rsid w:val="005F631C"/>
    <w:rsid w:val="00600989"/>
    <w:rsid w:val="00605D77"/>
    <w:rsid w:val="00606556"/>
    <w:rsid w:val="006111EB"/>
    <w:rsid w:val="00614C1E"/>
    <w:rsid w:val="00626220"/>
    <w:rsid w:val="0062692E"/>
    <w:rsid w:val="00626EA9"/>
    <w:rsid w:val="00632438"/>
    <w:rsid w:val="00633774"/>
    <w:rsid w:val="00634CD1"/>
    <w:rsid w:val="006440F1"/>
    <w:rsid w:val="006808DC"/>
    <w:rsid w:val="006A13F4"/>
    <w:rsid w:val="006A5678"/>
    <w:rsid w:val="006B787A"/>
    <w:rsid w:val="006C09B4"/>
    <w:rsid w:val="006C250A"/>
    <w:rsid w:val="006D1A07"/>
    <w:rsid w:val="006D28C7"/>
    <w:rsid w:val="006D7662"/>
    <w:rsid w:val="006E18CE"/>
    <w:rsid w:val="006E4AEC"/>
    <w:rsid w:val="0070448E"/>
    <w:rsid w:val="007259BA"/>
    <w:rsid w:val="00733C5C"/>
    <w:rsid w:val="00734CAD"/>
    <w:rsid w:val="00741F85"/>
    <w:rsid w:val="00745892"/>
    <w:rsid w:val="00747D09"/>
    <w:rsid w:val="00751208"/>
    <w:rsid w:val="007533E9"/>
    <w:rsid w:val="00761C5C"/>
    <w:rsid w:val="00764B16"/>
    <w:rsid w:val="00770937"/>
    <w:rsid w:val="0077445D"/>
    <w:rsid w:val="00775D10"/>
    <w:rsid w:val="00795907"/>
    <w:rsid w:val="007A01A3"/>
    <w:rsid w:val="007A0622"/>
    <w:rsid w:val="007A0A45"/>
    <w:rsid w:val="007A0AFD"/>
    <w:rsid w:val="007B0F65"/>
    <w:rsid w:val="007B3E08"/>
    <w:rsid w:val="007D2300"/>
    <w:rsid w:val="007D617E"/>
    <w:rsid w:val="007E047C"/>
    <w:rsid w:val="007E7E95"/>
    <w:rsid w:val="007F170D"/>
    <w:rsid w:val="00800744"/>
    <w:rsid w:val="0080084F"/>
    <w:rsid w:val="00807424"/>
    <w:rsid w:val="00807BA8"/>
    <w:rsid w:val="008108BB"/>
    <w:rsid w:val="0081582F"/>
    <w:rsid w:val="00824645"/>
    <w:rsid w:val="00825DB0"/>
    <w:rsid w:val="00826C07"/>
    <w:rsid w:val="00827C50"/>
    <w:rsid w:val="008307C2"/>
    <w:rsid w:val="008350D6"/>
    <w:rsid w:val="00842DF9"/>
    <w:rsid w:val="00844B24"/>
    <w:rsid w:val="00851F16"/>
    <w:rsid w:val="00856D6A"/>
    <w:rsid w:val="008711B7"/>
    <w:rsid w:val="00873450"/>
    <w:rsid w:val="00873CBE"/>
    <w:rsid w:val="008742C7"/>
    <w:rsid w:val="00887B87"/>
    <w:rsid w:val="00890089"/>
    <w:rsid w:val="008975B8"/>
    <w:rsid w:val="008A0A89"/>
    <w:rsid w:val="008A7F26"/>
    <w:rsid w:val="008B721E"/>
    <w:rsid w:val="008B7738"/>
    <w:rsid w:val="008C6525"/>
    <w:rsid w:val="008E718A"/>
    <w:rsid w:val="00917BDF"/>
    <w:rsid w:val="00920287"/>
    <w:rsid w:val="00924C29"/>
    <w:rsid w:val="00930C75"/>
    <w:rsid w:val="009502CD"/>
    <w:rsid w:val="00977A03"/>
    <w:rsid w:val="00980F07"/>
    <w:rsid w:val="009829F7"/>
    <w:rsid w:val="00986404"/>
    <w:rsid w:val="009874E1"/>
    <w:rsid w:val="0098788B"/>
    <w:rsid w:val="009915A4"/>
    <w:rsid w:val="0099316A"/>
    <w:rsid w:val="009963AA"/>
    <w:rsid w:val="009A1C99"/>
    <w:rsid w:val="009B7E64"/>
    <w:rsid w:val="009C0A11"/>
    <w:rsid w:val="009C1E8F"/>
    <w:rsid w:val="009C4BCA"/>
    <w:rsid w:val="009E4A4E"/>
    <w:rsid w:val="009E5A79"/>
    <w:rsid w:val="009F5EBB"/>
    <w:rsid w:val="00A14AD0"/>
    <w:rsid w:val="00A376D7"/>
    <w:rsid w:val="00A4346B"/>
    <w:rsid w:val="00A457D3"/>
    <w:rsid w:val="00A50AEA"/>
    <w:rsid w:val="00A50B41"/>
    <w:rsid w:val="00A57FBC"/>
    <w:rsid w:val="00A67D1C"/>
    <w:rsid w:val="00A83D7F"/>
    <w:rsid w:val="00A92221"/>
    <w:rsid w:val="00A94C98"/>
    <w:rsid w:val="00AC27F1"/>
    <w:rsid w:val="00AE741B"/>
    <w:rsid w:val="00B01E64"/>
    <w:rsid w:val="00B12B0A"/>
    <w:rsid w:val="00B15E31"/>
    <w:rsid w:val="00B16E5B"/>
    <w:rsid w:val="00B20C74"/>
    <w:rsid w:val="00B239DA"/>
    <w:rsid w:val="00B259C3"/>
    <w:rsid w:val="00B26D8C"/>
    <w:rsid w:val="00B418B8"/>
    <w:rsid w:val="00B53958"/>
    <w:rsid w:val="00B5606E"/>
    <w:rsid w:val="00B57D58"/>
    <w:rsid w:val="00B70236"/>
    <w:rsid w:val="00B739C0"/>
    <w:rsid w:val="00B80573"/>
    <w:rsid w:val="00B81773"/>
    <w:rsid w:val="00B838F8"/>
    <w:rsid w:val="00B962D5"/>
    <w:rsid w:val="00BA27B9"/>
    <w:rsid w:val="00BA7D05"/>
    <w:rsid w:val="00BC56BC"/>
    <w:rsid w:val="00BC7554"/>
    <w:rsid w:val="00BD08B7"/>
    <w:rsid w:val="00BD1D6C"/>
    <w:rsid w:val="00BE41A2"/>
    <w:rsid w:val="00BF05CC"/>
    <w:rsid w:val="00BF0F82"/>
    <w:rsid w:val="00BF48EE"/>
    <w:rsid w:val="00C11FC0"/>
    <w:rsid w:val="00C1623C"/>
    <w:rsid w:val="00C21788"/>
    <w:rsid w:val="00C44698"/>
    <w:rsid w:val="00C56DF6"/>
    <w:rsid w:val="00C5704A"/>
    <w:rsid w:val="00C7326D"/>
    <w:rsid w:val="00C8299E"/>
    <w:rsid w:val="00C844FE"/>
    <w:rsid w:val="00C85ED7"/>
    <w:rsid w:val="00C87F8C"/>
    <w:rsid w:val="00C95C6A"/>
    <w:rsid w:val="00C961A8"/>
    <w:rsid w:val="00C96F63"/>
    <w:rsid w:val="00CB2ACC"/>
    <w:rsid w:val="00CC26D2"/>
    <w:rsid w:val="00CC3BAB"/>
    <w:rsid w:val="00CC3DCB"/>
    <w:rsid w:val="00CD0AFA"/>
    <w:rsid w:val="00CD0C8E"/>
    <w:rsid w:val="00CF535C"/>
    <w:rsid w:val="00D062D7"/>
    <w:rsid w:val="00D068C7"/>
    <w:rsid w:val="00D20D71"/>
    <w:rsid w:val="00D26F15"/>
    <w:rsid w:val="00D32445"/>
    <w:rsid w:val="00D32650"/>
    <w:rsid w:val="00D32898"/>
    <w:rsid w:val="00D40546"/>
    <w:rsid w:val="00D41293"/>
    <w:rsid w:val="00D43300"/>
    <w:rsid w:val="00D51152"/>
    <w:rsid w:val="00D60ACA"/>
    <w:rsid w:val="00D675A8"/>
    <w:rsid w:val="00D8152D"/>
    <w:rsid w:val="00D84133"/>
    <w:rsid w:val="00DC2711"/>
    <w:rsid w:val="00DC6A75"/>
    <w:rsid w:val="00DC73A3"/>
    <w:rsid w:val="00DD2CA4"/>
    <w:rsid w:val="00DD6315"/>
    <w:rsid w:val="00DF037E"/>
    <w:rsid w:val="00DF2F76"/>
    <w:rsid w:val="00E0254C"/>
    <w:rsid w:val="00E0684C"/>
    <w:rsid w:val="00E15EBE"/>
    <w:rsid w:val="00E22564"/>
    <w:rsid w:val="00E33AF1"/>
    <w:rsid w:val="00E46914"/>
    <w:rsid w:val="00E51760"/>
    <w:rsid w:val="00E61171"/>
    <w:rsid w:val="00E65B19"/>
    <w:rsid w:val="00E661FB"/>
    <w:rsid w:val="00E673B6"/>
    <w:rsid w:val="00E7193E"/>
    <w:rsid w:val="00E74515"/>
    <w:rsid w:val="00E827C4"/>
    <w:rsid w:val="00E94666"/>
    <w:rsid w:val="00E9789B"/>
    <w:rsid w:val="00EA14CE"/>
    <w:rsid w:val="00EA706D"/>
    <w:rsid w:val="00ED5080"/>
    <w:rsid w:val="00ED5FD6"/>
    <w:rsid w:val="00EE39BD"/>
    <w:rsid w:val="00EF3BC4"/>
    <w:rsid w:val="00EF7793"/>
    <w:rsid w:val="00F00E87"/>
    <w:rsid w:val="00F1096A"/>
    <w:rsid w:val="00F12A8E"/>
    <w:rsid w:val="00F12F85"/>
    <w:rsid w:val="00F1526B"/>
    <w:rsid w:val="00F23EAE"/>
    <w:rsid w:val="00F4052C"/>
    <w:rsid w:val="00F467E8"/>
    <w:rsid w:val="00F518AB"/>
    <w:rsid w:val="00F571D9"/>
    <w:rsid w:val="00F57B4A"/>
    <w:rsid w:val="00F62BC9"/>
    <w:rsid w:val="00F652E4"/>
    <w:rsid w:val="00F7531E"/>
    <w:rsid w:val="00F75EFC"/>
    <w:rsid w:val="00F82539"/>
    <w:rsid w:val="00FA1A2E"/>
    <w:rsid w:val="00FA2B98"/>
    <w:rsid w:val="00FA33B1"/>
    <w:rsid w:val="00FC08D5"/>
    <w:rsid w:val="00FC5C8F"/>
    <w:rsid w:val="00FC609A"/>
    <w:rsid w:val="00FD7823"/>
    <w:rsid w:val="00FE40DB"/>
    <w:rsid w:val="00FF0582"/>
    <w:rsid w:val="00FF0B39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EFD13"/>
  <w15:chartTrackingRefBased/>
  <w15:docId w15:val="{A3A18848-D6B3-4859-AC60-D9D6C2CF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B76FC"/>
    <w:pPr>
      <w:keepNext/>
      <w:ind w:right="-360"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9720"/>
      </w:tabs>
      <w:ind w:left="720" w:right="180"/>
      <w:jc w:val="both"/>
    </w:pPr>
    <w:rPr>
      <w:b/>
      <w:sz w:val="22"/>
    </w:rPr>
  </w:style>
  <w:style w:type="paragraph" w:styleId="BodyTextIndent2">
    <w:name w:val="Body Text Indent 2"/>
    <w:basedOn w:val="Normal"/>
    <w:pPr>
      <w:ind w:left="720"/>
    </w:pPr>
    <w:rPr>
      <w:sz w:val="22"/>
      <w:u w:val="single"/>
    </w:rPr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semiHidden/>
    <w:rsid w:val="00D405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B76FC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rsid w:val="004C6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E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EE5"/>
  </w:style>
  <w:style w:type="paragraph" w:styleId="CommentSubject">
    <w:name w:val="annotation subject"/>
    <w:basedOn w:val="CommentText"/>
    <w:next w:val="CommentText"/>
    <w:link w:val="CommentSubjectChar"/>
    <w:rsid w:val="004C6EE5"/>
    <w:rPr>
      <w:b/>
      <w:bCs/>
    </w:rPr>
  </w:style>
  <w:style w:type="character" w:customStyle="1" w:styleId="CommentSubjectChar">
    <w:name w:val="Comment Subject Char"/>
    <w:link w:val="CommentSubject"/>
    <w:rsid w:val="004C6EE5"/>
    <w:rPr>
      <w:b/>
      <w:bCs/>
    </w:rPr>
  </w:style>
  <w:style w:type="paragraph" w:styleId="ListParagraph">
    <w:name w:val="List Paragraph"/>
    <w:basedOn w:val="Normal"/>
    <w:uiPriority w:val="34"/>
    <w:qFormat/>
    <w:rsid w:val="009B7E64"/>
    <w:pPr>
      <w:ind w:left="720"/>
      <w:contextualSpacing/>
    </w:pPr>
  </w:style>
  <w:style w:type="paragraph" w:styleId="Revision">
    <w:name w:val="Revision"/>
    <w:hidden/>
    <w:uiPriority w:val="99"/>
    <w:semiHidden/>
    <w:rsid w:val="001A35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9F7DDDB-7759-46D7-A43D-86F49AED2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84046-EBED-443F-9B0F-1F1949E1F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F6132-8064-45EA-83A5-7C9F66AB85CC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974B5535-F5E4-4760-A4D4-08614C1355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EB5BA0-3BDD-44EA-B0E2-4E35F58A6A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Department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Hauber</dc:creator>
  <cp:keywords/>
  <cp:lastModifiedBy>slagle, sean</cp:lastModifiedBy>
  <cp:revision>48</cp:revision>
  <cp:lastPrinted>2014-12-01T19:05:00Z</cp:lastPrinted>
  <dcterms:created xsi:type="dcterms:W3CDTF">2022-09-12T16:57:00Z</dcterms:created>
  <dcterms:modified xsi:type="dcterms:W3CDTF">2022-09-13T16:20:00Z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