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67D2B" w14:paraId="4BDFD603" w14:textId="77777777">
        <w:trPr>
          <w:trHeight w:val="2330"/>
        </w:trPr>
        <w:tc>
          <w:tcPr>
            <w:tcW w:w="6460" w:type="dxa"/>
          </w:tcPr>
          <w:p w14:paraId="2222B3F5" w14:textId="77777777" w:rsidR="00F67D2B" w:rsidRDefault="00285F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842F667" wp14:editId="3BF3B39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1278255</wp:posOffset>
                      </wp:positionV>
                      <wp:extent cx="1737360" cy="91440"/>
                      <wp:effectExtent l="88900" t="25400" r="91440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36324" id="Group 2" o:spid="_x0000_s1026" style="position:absolute;margin-left:345.6pt;margin-top:100.65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" o:allowincell="f">
                      <v:line id="_x0000_s1027" style="position:absolute;flip:y;mso-wrap-style:square;mso-wrap-edited:f;v-text-anchor:top" from="0,0" to="0,91440" strokeweight="1.25pt">
                        <v:stroke endarrow="block" endarrowwidth="wide" endarrowlength="long"/>
                      </v:line>
                      <v:line id="_x0000_s1028" style="position:absolute;flip:y;mso-wrap-style:square;mso-wrap-edited:f;v-text-anchor:top" from="1737360,0" to="1737360,91440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67D2B">
              <w:rPr>
                <w:rFonts w:ascii="Arial" w:hAnsi="Arial"/>
              </w:rPr>
              <w:t xml:space="preserve"> </w:t>
            </w:r>
            <w:r w:rsidR="00F67D2B">
              <w:rPr>
                <w:rFonts w:ascii="Wingdings" w:hAnsi="Wingdings"/>
                <w:sz w:val="28"/>
              </w:rPr>
              <w:t></w:t>
            </w:r>
            <w:r w:rsidR="00F67D2B">
              <w:rPr>
                <w:rFonts w:ascii="Arial" w:hAnsi="Arial"/>
              </w:rPr>
              <w:t>District Court</w:t>
            </w:r>
            <w:r w:rsidR="00284A91">
              <w:rPr>
                <w:rFonts w:ascii="Arial" w:hAnsi="Arial"/>
              </w:rPr>
              <w:t xml:space="preserve"> </w:t>
            </w:r>
            <w:r w:rsidR="00284A91">
              <w:rPr>
                <w:rFonts w:ascii="Wingdings" w:hAnsi="Wingdings"/>
                <w:sz w:val="28"/>
              </w:rPr>
              <w:t></w:t>
            </w:r>
            <w:r w:rsidR="00284A91">
              <w:rPr>
                <w:rFonts w:ascii="Arial" w:hAnsi="Arial"/>
              </w:rPr>
              <w:t xml:space="preserve">Denver Juvenile Court </w:t>
            </w:r>
            <w:r w:rsidR="00284A91">
              <w:rPr>
                <w:rFonts w:ascii="Wingdings" w:hAnsi="Wingdings"/>
                <w:sz w:val="28"/>
              </w:rPr>
              <w:t></w:t>
            </w:r>
            <w:r w:rsidR="00284A91">
              <w:rPr>
                <w:rFonts w:ascii="Arial" w:hAnsi="Arial"/>
              </w:rPr>
              <w:t>Denver Probate Court</w:t>
            </w:r>
          </w:p>
          <w:p w14:paraId="285E7D05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</w:t>
            </w:r>
            <w:r w:rsidR="00F475B0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__________ County, Colorado</w:t>
            </w:r>
          </w:p>
          <w:p w14:paraId="4BEEF970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29E4289D" w14:textId="77777777" w:rsidR="00F67D2B" w:rsidRPr="002A42CD" w:rsidRDefault="00F67D2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F6CA3B" w14:textId="77777777" w:rsidR="00F67D2B" w:rsidRPr="002A42CD" w:rsidRDefault="00F67D2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6B8FFF2" w14:textId="77777777" w:rsidR="00901041" w:rsidRPr="00901041" w:rsidRDefault="0090104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23F9779" w14:textId="77777777" w:rsidR="00284A91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</w:t>
            </w:r>
            <w:r w:rsidR="000465AC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(please check one):</w:t>
            </w:r>
          </w:p>
          <w:p w14:paraId="5CA2A50B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66A277A7" w14:textId="77777777" w:rsidR="00284A91" w:rsidRDefault="00284A91" w:rsidP="00284A91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The Interests of the Minor:   </w:t>
            </w:r>
          </w:p>
          <w:p w14:paraId="01D53EA7" w14:textId="77777777" w:rsidR="00284A91" w:rsidRDefault="00284A91">
            <w:pPr>
              <w:jc w:val="both"/>
              <w:rPr>
                <w:rFonts w:ascii="Wingdings" w:hAnsi="Wingdings"/>
                <w:sz w:val="28"/>
              </w:rPr>
            </w:pPr>
          </w:p>
          <w:p w14:paraId="6CD13F3E" w14:textId="77777777" w:rsidR="00284A91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The Marriage of:</w:t>
            </w:r>
          </w:p>
          <w:p w14:paraId="32741EAB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2BC95B51" w14:textId="77777777" w:rsidR="00284A91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Parental Responsibilities concerning:</w:t>
            </w:r>
          </w:p>
          <w:p w14:paraId="66C0FA0E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1445DDCE" w14:textId="77777777" w:rsidR="009C1E9D" w:rsidRPr="00DD768E" w:rsidRDefault="009C1E9D" w:rsidP="009C1E9D">
            <w:pPr>
              <w:jc w:val="both"/>
              <w:rPr>
                <w:rFonts w:ascii="Arial" w:hAnsi="Arial"/>
              </w:rPr>
            </w:pPr>
            <w:r w:rsidRPr="00DD768E">
              <w:rPr>
                <w:rFonts w:ascii="Wingdings" w:hAnsi="Wingdings"/>
                <w:sz w:val="28"/>
              </w:rPr>
              <w:t></w:t>
            </w:r>
            <w:r w:rsidRPr="004F1A15">
              <w:rPr>
                <w:rFonts w:ascii="Arial" w:hAnsi="Arial" w:cs="Arial"/>
              </w:rPr>
              <w:t>In the Matter of the Petition of:</w:t>
            </w:r>
          </w:p>
          <w:p w14:paraId="575ADED5" w14:textId="77777777" w:rsidR="00284A91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</w:t>
            </w:r>
          </w:p>
          <w:p w14:paraId="542377A8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6FB23F8B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Petitioner(s)</w:t>
            </w:r>
            <w:r w:rsidR="00D11CDB">
              <w:rPr>
                <w:rFonts w:ascii="Arial" w:hAnsi="Arial"/>
              </w:rPr>
              <w:t>:</w:t>
            </w:r>
          </w:p>
          <w:p w14:paraId="243CBDB2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946156E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20B0E68B" w14:textId="77777777" w:rsidR="00F67D2B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14:paraId="3D892435" w14:textId="77777777" w:rsidR="00F67D2B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13EEA8E" w14:textId="77777777" w:rsidR="00284A91" w:rsidRPr="00901041" w:rsidRDefault="00284A9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5B9399A" w14:textId="77777777" w:rsidR="00F67D2B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Co-Petitioner/</w:t>
            </w:r>
            <w:r w:rsidR="00F67D2B">
              <w:rPr>
                <w:rFonts w:ascii="Arial" w:hAnsi="Arial"/>
              </w:rPr>
              <w:t>Respondent</w:t>
            </w:r>
            <w:r w:rsidR="00D11CDB">
              <w:rPr>
                <w:rFonts w:ascii="Arial" w:hAnsi="Arial"/>
              </w:rPr>
              <w:t>:</w:t>
            </w:r>
          </w:p>
          <w:p w14:paraId="5DE3B7FD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0416463F" w14:textId="77777777" w:rsidR="00284A91" w:rsidRDefault="00284A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14:paraId="6591907D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1C60EEB1" w14:textId="77777777" w:rsidR="00284A91" w:rsidRDefault="00284A91" w:rsidP="00284A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Co-Petitioner/ Respondent</w:t>
            </w:r>
          </w:p>
          <w:p w14:paraId="4DB1C9A0" w14:textId="77777777" w:rsidR="00284A91" w:rsidRDefault="00284A91">
            <w:pPr>
              <w:jc w:val="both"/>
              <w:rPr>
                <w:rFonts w:ascii="Arial" w:hAnsi="Arial"/>
              </w:rPr>
            </w:pPr>
          </w:p>
          <w:p w14:paraId="3890EA59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0" w:type="dxa"/>
          </w:tcPr>
          <w:p w14:paraId="2A7B2F66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52D63871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F401F76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5A03FEF5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6658D80A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964EC11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FC152B8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68F3124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5E5CF2D1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EDC135E" w14:textId="77777777" w:rsidR="00F67D2B" w:rsidRDefault="00F67D2B">
            <w:pPr>
              <w:pStyle w:val="Heading2"/>
            </w:pPr>
            <w:r>
              <w:t>COURT USE ONLY</w:t>
            </w:r>
          </w:p>
        </w:tc>
      </w:tr>
      <w:tr w:rsidR="00F67D2B" w14:paraId="1118C511" w14:textId="77777777">
        <w:trPr>
          <w:cantSplit/>
          <w:trHeight w:val="1070"/>
        </w:trPr>
        <w:tc>
          <w:tcPr>
            <w:tcW w:w="6460" w:type="dxa"/>
          </w:tcPr>
          <w:p w14:paraId="65221B43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687CC1F0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152903E9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6187AE73" w14:textId="77777777" w:rsidR="00F67D2B" w:rsidRDefault="00F67D2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111525">
              <w:rPr>
                <w:rFonts w:ascii="Arial" w:hAnsi="Arial"/>
              </w:rPr>
              <w:t xml:space="preserve">                </w:t>
            </w:r>
            <w:r w:rsidR="00F475B0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  <w:r w:rsidR="008B31ED">
              <w:rPr>
                <w:rFonts w:ascii="Arial" w:hAnsi="Arial"/>
              </w:rPr>
              <w:t xml:space="preserve"> </w:t>
            </w:r>
          </w:p>
          <w:p w14:paraId="2D3C6372" w14:textId="77777777" w:rsidR="00F67D2B" w:rsidRDefault="008B31ED" w:rsidP="001115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111525">
              <w:rPr>
                <w:rFonts w:ascii="Arial" w:hAnsi="Arial"/>
              </w:rPr>
              <w:t xml:space="preserve">                  </w:t>
            </w:r>
            <w:r w:rsidR="00F475B0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>Atty. Reg. #:</w:t>
            </w:r>
          </w:p>
        </w:tc>
        <w:tc>
          <w:tcPr>
            <w:tcW w:w="3600" w:type="dxa"/>
          </w:tcPr>
          <w:p w14:paraId="00BFD4F3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5A591B28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2773C62B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1F862F7F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79D8E6BC" w14:textId="77777777" w:rsidR="00F67D2B" w:rsidRDefault="00F67D2B" w:rsidP="0011152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111525">
              <w:rPr>
                <w:rFonts w:ascii="Arial" w:hAnsi="Arial"/>
              </w:rPr>
              <w:t xml:space="preserve">        </w:t>
            </w:r>
            <w:r w:rsidR="00F475B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Courtroom</w:t>
            </w:r>
            <w:r w:rsidR="008B31ED">
              <w:rPr>
                <w:rFonts w:ascii="Arial" w:hAnsi="Arial"/>
              </w:rPr>
              <w:t xml:space="preserve"> </w:t>
            </w:r>
          </w:p>
        </w:tc>
      </w:tr>
      <w:tr w:rsidR="00F67D2B" w14:paraId="6637CDF5" w14:textId="77777777" w:rsidTr="009C691B">
        <w:trPr>
          <w:trHeight w:val="143"/>
        </w:trPr>
        <w:tc>
          <w:tcPr>
            <w:tcW w:w="10060" w:type="dxa"/>
            <w:gridSpan w:val="2"/>
            <w:vAlign w:val="center"/>
          </w:tcPr>
          <w:p w14:paraId="7E4CDFEF" w14:textId="77777777" w:rsidR="00901041" w:rsidRPr="002A42CD" w:rsidRDefault="00284A91" w:rsidP="00901041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AMERICAN INDIAN/ ALASKA NATIVE INDIAN CHILD WELFARE ACT (ICWA) DECLARATION OF NON-INDIAN HERITAGE</w:t>
            </w:r>
          </w:p>
        </w:tc>
      </w:tr>
    </w:tbl>
    <w:p w14:paraId="05E50CD8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3F2A6FF8" w14:textId="77777777" w:rsidR="00284A91" w:rsidRDefault="00284A91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52"/>
        <w:gridCol w:w="3362"/>
      </w:tblGrid>
      <w:tr w:rsidR="00284A91" w:rsidRPr="0031628E" w14:paraId="5E6B263B" w14:textId="77777777" w:rsidTr="0031628E">
        <w:tc>
          <w:tcPr>
            <w:tcW w:w="3432" w:type="dxa"/>
            <w:shd w:val="clear" w:color="auto" w:fill="auto"/>
          </w:tcPr>
          <w:p w14:paraId="5A164B18" w14:textId="77777777" w:rsidR="00284A91" w:rsidRPr="0031628E" w:rsidRDefault="00284A91">
            <w:pPr>
              <w:pStyle w:val="BodyText"/>
              <w:rPr>
                <w:b w:val="0"/>
              </w:rPr>
            </w:pPr>
            <w:r w:rsidRPr="0031628E">
              <w:rPr>
                <w:b w:val="0"/>
              </w:rPr>
              <w:t>Child’s Name</w:t>
            </w:r>
          </w:p>
        </w:tc>
        <w:tc>
          <w:tcPr>
            <w:tcW w:w="3432" w:type="dxa"/>
            <w:shd w:val="clear" w:color="auto" w:fill="auto"/>
          </w:tcPr>
          <w:p w14:paraId="244BB4EE" w14:textId="77777777" w:rsidR="00284A91" w:rsidRPr="0031628E" w:rsidRDefault="00284A91">
            <w:pPr>
              <w:pStyle w:val="BodyText"/>
              <w:rPr>
                <w:b w:val="0"/>
              </w:rPr>
            </w:pPr>
            <w:r w:rsidRPr="0031628E">
              <w:rPr>
                <w:b w:val="0"/>
              </w:rPr>
              <w:t>Date of Birth</w:t>
            </w:r>
          </w:p>
        </w:tc>
        <w:tc>
          <w:tcPr>
            <w:tcW w:w="3432" w:type="dxa"/>
            <w:shd w:val="clear" w:color="auto" w:fill="auto"/>
          </w:tcPr>
          <w:p w14:paraId="0768E6CE" w14:textId="77777777" w:rsidR="00284A91" w:rsidRPr="0031628E" w:rsidRDefault="00284A91">
            <w:pPr>
              <w:pStyle w:val="BodyText"/>
              <w:rPr>
                <w:b w:val="0"/>
              </w:rPr>
            </w:pPr>
            <w:r w:rsidRPr="0031628E">
              <w:rPr>
                <w:b w:val="0"/>
              </w:rPr>
              <w:t>Place of Birth (City, State, Country)</w:t>
            </w:r>
          </w:p>
        </w:tc>
      </w:tr>
      <w:tr w:rsidR="00284A91" w:rsidRPr="0031628E" w14:paraId="0D6C562A" w14:textId="77777777" w:rsidTr="0031628E">
        <w:tc>
          <w:tcPr>
            <w:tcW w:w="3432" w:type="dxa"/>
            <w:shd w:val="clear" w:color="auto" w:fill="auto"/>
          </w:tcPr>
          <w:p w14:paraId="4FA68484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4236A90D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46001D2E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</w:tr>
      <w:tr w:rsidR="00284A91" w:rsidRPr="0031628E" w14:paraId="232880D8" w14:textId="77777777" w:rsidTr="0031628E">
        <w:tc>
          <w:tcPr>
            <w:tcW w:w="3432" w:type="dxa"/>
            <w:shd w:val="clear" w:color="auto" w:fill="auto"/>
          </w:tcPr>
          <w:p w14:paraId="103244AE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73817C42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4988E0E5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</w:tr>
      <w:tr w:rsidR="00284A91" w:rsidRPr="0031628E" w14:paraId="43EB9E0C" w14:textId="77777777" w:rsidTr="0031628E">
        <w:tc>
          <w:tcPr>
            <w:tcW w:w="3432" w:type="dxa"/>
            <w:shd w:val="clear" w:color="auto" w:fill="auto"/>
          </w:tcPr>
          <w:p w14:paraId="63E3952A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2CDE5D07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69A3972E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</w:tr>
      <w:tr w:rsidR="00284A91" w:rsidRPr="0031628E" w14:paraId="1C46DFF4" w14:textId="77777777" w:rsidTr="0031628E">
        <w:tc>
          <w:tcPr>
            <w:tcW w:w="3432" w:type="dxa"/>
            <w:shd w:val="clear" w:color="auto" w:fill="auto"/>
          </w:tcPr>
          <w:p w14:paraId="411B0023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43E10705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2AD72F86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</w:tr>
      <w:tr w:rsidR="00284A91" w:rsidRPr="0031628E" w14:paraId="199029F9" w14:textId="77777777" w:rsidTr="0031628E">
        <w:tc>
          <w:tcPr>
            <w:tcW w:w="3432" w:type="dxa"/>
            <w:shd w:val="clear" w:color="auto" w:fill="auto"/>
          </w:tcPr>
          <w:p w14:paraId="660A56ED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35B5A049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  <w:tc>
          <w:tcPr>
            <w:tcW w:w="3432" w:type="dxa"/>
            <w:shd w:val="clear" w:color="auto" w:fill="auto"/>
          </w:tcPr>
          <w:p w14:paraId="13D2D05D" w14:textId="77777777" w:rsidR="00284A91" w:rsidRPr="0031628E" w:rsidRDefault="00284A91">
            <w:pPr>
              <w:pStyle w:val="BodyText"/>
              <w:rPr>
                <w:b w:val="0"/>
              </w:rPr>
            </w:pPr>
          </w:p>
        </w:tc>
      </w:tr>
    </w:tbl>
    <w:p w14:paraId="4AA6F30C" w14:textId="77777777" w:rsidR="00284A91" w:rsidRDefault="00284A91">
      <w:pPr>
        <w:pStyle w:val="BodyText"/>
        <w:rPr>
          <w:b w:val="0"/>
        </w:rPr>
      </w:pPr>
    </w:p>
    <w:p w14:paraId="01C6F90B" w14:textId="77777777" w:rsidR="00284A91" w:rsidRDefault="00284A91">
      <w:pPr>
        <w:pStyle w:val="BodyText"/>
        <w:rPr>
          <w:b w:val="0"/>
        </w:rPr>
      </w:pPr>
    </w:p>
    <w:p w14:paraId="494CBAC4" w14:textId="77777777" w:rsidR="00284A91" w:rsidRDefault="00284A91">
      <w:pPr>
        <w:pStyle w:val="BodyText"/>
        <w:rPr>
          <w:b w:val="0"/>
        </w:rPr>
      </w:pPr>
      <w:r>
        <w:rPr>
          <w:b w:val="0"/>
        </w:rPr>
        <w:t>I declare that the child(ren) identified above is not a member of a tribe or believed to be eligible for membership in one or more tribes and that a biological member of the child’s family does not have American Indian or Alaska Native heritage.</w:t>
      </w:r>
    </w:p>
    <w:p w14:paraId="1FA5CBA5" w14:textId="77777777" w:rsidR="00F67D2B" w:rsidRDefault="00F67D2B">
      <w:pPr>
        <w:jc w:val="both"/>
        <w:rPr>
          <w:rFonts w:ascii="Arial" w:hAnsi="Arial"/>
          <w:sz w:val="10"/>
        </w:rPr>
      </w:pPr>
    </w:p>
    <w:p w14:paraId="36824CA3" w14:textId="77777777" w:rsidR="00284A91" w:rsidRDefault="00284A91">
      <w:pPr>
        <w:jc w:val="both"/>
        <w:rPr>
          <w:rFonts w:ascii="Arial" w:hAnsi="Arial"/>
          <w:sz w:val="10"/>
        </w:rPr>
      </w:pPr>
    </w:p>
    <w:p w14:paraId="3FC2DEEF" w14:textId="77777777" w:rsidR="00284A91" w:rsidRDefault="00284A91">
      <w:pPr>
        <w:jc w:val="both"/>
        <w:rPr>
          <w:rFonts w:ascii="Arial" w:hAnsi="Arial"/>
          <w:sz w:val="10"/>
        </w:rPr>
      </w:pPr>
    </w:p>
    <w:p w14:paraId="31EF48DF" w14:textId="77777777" w:rsidR="00284A91" w:rsidRDefault="00284A91">
      <w:pPr>
        <w:jc w:val="both"/>
        <w:rPr>
          <w:rFonts w:ascii="Arial" w:hAnsi="Arial"/>
          <w:sz w:val="10"/>
        </w:rPr>
      </w:pPr>
    </w:p>
    <w:p w14:paraId="43CB68E1" w14:textId="77777777" w:rsidR="00284A91" w:rsidRDefault="00284A91">
      <w:pPr>
        <w:jc w:val="both"/>
        <w:rPr>
          <w:rFonts w:ascii="Arial" w:hAnsi="Arial"/>
          <w:sz w:val="10"/>
        </w:rPr>
      </w:pPr>
    </w:p>
    <w:p w14:paraId="6D835FB8" w14:textId="77777777" w:rsidR="00284A91" w:rsidRDefault="00284A91">
      <w:pPr>
        <w:jc w:val="both"/>
        <w:rPr>
          <w:rFonts w:ascii="Arial" w:hAnsi="Arial"/>
          <w:sz w:val="10"/>
        </w:rPr>
      </w:pPr>
    </w:p>
    <w:p w14:paraId="63FC09D5" w14:textId="77777777" w:rsidR="00284A91" w:rsidRDefault="00284A91">
      <w:pPr>
        <w:jc w:val="both"/>
        <w:rPr>
          <w:rFonts w:ascii="Arial" w:hAnsi="Arial"/>
          <w:sz w:val="10"/>
        </w:rPr>
      </w:pPr>
    </w:p>
    <w:p w14:paraId="5712111C" w14:textId="77777777" w:rsidR="00F67D2B" w:rsidRDefault="00F67D2B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_________________________________</w:t>
      </w:r>
      <w:r w:rsidR="00387EA7">
        <w:rPr>
          <w:rFonts w:ascii="Arial" w:hAnsi="Arial"/>
        </w:rPr>
        <w:t>_____</w:t>
      </w:r>
      <w:r>
        <w:rPr>
          <w:rFonts w:ascii="Arial" w:hAnsi="Arial"/>
        </w:rPr>
        <w:t>______</w:t>
      </w:r>
      <w:r w:rsidR="00492D6B">
        <w:rPr>
          <w:rFonts w:ascii="Arial" w:hAnsi="Arial"/>
        </w:rPr>
        <w:t>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1F46">
        <w:rPr>
          <w:rFonts w:ascii="Arial" w:hAnsi="Arial"/>
        </w:rPr>
        <w:tab/>
      </w:r>
      <w:r w:rsidR="00203B79">
        <w:rPr>
          <w:rFonts w:ascii="Arial" w:hAnsi="Arial"/>
          <w:sz w:val="18"/>
        </w:rPr>
        <w:t xml:space="preserve">Signature of </w:t>
      </w:r>
      <w:r>
        <w:rPr>
          <w:rFonts w:ascii="Wingdings" w:hAnsi="Wingdings"/>
          <w:sz w:val="22"/>
        </w:rPr>
        <w:t></w:t>
      </w:r>
      <w:r w:rsidRPr="00032D1E">
        <w:rPr>
          <w:rFonts w:ascii="Arial" w:hAnsi="Arial"/>
          <w:sz w:val="18"/>
          <w:szCs w:val="18"/>
        </w:rPr>
        <w:t xml:space="preserve">Petitioner </w:t>
      </w:r>
      <w:r>
        <w:rPr>
          <w:rFonts w:ascii="Wingdings" w:hAnsi="Wingdings"/>
          <w:sz w:val="22"/>
        </w:rPr>
        <w:t></w:t>
      </w:r>
      <w:r w:rsidR="00891F46">
        <w:rPr>
          <w:rFonts w:ascii="Arial" w:hAnsi="Arial"/>
          <w:sz w:val="18"/>
          <w:szCs w:val="18"/>
        </w:rPr>
        <w:t>Co-Petitioner/R</w:t>
      </w:r>
      <w:r w:rsidRPr="00713B8B">
        <w:rPr>
          <w:rFonts w:ascii="Arial" w:hAnsi="Arial"/>
          <w:sz w:val="18"/>
          <w:szCs w:val="18"/>
        </w:rPr>
        <w:t>espond</w:t>
      </w:r>
      <w:r w:rsidR="00891F46">
        <w:rPr>
          <w:rFonts w:ascii="Arial" w:hAnsi="Arial"/>
          <w:sz w:val="18"/>
          <w:szCs w:val="18"/>
        </w:rPr>
        <w:t xml:space="preserve">ent </w:t>
      </w:r>
      <w:r w:rsidR="00891F46">
        <w:rPr>
          <w:rFonts w:ascii="Wingdings" w:hAnsi="Wingdings"/>
          <w:sz w:val="22"/>
        </w:rPr>
        <w:t></w:t>
      </w:r>
      <w:r w:rsidR="00891F46">
        <w:rPr>
          <w:rFonts w:ascii="Arial" w:hAnsi="Arial"/>
          <w:sz w:val="18"/>
          <w:szCs w:val="18"/>
        </w:rPr>
        <w:t xml:space="preserve"> Other party</w:t>
      </w:r>
      <w:r w:rsidR="00891F46" w:rsidRPr="00713B8B">
        <w:rPr>
          <w:rFonts w:ascii="Arial" w:hAnsi="Arial"/>
          <w:sz w:val="18"/>
          <w:szCs w:val="18"/>
        </w:rPr>
        <w:t xml:space="preserve"> </w:t>
      </w:r>
    </w:p>
    <w:p w14:paraId="6B274C1E" w14:textId="77777777" w:rsidR="00F67D2B" w:rsidRDefault="00F67D2B" w:rsidP="00906D2F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5D9FF8C8" w14:textId="77777777" w:rsidR="00891F46" w:rsidRDefault="00F67D2B" w:rsidP="00891F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5D18016C" w14:textId="77777777" w:rsidR="00F67D2B" w:rsidRPr="00891F46" w:rsidRDefault="00891F46" w:rsidP="00891F4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67D2B">
        <w:rPr>
          <w:rFonts w:ascii="Arial" w:hAnsi="Arial"/>
        </w:rPr>
        <w:t>___________________________</w:t>
      </w:r>
      <w:r w:rsidR="00387EA7">
        <w:rPr>
          <w:rFonts w:ascii="Arial" w:hAnsi="Arial"/>
        </w:rPr>
        <w:t>______</w:t>
      </w:r>
      <w:r w:rsidR="00F67D2B">
        <w:rPr>
          <w:rFonts w:ascii="Arial" w:hAnsi="Arial"/>
        </w:rPr>
        <w:t>__________</w:t>
      </w:r>
    </w:p>
    <w:p w14:paraId="7CFB743B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55A70021" w14:textId="77777777" w:rsidR="00F67D2B" w:rsidRDefault="00F67D2B" w:rsidP="00906D2F">
      <w:pPr>
        <w:widowControl w:val="0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____________</w:t>
      </w:r>
    </w:p>
    <w:p w14:paraId="02BCE635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(Work)</w:t>
      </w:r>
    </w:p>
    <w:p w14:paraId="23D8282B" w14:textId="77777777" w:rsidR="00F67D2B" w:rsidRDefault="00F67D2B">
      <w:pPr>
        <w:widowControl w:val="0"/>
        <w:jc w:val="both"/>
        <w:rPr>
          <w:rFonts w:ascii="Arial" w:hAnsi="Arial"/>
        </w:rPr>
      </w:pPr>
    </w:p>
    <w:p w14:paraId="3689B3D8" w14:textId="77777777" w:rsidR="009C1E9D" w:rsidRDefault="009C1E9D">
      <w:pPr>
        <w:widowControl w:val="0"/>
        <w:jc w:val="both"/>
        <w:rPr>
          <w:rFonts w:ascii="Arial" w:hAnsi="Arial"/>
        </w:rPr>
      </w:pPr>
    </w:p>
    <w:p w14:paraId="5BC5351E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37939CF6" w14:textId="77777777" w:rsidR="00F67D2B" w:rsidRPr="00901041" w:rsidRDefault="00F67D2B">
      <w:pPr>
        <w:pStyle w:val="Heading1"/>
        <w:rPr>
          <w:sz w:val="24"/>
          <w:szCs w:val="24"/>
        </w:rPr>
      </w:pPr>
      <w:r w:rsidRPr="00901041">
        <w:rPr>
          <w:sz w:val="24"/>
          <w:szCs w:val="24"/>
        </w:rPr>
        <w:t xml:space="preserve">CERTIFICATE OF </w:t>
      </w:r>
      <w:r w:rsidR="009C691B">
        <w:rPr>
          <w:sz w:val="24"/>
          <w:szCs w:val="24"/>
        </w:rPr>
        <w:t>SERVICE</w:t>
      </w:r>
    </w:p>
    <w:p w14:paraId="34F953C6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5C0F9491" w14:textId="47E21AB6" w:rsidR="009B636C" w:rsidRPr="009B636C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I certify that on </w:t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</w:rPr>
        <w:t xml:space="preserve"> </w:t>
      </w:r>
      <w:r w:rsidRPr="009B636C">
        <w:rPr>
          <w:rFonts w:ascii="Arial" w:hAnsi="Arial" w:cs="Arial"/>
        </w:rPr>
        <w:t xml:space="preserve"> (date) a true and accurate copy of t</w:t>
      </w:r>
      <w:r w:rsidR="00C63121">
        <w:rPr>
          <w:rFonts w:ascii="Arial" w:hAnsi="Arial" w:cs="Arial"/>
        </w:rPr>
        <w:t>his document</w:t>
      </w:r>
      <w:r w:rsidRPr="009B636C">
        <w:rPr>
          <w:rFonts w:ascii="Arial" w:hAnsi="Arial" w:cs="Arial"/>
          <w:i/>
        </w:rPr>
        <w:t xml:space="preserve"> </w:t>
      </w:r>
      <w:r w:rsidRPr="009B636C">
        <w:rPr>
          <w:rFonts w:ascii="Arial" w:hAnsi="Arial" w:cs="Arial"/>
        </w:rPr>
        <w:t>was served on the other party by:</w:t>
      </w:r>
    </w:p>
    <w:p w14:paraId="5CC35D02" w14:textId="77777777" w:rsidR="00D11CDB" w:rsidRDefault="009B636C" w:rsidP="009B636C">
      <w:pPr>
        <w:jc w:val="both"/>
        <w:rPr>
          <w:b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Hand Delivery,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E-filed,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 xml:space="preserve">Faxed to this number ____________________,   </w:t>
      </w:r>
      <w:r w:rsidRPr="009B636C">
        <w:rPr>
          <w:rFonts w:ascii="Arial" w:hAnsi="Arial" w:cs="Arial"/>
          <w:b/>
        </w:rPr>
        <w:t>or</w:t>
      </w:r>
      <w:r w:rsidRPr="004F2700">
        <w:rPr>
          <w:b/>
        </w:rPr>
        <w:t xml:space="preserve"> </w:t>
      </w:r>
    </w:p>
    <w:p w14:paraId="4DD409DD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by placing it in the United States mail, postage pre-paid, and addressed to the following</w:t>
      </w:r>
      <w:r w:rsidR="009C691B">
        <w:rPr>
          <w:rFonts w:ascii="Arial" w:hAnsi="Arial" w:cs="Arial"/>
        </w:rPr>
        <w:t xml:space="preserve"> (include name and address)</w:t>
      </w:r>
      <w:r w:rsidRPr="009B636C">
        <w:rPr>
          <w:rFonts w:ascii="Arial" w:hAnsi="Arial" w:cs="Arial"/>
        </w:rPr>
        <w:t>:</w:t>
      </w:r>
    </w:p>
    <w:p w14:paraId="5A8B51F4" w14:textId="77777777" w:rsidR="009B636C" w:rsidRPr="009B636C" w:rsidRDefault="009B636C" w:rsidP="009B636C">
      <w:pPr>
        <w:jc w:val="both"/>
        <w:rPr>
          <w:rFonts w:ascii="Arial" w:hAnsi="Arial" w:cs="Arial"/>
          <w:sz w:val="6"/>
          <w:szCs w:val="6"/>
        </w:rPr>
      </w:pPr>
    </w:p>
    <w:p w14:paraId="2DD3E258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>To: ___________________________________</w:t>
      </w:r>
    </w:p>
    <w:p w14:paraId="349F289B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</w:t>
      </w:r>
    </w:p>
    <w:p w14:paraId="58E58598" w14:textId="77777777" w:rsidR="009B636C" w:rsidRPr="00D11CDB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     </w:t>
      </w:r>
      <w:r w:rsidRPr="009B636C">
        <w:rPr>
          <w:rFonts w:ascii="Arial" w:hAnsi="Arial" w:cs="Arial"/>
        </w:rPr>
        <w:tab/>
        <w:t>____________</w:t>
      </w:r>
      <w:r w:rsidR="00D11CDB">
        <w:rPr>
          <w:rFonts w:ascii="Arial" w:hAnsi="Arial" w:cs="Arial"/>
        </w:rPr>
        <w:t>____</w:t>
      </w:r>
      <w:r w:rsidRPr="009B636C">
        <w:rPr>
          <w:rFonts w:ascii="Arial" w:hAnsi="Arial" w:cs="Arial"/>
        </w:rPr>
        <w:t>__________________________</w:t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 xml:space="preserve">Petitioner </w:t>
      </w:r>
      <w:r w:rsidRPr="00D11CDB">
        <w:rPr>
          <w:rFonts w:ascii="Wingdings" w:hAnsi="Wingdings"/>
          <w:sz w:val="22"/>
          <w:szCs w:val="22"/>
        </w:rPr>
        <w:t></w:t>
      </w:r>
      <w:r w:rsidR="00891F46">
        <w:rPr>
          <w:rFonts w:ascii="Arial" w:hAnsi="Arial"/>
        </w:rPr>
        <w:t>Co-Petitioner/R</w:t>
      </w:r>
      <w:r w:rsidRPr="00D11CDB">
        <w:rPr>
          <w:rFonts w:ascii="Arial" w:hAnsi="Arial"/>
        </w:rPr>
        <w:t>espondent</w:t>
      </w:r>
      <w:r w:rsidR="00891F46"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 w:cs="Arial"/>
        </w:rPr>
        <w:t xml:space="preserve"> </w:t>
      </w:r>
      <w:r w:rsidR="00891F46">
        <w:rPr>
          <w:rFonts w:ascii="Arial" w:hAnsi="Arial" w:cs="Arial"/>
        </w:rPr>
        <w:t>Other party</w:t>
      </w:r>
    </w:p>
    <w:sectPr w:rsidR="009B636C" w:rsidRPr="00D11CDB" w:rsidSect="009C691B">
      <w:footerReference w:type="default" r:id="rId9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9DB7" w14:textId="77777777" w:rsidR="00603986" w:rsidRDefault="00603986" w:rsidP="00F67D2B">
      <w:r>
        <w:separator/>
      </w:r>
    </w:p>
  </w:endnote>
  <w:endnote w:type="continuationSeparator" w:id="0">
    <w:p w14:paraId="26733B36" w14:textId="77777777" w:rsidR="00603986" w:rsidRDefault="00603986" w:rsidP="00F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DB50" w14:textId="650244CF" w:rsidR="00A345D3" w:rsidRPr="00ED2A91" w:rsidRDefault="00D7790B" w:rsidP="00A345D3">
    <w:pPr>
      <w:pStyle w:val="Footer"/>
      <w:widowControl w:val="0"/>
      <w:tabs>
        <w:tab w:val="clear" w:pos="4320"/>
        <w:tab w:val="clear" w:pos="8640"/>
        <w:tab w:val="left" w:pos="5040"/>
        <w:tab w:val="right" w:pos="9360"/>
      </w:tabs>
      <w:rPr>
        <w:rStyle w:val="PageNumber"/>
        <w:rFonts w:ascii="Arial" w:hAnsi="Arial"/>
        <w:sz w:val="18"/>
        <w:szCs w:val="18"/>
      </w:rPr>
    </w:pPr>
    <w:r w:rsidRPr="00D7790B">
      <w:rPr>
        <w:rFonts w:ascii="Arial" w:hAnsi="Arial"/>
        <w:sz w:val="18"/>
        <w:szCs w:val="18"/>
      </w:rPr>
      <w:t>J</w:t>
    </w:r>
    <w:r>
      <w:rPr>
        <w:rFonts w:ascii="Arial" w:hAnsi="Arial"/>
        <w:sz w:val="18"/>
        <w:szCs w:val="18"/>
      </w:rPr>
      <w:t>DF</w:t>
    </w:r>
    <w:r w:rsidRPr="00D7790B">
      <w:rPr>
        <w:rFonts w:ascii="Arial" w:hAnsi="Arial"/>
        <w:sz w:val="18"/>
        <w:szCs w:val="18"/>
      </w:rPr>
      <w:t xml:space="preserve"> 1351 - Declaration </w:t>
    </w:r>
    <w:r>
      <w:rPr>
        <w:rFonts w:ascii="Arial" w:hAnsi="Arial"/>
        <w:sz w:val="18"/>
        <w:szCs w:val="18"/>
      </w:rPr>
      <w:t>o</w:t>
    </w:r>
    <w:r w:rsidRPr="00D7790B">
      <w:rPr>
        <w:rFonts w:ascii="Arial" w:hAnsi="Arial"/>
        <w:sz w:val="18"/>
        <w:szCs w:val="18"/>
      </w:rPr>
      <w:t xml:space="preserve">f Non-Indian Heritage </w:t>
    </w:r>
    <w:r>
      <w:rPr>
        <w:rFonts w:ascii="Arial" w:hAnsi="Arial"/>
        <w:sz w:val="18"/>
        <w:szCs w:val="18"/>
      </w:rPr>
      <w:t>(DR/PR)</w:t>
    </w:r>
    <w:r w:rsidR="00D70250">
      <w:rPr>
        <w:rFonts w:ascii="Arial" w:hAnsi="Arial"/>
        <w:sz w:val="18"/>
        <w:szCs w:val="18"/>
      </w:rPr>
      <w:tab/>
      <w:t xml:space="preserve">R: </w:t>
    </w:r>
    <w:r w:rsidR="00C63121">
      <w:rPr>
        <w:rFonts w:ascii="Arial" w:hAnsi="Arial"/>
        <w:sz w:val="18"/>
        <w:szCs w:val="18"/>
      </w:rPr>
      <w:t>March 15</w:t>
    </w:r>
    <w:r w:rsidR="00D70250">
      <w:rPr>
        <w:rFonts w:ascii="Arial" w:hAnsi="Arial"/>
        <w:sz w:val="18"/>
        <w:szCs w:val="18"/>
      </w:rPr>
      <w:t>, 202</w:t>
    </w:r>
    <w:r w:rsidR="00C63121">
      <w:rPr>
        <w:rFonts w:ascii="Arial" w:hAnsi="Arial"/>
        <w:sz w:val="18"/>
        <w:szCs w:val="18"/>
      </w:rPr>
      <w:t>3</w:t>
    </w:r>
    <w:r w:rsidR="00D70250">
      <w:rPr>
        <w:rFonts w:ascii="Arial" w:hAnsi="Arial"/>
        <w:sz w:val="18"/>
        <w:szCs w:val="18"/>
      </w:rPr>
      <w:tab/>
    </w:r>
    <w:r w:rsidR="00A345D3" w:rsidRPr="00ED2A91">
      <w:rPr>
        <w:rFonts w:ascii="Arial" w:hAnsi="Arial"/>
        <w:sz w:val="18"/>
        <w:szCs w:val="18"/>
      </w:rPr>
      <w:t xml:space="preserve">Page </w:t>
    </w:r>
    <w:r w:rsidR="00A345D3" w:rsidRPr="00ED2A91">
      <w:rPr>
        <w:rStyle w:val="PageNumber"/>
        <w:rFonts w:ascii="Arial" w:hAnsi="Arial"/>
        <w:sz w:val="18"/>
        <w:szCs w:val="18"/>
      </w:rPr>
      <w:fldChar w:fldCharType="begin"/>
    </w:r>
    <w:r w:rsidR="00A345D3" w:rsidRPr="00ED2A91">
      <w:rPr>
        <w:rStyle w:val="PageNumber"/>
        <w:rFonts w:ascii="Arial" w:hAnsi="Arial"/>
        <w:sz w:val="18"/>
        <w:szCs w:val="18"/>
      </w:rPr>
      <w:instrText xml:space="preserve"> PAGE </w:instrText>
    </w:r>
    <w:r w:rsidR="00A345D3" w:rsidRPr="00ED2A91">
      <w:rPr>
        <w:rStyle w:val="PageNumber"/>
        <w:rFonts w:ascii="Arial" w:hAnsi="Arial"/>
        <w:sz w:val="18"/>
        <w:szCs w:val="18"/>
      </w:rPr>
      <w:fldChar w:fldCharType="separate"/>
    </w:r>
    <w:r w:rsidR="00A345D3">
      <w:rPr>
        <w:rStyle w:val="PageNumber"/>
        <w:rFonts w:ascii="Arial" w:hAnsi="Arial"/>
        <w:sz w:val="18"/>
        <w:szCs w:val="18"/>
      </w:rPr>
      <w:t>1</w:t>
    </w:r>
    <w:r w:rsidR="00A345D3" w:rsidRPr="00ED2A91">
      <w:rPr>
        <w:rStyle w:val="PageNumber"/>
        <w:rFonts w:ascii="Arial" w:hAnsi="Arial"/>
        <w:sz w:val="18"/>
        <w:szCs w:val="18"/>
      </w:rPr>
      <w:fldChar w:fldCharType="end"/>
    </w:r>
    <w:r w:rsidR="00A345D3" w:rsidRPr="00ED2A91">
      <w:rPr>
        <w:rStyle w:val="PageNumber"/>
        <w:rFonts w:ascii="Arial" w:hAnsi="Arial"/>
        <w:sz w:val="18"/>
        <w:szCs w:val="18"/>
      </w:rPr>
      <w:t xml:space="preserve"> of </w:t>
    </w:r>
    <w:r w:rsidR="00A345D3">
      <w:rPr>
        <w:rStyle w:val="PageNumber"/>
        <w:rFonts w:ascii="Arial" w:hAnsi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D8BD" w14:textId="77777777" w:rsidR="00603986" w:rsidRDefault="00603986" w:rsidP="00F67D2B">
      <w:r>
        <w:separator/>
      </w:r>
    </w:p>
  </w:footnote>
  <w:footnote w:type="continuationSeparator" w:id="0">
    <w:p w14:paraId="0D4C9E69" w14:textId="77777777" w:rsidR="00603986" w:rsidRDefault="00603986" w:rsidP="00F6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CD"/>
    <w:rsid w:val="00032D1E"/>
    <w:rsid w:val="000465AC"/>
    <w:rsid w:val="00057330"/>
    <w:rsid w:val="00111525"/>
    <w:rsid w:val="001863A5"/>
    <w:rsid w:val="00203B79"/>
    <w:rsid w:val="00284A91"/>
    <w:rsid w:val="00285FC7"/>
    <w:rsid w:val="002A42CD"/>
    <w:rsid w:val="00304D01"/>
    <w:rsid w:val="0031628E"/>
    <w:rsid w:val="003168DD"/>
    <w:rsid w:val="00387EA7"/>
    <w:rsid w:val="00492D6B"/>
    <w:rsid w:val="004F53A8"/>
    <w:rsid w:val="00603986"/>
    <w:rsid w:val="006C30AA"/>
    <w:rsid w:val="00713B8B"/>
    <w:rsid w:val="00732A4E"/>
    <w:rsid w:val="007576F4"/>
    <w:rsid w:val="007815F5"/>
    <w:rsid w:val="00853A67"/>
    <w:rsid w:val="0087365C"/>
    <w:rsid w:val="00891F46"/>
    <w:rsid w:val="008B31ED"/>
    <w:rsid w:val="00901041"/>
    <w:rsid w:val="00906D2F"/>
    <w:rsid w:val="009B636C"/>
    <w:rsid w:val="009C1E9D"/>
    <w:rsid w:val="009C53DA"/>
    <w:rsid w:val="009C691B"/>
    <w:rsid w:val="00A345D3"/>
    <w:rsid w:val="00B15443"/>
    <w:rsid w:val="00BA797C"/>
    <w:rsid w:val="00C144B6"/>
    <w:rsid w:val="00C63121"/>
    <w:rsid w:val="00CA2E20"/>
    <w:rsid w:val="00D11CDB"/>
    <w:rsid w:val="00D43103"/>
    <w:rsid w:val="00D554EE"/>
    <w:rsid w:val="00D66292"/>
    <w:rsid w:val="00D70250"/>
    <w:rsid w:val="00D7790B"/>
    <w:rsid w:val="00DD3BFC"/>
    <w:rsid w:val="00E35192"/>
    <w:rsid w:val="00E630D0"/>
    <w:rsid w:val="00F475B0"/>
    <w:rsid w:val="00F67D2B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7323"/>
  <w15:chartTrackingRefBased/>
  <w15:docId w15:val="{74749018-A749-4246-AD1E-559A00D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84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A91"/>
  </w:style>
  <w:style w:type="character" w:customStyle="1" w:styleId="CommentTextChar">
    <w:name w:val="Comment Text Char"/>
    <w:basedOn w:val="DefaultParagraphFont"/>
    <w:link w:val="CommentText"/>
    <w:rsid w:val="00284A91"/>
  </w:style>
  <w:style w:type="paragraph" w:styleId="CommentSubject">
    <w:name w:val="annotation subject"/>
    <w:basedOn w:val="CommentText"/>
    <w:next w:val="CommentText"/>
    <w:link w:val="CommentSubjectChar"/>
    <w:rsid w:val="00284A91"/>
    <w:rPr>
      <w:b/>
      <w:bCs/>
    </w:rPr>
  </w:style>
  <w:style w:type="character" w:customStyle="1" w:styleId="CommentSubjectChar">
    <w:name w:val="Comment Subject Char"/>
    <w:link w:val="CommentSubject"/>
    <w:rsid w:val="00284A91"/>
    <w:rPr>
      <w:b/>
      <w:bCs/>
    </w:rPr>
  </w:style>
  <w:style w:type="character" w:styleId="PageNumber">
    <w:name w:val="page number"/>
    <w:basedOn w:val="DefaultParagraphFont"/>
    <w:rsid w:val="00A345D3"/>
  </w:style>
  <w:style w:type="paragraph" w:styleId="Revision">
    <w:name w:val="Revision"/>
    <w:hidden/>
    <w:uiPriority w:val="99"/>
    <w:semiHidden/>
    <w:rsid w:val="00C6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69929-A00D-4606-873F-5FB907864D2A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483D2F91-6CDE-4302-99E8-A69B5DEFB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E9769-B2AA-47D0-BAE9-DED4BDCA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slagle, sean</cp:lastModifiedBy>
  <cp:revision>8</cp:revision>
  <cp:lastPrinted>2002-05-03T16:34:00Z</cp:lastPrinted>
  <dcterms:created xsi:type="dcterms:W3CDTF">2021-01-11T18:38:00Z</dcterms:created>
  <dcterms:modified xsi:type="dcterms:W3CDTF">2023-03-15T21:03:00Z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