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  <w:tblCaption w:val="Case Caption"/>
        <w:tblDescription w:val="The Case Caption includes the form title and relevate case details."/>
      </w:tblPr>
      <w:tblGrid>
        <w:gridCol w:w="5760"/>
        <w:gridCol w:w="3600"/>
      </w:tblGrid>
      <w:tr w:rsidR="00004D8E" w:rsidRPr="00004D8E" w14:paraId="1B165627" w14:textId="77777777" w:rsidTr="00DD409F">
        <w:trPr>
          <w:trHeight w:val="1152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982778" w14:textId="3298C16C" w:rsidR="00004D8E" w:rsidRPr="00DD409F" w:rsidRDefault="00004D8E" w:rsidP="00DD409F">
            <w:pPr>
              <w:tabs>
                <w:tab w:val="left" w:pos="1424"/>
              </w:tabs>
              <w:spacing w:before="60" w:after="120"/>
              <w:rPr>
                <w:rFonts w:ascii="Arial" w:hAnsi="Arial" w:cs="Arial"/>
                <w:sz w:val="20"/>
              </w:rPr>
            </w:pPr>
            <w:r w:rsidRPr="00DD409F">
              <w:rPr>
                <w:rFonts w:ascii="Arial" w:hAnsi="Arial" w:cs="Arial"/>
                <w:b/>
                <w:sz w:val="20"/>
              </w:rPr>
              <w:t>District Court</w:t>
            </w:r>
          </w:p>
          <w:p w14:paraId="522F1483" w14:textId="77777777" w:rsidR="00004D8E" w:rsidRPr="00DD409F" w:rsidRDefault="00004D8E" w:rsidP="00004D8E">
            <w:pPr>
              <w:tabs>
                <w:tab w:val="right" w:pos="5742"/>
              </w:tabs>
              <w:spacing w:line="360" w:lineRule="auto"/>
              <w:rPr>
                <w:rFonts w:ascii="Arial" w:hAnsi="Arial" w:cs="Arial"/>
                <w:sz w:val="20"/>
                <w:u w:val="single"/>
              </w:rPr>
            </w:pPr>
            <w:r w:rsidRPr="00DD409F">
              <w:rPr>
                <w:rFonts w:ascii="Arial" w:hAnsi="Arial" w:cs="Arial"/>
                <w:sz w:val="20"/>
              </w:rPr>
              <w:t xml:space="preserve">Colorado County: </w:t>
            </w:r>
            <w:r w:rsidRPr="00DD409F">
              <w:rPr>
                <w:rFonts w:ascii="Arial" w:hAnsi="Arial" w:cs="Arial"/>
                <w:b/>
                <w:bCs/>
                <w:sz w:val="20"/>
                <w:u w:val="single"/>
              </w:rPr>
              <w:tab/>
            </w:r>
          </w:p>
          <w:p w14:paraId="7332D169" w14:textId="4AADFBAD" w:rsidR="00004D8E" w:rsidRPr="00004D8E" w:rsidRDefault="00243DCD" w:rsidP="00004D8E">
            <w:pPr>
              <w:tabs>
                <w:tab w:val="right" w:pos="6277"/>
              </w:tabs>
              <w:spacing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DD409F">
              <w:rPr>
                <w:rFonts w:ascii="Arial" w:hAnsi="Arial" w:cs="Arial"/>
                <w:sz w:val="20"/>
              </w:rPr>
              <w:t>Mailing</w:t>
            </w:r>
            <w:r w:rsidR="00004D8E" w:rsidRPr="00DD409F">
              <w:rPr>
                <w:rFonts w:ascii="Arial" w:hAnsi="Arial" w:cs="Arial"/>
                <w:sz w:val="20"/>
              </w:rPr>
              <w:t xml:space="preserve"> Address: </w:t>
            </w:r>
            <w:r w:rsidR="00004D8E" w:rsidRPr="00DD409F">
              <w:rPr>
                <w:rFonts w:ascii="Arial" w:hAnsi="Arial" w:cs="Arial"/>
                <w:b/>
                <w:bCs/>
                <w:sz w:val="20"/>
                <w:u w:val="single"/>
              </w:rPr>
              <w:tab/>
            </w:r>
          </w:p>
        </w:tc>
        <w:tc>
          <w:tcPr>
            <w:tcW w:w="3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bottom"/>
          </w:tcPr>
          <w:p w14:paraId="7F989197" w14:textId="2A3E060F" w:rsidR="00004D8E" w:rsidRPr="00243DCD" w:rsidRDefault="00243DCD" w:rsidP="001A7CC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43DCD">
              <w:rPr>
                <w:rFonts w:ascii="Arial" w:hAnsi="Arial" w:cs="Arial"/>
                <w:i/>
                <w:iCs/>
                <w:sz w:val="18"/>
                <w:szCs w:val="18"/>
              </w:rPr>
              <w:t>This box is for court use only.</w:t>
            </w:r>
          </w:p>
        </w:tc>
      </w:tr>
      <w:tr w:rsidR="00004D8E" w:rsidRPr="00004D8E" w14:paraId="090CE97D" w14:textId="77777777" w:rsidTr="00DD409F">
        <w:trPr>
          <w:trHeight w:val="1296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F3D93B" w14:textId="77777777" w:rsidR="00004D8E" w:rsidRPr="00DD409F" w:rsidRDefault="00004D8E" w:rsidP="00004D8E">
            <w:pPr>
              <w:tabs>
                <w:tab w:val="left" w:pos="6102"/>
              </w:tabs>
              <w:spacing w:before="60" w:after="120"/>
              <w:rPr>
                <w:rFonts w:ascii="Arial" w:hAnsi="Arial" w:cs="Arial"/>
                <w:b/>
                <w:bCs/>
                <w:sz w:val="20"/>
              </w:rPr>
            </w:pPr>
            <w:r w:rsidRPr="00004D8E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DD409F">
              <w:rPr>
                <w:rFonts w:ascii="Arial" w:hAnsi="Arial" w:cs="Arial"/>
                <w:b/>
                <w:bCs/>
                <w:sz w:val="20"/>
              </w:rPr>
              <w:t>arties:</w:t>
            </w:r>
          </w:p>
          <w:p w14:paraId="1FE175B7" w14:textId="77777777" w:rsidR="00004D8E" w:rsidRPr="00DD409F" w:rsidRDefault="00004D8E" w:rsidP="00004D8E">
            <w:pPr>
              <w:tabs>
                <w:tab w:val="right" w:pos="6277"/>
              </w:tabs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  <w:r w:rsidRPr="00DD409F">
              <w:rPr>
                <w:rFonts w:ascii="Arial" w:hAnsi="Arial" w:cs="Arial"/>
                <w:sz w:val="20"/>
              </w:rPr>
              <w:t xml:space="preserve">Petitioner: </w:t>
            </w:r>
            <w:r w:rsidRPr="00DD409F">
              <w:rPr>
                <w:rFonts w:ascii="Arial" w:hAnsi="Arial" w:cs="Arial"/>
                <w:b/>
                <w:bCs/>
                <w:sz w:val="20"/>
                <w:u w:val="single"/>
              </w:rPr>
              <w:tab/>
            </w:r>
          </w:p>
          <w:p w14:paraId="276DB9AF" w14:textId="77777777" w:rsidR="00004D8E" w:rsidRPr="00DD409F" w:rsidRDefault="00004D8E" w:rsidP="00004D8E">
            <w:pPr>
              <w:spacing w:after="20" w:line="276" w:lineRule="auto"/>
              <w:rPr>
                <w:rFonts w:ascii="Arial" w:hAnsi="Arial" w:cs="Arial"/>
                <w:sz w:val="15"/>
                <w:szCs w:val="15"/>
              </w:rPr>
            </w:pPr>
            <w:r w:rsidRPr="00DD409F">
              <w:rPr>
                <w:rFonts w:ascii="Arial" w:hAnsi="Arial" w:cs="Arial"/>
                <w:sz w:val="15"/>
                <w:szCs w:val="15"/>
              </w:rPr>
              <w:t>&amp;</w:t>
            </w:r>
          </w:p>
          <w:p w14:paraId="37793E00" w14:textId="77777777" w:rsidR="00004D8E" w:rsidRPr="00DD409F" w:rsidRDefault="00004D8E" w:rsidP="00004D8E">
            <w:pPr>
              <w:tabs>
                <w:tab w:val="right" w:pos="5548"/>
              </w:tabs>
              <w:rPr>
                <w:rFonts w:ascii="Arial" w:hAnsi="Arial" w:cs="Arial"/>
                <w:sz w:val="20"/>
                <w:u w:val="single"/>
              </w:rPr>
            </w:pPr>
            <w:r w:rsidRPr="00DD409F">
              <w:rPr>
                <w:rFonts w:ascii="Arial" w:hAnsi="Arial" w:cs="Arial"/>
                <w:sz w:val="20"/>
              </w:rPr>
              <w:t xml:space="preserve">Respondent: </w:t>
            </w:r>
            <w:r w:rsidRPr="00DD409F">
              <w:rPr>
                <w:rFonts w:ascii="Arial" w:hAnsi="Arial" w:cs="Arial"/>
                <w:b/>
                <w:bCs/>
                <w:sz w:val="20"/>
                <w:u w:val="single"/>
              </w:rPr>
              <w:tab/>
            </w:r>
          </w:p>
          <w:p w14:paraId="414C4E28" w14:textId="77777777" w:rsidR="00004D8E" w:rsidRPr="00004D8E" w:rsidRDefault="00004D8E" w:rsidP="00004D8E">
            <w:pPr>
              <w:tabs>
                <w:tab w:val="left" w:pos="6102"/>
              </w:tabs>
              <w:spacing w:after="6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09F">
              <w:rPr>
                <w:rFonts w:ascii="Arial" w:hAnsi="Arial" w:cs="Arial"/>
                <w:i/>
                <w:iCs/>
                <w:sz w:val="15"/>
                <w:szCs w:val="15"/>
              </w:rPr>
              <w:t>(or Co-petitioner)</w:t>
            </w:r>
          </w:p>
        </w:tc>
        <w:tc>
          <w:tcPr>
            <w:tcW w:w="36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75F2B4D" w14:textId="77777777" w:rsidR="00004D8E" w:rsidRPr="00004D8E" w:rsidRDefault="00004D8E" w:rsidP="00004D8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004D8E" w:rsidRPr="00004D8E" w14:paraId="341BA58C" w14:textId="77777777" w:rsidTr="00DD409F">
        <w:trPr>
          <w:trHeight w:val="1323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6622F2" w14:textId="77777777" w:rsidR="00004D8E" w:rsidRPr="00DD409F" w:rsidRDefault="00004D8E" w:rsidP="00004D8E">
            <w:pPr>
              <w:tabs>
                <w:tab w:val="left" w:pos="6102"/>
              </w:tabs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 w:rsidRPr="00DD409F">
              <w:rPr>
                <w:rFonts w:ascii="Arial" w:hAnsi="Arial" w:cs="Arial"/>
                <w:b/>
                <w:bCs/>
                <w:sz w:val="20"/>
              </w:rPr>
              <w:t>Filed by:</w:t>
            </w:r>
          </w:p>
          <w:p w14:paraId="1C578325" w14:textId="77777777" w:rsidR="00004D8E" w:rsidRPr="00DD409F" w:rsidRDefault="00004D8E" w:rsidP="00004D8E">
            <w:pPr>
              <w:tabs>
                <w:tab w:val="right" w:pos="5737"/>
              </w:tabs>
              <w:spacing w:before="120" w:line="360" w:lineRule="auto"/>
              <w:rPr>
                <w:rFonts w:ascii="Arial" w:hAnsi="Arial" w:cs="Arial"/>
                <w:sz w:val="20"/>
              </w:rPr>
            </w:pPr>
            <w:r w:rsidRPr="00DD409F">
              <w:rPr>
                <w:rFonts w:ascii="Arial" w:hAnsi="Arial" w:cs="Arial"/>
                <w:sz w:val="20"/>
              </w:rPr>
              <w:t xml:space="preserve">Name: </w:t>
            </w:r>
            <w:r w:rsidRPr="00DD409F">
              <w:rPr>
                <w:rFonts w:ascii="Arial" w:hAnsi="Arial" w:cs="Arial"/>
                <w:b/>
                <w:bCs/>
                <w:sz w:val="20"/>
                <w:u w:val="single"/>
              </w:rPr>
              <w:tab/>
            </w:r>
          </w:p>
          <w:p w14:paraId="644EE520" w14:textId="304865DD" w:rsidR="00004D8E" w:rsidRPr="00DD409F" w:rsidRDefault="00243DCD" w:rsidP="00004D8E">
            <w:pPr>
              <w:tabs>
                <w:tab w:val="right" w:pos="6277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DD409F">
              <w:rPr>
                <w:rFonts w:ascii="Arial" w:hAnsi="Arial" w:cs="Arial"/>
                <w:sz w:val="20"/>
              </w:rPr>
              <w:t xml:space="preserve">Mailing </w:t>
            </w:r>
            <w:r w:rsidR="00004D8E" w:rsidRPr="00DD409F">
              <w:rPr>
                <w:rFonts w:ascii="Arial" w:hAnsi="Arial" w:cs="Arial"/>
                <w:sz w:val="20"/>
              </w:rPr>
              <w:t xml:space="preserve">Address: </w:t>
            </w:r>
            <w:r w:rsidR="00004D8E" w:rsidRPr="00DD409F">
              <w:rPr>
                <w:rFonts w:ascii="Arial" w:hAnsi="Arial" w:cs="Arial"/>
                <w:b/>
                <w:bCs/>
                <w:sz w:val="20"/>
                <w:u w:val="single"/>
              </w:rPr>
              <w:tab/>
            </w:r>
          </w:p>
          <w:p w14:paraId="41B8EFCA" w14:textId="77777777" w:rsidR="00004D8E" w:rsidRPr="00DD409F" w:rsidRDefault="00004D8E" w:rsidP="00004D8E">
            <w:pPr>
              <w:tabs>
                <w:tab w:val="left" w:pos="3854"/>
                <w:tab w:val="left" w:pos="4034"/>
                <w:tab w:val="right" w:pos="6277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DD409F">
              <w:rPr>
                <w:rFonts w:ascii="Arial" w:hAnsi="Arial" w:cs="Arial"/>
                <w:sz w:val="20"/>
              </w:rPr>
              <w:t xml:space="preserve">Phone </w:t>
            </w:r>
            <w:r w:rsidRPr="00DD409F">
              <w:rPr>
                <w:rFonts w:ascii="Arial" w:hAnsi="Arial" w:cs="Arial"/>
                <w:b/>
                <w:bCs/>
                <w:sz w:val="20"/>
                <w:u w:val="single"/>
              </w:rPr>
              <w:tab/>
            </w:r>
            <w:r w:rsidRPr="00DD409F">
              <w:rPr>
                <w:rFonts w:ascii="Arial" w:hAnsi="Arial" w:cs="Arial"/>
                <w:sz w:val="20"/>
              </w:rPr>
              <w:tab/>
              <w:t xml:space="preserve">Fax: </w:t>
            </w:r>
            <w:r w:rsidRPr="00DD409F">
              <w:rPr>
                <w:rFonts w:ascii="Arial" w:hAnsi="Arial" w:cs="Arial"/>
                <w:b/>
                <w:bCs/>
                <w:sz w:val="20"/>
                <w:u w:val="single"/>
              </w:rPr>
              <w:tab/>
            </w:r>
          </w:p>
          <w:p w14:paraId="6ED3F930" w14:textId="77777777" w:rsidR="00004D8E" w:rsidRPr="00DD409F" w:rsidRDefault="00004D8E" w:rsidP="00004D8E">
            <w:pPr>
              <w:tabs>
                <w:tab w:val="left" w:pos="3584"/>
                <w:tab w:val="left" w:pos="3764"/>
                <w:tab w:val="right" w:pos="6277"/>
              </w:tabs>
              <w:rPr>
                <w:rFonts w:ascii="Arial" w:hAnsi="Arial" w:cs="Arial"/>
                <w:sz w:val="20"/>
                <w:u w:val="single"/>
              </w:rPr>
            </w:pPr>
            <w:r w:rsidRPr="00DD409F">
              <w:rPr>
                <w:rFonts w:ascii="Arial" w:hAnsi="Arial" w:cs="Arial"/>
                <w:sz w:val="20"/>
              </w:rPr>
              <w:t xml:space="preserve">Email: </w:t>
            </w:r>
            <w:r w:rsidRPr="00DD409F">
              <w:rPr>
                <w:rFonts w:ascii="Arial" w:hAnsi="Arial" w:cs="Arial"/>
                <w:b/>
                <w:bCs/>
                <w:sz w:val="20"/>
                <w:u w:val="single"/>
              </w:rPr>
              <w:tab/>
            </w:r>
            <w:r w:rsidRPr="00DD409F">
              <w:rPr>
                <w:rFonts w:ascii="Arial" w:hAnsi="Arial" w:cs="Arial"/>
                <w:sz w:val="20"/>
              </w:rPr>
              <w:tab/>
              <w:t xml:space="preserve">Bar Number: </w:t>
            </w:r>
            <w:r w:rsidRPr="00DD409F">
              <w:rPr>
                <w:rFonts w:ascii="Arial" w:hAnsi="Arial" w:cs="Arial"/>
                <w:b/>
                <w:bCs/>
                <w:sz w:val="20"/>
                <w:u w:val="single"/>
              </w:rPr>
              <w:tab/>
            </w:r>
          </w:p>
          <w:p w14:paraId="550B9A5A" w14:textId="77777777" w:rsidR="00004D8E" w:rsidRPr="00004D8E" w:rsidRDefault="00004D8E" w:rsidP="00DD409F">
            <w:pPr>
              <w:spacing w:after="60" w:line="276" w:lineRule="auto"/>
              <w:ind w:left="4666" w:right="-1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09F">
              <w:rPr>
                <w:rFonts w:ascii="Arial" w:hAnsi="Arial" w:cs="Arial"/>
                <w:sz w:val="15"/>
                <w:szCs w:val="15"/>
              </w:rPr>
              <w:t>(For lawyers)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2D4889" w14:textId="77777777" w:rsidR="00004D8E" w:rsidRPr="00DD409F" w:rsidRDefault="00004D8E" w:rsidP="001A7CCD">
            <w:pPr>
              <w:tabs>
                <w:tab w:val="right" w:pos="2574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DD409F">
              <w:rPr>
                <w:rFonts w:ascii="Arial" w:hAnsi="Arial" w:cs="Arial"/>
                <w:sz w:val="20"/>
              </w:rPr>
              <w:t>Case</w:t>
            </w:r>
          </w:p>
          <w:p w14:paraId="19448172" w14:textId="77777777" w:rsidR="00004D8E" w:rsidRPr="00DD409F" w:rsidRDefault="00004D8E" w:rsidP="001A7CCD">
            <w:pPr>
              <w:tabs>
                <w:tab w:val="right" w:pos="3314"/>
              </w:tabs>
              <w:spacing w:line="420" w:lineRule="auto"/>
              <w:rPr>
                <w:rFonts w:ascii="Arial" w:hAnsi="Arial" w:cs="Arial"/>
                <w:sz w:val="20"/>
                <w:u w:val="single"/>
              </w:rPr>
            </w:pPr>
            <w:r w:rsidRPr="00DD409F">
              <w:rPr>
                <w:rFonts w:ascii="Arial" w:hAnsi="Arial" w:cs="Arial"/>
                <w:sz w:val="20"/>
              </w:rPr>
              <w:t xml:space="preserve">Number: </w:t>
            </w:r>
            <w:r w:rsidRPr="00DD409F">
              <w:rPr>
                <w:rFonts w:ascii="Arial" w:hAnsi="Arial" w:cs="Arial"/>
                <w:b/>
                <w:bCs/>
                <w:sz w:val="20"/>
                <w:u w:val="single"/>
              </w:rPr>
              <w:tab/>
            </w:r>
          </w:p>
          <w:p w14:paraId="7426A570" w14:textId="77777777" w:rsidR="00004D8E" w:rsidRPr="00DD409F" w:rsidRDefault="00004D8E" w:rsidP="001A7CCD">
            <w:pPr>
              <w:tabs>
                <w:tab w:val="right" w:pos="3314"/>
              </w:tabs>
              <w:spacing w:line="420" w:lineRule="auto"/>
              <w:rPr>
                <w:rFonts w:ascii="Arial" w:hAnsi="Arial" w:cs="Arial"/>
                <w:sz w:val="20"/>
              </w:rPr>
            </w:pPr>
            <w:r w:rsidRPr="00DD409F">
              <w:rPr>
                <w:rFonts w:ascii="Arial" w:hAnsi="Arial" w:cs="Arial"/>
                <w:sz w:val="20"/>
              </w:rPr>
              <w:t xml:space="preserve">Division: </w:t>
            </w:r>
            <w:r w:rsidRPr="00DD409F">
              <w:rPr>
                <w:rFonts w:ascii="Arial" w:hAnsi="Arial" w:cs="Arial"/>
                <w:b/>
                <w:bCs/>
                <w:sz w:val="20"/>
                <w:u w:val="single"/>
              </w:rPr>
              <w:tab/>
            </w:r>
          </w:p>
          <w:p w14:paraId="09A5AE48" w14:textId="77777777" w:rsidR="00004D8E" w:rsidRPr="00004D8E" w:rsidRDefault="00004D8E" w:rsidP="001A7CCD">
            <w:pPr>
              <w:tabs>
                <w:tab w:val="right" w:pos="3314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DD409F">
              <w:rPr>
                <w:rFonts w:ascii="Arial" w:hAnsi="Arial" w:cs="Arial"/>
                <w:sz w:val="20"/>
              </w:rPr>
              <w:t xml:space="preserve">Courtroom: </w:t>
            </w:r>
            <w:r w:rsidRPr="00DD409F">
              <w:rPr>
                <w:rFonts w:ascii="Arial" w:hAnsi="Arial" w:cs="Arial"/>
                <w:b/>
                <w:bCs/>
                <w:sz w:val="20"/>
                <w:u w:val="single"/>
              </w:rPr>
              <w:tab/>
            </w:r>
          </w:p>
        </w:tc>
      </w:tr>
      <w:tr w:rsidR="00004D8E" w:rsidRPr="00004D8E" w14:paraId="675B6D9F" w14:textId="77777777" w:rsidTr="00DD409F">
        <w:trPr>
          <w:trHeight w:val="18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AAB7D7" w14:textId="618BEF39" w:rsidR="00004D8E" w:rsidRPr="00DD409F" w:rsidRDefault="000F4539" w:rsidP="00DD409F">
            <w:pPr>
              <w:pStyle w:val="Title"/>
              <w:rPr>
                <w:bCs w:val="0"/>
              </w:rPr>
            </w:pPr>
            <w:r w:rsidRPr="00C35B94">
              <w:t xml:space="preserve">Request for </w:t>
            </w:r>
            <w:r w:rsidR="002D1963" w:rsidRPr="00C35B94">
              <w:t>Preliminary</w:t>
            </w:r>
            <w:r w:rsidRPr="00C35B94">
              <w:t xml:space="preserve"> Findings</w:t>
            </w:r>
            <w:r w:rsidR="00004D8E" w:rsidRPr="00C35B94">
              <w:t xml:space="preserve"> </w:t>
            </w:r>
            <w:r w:rsidRPr="00C35B94">
              <w:t>for</w:t>
            </w:r>
            <w:r w:rsidR="0080084F" w:rsidRPr="00C35B94">
              <w:t xml:space="preserve"> a</w:t>
            </w:r>
            <w:r w:rsidRPr="00DD409F">
              <w:t xml:space="preserve"> </w:t>
            </w:r>
            <w:r w:rsidR="002D1963" w:rsidRPr="00C35B94">
              <w:t xml:space="preserve">CFI </w:t>
            </w:r>
            <w:r w:rsidRPr="00C35B94">
              <w:t>Complaint</w:t>
            </w:r>
          </w:p>
        </w:tc>
      </w:tr>
    </w:tbl>
    <w:p w14:paraId="24C2B53B" w14:textId="57D3FA25" w:rsidR="00F82539" w:rsidRPr="00DD409F" w:rsidRDefault="00293634" w:rsidP="00DF2F76">
      <w:pPr>
        <w:spacing w:before="240" w:line="360" w:lineRule="auto"/>
        <w:ind w:right="-360"/>
        <w:rPr>
          <w:rFonts w:ascii="Arial" w:hAnsi="Arial"/>
          <w:sz w:val="22"/>
          <w:szCs w:val="22"/>
        </w:rPr>
      </w:pPr>
      <w:r w:rsidRPr="00DD409F">
        <w:rPr>
          <w:rFonts w:ascii="Arial" w:hAnsi="Arial"/>
          <w:sz w:val="22"/>
          <w:szCs w:val="22"/>
        </w:rPr>
        <w:t xml:space="preserve">I </w:t>
      </w:r>
      <w:r w:rsidR="000F4539" w:rsidRPr="00DD409F">
        <w:rPr>
          <w:rFonts w:ascii="Arial" w:hAnsi="Arial"/>
          <w:sz w:val="22"/>
          <w:szCs w:val="22"/>
        </w:rPr>
        <w:t>request</w:t>
      </w:r>
      <w:r w:rsidR="004D01E3" w:rsidRPr="00DD409F">
        <w:rPr>
          <w:rFonts w:ascii="Arial" w:hAnsi="Arial"/>
          <w:sz w:val="22"/>
          <w:szCs w:val="22"/>
        </w:rPr>
        <w:t xml:space="preserve"> </w:t>
      </w:r>
      <w:r w:rsidR="002D1963" w:rsidRPr="00DD409F">
        <w:rPr>
          <w:rFonts w:ascii="Arial" w:hAnsi="Arial"/>
          <w:sz w:val="22"/>
          <w:szCs w:val="22"/>
        </w:rPr>
        <w:t>preliminary</w:t>
      </w:r>
      <w:r w:rsidR="004D115B" w:rsidRPr="00DD409F">
        <w:rPr>
          <w:rFonts w:ascii="Arial" w:hAnsi="Arial"/>
          <w:sz w:val="22"/>
          <w:szCs w:val="22"/>
        </w:rPr>
        <w:t xml:space="preserve"> </w:t>
      </w:r>
      <w:r w:rsidRPr="00DD409F">
        <w:rPr>
          <w:rFonts w:ascii="Arial" w:hAnsi="Arial"/>
          <w:sz w:val="22"/>
          <w:szCs w:val="22"/>
        </w:rPr>
        <w:t>findings</w:t>
      </w:r>
      <w:r w:rsidR="00D41293" w:rsidRPr="00DD409F">
        <w:rPr>
          <w:rFonts w:ascii="Arial" w:hAnsi="Arial"/>
          <w:sz w:val="22"/>
          <w:szCs w:val="22"/>
        </w:rPr>
        <w:t xml:space="preserve"> pursuant to CJD </w:t>
      </w:r>
      <w:r w:rsidR="002D1963" w:rsidRPr="00DD409F">
        <w:rPr>
          <w:rFonts w:ascii="Arial" w:hAnsi="Arial"/>
          <w:sz w:val="22"/>
          <w:szCs w:val="22"/>
        </w:rPr>
        <w:t>04-08</w:t>
      </w:r>
      <w:r w:rsidR="00D41293" w:rsidRPr="00DD409F">
        <w:rPr>
          <w:rFonts w:ascii="Arial" w:hAnsi="Arial"/>
          <w:sz w:val="22"/>
          <w:szCs w:val="22"/>
        </w:rPr>
        <w:t xml:space="preserve">.  I </w:t>
      </w:r>
      <w:r w:rsidR="00107B84" w:rsidRPr="00DD409F">
        <w:rPr>
          <w:rFonts w:ascii="Arial" w:hAnsi="Arial"/>
          <w:sz w:val="22"/>
          <w:szCs w:val="22"/>
        </w:rPr>
        <w:t>need</w:t>
      </w:r>
      <w:r w:rsidR="00D41293" w:rsidRPr="00DD409F">
        <w:rPr>
          <w:rFonts w:ascii="Arial" w:hAnsi="Arial"/>
          <w:sz w:val="22"/>
          <w:szCs w:val="22"/>
        </w:rPr>
        <w:t xml:space="preserve"> those </w:t>
      </w:r>
      <w:r w:rsidR="00851F16" w:rsidRPr="00DD409F">
        <w:rPr>
          <w:rFonts w:ascii="Arial" w:hAnsi="Arial"/>
          <w:sz w:val="22"/>
          <w:szCs w:val="22"/>
        </w:rPr>
        <w:t xml:space="preserve">findings to submit </w:t>
      </w:r>
      <w:r w:rsidRPr="00DD409F">
        <w:rPr>
          <w:rFonts w:ascii="Arial" w:hAnsi="Arial"/>
          <w:sz w:val="22"/>
          <w:szCs w:val="22"/>
        </w:rPr>
        <w:t xml:space="preserve">a </w:t>
      </w:r>
      <w:r w:rsidR="002D1963" w:rsidRPr="00DD409F">
        <w:rPr>
          <w:rFonts w:ascii="Arial" w:hAnsi="Arial"/>
          <w:sz w:val="22"/>
          <w:szCs w:val="22"/>
        </w:rPr>
        <w:t>Child and Family Investigator</w:t>
      </w:r>
      <w:r w:rsidRPr="00DD409F">
        <w:rPr>
          <w:rFonts w:ascii="Arial" w:hAnsi="Arial"/>
          <w:sz w:val="22"/>
          <w:szCs w:val="22"/>
        </w:rPr>
        <w:t xml:space="preserve"> (</w:t>
      </w:r>
      <w:r w:rsidR="002D1963" w:rsidRPr="00DD409F">
        <w:rPr>
          <w:rFonts w:ascii="Arial" w:hAnsi="Arial"/>
          <w:sz w:val="22"/>
          <w:szCs w:val="22"/>
        </w:rPr>
        <w:t>CFI</w:t>
      </w:r>
      <w:r w:rsidRPr="00DD409F">
        <w:rPr>
          <w:rFonts w:ascii="Arial" w:hAnsi="Arial"/>
          <w:sz w:val="22"/>
          <w:szCs w:val="22"/>
        </w:rPr>
        <w:t>) complaint</w:t>
      </w:r>
      <w:r w:rsidR="004D01E3" w:rsidRPr="00DD409F">
        <w:rPr>
          <w:rFonts w:ascii="Arial" w:hAnsi="Arial"/>
          <w:sz w:val="22"/>
          <w:szCs w:val="22"/>
        </w:rPr>
        <w:t>.</w:t>
      </w:r>
    </w:p>
    <w:p w14:paraId="5CDCC7A6" w14:textId="006A047B" w:rsidR="00691172" w:rsidRPr="00DD409F" w:rsidRDefault="003D3DF2" w:rsidP="00DD409F">
      <w:pPr>
        <w:pStyle w:val="Heading1"/>
        <w:rPr>
          <w:b w:val="0"/>
          <w:bCs w:val="0"/>
          <w:sz w:val="24"/>
          <w:szCs w:val="24"/>
        </w:rPr>
      </w:pPr>
      <w:r w:rsidRPr="00DD409F">
        <w:rPr>
          <w:sz w:val="24"/>
          <w:szCs w:val="24"/>
        </w:rPr>
        <w:t>1.</w:t>
      </w:r>
      <w:r w:rsidRPr="00DD409F">
        <w:rPr>
          <w:sz w:val="24"/>
          <w:szCs w:val="24"/>
        </w:rPr>
        <w:tab/>
      </w:r>
      <w:r w:rsidR="00691172" w:rsidRPr="00DD409F">
        <w:rPr>
          <w:sz w:val="24"/>
          <w:szCs w:val="24"/>
        </w:rPr>
        <w:t>Standards Violated</w:t>
      </w:r>
    </w:p>
    <w:p w14:paraId="58F28C49" w14:textId="7A303C72" w:rsidR="00F82539" w:rsidRPr="00DD409F" w:rsidRDefault="000F4539" w:rsidP="00DD409F">
      <w:pPr>
        <w:spacing w:before="240" w:line="360" w:lineRule="auto"/>
        <w:ind w:left="720" w:right="-360"/>
        <w:rPr>
          <w:rFonts w:ascii="Arial" w:hAnsi="Arial"/>
          <w:sz w:val="22"/>
          <w:szCs w:val="22"/>
        </w:rPr>
      </w:pPr>
      <w:r w:rsidRPr="00DD409F">
        <w:rPr>
          <w:rFonts w:ascii="Arial" w:hAnsi="Arial"/>
          <w:sz w:val="22"/>
          <w:szCs w:val="22"/>
        </w:rPr>
        <w:t xml:space="preserve">The </w:t>
      </w:r>
      <w:r w:rsidR="002D1963" w:rsidRPr="00DD409F">
        <w:rPr>
          <w:rFonts w:ascii="Arial" w:hAnsi="Arial"/>
          <w:sz w:val="22"/>
          <w:szCs w:val="22"/>
        </w:rPr>
        <w:t xml:space="preserve">CFI </w:t>
      </w:r>
      <w:r w:rsidRPr="00DD409F">
        <w:rPr>
          <w:rFonts w:ascii="Arial" w:hAnsi="Arial"/>
          <w:sz w:val="22"/>
          <w:szCs w:val="22"/>
        </w:rPr>
        <w:t xml:space="preserve">has violated the following </w:t>
      </w:r>
      <w:r w:rsidR="00001CAA" w:rsidRPr="00DD409F">
        <w:rPr>
          <w:rFonts w:ascii="Arial" w:hAnsi="Arial"/>
          <w:sz w:val="22"/>
          <w:szCs w:val="22"/>
        </w:rPr>
        <w:t>s</w:t>
      </w:r>
      <w:r w:rsidRPr="00DD409F">
        <w:rPr>
          <w:rFonts w:ascii="Arial" w:hAnsi="Arial"/>
          <w:sz w:val="22"/>
          <w:szCs w:val="22"/>
        </w:rPr>
        <w:t>tandards:</w:t>
      </w:r>
    </w:p>
    <w:p w14:paraId="063C0225" w14:textId="278BEDE8" w:rsidR="000F4539" w:rsidRPr="00DD409F" w:rsidRDefault="000F4539" w:rsidP="00DD409F">
      <w:pPr>
        <w:tabs>
          <w:tab w:val="left" w:pos="1170"/>
        </w:tabs>
        <w:spacing w:before="240" w:line="360" w:lineRule="auto"/>
        <w:ind w:left="2520" w:hanging="1800"/>
        <w:rPr>
          <w:rFonts w:ascii="Arial" w:hAnsi="Arial" w:cs="Arial"/>
          <w:sz w:val="22"/>
          <w:szCs w:val="22"/>
        </w:rPr>
      </w:pPr>
      <w:r w:rsidRPr="00DD409F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D409F">
        <w:rPr>
          <w:rFonts w:ascii="Arial" w:hAnsi="Arial" w:cs="Arial"/>
          <w:sz w:val="22"/>
          <w:szCs w:val="22"/>
        </w:rPr>
        <w:instrText xml:space="preserve"> FORMCHECKBOX </w:instrText>
      </w:r>
      <w:r w:rsidR="00DD409F">
        <w:rPr>
          <w:rFonts w:ascii="Arial" w:hAnsi="Arial" w:cs="Arial"/>
          <w:sz w:val="22"/>
          <w:szCs w:val="22"/>
        </w:rPr>
      </w:r>
      <w:r w:rsidR="00DD409F">
        <w:rPr>
          <w:rFonts w:ascii="Arial" w:hAnsi="Arial" w:cs="Arial"/>
          <w:sz w:val="22"/>
          <w:szCs w:val="22"/>
        </w:rPr>
        <w:fldChar w:fldCharType="separate"/>
      </w:r>
      <w:r w:rsidRPr="00DD409F">
        <w:rPr>
          <w:rFonts w:ascii="Arial" w:hAnsi="Arial" w:cs="Arial"/>
          <w:sz w:val="22"/>
          <w:szCs w:val="22"/>
        </w:rPr>
        <w:fldChar w:fldCharType="end"/>
      </w:r>
      <w:r w:rsidR="00243DCD" w:rsidRPr="00DD409F">
        <w:rPr>
          <w:rFonts w:ascii="Arial" w:hAnsi="Arial" w:cs="Arial"/>
          <w:sz w:val="22"/>
          <w:szCs w:val="22"/>
        </w:rPr>
        <w:tab/>
      </w:r>
      <w:r w:rsidRPr="00DD409F">
        <w:rPr>
          <w:rFonts w:ascii="Arial" w:hAnsi="Arial" w:cs="Arial"/>
          <w:sz w:val="22"/>
          <w:szCs w:val="22"/>
        </w:rPr>
        <w:t>Standard 1.</w:t>
      </w:r>
      <w:r w:rsidR="00243DCD" w:rsidRPr="00DD409F">
        <w:rPr>
          <w:rFonts w:ascii="Arial" w:hAnsi="Arial" w:cs="Arial"/>
          <w:sz w:val="22"/>
          <w:szCs w:val="22"/>
        </w:rPr>
        <w:tab/>
      </w:r>
      <w:r w:rsidRPr="00DD409F">
        <w:rPr>
          <w:rFonts w:ascii="Arial" w:hAnsi="Arial" w:cs="Arial"/>
          <w:sz w:val="22"/>
          <w:szCs w:val="22"/>
        </w:rPr>
        <w:t xml:space="preserve">The </w:t>
      </w:r>
      <w:r w:rsidR="002D1963" w:rsidRPr="00DD409F">
        <w:rPr>
          <w:rFonts w:ascii="Arial" w:hAnsi="Arial" w:cs="Arial"/>
          <w:sz w:val="22"/>
          <w:szCs w:val="22"/>
        </w:rPr>
        <w:t xml:space="preserve">CFI </w:t>
      </w:r>
      <w:r w:rsidRPr="00DD409F">
        <w:rPr>
          <w:rFonts w:ascii="Arial" w:hAnsi="Arial" w:cs="Arial"/>
          <w:sz w:val="22"/>
          <w:szCs w:val="22"/>
        </w:rPr>
        <w:t>shall act professionally.</w:t>
      </w:r>
    </w:p>
    <w:p w14:paraId="350AEAF6" w14:textId="3E32A6F0" w:rsidR="000F4539" w:rsidRPr="00DD409F" w:rsidRDefault="000F4539" w:rsidP="002F057A">
      <w:pPr>
        <w:tabs>
          <w:tab w:val="left" w:pos="1170"/>
        </w:tabs>
        <w:spacing w:line="360" w:lineRule="auto"/>
        <w:ind w:left="2520" w:hanging="1800"/>
        <w:rPr>
          <w:rFonts w:ascii="Arial" w:hAnsi="Arial" w:cs="Arial"/>
          <w:sz w:val="22"/>
          <w:szCs w:val="22"/>
        </w:rPr>
      </w:pPr>
      <w:r w:rsidRPr="00DD409F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D409F">
        <w:rPr>
          <w:rFonts w:ascii="Arial" w:hAnsi="Arial" w:cs="Arial"/>
          <w:sz w:val="22"/>
          <w:szCs w:val="22"/>
        </w:rPr>
        <w:instrText xml:space="preserve"> FORMCHECKBOX </w:instrText>
      </w:r>
      <w:r w:rsidR="00DD409F">
        <w:rPr>
          <w:rFonts w:ascii="Arial" w:hAnsi="Arial" w:cs="Arial"/>
          <w:sz w:val="22"/>
          <w:szCs w:val="22"/>
        </w:rPr>
      </w:r>
      <w:r w:rsidR="00DD409F">
        <w:rPr>
          <w:rFonts w:ascii="Arial" w:hAnsi="Arial" w:cs="Arial"/>
          <w:sz w:val="22"/>
          <w:szCs w:val="22"/>
        </w:rPr>
        <w:fldChar w:fldCharType="separate"/>
      </w:r>
      <w:r w:rsidRPr="00DD409F">
        <w:rPr>
          <w:rFonts w:ascii="Arial" w:hAnsi="Arial" w:cs="Arial"/>
          <w:sz w:val="22"/>
          <w:szCs w:val="22"/>
        </w:rPr>
        <w:fldChar w:fldCharType="end"/>
      </w:r>
      <w:r w:rsidR="00243DCD" w:rsidRPr="00DD409F">
        <w:rPr>
          <w:rFonts w:ascii="Arial" w:hAnsi="Arial" w:cs="Arial"/>
          <w:sz w:val="22"/>
          <w:szCs w:val="22"/>
        </w:rPr>
        <w:tab/>
      </w:r>
      <w:r w:rsidRPr="00DD409F">
        <w:rPr>
          <w:rFonts w:ascii="Arial" w:hAnsi="Arial" w:cs="Arial"/>
          <w:sz w:val="22"/>
          <w:szCs w:val="22"/>
        </w:rPr>
        <w:t>Standard 2.</w:t>
      </w:r>
      <w:r w:rsidR="00243DCD" w:rsidRPr="00DD409F">
        <w:rPr>
          <w:rFonts w:ascii="Arial" w:hAnsi="Arial" w:cs="Arial"/>
          <w:sz w:val="22"/>
          <w:szCs w:val="22"/>
        </w:rPr>
        <w:tab/>
      </w:r>
      <w:r w:rsidR="000F1EA9" w:rsidRPr="00DD409F">
        <w:rPr>
          <w:rFonts w:ascii="Arial" w:hAnsi="Arial" w:cs="Arial"/>
          <w:sz w:val="22"/>
          <w:szCs w:val="22"/>
        </w:rPr>
        <w:t>The CFI shall avoid an actual conflict of interest or an appearance of impropriety</w:t>
      </w:r>
      <w:r w:rsidRPr="00DD409F">
        <w:rPr>
          <w:rFonts w:ascii="Arial" w:hAnsi="Arial" w:cs="Arial"/>
          <w:sz w:val="22"/>
          <w:szCs w:val="22"/>
        </w:rPr>
        <w:t>.</w:t>
      </w:r>
    </w:p>
    <w:p w14:paraId="5508F56E" w14:textId="383B0DDE" w:rsidR="000F4539" w:rsidRPr="00DD409F" w:rsidRDefault="000F4539" w:rsidP="002F057A">
      <w:pPr>
        <w:tabs>
          <w:tab w:val="left" w:pos="1170"/>
        </w:tabs>
        <w:spacing w:line="360" w:lineRule="auto"/>
        <w:ind w:left="2520" w:hanging="1800"/>
        <w:rPr>
          <w:rFonts w:ascii="Arial" w:hAnsi="Arial" w:cs="Arial"/>
          <w:sz w:val="22"/>
          <w:szCs w:val="22"/>
        </w:rPr>
      </w:pPr>
      <w:r w:rsidRPr="00DD409F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D409F">
        <w:rPr>
          <w:rFonts w:ascii="Arial" w:hAnsi="Arial" w:cs="Arial"/>
          <w:sz w:val="22"/>
          <w:szCs w:val="22"/>
        </w:rPr>
        <w:instrText xml:space="preserve"> FORMCHECKBOX </w:instrText>
      </w:r>
      <w:r w:rsidR="00DD409F">
        <w:rPr>
          <w:rFonts w:ascii="Arial" w:hAnsi="Arial" w:cs="Arial"/>
          <w:sz w:val="22"/>
          <w:szCs w:val="22"/>
        </w:rPr>
      </w:r>
      <w:r w:rsidR="00DD409F">
        <w:rPr>
          <w:rFonts w:ascii="Arial" w:hAnsi="Arial" w:cs="Arial"/>
          <w:sz w:val="22"/>
          <w:szCs w:val="22"/>
        </w:rPr>
        <w:fldChar w:fldCharType="separate"/>
      </w:r>
      <w:r w:rsidRPr="00DD409F">
        <w:rPr>
          <w:rFonts w:ascii="Arial" w:hAnsi="Arial" w:cs="Arial"/>
          <w:sz w:val="22"/>
          <w:szCs w:val="22"/>
        </w:rPr>
        <w:fldChar w:fldCharType="end"/>
      </w:r>
      <w:r w:rsidR="00243DCD" w:rsidRPr="00DD409F">
        <w:rPr>
          <w:rFonts w:ascii="Arial" w:hAnsi="Arial" w:cs="Arial"/>
          <w:sz w:val="22"/>
          <w:szCs w:val="22"/>
        </w:rPr>
        <w:tab/>
      </w:r>
      <w:r w:rsidRPr="00DD409F">
        <w:rPr>
          <w:rFonts w:ascii="Arial" w:hAnsi="Arial" w:cs="Arial"/>
          <w:sz w:val="22"/>
          <w:szCs w:val="22"/>
        </w:rPr>
        <w:t>Standard 3.</w:t>
      </w:r>
      <w:r w:rsidR="00243DCD" w:rsidRPr="00DD409F">
        <w:rPr>
          <w:rFonts w:ascii="Arial" w:hAnsi="Arial" w:cs="Arial"/>
          <w:sz w:val="22"/>
          <w:szCs w:val="22"/>
        </w:rPr>
        <w:tab/>
      </w:r>
      <w:r w:rsidR="000F1EA9" w:rsidRPr="00DD409F">
        <w:rPr>
          <w:rFonts w:ascii="Arial" w:hAnsi="Arial" w:cs="Arial"/>
          <w:sz w:val="22"/>
          <w:szCs w:val="22"/>
        </w:rPr>
        <w:t>The CFI serves as an investigative arm of the court</w:t>
      </w:r>
      <w:r w:rsidRPr="00DD409F">
        <w:rPr>
          <w:rFonts w:ascii="Arial" w:hAnsi="Arial" w:cs="Arial"/>
          <w:sz w:val="22"/>
          <w:szCs w:val="22"/>
        </w:rPr>
        <w:t>.</w:t>
      </w:r>
    </w:p>
    <w:p w14:paraId="7F0F5D77" w14:textId="4C8FDED4" w:rsidR="000F4539" w:rsidRPr="00DD409F" w:rsidRDefault="000F4539" w:rsidP="002F057A">
      <w:pPr>
        <w:tabs>
          <w:tab w:val="left" w:pos="1170"/>
        </w:tabs>
        <w:spacing w:line="360" w:lineRule="auto"/>
        <w:ind w:left="2520" w:hanging="1800"/>
        <w:rPr>
          <w:rFonts w:ascii="Arial" w:hAnsi="Arial" w:cs="Arial"/>
          <w:sz w:val="22"/>
          <w:szCs w:val="22"/>
        </w:rPr>
      </w:pPr>
      <w:r w:rsidRPr="00DD409F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D409F">
        <w:rPr>
          <w:rFonts w:ascii="Arial" w:hAnsi="Arial" w:cs="Arial"/>
          <w:sz w:val="22"/>
          <w:szCs w:val="22"/>
        </w:rPr>
        <w:instrText xml:space="preserve"> FORMCHECKBOX </w:instrText>
      </w:r>
      <w:r w:rsidR="00DD409F">
        <w:rPr>
          <w:rFonts w:ascii="Arial" w:hAnsi="Arial" w:cs="Arial"/>
          <w:sz w:val="22"/>
          <w:szCs w:val="22"/>
        </w:rPr>
      </w:r>
      <w:r w:rsidR="00DD409F">
        <w:rPr>
          <w:rFonts w:ascii="Arial" w:hAnsi="Arial" w:cs="Arial"/>
          <w:sz w:val="22"/>
          <w:szCs w:val="22"/>
        </w:rPr>
        <w:fldChar w:fldCharType="separate"/>
      </w:r>
      <w:r w:rsidRPr="00DD409F">
        <w:rPr>
          <w:rFonts w:ascii="Arial" w:hAnsi="Arial" w:cs="Arial"/>
          <w:sz w:val="22"/>
          <w:szCs w:val="22"/>
        </w:rPr>
        <w:fldChar w:fldCharType="end"/>
      </w:r>
      <w:r w:rsidR="00243DCD" w:rsidRPr="00DD409F">
        <w:rPr>
          <w:rFonts w:ascii="Arial" w:hAnsi="Arial" w:cs="Arial"/>
          <w:sz w:val="22"/>
          <w:szCs w:val="22"/>
        </w:rPr>
        <w:tab/>
      </w:r>
      <w:r w:rsidRPr="00DD409F">
        <w:rPr>
          <w:rFonts w:ascii="Arial" w:hAnsi="Arial" w:cs="Arial"/>
          <w:sz w:val="22"/>
          <w:szCs w:val="22"/>
        </w:rPr>
        <w:t>Standard 4.</w:t>
      </w:r>
      <w:r w:rsidR="00243DCD" w:rsidRPr="00DD409F">
        <w:rPr>
          <w:rFonts w:ascii="Arial" w:hAnsi="Arial" w:cs="Arial"/>
          <w:sz w:val="22"/>
          <w:szCs w:val="22"/>
        </w:rPr>
        <w:tab/>
      </w:r>
      <w:r w:rsidR="00FD2459" w:rsidRPr="00DD409F">
        <w:rPr>
          <w:rFonts w:ascii="Arial" w:hAnsi="Arial" w:cs="Arial"/>
          <w:sz w:val="22"/>
          <w:szCs w:val="22"/>
        </w:rPr>
        <w:t>The CFI shall not serve inconsistent dual roles.</w:t>
      </w:r>
      <w:r w:rsidRPr="00DD409F">
        <w:rPr>
          <w:rFonts w:ascii="Arial" w:hAnsi="Arial" w:cs="Arial"/>
          <w:sz w:val="22"/>
          <w:szCs w:val="22"/>
        </w:rPr>
        <w:t>.</w:t>
      </w:r>
    </w:p>
    <w:p w14:paraId="00E585CF" w14:textId="1313904E" w:rsidR="000F4539" w:rsidRPr="00DD409F" w:rsidRDefault="000F4539" w:rsidP="002F057A">
      <w:pPr>
        <w:tabs>
          <w:tab w:val="left" w:pos="1170"/>
        </w:tabs>
        <w:spacing w:line="360" w:lineRule="auto"/>
        <w:ind w:left="2520" w:hanging="1800"/>
        <w:rPr>
          <w:rFonts w:ascii="Arial" w:hAnsi="Arial" w:cs="Arial"/>
          <w:sz w:val="22"/>
          <w:szCs w:val="22"/>
        </w:rPr>
      </w:pPr>
      <w:r w:rsidRPr="00DD409F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D409F">
        <w:rPr>
          <w:rFonts w:ascii="Arial" w:hAnsi="Arial" w:cs="Arial"/>
          <w:sz w:val="22"/>
          <w:szCs w:val="22"/>
        </w:rPr>
        <w:instrText xml:space="preserve"> FORMCHECKBOX </w:instrText>
      </w:r>
      <w:r w:rsidR="00DD409F">
        <w:rPr>
          <w:rFonts w:ascii="Arial" w:hAnsi="Arial" w:cs="Arial"/>
          <w:sz w:val="22"/>
          <w:szCs w:val="22"/>
        </w:rPr>
      </w:r>
      <w:r w:rsidR="00DD409F">
        <w:rPr>
          <w:rFonts w:ascii="Arial" w:hAnsi="Arial" w:cs="Arial"/>
          <w:sz w:val="22"/>
          <w:szCs w:val="22"/>
        </w:rPr>
        <w:fldChar w:fldCharType="separate"/>
      </w:r>
      <w:r w:rsidRPr="00DD409F">
        <w:rPr>
          <w:rFonts w:ascii="Arial" w:hAnsi="Arial" w:cs="Arial"/>
          <w:sz w:val="22"/>
          <w:szCs w:val="22"/>
        </w:rPr>
        <w:fldChar w:fldCharType="end"/>
      </w:r>
      <w:r w:rsidR="00243DCD" w:rsidRPr="00DD409F">
        <w:rPr>
          <w:rFonts w:ascii="Arial" w:hAnsi="Arial" w:cs="Arial"/>
          <w:sz w:val="22"/>
          <w:szCs w:val="22"/>
        </w:rPr>
        <w:tab/>
      </w:r>
      <w:r w:rsidRPr="00DD409F">
        <w:rPr>
          <w:rFonts w:ascii="Arial" w:hAnsi="Arial" w:cs="Arial"/>
          <w:sz w:val="22"/>
          <w:szCs w:val="22"/>
        </w:rPr>
        <w:t>Standard 5.</w:t>
      </w:r>
      <w:r w:rsidR="00243DCD" w:rsidRPr="00DD409F">
        <w:rPr>
          <w:rFonts w:ascii="Arial" w:hAnsi="Arial" w:cs="Arial"/>
          <w:sz w:val="22"/>
          <w:szCs w:val="22"/>
        </w:rPr>
        <w:tab/>
      </w:r>
      <w:r w:rsidR="00A256BD" w:rsidRPr="00DD409F">
        <w:rPr>
          <w:rFonts w:ascii="Arial" w:hAnsi="Arial" w:cs="Arial"/>
          <w:sz w:val="22"/>
          <w:szCs w:val="22"/>
        </w:rPr>
        <w:t>The CFI may move to the role of parenting coordinator, decision-maker or arbitrator after termination of their appointment.</w:t>
      </w:r>
      <w:r w:rsidRPr="00DD409F">
        <w:rPr>
          <w:rFonts w:ascii="Arial" w:hAnsi="Arial" w:cs="Arial"/>
          <w:sz w:val="22"/>
          <w:szCs w:val="22"/>
        </w:rPr>
        <w:t>.</w:t>
      </w:r>
    </w:p>
    <w:p w14:paraId="49FBF79A" w14:textId="7093CCE9" w:rsidR="000F4539" w:rsidRPr="00DD409F" w:rsidRDefault="000F4539" w:rsidP="002F057A">
      <w:pPr>
        <w:tabs>
          <w:tab w:val="left" w:pos="1170"/>
        </w:tabs>
        <w:spacing w:line="360" w:lineRule="auto"/>
        <w:ind w:left="2520" w:hanging="1800"/>
        <w:rPr>
          <w:rFonts w:ascii="Arial" w:hAnsi="Arial" w:cs="Arial"/>
          <w:sz w:val="22"/>
          <w:szCs w:val="22"/>
        </w:rPr>
      </w:pPr>
      <w:r w:rsidRPr="00DD409F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D409F">
        <w:rPr>
          <w:rFonts w:ascii="Arial" w:hAnsi="Arial" w:cs="Arial"/>
          <w:sz w:val="22"/>
          <w:szCs w:val="22"/>
        </w:rPr>
        <w:instrText xml:space="preserve"> FORMCHECKBOX </w:instrText>
      </w:r>
      <w:r w:rsidR="00DD409F">
        <w:rPr>
          <w:rFonts w:ascii="Arial" w:hAnsi="Arial" w:cs="Arial"/>
          <w:sz w:val="22"/>
          <w:szCs w:val="22"/>
        </w:rPr>
      </w:r>
      <w:r w:rsidR="00DD409F">
        <w:rPr>
          <w:rFonts w:ascii="Arial" w:hAnsi="Arial" w:cs="Arial"/>
          <w:sz w:val="22"/>
          <w:szCs w:val="22"/>
        </w:rPr>
        <w:fldChar w:fldCharType="separate"/>
      </w:r>
      <w:r w:rsidRPr="00DD409F">
        <w:rPr>
          <w:rFonts w:ascii="Arial" w:hAnsi="Arial" w:cs="Arial"/>
          <w:sz w:val="22"/>
          <w:szCs w:val="22"/>
        </w:rPr>
        <w:fldChar w:fldCharType="end"/>
      </w:r>
      <w:r w:rsidR="00243DCD" w:rsidRPr="00DD409F">
        <w:rPr>
          <w:rFonts w:ascii="Arial" w:hAnsi="Arial" w:cs="Arial"/>
          <w:sz w:val="22"/>
          <w:szCs w:val="22"/>
        </w:rPr>
        <w:tab/>
      </w:r>
      <w:r w:rsidRPr="00DD409F">
        <w:rPr>
          <w:rFonts w:ascii="Arial" w:hAnsi="Arial" w:cs="Arial"/>
          <w:sz w:val="22"/>
          <w:szCs w:val="22"/>
        </w:rPr>
        <w:t>Standard 6.</w:t>
      </w:r>
      <w:r w:rsidR="00243DCD" w:rsidRPr="00DD409F">
        <w:rPr>
          <w:rFonts w:ascii="Arial" w:hAnsi="Arial" w:cs="Arial"/>
          <w:sz w:val="22"/>
          <w:szCs w:val="22"/>
        </w:rPr>
        <w:tab/>
      </w:r>
      <w:r w:rsidR="003D2C52" w:rsidRPr="00DD409F">
        <w:rPr>
          <w:rFonts w:ascii="Arial" w:hAnsi="Arial" w:cs="Arial"/>
          <w:sz w:val="22"/>
          <w:szCs w:val="22"/>
        </w:rPr>
        <w:t>The CFI shall establish and maintain competence through training</w:t>
      </w:r>
      <w:r w:rsidRPr="00DD409F">
        <w:rPr>
          <w:rFonts w:ascii="Arial" w:hAnsi="Arial" w:cs="Arial"/>
          <w:sz w:val="22"/>
          <w:szCs w:val="22"/>
        </w:rPr>
        <w:t>.</w:t>
      </w:r>
      <w:r w:rsidR="00E01D5C" w:rsidRPr="00DD409F">
        <w:rPr>
          <w:rFonts w:ascii="Arial" w:hAnsi="Arial" w:cs="Arial"/>
          <w:sz w:val="22"/>
          <w:szCs w:val="22"/>
        </w:rPr>
        <w:t>(</w:t>
      </w:r>
      <w:r w:rsidR="003D2C52" w:rsidRPr="00DD409F">
        <w:rPr>
          <w:rFonts w:ascii="Arial" w:hAnsi="Arial" w:cs="Arial"/>
          <w:sz w:val="22"/>
          <w:szCs w:val="22"/>
        </w:rPr>
        <w:t>FIND</w:t>
      </w:r>
      <w:r w:rsidR="00E01D5C" w:rsidRPr="00DD409F">
        <w:rPr>
          <w:rFonts w:ascii="Arial" w:hAnsi="Arial" w:cs="Arial"/>
          <w:sz w:val="22"/>
          <w:szCs w:val="22"/>
        </w:rPr>
        <w:t>ING</w:t>
      </w:r>
      <w:r w:rsidR="003D2C52" w:rsidRPr="00DD409F">
        <w:rPr>
          <w:rFonts w:ascii="Arial" w:hAnsi="Arial" w:cs="Arial"/>
          <w:sz w:val="22"/>
          <w:szCs w:val="22"/>
        </w:rPr>
        <w:t xml:space="preserve"> NOT NEEDED</w:t>
      </w:r>
      <w:r w:rsidR="00E01D5C" w:rsidRPr="00DD409F">
        <w:rPr>
          <w:rFonts w:ascii="Arial" w:hAnsi="Arial" w:cs="Arial"/>
          <w:sz w:val="22"/>
          <w:szCs w:val="22"/>
        </w:rPr>
        <w:t>)</w:t>
      </w:r>
    </w:p>
    <w:p w14:paraId="7F7495CE" w14:textId="7305E9E2" w:rsidR="000F4539" w:rsidRPr="00DD409F" w:rsidRDefault="000F4539" w:rsidP="002F057A">
      <w:pPr>
        <w:tabs>
          <w:tab w:val="left" w:pos="1170"/>
        </w:tabs>
        <w:spacing w:line="360" w:lineRule="auto"/>
        <w:ind w:left="2520" w:hanging="1800"/>
        <w:rPr>
          <w:rFonts w:ascii="Arial" w:hAnsi="Arial" w:cs="Arial"/>
          <w:sz w:val="22"/>
          <w:szCs w:val="22"/>
        </w:rPr>
      </w:pPr>
      <w:r w:rsidRPr="00DD409F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D409F">
        <w:rPr>
          <w:rFonts w:ascii="Arial" w:hAnsi="Arial" w:cs="Arial"/>
          <w:sz w:val="22"/>
          <w:szCs w:val="22"/>
        </w:rPr>
        <w:instrText xml:space="preserve"> FORMCHECKBOX </w:instrText>
      </w:r>
      <w:r w:rsidR="00DD409F">
        <w:rPr>
          <w:rFonts w:ascii="Arial" w:hAnsi="Arial" w:cs="Arial"/>
          <w:sz w:val="22"/>
          <w:szCs w:val="22"/>
        </w:rPr>
      </w:r>
      <w:r w:rsidR="00DD409F">
        <w:rPr>
          <w:rFonts w:ascii="Arial" w:hAnsi="Arial" w:cs="Arial"/>
          <w:sz w:val="22"/>
          <w:szCs w:val="22"/>
        </w:rPr>
        <w:fldChar w:fldCharType="separate"/>
      </w:r>
      <w:r w:rsidRPr="00DD409F">
        <w:rPr>
          <w:rFonts w:ascii="Arial" w:hAnsi="Arial" w:cs="Arial"/>
          <w:sz w:val="22"/>
          <w:szCs w:val="22"/>
        </w:rPr>
        <w:fldChar w:fldCharType="end"/>
      </w:r>
      <w:r w:rsidR="00243DCD" w:rsidRPr="00DD409F">
        <w:rPr>
          <w:rFonts w:ascii="Arial" w:hAnsi="Arial" w:cs="Arial"/>
          <w:sz w:val="22"/>
          <w:szCs w:val="22"/>
        </w:rPr>
        <w:tab/>
      </w:r>
      <w:r w:rsidRPr="00DD409F">
        <w:rPr>
          <w:rFonts w:ascii="Arial" w:hAnsi="Arial" w:cs="Arial"/>
          <w:sz w:val="22"/>
          <w:szCs w:val="22"/>
        </w:rPr>
        <w:t>Standard 7.</w:t>
      </w:r>
      <w:r w:rsidR="00243DCD" w:rsidRPr="00DD409F">
        <w:rPr>
          <w:rFonts w:ascii="Arial" w:hAnsi="Arial" w:cs="Arial"/>
          <w:sz w:val="22"/>
          <w:szCs w:val="22"/>
        </w:rPr>
        <w:tab/>
      </w:r>
      <w:r w:rsidR="005745FA" w:rsidRPr="00DD409F">
        <w:rPr>
          <w:rFonts w:ascii="Arial" w:hAnsi="Arial" w:cs="Arial"/>
          <w:sz w:val="22"/>
          <w:szCs w:val="22"/>
        </w:rPr>
        <w:t>The CFI shall collect data and conduct an investigation sufficient to allow the CFI to provide competent recommendations</w:t>
      </w:r>
      <w:r w:rsidRPr="00DD409F">
        <w:rPr>
          <w:rFonts w:ascii="Arial" w:hAnsi="Arial" w:cs="Arial"/>
          <w:sz w:val="22"/>
          <w:szCs w:val="22"/>
        </w:rPr>
        <w:t>.</w:t>
      </w:r>
    </w:p>
    <w:p w14:paraId="41ADF67E" w14:textId="44EA7451" w:rsidR="000F4539" w:rsidRPr="00DD409F" w:rsidRDefault="000F4539" w:rsidP="002F057A">
      <w:pPr>
        <w:tabs>
          <w:tab w:val="left" w:pos="1170"/>
        </w:tabs>
        <w:spacing w:line="360" w:lineRule="auto"/>
        <w:ind w:left="2520" w:hanging="1800"/>
        <w:rPr>
          <w:rFonts w:ascii="Arial" w:hAnsi="Arial" w:cs="Arial"/>
          <w:sz w:val="22"/>
          <w:szCs w:val="22"/>
        </w:rPr>
      </w:pPr>
      <w:r w:rsidRPr="00DD409F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D409F">
        <w:rPr>
          <w:rFonts w:ascii="Arial" w:hAnsi="Arial" w:cs="Arial"/>
          <w:sz w:val="22"/>
          <w:szCs w:val="22"/>
        </w:rPr>
        <w:instrText xml:space="preserve"> FORMCHECKBOX </w:instrText>
      </w:r>
      <w:r w:rsidR="00DD409F">
        <w:rPr>
          <w:rFonts w:ascii="Arial" w:hAnsi="Arial" w:cs="Arial"/>
          <w:sz w:val="22"/>
          <w:szCs w:val="22"/>
        </w:rPr>
      </w:r>
      <w:r w:rsidR="00DD409F">
        <w:rPr>
          <w:rFonts w:ascii="Arial" w:hAnsi="Arial" w:cs="Arial"/>
          <w:sz w:val="22"/>
          <w:szCs w:val="22"/>
        </w:rPr>
        <w:fldChar w:fldCharType="separate"/>
      </w:r>
      <w:r w:rsidRPr="00DD409F">
        <w:rPr>
          <w:rFonts w:ascii="Arial" w:hAnsi="Arial" w:cs="Arial"/>
          <w:sz w:val="22"/>
          <w:szCs w:val="22"/>
        </w:rPr>
        <w:fldChar w:fldCharType="end"/>
      </w:r>
      <w:r w:rsidR="00EE39BD" w:rsidRPr="00DD409F">
        <w:rPr>
          <w:rFonts w:ascii="Arial" w:hAnsi="Arial" w:cs="Arial"/>
          <w:sz w:val="22"/>
          <w:szCs w:val="22"/>
        </w:rPr>
        <w:tab/>
      </w:r>
      <w:r w:rsidRPr="00DD409F">
        <w:rPr>
          <w:rFonts w:ascii="Arial" w:hAnsi="Arial" w:cs="Arial"/>
          <w:sz w:val="22"/>
          <w:szCs w:val="22"/>
        </w:rPr>
        <w:t>Standard 8.</w:t>
      </w:r>
      <w:r w:rsidR="00EE39BD" w:rsidRPr="00DD409F">
        <w:rPr>
          <w:rFonts w:ascii="Arial" w:hAnsi="Arial" w:cs="Arial"/>
          <w:sz w:val="22"/>
          <w:szCs w:val="22"/>
        </w:rPr>
        <w:tab/>
      </w:r>
      <w:r w:rsidR="005745FA" w:rsidRPr="00DD409F">
        <w:rPr>
          <w:rFonts w:ascii="Arial" w:hAnsi="Arial" w:cs="Arial"/>
          <w:sz w:val="22"/>
          <w:szCs w:val="22"/>
        </w:rPr>
        <w:t>The CFI shall have appropriate communication with the child/ren involved</w:t>
      </w:r>
      <w:r w:rsidRPr="00DD409F">
        <w:rPr>
          <w:rFonts w:ascii="Arial" w:hAnsi="Arial" w:cs="Arial"/>
          <w:sz w:val="22"/>
          <w:szCs w:val="22"/>
        </w:rPr>
        <w:t>.</w:t>
      </w:r>
    </w:p>
    <w:p w14:paraId="1CAE2716" w14:textId="717D32F2" w:rsidR="000F4539" w:rsidRPr="00DD409F" w:rsidRDefault="000F4539" w:rsidP="002F057A">
      <w:pPr>
        <w:tabs>
          <w:tab w:val="left" w:pos="1170"/>
        </w:tabs>
        <w:spacing w:line="360" w:lineRule="auto"/>
        <w:ind w:left="2520" w:hanging="1800"/>
        <w:rPr>
          <w:rFonts w:ascii="Arial" w:hAnsi="Arial" w:cs="Arial"/>
          <w:sz w:val="22"/>
          <w:szCs w:val="22"/>
        </w:rPr>
      </w:pPr>
      <w:r w:rsidRPr="00DD409F"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D409F">
        <w:rPr>
          <w:rFonts w:ascii="Arial" w:hAnsi="Arial" w:cs="Arial"/>
          <w:sz w:val="22"/>
          <w:szCs w:val="22"/>
        </w:rPr>
        <w:instrText xml:space="preserve"> FORMCHECKBOX </w:instrText>
      </w:r>
      <w:r w:rsidR="00DD409F">
        <w:rPr>
          <w:rFonts w:ascii="Arial" w:hAnsi="Arial" w:cs="Arial"/>
          <w:sz w:val="22"/>
          <w:szCs w:val="22"/>
        </w:rPr>
      </w:r>
      <w:r w:rsidR="00DD409F">
        <w:rPr>
          <w:rFonts w:ascii="Arial" w:hAnsi="Arial" w:cs="Arial"/>
          <w:sz w:val="22"/>
          <w:szCs w:val="22"/>
        </w:rPr>
        <w:fldChar w:fldCharType="separate"/>
      </w:r>
      <w:r w:rsidRPr="00DD409F">
        <w:rPr>
          <w:rFonts w:ascii="Arial" w:hAnsi="Arial" w:cs="Arial"/>
          <w:sz w:val="22"/>
          <w:szCs w:val="22"/>
        </w:rPr>
        <w:fldChar w:fldCharType="end"/>
      </w:r>
      <w:r w:rsidR="00EE39BD" w:rsidRPr="00DD409F">
        <w:rPr>
          <w:rFonts w:ascii="Arial" w:hAnsi="Arial" w:cs="Arial"/>
          <w:sz w:val="22"/>
          <w:szCs w:val="22"/>
        </w:rPr>
        <w:tab/>
      </w:r>
      <w:r w:rsidRPr="00DD409F">
        <w:rPr>
          <w:rFonts w:ascii="Arial" w:hAnsi="Arial" w:cs="Arial"/>
          <w:sz w:val="22"/>
          <w:szCs w:val="22"/>
        </w:rPr>
        <w:t>Standard 9.</w:t>
      </w:r>
      <w:r w:rsidR="00EE39BD" w:rsidRPr="00DD409F">
        <w:rPr>
          <w:rFonts w:ascii="Arial" w:hAnsi="Arial" w:cs="Arial"/>
          <w:sz w:val="22"/>
          <w:szCs w:val="22"/>
        </w:rPr>
        <w:tab/>
      </w:r>
      <w:r w:rsidR="00036A4D" w:rsidRPr="00DD409F">
        <w:rPr>
          <w:rFonts w:ascii="Arial" w:hAnsi="Arial" w:cs="Arial"/>
          <w:sz w:val="22"/>
          <w:szCs w:val="22"/>
        </w:rPr>
        <w:t>The CFI shall report child abuse to the proper agency and the court</w:t>
      </w:r>
    </w:p>
    <w:p w14:paraId="58D3AA9C" w14:textId="6B1860DA" w:rsidR="000F4539" w:rsidRPr="00DD409F" w:rsidRDefault="000F4539" w:rsidP="002F057A">
      <w:pPr>
        <w:tabs>
          <w:tab w:val="left" w:pos="1170"/>
        </w:tabs>
        <w:spacing w:line="360" w:lineRule="auto"/>
        <w:ind w:left="2520" w:hanging="1800"/>
        <w:rPr>
          <w:rFonts w:ascii="Arial" w:hAnsi="Arial" w:cs="Arial"/>
          <w:sz w:val="22"/>
          <w:szCs w:val="22"/>
        </w:rPr>
      </w:pPr>
      <w:r w:rsidRPr="00DD409F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D409F">
        <w:rPr>
          <w:rFonts w:ascii="Arial" w:hAnsi="Arial" w:cs="Arial"/>
          <w:sz w:val="22"/>
          <w:szCs w:val="22"/>
        </w:rPr>
        <w:instrText xml:space="preserve"> FORMCHECKBOX </w:instrText>
      </w:r>
      <w:r w:rsidR="00DD409F">
        <w:rPr>
          <w:rFonts w:ascii="Arial" w:hAnsi="Arial" w:cs="Arial"/>
          <w:sz w:val="22"/>
          <w:szCs w:val="22"/>
        </w:rPr>
      </w:r>
      <w:r w:rsidR="00DD409F">
        <w:rPr>
          <w:rFonts w:ascii="Arial" w:hAnsi="Arial" w:cs="Arial"/>
          <w:sz w:val="22"/>
          <w:szCs w:val="22"/>
        </w:rPr>
        <w:fldChar w:fldCharType="separate"/>
      </w:r>
      <w:r w:rsidRPr="00DD409F">
        <w:rPr>
          <w:rFonts w:ascii="Arial" w:hAnsi="Arial" w:cs="Arial"/>
          <w:sz w:val="22"/>
          <w:szCs w:val="22"/>
        </w:rPr>
        <w:fldChar w:fldCharType="end"/>
      </w:r>
      <w:r w:rsidR="00EE39BD" w:rsidRPr="00DD409F">
        <w:rPr>
          <w:rFonts w:ascii="Arial" w:hAnsi="Arial" w:cs="Arial"/>
          <w:sz w:val="22"/>
          <w:szCs w:val="22"/>
        </w:rPr>
        <w:tab/>
      </w:r>
      <w:r w:rsidRPr="00DD409F">
        <w:rPr>
          <w:rFonts w:ascii="Arial" w:hAnsi="Arial" w:cs="Arial"/>
          <w:sz w:val="22"/>
          <w:szCs w:val="22"/>
        </w:rPr>
        <w:t>Standard 10.</w:t>
      </w:r>
      <w:r w:rsidR="00EE39BD" w:rsidRPr="00DD409F">
        <w:rPr>
          <w:rFonts w:ascii="Arial" w:hAnsi="Arial" w:cs="Arial"/>
          <w:sz w:val="22"/>
          <w:szCs w:val="22"/>
        </w:rPr>
        <w:tab/>
      </w:r>
      <w:r w:rsidR="00036A4D" w:rsidRPr="00DD409F">
        <w:rPr>
          <w:rFonts w:ascii="Arial" w:hAnsi="Arial" w:cs="Arial"/>
          <w:sz w:val="22"/>
          <w:szCs w:val="22"/>
        </w:rPr>
        <w:t>The CFI shall prepare a clear, concise, and timely report</w:t>
      </w:r>
    </w:p>
    <w:p w14:paraId="30672176" w14:textId="7501F1DA" w:rsidR="000F4539" w:rsidRPr="00DD409F" w:rsidRDefault="000F4539" w:rsidP="002F057A">
      <w:pPr>
        <w:tabs>
          <w:tab w:val="left" w:pos="1170"/>
        </w:tabs>
        <w:spacing w:line="360" w:lineRule="auto"/>
        <w:ind w:left="2520" w:hanging="1800"/>
        <w:rPr>
          <w:rFonts w:ascii="Arial" w:hAnsi="Arial" w:cs="Arial"/>
          <w:sz w:val="22"/>
          <w:szCs w:val="22"/>
        </w:rPr>
      </w:pPr>
      <w:r w:rsidRPr="00DD409F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D409F">
        <w:rPr>
          <w:rFonts w:ascii="Arial" w:hAnsi="Arial" w:cs="Arial"/>
          <w:sz w:val="22"/>
          <w:szCs w:val="22"/>
        </w:rPr>
        <w:instrText xml:space="preserve"> FORMCHECKBOX </w:instrText>
      </w:r>
      <w:r w:rsidR="00DD409F">
        <w:rPr>
          <w:rFonts w:ascii="Arial" w:hAnsi="Arial" w:cs="Arial"/>
          <w:sz w:val="22"/>
          <w:szCs w:val="22"/>
        </w:rPr>
      </w:r>
      <w:r w:rsidR="00DD409F">
        <w:rPr>
          <w:rFonts w:ascii="Arial" w:hAnsi="Arial" w:cs="Arial"/>
          <w:sz w:val="22"/>
          <w:szCs w:val="22"/>
        </w:rPr>
        <w:fldChar w:fldCharType="separate"/>
      </w:r>
      <w:r w:rsidRPr="00DD409F">
        <w:rPr>
          <w:rFonts w:ascii="Arial" w:hAnsi="Arial" w:cs="Arial"/>
          <w:sz w:val="22"/>
          <w:szCs w:val="22"/>
        </w:rPr>
        <w:fldChar w:fldCharType="end"/>
      </w:r>
      <w:r w:rsidR="00EE39BD" w:rsidRPr="00DD409F">
        <w:rPr>
          <w:rFonts w:ascii="Arial" w:hAnsi="Arial" w:cs="Arial"/>
          <w:sz w:val="22"/>
          <w:szCs w:val="22"/>
        </w:rPr>
        <w:tab/>
      </w:r>
      <w:r w:rsidRPr="00DD409F">
        <w:rPr>
          <w:rFonts w:ascii="Arial" w:hAnsi="Arial" w:cs="Arial"/>
          <w:sz w:val="22"/>
          <w:szCs w:val="22"/>
        </w:rPr>
        <w:t>Standard 11.</w:t>
      </w:r>
      <w:r w:rsidR="00EE39BD" w:rsidRPr="00DD409F">
        <w:rPr>
          <w:rFonts w:ascii="Arial" w:hAnsi="Arial" w:cs="Arial"/>
          <w:sz w:val="22"/>
          <w:szCs w:val="22"/>
        </w:rPr>
        <w:tab/>
      </w:r>
      <w:r w:rsidR="00036A4D" w:rsidRPr="00DD409F">
        <w:rPr>
          <w:rFonts w:ascii="Arial" w:hAnsi="Arial" w:cs="Arial"/>
          <w:sz w:val="22"/>
          <w:szCs w:val="22"/>
        </w:rPr>
        <w:t>The CFI shall provide copies of their file.</w:t>
      </w:r>
    </w:p>
    <w:p w14:paraId="3FB42EB6" w14:textId="66A83E2A" w:rsidR="000F4539" w:rsidRPr="00DD409F" w:rsidRDefault="000F4539" w:rsidP="002F057A">
      <w:pPr>
        <w:tabs>
          <w:tab w:val="left" w:pos="1170"/>
        </w:tabs>
        <w:spacing w:line="360" w:lineRule="auto"/>
        <w:ind w:left="2520" w:hanging="1800"/>
        <w:rPr>
          <w:rFonts w:ascii="Arial" w:hAnsi="Arial" w:cs="Arial"/>
          <w:sz w:val="22"/>
          <w:szCs w:val="22"/>
        </w:rPr>
      </w:pPr>
      <w:r w:rsidRPr="00DD409F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D409F">
        <w:rPr>
          <w:rFonts w:ascii="Arial" w:hAnsi="Arial" w:cs="Arial"/>
          <w:sz w:val="22"/>
          <w:szCs w:val="22"/>
        </w:rPr>
        <w:instrText xml:space="preserve"> FORMCHECKBOX </w:instrText>
      </w:r>
      <w:r w:rsidR="00DD409F">
        <w:rPr>
          <w:rFonts w:ascii="Arial" w:hAnsi="Arial" w:cs="Arial"/>
          <w:sz w:val="22"/>
          <w:szCs w:val="22"/>
        </w:rPr>
      </w:r>
      <w:r w:rsidR="00DD409F">
        <w:rPr>
          <w:rFonts w:ascii="Arial" w:hAnsi="Arial" w:cs="Arial"/>
          <w:sz w:val="22"/>
          <w:szCs w:val="22"/>
        </w:rPr>
        <w:fldChar w:fldCharType="separate"/>
      </w:r>
      <w:r w:rsidRPr="00DD409F">
        <w:rPr>
          <w:rFonts w:ascii="Arial" w:hAnsi="Arial" w:cs="Arial"/>
          <w:sz w:val="22"/>
          <w:szCs w:val="22"/>
        </w:rPr>
        <w:fldChar w:fldCharType="end"/>
      </w:r>
      <w:r w:rsidR="00EE39BD" w:rsidRPr="00DD409F">
        <w:rPr>
          <w:rFonts w:ascii="Arial" w:hAnsi="Arial" w:cs="Arial"/>
          <w:sz w:val="22"/>
          <w:szCs w:val="22"/>
        </w:rPr>
        <w:tab/>
      </w:r>
      <w:r w:rsidRPr="00DD409F">
        <w:rPr>
          <w:rFonts w:ascii="Arial" w:hAnsi="Arial" w:cs="Arial"/>
          <w:sz w:val="22"/>
          <w:szCs w:val="22"/>
        </w:rPr>
        <w:t>Standard 12.</w:t>
      </w:r>
      <w:r w:rsidR="00EE39BD" w:rsidRPr="00DD409F">
        <w:rPr>
          <w:rFonts w:ascii="Arial" w:hAnsi="Arial" w:cs="Arial"/>
          <w:sz w:val="22"/>
          <w:szCs w:val="22"/>
        </w:rPr>
        <w:tab/>
      </w:r>
      <w:r w:rsidR="00036A4D" w:rsidRPr="00DD409F">
        <w:rPr>
          <w:rFonts w:ascii="Arial" w:hAnsi="Arial" w:cs="Arial"/>
          <w:sz w:val="22"/>
          <w:szCs w:val="22"/>
        </w:rPr>
        <w:t>The CFI shall not conduct psychological testing. The CFI shall not perform or require drug, alcohol, polygraph, or other testing/evaluations, or inspection unless specifically ordered by the court.</w:t>
      </w:r>
    </w:p>
    <w:p w14:paraId="4AEC5CBE" w14:textId="5F65C8C4" w:rsidR="000F4539" w:rsidRPr="00DD409F" w:rsidRDefault="000F4539" w:rsidP="002F057A">
      <w:pPr>
        <w:tabs>
          <w:tab w:val="left" w:pos="1170"/>
        </w:tabs>
        <w:spacing w:line="360" w:lineRule="auto"/>
        <w:ind w:left="2520" w:hanging="1800"/>
        <w:rPr>
          <w:rFonts w:ascii="Arial" w:hAnsi="Arial" w:cs="Arial"/>
          <w:sz w:val="22"/>
          <w:szCs w:val="22"/>
        </w:rPr>
      </w:pPr>
      <w:r w:rsidRPr="00DD409F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D409F">
        <w:rPr>
          <w:rFonts w:ascii="Arial" w:hAnsi="Arial" w:cs="Arial"/>
          <w:sz w:val="22"/>
          <w:szCs w:val="22"/>
        </w:rPr>
        <w:instrText xml:space="preserve"> FORMCHECKBOX </w:instrText>
      </w:r>
      <w:r w:rsidR="00DD409F">
        <w:rPr>
          <w:rFonts w:ascii="Arial" w:hAnsi="Arial" w:cs="Arial"/>
          <w:sz w:val="22"/>
          <w:szCs w:val="22"/>
        </w:rPr>
      </w:r>
      <w:r w:rsidR="00DD409F">
        <w:rPr>
          <w:rFonts w:ascii="Arial" w:hAnsi="Arial" w:cs="Arial"/>
          <w:sz w:val="22"/>
          <w:szCs w:val="22"/>
        </w:rPr>
        <w:fldChar w:fldCharType="separate"/>
      </w:r>
      <w:r w:rsidRPr="00DD409F">
        <w:rPr>
          <w:rFonts w:ascii="Arial" w:hAnsi="Arial" w:cs="Arial"/>
          <w:sz w:val="22"/>
          <w:szCs w:val="22"/>
        </w:rPr>
        <w:fldChar w:fldCharType="end"/>
      </w:r>
      <w:r w:rsidR="00EE39BD" w:rsidRPr="00DD409F">
        <w:rPr>
          <w:rFonts w:ascii="Arial" w:hAnsi="Arial" w:cs="Arial"/>
          <w:sz w:val="22"/>
          <w:szCs w:val="22"/>
        </w:rPr>
        <w:tab/>
      </w:r>
      <w:r w:rsidRPr="00DD409F">
        <w:rPr>
          <w:rFonts w:ascii="Arial" w:hAnsi="Arial" w:cs="Arial"/>
          <w:sz w:val="22"/>
          <w:szCs w:val="22"/>
        </w:rPr>
        <w:t>Standard 13.</w:t>
      </w:r>
      <w:r w:rsidR="00EE39BD" w:rsidRPr="00DD409F">
        <w:rPr>
          <w:rFonts w:ascii="Arial" w:hAnsi="Arial" w:cs="Arial"/>
          <w:sz w:val="22"/>
          <w:szCs w:val="22"/>
        </w:rPr>
        <w:tab/>
      </w:r>
      <w:r w:rsidR="00CA42EF" w:rsidRPr="00DD409F">
        <w:rPr>
          <w:rFonts w:ascii="Arial" w:hAnsi="Arial" w:cs="Arial"/>
          <w:sz w:val="22"/>
          <w:szCs w:val="22"/>
        </w:rPr>
        <w:t>The CFI shall maintain confidentiality.</w:t>
      </w:r>
    </w:p>
    <w:p w14:paraId="57392113" w14:textId="7A4F362C" w:rsidR="00614C1E" w:rsidRPr="00DD409F" w:rsidRDefault="000F4539" w:rsidP="002F057A">
      <w:pPr>
        <w:tabs>
          <w:tab w:val="left" w:pos="1170"/>
        </w:tabs>
        <w:spacing w:line="360" w:lineRule="auto"/>
        <w:ind w:left="2520" w:hanging="1800"/>
        <w:rPr>
          <w:rFonts w:ascii="Arial" w:hAnsi="Arial" w:cs="Arial"/>
          <w:sz w:val="22"/>
          <w:szCs w:val="22"/>
        </w:rPr>
      </w:pPr>
      <w:r w:rsidRPr="00DD409F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D409F">
        <w:rPr>
          <w:rFonts w:ascii="Arial" w:hAnsi="Arial" w:cs="Arial"/>
          <w:sz w:val="22"/>
          <w:szCs w:val="22"/>
        </w:rPr>
        <w:instrText xml:space="preserve"> FORMCHECKBOX </w:instrText>
      </w:r>
      <w:r w:rsidR="00DD409F">
        <w:rPr>
          <w:rFonts w:ascii="Arial" w:hAnsi="Arial" w:cs="Arial"/>
          <w:sz w:val="22"/>
          <w:szCs w:val="22"/>
        </w:rPr>
      </w:r>
      <w:r w:rsidR="00DD409F">
        <w:rPr>
          <w:rFonts w:ascii="Arial" w:hAnsi="Arial" w:cs="Arial"/>
          <w:sz w:val="22"/>
          <w:szCs w:val="22"/>
        </w:rPr>
        <w:fldChar w:fldCharType="separate"/>
      </w:r>
      <w:r w:rsidRPr="00DD409F">
        <w:rPr>
          <w:rFonts w:ascii="Arial" w:hAnsi="Arial" w:cs="Arial"/>
          <w:sz w:val="22"/>
          <w:szCs w:val="22"/>
        </w:rPr>
        <w:fldChar w:fldCharType="end"/>
      </w:r>
      <w:r w:rsidR="00EE39BD" w:rsidRPr="00DD409F">
        <w:rPr>
          <w:rFonts w:ascii="Arial" w:hAnsi="Arial" w:cs="Arial"/>
          <w:sz w:val="22"/>
          <w:szCs w:val="22"/>
        </w:rPr>
        <w:tab/>
      </w:r>
      <w:r w:rsidRPr="00DD409F">
        <w:rPr>
          <w:rFonts w:ascii="Arial" w:hAnsi="Arial" w:cs="Arial"/>
          <w:sz w:val="22"/>
          <w:szCs w:val="22"/>
        </w:rPr>
        <w:t>Standard 14.</w:t>
      </w:r>
      <w:r w:rsidR="00EE39BD" w:rsidRPr="00DD409F">
        <w:rPr>
          <w:rFonts w:ascii="Arial" w:hAnsi="Arial" w:cs="Arial"/>
          <w:sz w:val="22"/>
          <w:szCs w:val="22"/>
        </w:rPr>
        <w:tab/>
      </w:r>
      <w:r w:rsidR="005902B9" w:rsidRPr="00DD409F">
        <w:rPr>
          <w:rFonts w:ascii="Arial" w:hAnsi="Arial" w:cs="Arial"/>
          <w:sz w:val="22"/>
          <w:szCs w:val="22"/>
        </w:rPr>
        <w:t>The CFI appointment shall terminate no later than entry of permanent orders or the post-decree order</w:t>
      </w:r>
      <w:r w:rsidRPr="00DD409F">
        <w:rPr>
          <w:rFonts w:ascii="Arial" w:hAnsi="Arial" w:cs="Arial"/>
          <w:sz w:val="22"/>
          <w:szCs w:val="22"/>
        </w:rPr>
        <w:t>.</w:t>
      </w:r>
    </w:p>
    <w:p w14:paraId="6ED6976F" w14:textId="251CB4D8" w:rsidR="00E25090" w:rsidRPr="00DD409F" w:rsidRDefault="00E25090" w:rsidP="00691172">
      <w:pPr>
        <w:tabs>
          <w:tab w:val="left" w:pos="1170"/>
        </w:tabs>
        <w:spacing w:line="360" w:lineRule="auto"/>
        <w:ind w:left="2520" w:hanging="1800"/>
        <w:rPr>
          <w:rFonts w:ascii="Arial" w:hAnsi="Arial" w:cs="Arial"/>
          <w:sz w:val="22"/>
          <w:szCs w:val="22"/>
        </w:rPr>
      </w:pPr>
      <w:r w:rsidRPr="00DD409F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D409F">
        <w:rPr>
          <w:rFonts w:ascii="Arial" w:hAnsi="Arial" w:cs="Arial"/>
          <w:sz w:val="22"/>
          <w:szCs w:val="22"/>
        </w:rPr>
        <w:instrText xml:space="preserve"> FORMCHECKBOX </w:instrText>
      </w:r>
      <w:r w:rsidR="00DD409F">
        <w:rPr>
          <w:rFonts w:ascii="Arial" w:hAnsi="Arial" w:cs="Arial"/>
          <w:sz w:val="22"/>
          <w:szCs w:val="22"/>
        </w:rPr>
      </w:r>
      <w:r w:rsidR="00DD409F">
        <w:rPr>
          <w:rFonts w:ascii="Arial" w:hAnsi="Arial" w:cs="Arial"/>
          <w:sz w:val="22"/>
          <w:szCs w:val="22"/>
        </w:rPr>
        <w:fldChar w:fldCharType="separate"/>
      </w:r>
      <w:r w:rsidRPr="00DD409F">
        <w:rPr>
          <w:rFonts w:ascii="Arial" w:hAnsi="Arial" w:cs="Arial"/>
          <w:sz w:val="22"/>
          <w:szCs w:val="22"/>
        </w:rPr>
        <w:fldChar w:fldCharType="end"/>
      </w:r>
      <w:r w:rsidR="00691172" w:rsidRPr="00DD409F">
        <w:rPr>
          <w:rFonts w:ascii="Arial" w:hAnsi="Arial" w:cs="Arial"/>
          <w:sz w:val="22"/>
          <w:szCs w:val="22"/>
        </w:rPr>
        <w:tab/>
      </w:r>
      <w:r w:rsidRPr="00DD409F">
        <w:rPr>
          <w:rFonts w:ascii="Arial" w:hAnsi="Arial" w:cs="Arial"/>
          <w:sz w:val="22"/>
          <w:szCs w:val="22"/>
        </w:rPr>
        <w:t>Standard 15.</w:t>
      </w:r>
      <w:r w:rsidR="00691172" w:rsidRPr="00DD409F">
        <w:rPr>
          <w:rFonts w:ascii="Arial" w:hAnsi="Arial" w:cs="Arial"/>
          <w:sz w:val="22"/>
          <w:szCs w:val="22"/>
        </w:rPr>
        <w:tab/>
      </w:r>
      <w:r w:rsidRPr="00DD409F">
        <w:rPr>
          <w:rFonts w:ascii="Arial" w:hAnsi="Arial" w:cs="Arial"/>
          <w:sz w:val="22"/>
          <w:szCs w:val="22"/>
        </w:rPr>
        <w:t xml:space="preserve">The CFI shall develop written policies for the parties. </w:t>
      </w:r>
    </w:p>
    <w:p w14:paraId="364CC873" w14:textId="4E60959B" w:rsidR="00E25090" w:rsidRPr="00DD409F" w:rsidRDefault="00E25090" w:rsidP="00691172">
      <w:pPr>
        <w:tabs>
          <w:tab w:val="left" w:pos="1170"/>
        </w:tabs>
        <w:spacing w:line="360" w:lineRule="auto"/>
        <w:ind w:left="2520" w:hanging="1800"/>
        <w:rPr>
          <w:rFonts w:ascii="Arial" w:hAnsi="Arial" w:cs="Arial"/>
          <w:sz w:val="22"/>
          <w:szCs w:val="22"/>
        </w:rPr>
      </w:pPr>
      <w:r w:rsidRPr="00DD409F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D409F">
        <w:rPr>
          <w:rFonts w:ascii="Arial" w:hAnsi="Arial" w:cs="Arial"/>
          <w:sz w:val="22"/>
          <w:szCs w:val="22"/>
        </w:rPr>
        <w:instrText xml:space="preserve"> FORMCHECKBOX </w:instrText>
      </w:r>
      <w:r w:rsidR="00DD409F">
        <w:rPr>
          <w:rFonts w:ascii="Arial" w:hAnsi="Arial" w:cs="Arial"/>
          <w:sz w:val="22"/>
          <w:szCs w:val="22"/>
        </w:rPr>
      </w:r>
      <w:r w:rsidR="00DD409F">
        <w:rPr>
          <w:rFonts w:ascii="Arial" w:hAnsi="Arial" w:cs="Arial"/>
          <w:sz w:val="22"/>
          <w:szCs w:val="22"/>
        </w:rPr>
        <w:fldChar w:fldCharType="separate"/>
      </w:r>
      <w:r w:rsidRPr="00DD409F">
        <w:rPr>
          <w:rFonts w:ascii="Arial" w:hAnsi="Arial" w:cs="Arial"/>
          <w:sz w:val="22"/>
          <w:szCs w:val="22"/>
        </w:rPr>
        <w:fldChar w:fldCharType="end"/>
      </w:r>
      <w:r w:rsidR="00691172" w:rsidRPr="00DD409F">
        <w:rPr>
          <w:rFonts w:ascii="Arial" w:hAnsi="Arial" w:cs="Arial"/>
          <w:sz w:val="22"/>
          <w:szCs w:val="22"/>
        </w:rPr>
        <w:tab/>
      </w:r>
      <w:r w:rsidRPr="00DD409F">
        <w:rPr>
          <w:rFonts w:ascii="Arial" w:hAnsi="Arial" w:cs="Arial"/>
          <w:sz w:val="22"/>
          <w:szCs w:val="22"/>
        </w:rPr>
        <w:t>Standard 16.</w:t>
      </w:r>
      <w:r w:rsidR="00691172" w:rsidRPr="00DD409F">
        <w:rPr>
          <w:rFonts w:ascii="Arial" w:hAnsi="Arial" w:cs="Arial"/>
          <w:sz w:val="22"/>
          <w:szCs w:val="22"/>
        </w:rPr>
        <w:tab/>
      </w:r>
      <w:r w:rsidRPr="00DD409F">
        <w:rPr>
          <w:rFonts w:ascii="Arial" w:hAnsi="Arial" w:cs="Arial"/>
          <w:sz w:val="22"/>
          <w:szCs w:val="22"/>
        </w:rPr>
        <w:t xml:space="preserve">The CFI shall develop written policies for counsel. </w:t>
      </w:r>
    </w:p>
    <w:p w14:paraId="57D48BA2" w14:textId="58687D08" w:rsidR="00E25090" w:rsidRPr="00DD409F" w:rsidRDefault="00E25090" w:rsidP="00691172">
      <w:pPr>
        <w:tabs>
          <w:tab w:val="left" w:pos="1170"/>
        </w:tabs>
        <w:spacing w:line="360" w:lineRule="auto"/>
        <w:ind w:left="2520" w:hanging="1800"/>
        <w:rPr>
          <w:rFonts w:ascii="Arial" w:hAnsi="Arial" w:cs="Arial"/>
          <w:sz w:val="22"/>
          <w:szCs w:val="22"/>
        </w:rPr>
      </w:pPr>
      <w:r w:rsidRPr="00DD409F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D409F">
        <w:rPr>
          <w:rFonts w:ascii="Arial" w:hAnsi="Arial" w:cs="Arial"/>
          <w:sz w:val="22"/>
          <w:szCs w:val="22"/>
        </w:rPr>
        <w:instrText xml:space="preserve"> FORMCHECKBOX </w:instrText>
      </w:r>
      <w:r w:rsidR="00DD409F">
        <w:rPr>
          <w:rFonts w:ascii="Arial" w:hAnsi="Arial" w:cs="Arial"/>
          <w:sz w:val="22"/>
          <w:szCs w:val="22"/>
        </w:rPr>
      </w:r>
      <w:r w:rsidR="00DD409F">
        <w:rPr>
          <w:rFonts w:ascii="Arial" w:hAnsi="Arial" w:cs="Arial"/>
          <w:sz w:val="22"/>
          <w:szCs w:val="22"/>
        </w:rPr>
        <w:fldChar w:fldCharType="separate"/>
      </w:r>
      <w:r w:rsidRPr="00DD409F">
        <w:rPr>
          <w:rFonts w:ascii="Arial" w:hAnsi="Arial" w:cs="Arial"/>
          <w:sz w:val="22"/>
          <w:szCs w:val="22"/>
        </w:rPr>
        <w:fldChar w:fldCharType="end"/>
      </w:r>
      <w:r w:rsidR="00691172" w:rsidRPr="00DD409F">
        <w:rPr>
          <w:rFonts w:ascii="Arial" w:hAnsi="Arial" w:cs="Arial"/>
          <w:sz w:val="22"/>
          <w:szCs w:val="22"/>
        </w:rPr>
        <w:tab/>
      </w:r>
      <w:r w:rsidRPr="00DD409F">
        <w:rPr>
          <w:rFonts w:ascii="Arial" w:hAnsi="Arial" w:cs="Arial"/>
          <w:sz w:val="22"/>
          <w:szCs w:val="22"/>
        </w:rPr>
        <w:t>Standard 17.</w:t>
      </w:r>
      <w:r w:rsidR="00691172" w:rsidRPr="00DD409F">
        <w:rPr>
          <w:rFonts w:ascii="Arial" w:hAnsi="Arial" w:cs="Arial"/>
          <w:sz w:val="22"/>
          <w:szCs w:val="22"/>
        </w:rPr>
        <w:tab/>
      </w:r>
      <w:r w:rsidRPr="00DD409F">
        <w:rPr>
          <w:rFonts w:ascii="Arial" w:hAnsi="Arial" w:cs="Arial"/>
          <w:sz w:val="22"/>
          <w:szCs w:val="22"/>
        </w:rPr>
        <w:t xml:space="preserve">The CFI shall review the court’s order of appointment. </w:t>
      </w:r>
    </w:p>
    <w:p w14:paraId="52B2E842" w14:textId="57A9832F" w:rsidR="00E25090" w:rsidRPr="00DD409F" w:rsidRDefault="00E25090" w:rsidP="00691172">
      <w:pPr>
        <w:tabs>
          <w:tab w:val="left" w:pos="1170"/>
        </w:tabs>
        <w:spacing w:line="360" w:lineRule="auto"/>
        <w:ind w:left="2520" w:hanging="1800"/>
        <w:rPr>
          <w:rFonts w:ascii="Arial" w:hAnsi="Arial" w:cs="Arial"/>
          <w:sz w:val="22"/>
          <w:szCs w:val="22"/>
        </w:rPr>
      </w:pPr>
      <w:r w:rsidRPr="00DD409F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D409F">
        <w:rPr>
          <w:rFonts w:ascii="Arial" w:hAnsi="Arial" w:cs="Arial"/>
          <w:sz w:val="22"/>
          <w:szCs w:val="22"/>
        </w:rPr>
        <w:instrText xml:space="preserve"> FORMCHECKBOX </w:instrText>
      </w:r>
      <w:r w:rsidR="00DD409F">
        <w:rPr>
          <w:rFonts w:ascii="Arial" w:hAnsi="Arial" w:cs="Arial"/>
          <w:sz w:val="22"/>
          <w:szCs w:val="22"/>
        </w:rPr>
      </w:r>
      <w:r w:rsidR="00DD409F">
        <w:rPr>
          <w:rFonts w:ascii="Arial" w:hAnsi="Arial" w:cs="Arial"/>
          <w:sz w:val="22"/>
          <w:szCs w:val="22"/>
        </w:rPr>
        <w:fldChar w:fldCharType="separate"/>
      </w:r>
      <w:r w:rsidRPr="00DD409F">
        <w:rPr>
          <w:rFonts w:ascii="Arial" w:hAnsi="Arial" w:cs="Arial"/>
          <w:sz w:val="22"/>
          <w:szCs w:val="22"/>
        </w:rPr>
        <w:fldChar w:fldCharType="end"/>
      </w:r>
      <w:r w:rsidR="00691172" w:rsidRPr="00DD409F">
        <w:rPr>
          <w:rFonts w:ascii="Arial" w:hAnsi="Arial" w:cs="Arial"/>
          <w:sz w:val="22"/>
          <w:szCs w:val="22"/>
        </w:rPr>
        <w:tab/>
      </w:r>
      <w:r w:rsidRPr="00DD409F">
        <w:rPr>
          <w:rFonts w:ascii="Arial" w:hAnsi="Arial" w:cs="Arial"/>
          <w:sz w:val="22"/>
          <w:szCs w:val="22"/>
        </w:rPr>
        <w:t>Standard 18.</w:t>
      </w:r>
      <w:r w:rsidR="00691172" w:rsidRPr="00DD409F">
        <w:rPr>
          <w:rFonts w:ascii="Arial" w:hAnsi="Arial" w:cs="Arial"/>
          <w:sz w:val="22"/>
          <w:szCs w:val="22"/>
        </w:rPr>
        <w:tab/>
      </w:r>
      <w:r w:rsidRPr="00DD409F">
        <w:rPr>
          <w:rFonts w:ascii="Arial" w:hAnsi="Arial" w:cs="Arial"/>
          <w:sz w:val="22"/>
          <w:szCs w:val="22"/>
        </w:rPr>
        <w:t xml:space="preserve">The CFI shall have no private or </w:t>
      </w:r>
      <w:r w:rsidRPr="00DD409F">
        <w:rPr>
          <w:rFonts w:ascii="Arial" w:hAnsi="Arial" w:cs="Arial"/>
          <w:i/>
          <w:iCs/>
          <w:sz w:val="22"/>
          <w:szCs w:val="22"/>
        </w:rPr>
        <w:t>ex parte</w:t>
      </w:r>
      <w:r w:rsidRPr="00DD409F">
        <w:rPr>
          <w:rFonts w:ascii="Arial" w:hAnsi="Arial" w:cs="Arial"/>
          <w:sz w:val="22"/>
          <w:szCs w:val="22"/>
        </w:rPr>
        <w:t xml:space="preserve"> communications with the court.</w:t>
      </w:r>
    </w:p>
    <w:p w14:paraId="3348F953" w14:textId="4C3DC2D4" w:rsidR="00691172" w:rsidRPr="00014E64" w:rsidRDefault="003D3DF2" w:rsidP="00DD409F">
      <w:pPr>
        <w:pStyle w:val="Heading1"/>
        <w:spacing w:before="240"/>
        <w:rPr>
          <w:szCs w:val="24"/>
        </w:rPr>
      </w:pPr>
      <w:r w:rsidRPr="00DD409F">
        <w:rPr>
          <w:sz w:val="24"/>
          <w:szCs w:val="24"/>
        </w:rPr>
        <w:t>2.</w:t>
      </w:r>
      <w:r w:rsidRPr="00DD409F">
        <w:rPr>
          <w:sz w:val="24"/>
          <w:szCs w:val="24"/>
        </w:rPr>
        <w:tab/>
      </w:r>
      <w:r w:rsidR="00691172" w:rsidRPr="00DD409F">
        <w:rPr>
          <w:sz w:val="24"/>
          <w:szCs w:val="24"/>
        </w:rPr>
        <w:t>Explanation</w:t>
      </w:r>
    </w:p>
    <w:p w14:paraId="46218E68" w14:textId="67FB6B1C" w:rsidR="008E718A" w:rsidRPr="00DD409F" w:rsidRDefault="00E61171" w:rsidP="00DD409F">
      <w:pPr>
        <w:spacing w:before="240" w:line="360" w:lineRule="auto"/>
        <w:ind w:left="720"/>
        <w:rPr>
          <w:rFonts w:ascii="Arial" w:hAnsi="Arial"/>
          <w:sz w:val="22"/>
          <w:szCs w:val="22"/>
        </w:rPr>
      </w:pPr>
      <w:r w:rsidRPr="00DD409F">
        <w:rPr>
          <w:rFonts w:ascii="Arial" w:hAnsi="Arial"/>
          <w:sz w:val="22"/>
          <w:szCs w:val="22"/>
        </w:rPr>
        <w:t>For each standard you checked above, e</w:t>
      </w:r>
      <w:r w:rsidR="00327D62" w:rsidRPr="00DD409F">
        <w:rPr>
          <w:rFonts w:ascii="Arial" w:hAnsi="Arial"/>
          <w:sz w:val="22"/>
          <w:szCs w:val="22"/>
        </w:rPr>
        <w:t xml:space="preserve">xplain </w:t>
      </w:r>
      <w:r w:rsidR="008E718A" w:rsidRPr="00DD409F">
        <w:rPr>
          <w:rFonts w:ascii="Arial" w:hAnsi="Arial"/>
          <w:sz w:val="22"/>
          <w:szCs w:val="22"/>
        </w:rPr>
        <w:t xml:space="preserve">how </w:t>
      </w:r>
      <w:r w:rsidRPr="00DD409F">
        <w:rPr>
          <w:rFonts w:ascii="Arial" w:hAnsi="Arial"/>
          <w:sz w:val="22"/>
          <w:szCs w:val="22"/>
        </w:rPr>
        <w:t>that standard</w:t>
      </w:r>
      <w:r w:rsidR="00454535" w:rsidRPr="00DD409F">
        <w:rPr>
          <w:rFonts w:ascii="Arial" w:hAnsi="Arial"/>
          <w:sz w:val="22"/>
          <w:szCs w:val="22"/>
        </w:rPr>
        <w:t xml:space="preserve"> </w:t>
      </w:r>
      <w:r w:rsidR="008E718A" w:rsidRPr="00DD409F">
        <w:rPr>
          <w:rFonts w:ascii="Arial" w:hAnsi="Arial"/>
          <w:sz w:val="22"/>
          <w:szCs w:val="22"/>
        </w:rPr>
        <w:t>was violated:</w:t>
      </w:r>
    </w:p>
    <w:p w14:paraId="0156B770" w14:textId="2CB37106" w:rsidR="005A43C6" w:rsidRPr="00DD409F" w:rsidRDefault="005A43C6" w:rsidP="00DD409F">
      <w:pPr>
        <w:tabs>
          <w:tab w:val="left" w:pos="2160"/>
          <w:tab w:val="right" w:pos="9360"/>
        </w:tabs>
        <w:spacing w:before="120" w:line="276" w:lineRule="auto"/>
        <w:ind w:left="720"/>
        <w:rPr>
          <w:rFonts w:ascii="Arial" w:hAnsi="Arial"/>
          <w:bCs/>
          <w:sz w:val="22"/>
          <w:szCs w:val="22"/>
        </w:rPr>
      </w:pPr>
      <w:r w:rsidRPr="00DD409F">
        <w:rPr>
          <w:rFonts w:ascii="Arial" w:hAnsi="Arial"/>
          <w:bCs/>
          <w:sz w:val="22"/>
          <w:szCs w:val="22"/>
        </w:rPr>
        <w:t xml:space="preserve">Standard </w:t>
      </w:r>
      <w:r w:rsidRPr="00DD409F">
        <w:rPr>
          <w:rFonts w:ascii="Arial" w:hAnsi="Arial"/>
          <w:b/>
          <w:sz w:val="22"/>
          <w:szCs w:val="22"/>
          <w:u w:val="single"/>
        </w:rPr>
        <w:tab/>
      </w:r>
      <w:r w:rsidRPr="00DD409F">
        <w:rPr>
          <w:rFonts w:ascii="Arial" w:hAnsi="Arial"/>
          <w:bCs/>
          <w:sz w:val="22"/>
          <w:szCs w:val="22"/>
        </w:rPr>
        <w:t xml:space="preserve"> was violated because:</w:t>
      </w:r>
    </w:p>
    <w:p w14:paraId="0329570E" w14:textId="50F5D0C3" w:rsidR="008E718A" w:rsidRPr="00DD409F" w:rsidRDefault="008E718A" w:rsidP="005D6A89">
      <w:pPr>
        <w:tabs>
          <w:tab w:val="right" w:pos="9360"/>
        </w:tabs>
        <w:spacing w:before="120"/>
        <w:ind w:left="1440"/>
        <w:rPr>
          <w:rFonts w:ascii="Arial" w:hAnsi="Arial"/>
          <w:b/>
          <w:sz w:val="22"/>
          <w:szCs w:val="22"/>
          <w:u w:val="single"/>
        </w:rPr>
      </w:pPr>
      <w:r w:rsidRPr="00DD409F">
        <w:rPr>
          <w:rFonts w:ascii="Arial" w:hAnsi="Arial"/>
          <w:b/>
          <w:sz w:val="22"/>
          <w:szCs w:val="22"/>
          <w:u w:val="single"/>
        </w:rPr>
        <w:tab/>
      </w:r>
    </w:p>
    <w:p w14:paraId="4EA4ED5C" w14:textId="77777777" w:rsidR="008E718A" w:rsidRPr="00DD409F" w:rsidRDefault="008E718A" w:rsidP="005D6A89">
      <w:pPr>
        <w:tabs>
          <w:tab w:val="right" w:pos="9360"/>
        </w:tabs>
        <w:ind w:left="1440"/>
        <w:rPr>
          <w:rFonts w:ascii="Arial" w:hAnsi="Arial"/>
          <w:b/>
          <w:sz w:val="22"/>
          <w:szCs w:val="22"/>
          <w:u w:val="single"/>
        </w:rPr>
      </w:pPr>
      <w:r w:rsidRPr="00DD409F">
        <w:rPr>
          <w:rFonts w:ascii="Arial" w:hAnsi="Arial"/>
          <w:b/>
          <w:sz w:val="22"/>
          <w:szCs w:val="22"/>
          <w:u w:val="single"/>
        </w:rPr>
        <w:tab/>
      </w:r>
    </w:p>
    <w:p w14:paraId="766F78C5" w14:textId="77777777" w:rsidR="008E718A" w:rsidRPr="00DD409F" w:rsidRDefault="008E718A" w:rsidP="005D6A89">
      <w:pPr>
        <w:tabs>
          <w:tab w:val="right" w:pos="9360"/>
        </w:tabs>
        <w:ind w:left="1440"/>
        <w:rPr>
          <w:rFonts w:ascii="Arial" w:hAnsi="Arial"/>
          <w:b/>
          <w:sz w:val="22"/>
          <w:szCs w:val="22"/>
          <w:u w:val="single"/>
        </w:rPr>
      </w:pPr>
      <w:r w:rsidRPr="00DD409F">
        <w:rPr>
          <w:rFonts w:ascii="Arial" w:hAnsi="Arial"/>
          <w:b/>
          <w:sz w:val="22"/>
          <w:szCs w:val="22"/>
          <w:u w:val="single"/>
        </w:rPr>
        <w:tab/>
      </w:r>
    </w:p>
    <w:p w14:paraId="6375DD67" w14:textId="77777777" w:rsidR="00E976CB" w:rsidRPr="00DD409F" w:rsidRDefault="00E976CB" w:rsidP="00E976CB">
      <w:pPr>
        <w:tabs>
          <w:tab w:val="right" w:pos="9360"/>
        </w:tabs>
        <w:ind w:left="1440"/>
        <w:rPr>
          <w:rFonts w:ascii="Arial" w:hAnsi="Arial"/>
          <w:b/>
          <w:sz w:val="22"/>
          <w:szCs w:val="22"/>
          <w:u w:val="single"/>
        </w:rPr>
      </w:pPr>
      <w:r w:rsidRPr="00DD409F">
        <w:rPr>
          <w:rFonts w:ascii="Arial" w:hAnsi="Arial"/>
          <w:b/>
          <w:sz w:val="22"/>
          <w:szCs w:val="22"/>
          <w:u w:val="single"/>
        </w:rPr>
        <w:tab/>
      </w:r>
    </w:p>
    <w:p w14:paraId="780A42AF" w14:textId="77777777" w:rsidR="005F6026" w:rsidRPr="00DD409F" w:rsidRDefault="005F6026" w:rsidP="005D6A89">
      <w:pPr>
        <w:tabs>
          <w:tab w:val="right" w:pos="9360"/>
        </w:tabs>
        <w:ind w:left="1440"/>
        <w:rPr>
          <w:rFonts w:ascii="Arial" w:hAnsi="Arial"/>
          <w:b/>
          <w:sz w:val="22"/>
          <w:szCs w:val="22"/>
          <w:u w:val="single"/>
        </w:rPr>
      </w:pPr>
      <w:r w:rsidRPr="00DD409F">
        <w:rPr>
          <w:rFonts w:ascii="Arial" w:hAnsi="Arial"/>
          <w:b/>
          <w:sz w:val="22"/>
          <w:szCs w:val="22"/>
          <w:u w:val="single"/>
        </w:rPr>
        <w:tab/>
      </w:r>
    </w:p>
    <w:p w14:paraId="427DFF6D" w14:textId="77777777" w:rsidR="005F6026" w:rsidRPr="00DD409F" w:rsidRDefault="005F6026" w:rsidP="005D6A89">
      <w:pPr>
        <w:tabs>
          <w:tab w:val="right" w:pos="9360"/>
        </w:tabs>
        <w:ind w:left="1440"/>
        <w:rPr>
          <w:rFonts w:ascii="Arial" w:hAnsi="Arial"/>
          <w:b/>
          <w:sz w:val="22"/>
          <w:szCs w:val="22"/>
          <w:u w:val="single"/>
        </w:rPr>
      </w:pPr>
      <w:r w:rsidRPr="00DD409F">
        <w:rPr>
          <w:rFonts w:ascii="Arial" w:hAnsi="Arial"/>
          <w:b/>
          <w:sz w:val="22"/>
          <w:szCs w:val="22"/>
          <w:u w:val="single"/>
        </w:rPr>
        <w:tab/>
      </w:r>
    </w:p>
    <w:p w14:paraId="76BCD1D6" w14:textId="77777777" w:rsidR="005F6026" w:rsidRPr="00DD409F" w:rsidRDefault="005F6026" w:rsidP="005D6A89">
      <w:pPr>
        <w:tabs>
          <w:tab w:val="right" w:pos="9360"/>
        </w:tabs>
        <w:ind w:left="1440"/>
        <w:rPr>
          <w:rFonts w:ascii="Arial" w:hAnsi="Arial"/>
          <w:b/>
          <w:sz w:val="22"/>
          <w:szCs w:val="22"/>
          <w:u w:val="single"/>
        </w:rPr>
      </w:pPr>
      <w:r w:rsidRPr="00DD409F">
        <w:rPr>
          <w:rFonts w:ascii="Arial" w:hAnsi="Arial"/>
          <w:b/>
          <w:sz w:val="22"/>
          <w:szCs w:val="22"/>
          <w:u w:val="single"/>
        </w:rPr>
        <w:tab/>
      </w:r>
    </w:p>
    <w:p w14:paraId="473B1F20" w14:textId="77777777" w:rsidR="00E61171" w:rsidRPr="00DD409F" w:rsidRDefault="00E61171" w:rsidP="005D6A89">
      <w:pPr>
        <w:tabs>
          <w:tab w:val="right" w:pos="9360"/>
        </w:tabs>
        <w:ind w:left="1440"/>
        <w:rPr>
          <w:rFonts w:ascii="Arial" w:hAnsi="Arial"/>
          <w:b/>
          <w:sz w:val="22"/>
          <w:szCs w:val="22"/>
          <w:u w:val="single"/>
        </w:rPr>
      </w:pPr>
      <w:r w:rsidRPr="00DD409F">
        <w:rPr>
          <w:rFonts w:ascii="Arial" w:hAnsi="Arial"/>
          <w:b/>
          <w:sz w:val="22"/>
          <w:szCs w:val="22"/>
          <w:u w:val="single"/>
        </w:rPr>
        <w:tab/>
      </w:r>
    </w:p>
    <w:p w14:paraId="2D4965D1" w14:textId="77777777" w:rsidR="008E718A" w:rsidRPr="00DD409F" w:rsidRDefault="008E718A" w:rsidP="005D6A89">
      <w:pPr>
        <w:tabs>
          <w:tab w:val="right" w:pos="9360"/>
        </w:tabs>
        <w:ind w:left="1440"/>
        <w:rPr>
          <w:rFonts w:ascii="Arial" w:hAnsi="Arial"/>
          <w:b/>
          <w:sz w:val="22"/>
          <w:szCs w:val="22"/>
          <w:u w:val="single"/>
        </w:rPr>
      </w:pPr>
      <w:r w:rsidRPr="00DD409F">
        <w:rPr>
          <w:rFonts w:ascii="Arial" w:hAnsi="Arial"/>
          <w:b/>
          <w:sz w:val="22"/>
          <w:szCs w:val="22"/>
          <w:u w:val="single"/>
        </w:rPr>
        <w:tab/>
      </w:r>
    </w:p>
    <w:p w14:paraId="5B568169" w14:textId="65C520A0" w:rsidR="008E718A" w:rsidRPr="00DD409F" w:rsidRDefault="008E718A" w:rsidP="00DF2F76">
      <w:pPr>
        <w:tabs>
          <w:tab w:val="right" w:pos="9360"/>
        </w:tabs>
        <w:spacing w:line="360" w:lineRule="auto"/>
        <w:ind w:left="1440"/>
        <w:rPr>
          <w:rFonts w:ascii="Arial" w:hAnsi="Arial"/>
          <w:b/>
          <w:sz w:val="22"/>
          <w:szCs w:val="22"/>
          <w:u w:val="single"/>
        </w:rPr>
      </w:pPr>
      <w:r w:rsidRPr="00DD409F">
        <w:rPr>
          <w:rFonts w:ascii="Arial" w:hAnsi="Arial"/>
          <w:b/>
          <w:sz w:val="22"/>
          <w:szCs w:val="22"/>
          <w:u w:val="single"/>
        </w:rPr>
        <w:tab/>
      </w:r>
    </w:p>
    <w:p w14:paraId="00A0B7CD" w14:textId="77777777" w:rsidR="008A0A89" w:rsidRPr="00DD409F" w:rsidRDefault="008A0A89" w:rsidP="00DD409F">
      <w:pPr>
        <w:tabs>
          <w:tab w:val="left" w:pos="2160"/>
          <w:tab w:val="right" w:pos="9360"/>
        </w:tabs>
        <w:spacing w:before="120" w:line="276" w:lineRule="auto"/>
        <w:ind w:left="720"/>
        <w:rPr>
          <w:rFonts w:ascii="Arial" w:hAnsi="Arial"/>
          <w:bCs/>
          <w:sz w:val="22"/>
          <w:szCs w:val="22"/>
        </w:rPr>
      </w:pPr>
      <w:r w:rsidRPr="00DD409F">
        <w:rPr>
          <w:rFonts w:ascii="Arial" w:hAnsi="Arial"/>
          <w:bCs/>
          <w:sz w:val="22"/>
          <w:szCs w:val="22"/>
        </w:rPr>
        <w:t xml:space="preserve">Standard </w:t>
      </w:r>
      <w:r w:rsidRPr="00DD409F">
        <w:rPr>
          <w:rFonts w:ascii="Arial" w:hAnsi="Arial"/>
          <w:b/>
          <w:sz w:val="22"/>
          <w:szCs w:val="22"/>
          <w:u w:val="single"/>
        </w:rPr>
        <w:tab/>
      </w:r>
      <w:r w:rsidRPr="00DD409F">
        <w:rPr>
          <w:rFonts w:ascii="Arial" w:hAnsi="Arial"/>
          <w:bCs/>
          <w:sz w:val="22"/>
          <w:szCs w:val="22"/>
        </w:rPr>
        <w:t xml:space="preserve"> was violated because:</w:t>
      </w:r>
    </w:p>
    <w:p w14:paraId="30B7DE09" w14:textId="77777777" w:rsidR="008A0A89" w:rsidRPr="00DD409F" w:rsidRDefault="008A0A89" w:rsidP="005D6A89">
      <w:pPr>
        <w:tabs>
          <w:tab w:val="right" w:pos="9360"/>
        </w:tabs>
        <w:spacing w:before="120"/>
        <w:ind w:left="1440"/>
        <w:rPr>
          <w:rFonts w:ascii="Arial" w:hAnsi="Arial"/>
          <w:b/>
          <w:sz w:val="22"/>
          <w:szCs w:val="22"/>
          <w:u w:val="single"/>
        </w:rPr>
      </w:pPr>
      <w:r w:rsidRPr="00DD409F">
        <w:rPr>
          <w:rFonts w:ascii="Arial" w:hAnsi="Arial"/>
          <w:b/>
          <w:sz w:val="22"/>
          <w:szCs w:val="22"/>
          <w:u w:val="single"/>
        </w:rPr>
        <w:tab/>
      </w:r>
    </w:p>
    <w:p w14:paraId="18CDC4D7" w14:textId="77777777" w:rsidR="008A0A89" w:rsidRPr="00DD409F" w:rsidRDefault="008A0A89" w:rsidP="005D6A89">
      <w:pPr>
        <w:tabs>
          <w:tab w:val="right" w:pos="9360"/>
        </w:tabs>
        <w:ind w:left="1440"/>
        <w:rPr>
          <w:rFonts w:ascii="Arial" w:hAnsi="Arial"/>
          <w:b/>
          <w:sz w:val="22"/>
          <w:szCs w:val="22"/>
          <w:u w:val="single"/>
        </w:rPr>
      </w:pPr>
      <w:r w:rsidRPr="00DD409F">
        <w:rPr>
          <w:rFonts w:ascii="Arial" w:hAnsi="Arial"/>
          <w:b/>
          <w:sz w:val="22"/>
          <w:szCs w:val="22"/>
          <w:u w:val="single"/>
        </w:rPr>
        <w:tab/>
      </w:r>
    </w:p>
    <w:p w14:paraId="497013CE" w14:textId="77777777" w:rsidR="00047D67" w:rsidRPr="003859AC" w:rsidRDefault="00047D67" w:rsidP="00047D67">
      <w:pPr>
        <w:tabs>
          <w:tab w:val="right" w:pos="9360"/>
        </w:tabs>
        <w:ind w:left="1440"/>
        <w:rPr>
          <w:rFonts w:ascii="Arial" w:hAnsi="Arial"/>
          <w:b/>
          <w:sz w:val="22"/>
          <w:szCs w:val="22"/>
          <w:u w:val="single"/>
        </w:rPr>
      </w:pPr>
      <w:r w:rsidRPr="003859AC">
        <w:rPr>
          <w:rFonts w:ascii="Arial" w:hAnsi="Arial"/>
          <w:b/>
          <w:sz w:val="22"/>
          <w:szCs w:val="22"/>
          <w:u w:val="single"/>
        </w:rPr>
        <w:tab/>
      </w:r>
    </w:p>
    <w:p w14:paraId="2D775752" w14:textId="77777777" w:rsidR="00047D67" w:rsidRPr="003859AC" w:rsidRDefault="00047D67" w:rsidP="00047D67">
      <w:pPr>
        <w:tabs>
          <w:tab w:val="right" w:pos="9360"/>
        </w:tabs>
        <w:ind w:left="1440"/>
        <w:rPr>
          <w:rFonts w:ascii="Arial" w:hAnsi="Arial"/>
          <w:b/>
          <w:sz w:val="22"/>
          <w:szCs w:val="22"/>
          <w:u w:val="single"/>
        </w:rPr>
      </w:pPr>
      <w:r w:rsidRPr="003859AC">
        <w:rPr>
          <w:rFonts w:ascii="Arial" w:hAnsi="Arial"/>
          <w:b/>
          <w:sz w:val="22"/>
          <w:szCs w:val="22"/>
          <w:u w:val="single"/>
        </w:rPr>
        <w:tab/>
      </w:r>
    </w:p>
    <w:p w14:paraId="36AD44F7" w14:textId="77777777" w:rsidR="005F6026" w:rsidRPr="00DD409F" w:rsidRDefault="005F6026" w:rsidP="005D6A89">
      <w:pPr>
        <w:tabs>
          <w:tab w:val="right" w:pos="9360"/>
        </w:tabs>
        <w:ind w:left="1440"/>
        <w:rPr>
          <w:rFonts w:ascii="Arial" w:hAnsi="Arial"/>
          <w:b/>
          <w:sz w:val="22"/>
          <w:szCs w:val="22"/>
          <w:u w:val="single"/>
        </w:rPr>
      </w:pPr>
      <w:r w:rsidRPr="00DD409F">
        <w:rPr>
          <w:rFonts w:ascii="Arial" w:hAnsi="Arial"/>
          <w:b/>
          <w:sz w:val="22"/>
          <w:szCs w:val="22"/>
          <w:u w:val="single"/>
        </w:rPr>
        <w:tab/>
      </w:r>
    </w:p>
    <w:p w14:paraId="4CF3119D" w14:textId="574009A9" w:rsidR="00E976CB" w:rsidRPr="00DD409F" w:rsidRDefault="00E976CB" w:rsidP="00E976CB">
      <w:pPr>
        <w:tabs>
          <w:tab w:val="right" w:pos="9360"/>
        </w:tabs>
        <w:ind w:left="1440"/>
        <w:rPr>
          <w:rFonts w:ascii="Arial" w:hAnsi="Arial"/>
          <w:b/>
          <w:sz w:val="22"/>
          <w:szCs w:val="22"/>
          <w:u w:val="single"/>
        </w:rPr>
      </w:pPr>
      <w:r w:rsidRPr="00DD409F">
        <w:rPr>
          <w:rFonts w:ascii="Arial" w:hAnsi="Arial"/>
          <w:b/>
          <w:sz w:val="22"/>
          <w:szCs w:val="22"/>
          <w:u w:val="single"/>
        </w:rPr>
        <w:tab/>
      </w:r>
    </w:p>
    <w:p w14:paraId="3E23EB32" w14:textId="77777777" w:rsidR="005D6A89" w:rsidRPr="00DD409F" w:rsidRDefault="005D6A89" w:rsidP="005D6A89">
      <w:pPr>
        <w:tabs>
          <w:tab w:val="right" w:pos="9360"/>
        </w:tabs>
        <w:ind w:left="1440"/>
        <w:rPr>
          <w:rFonts w:ascii="Arial" w:hAnsi="Arial"/>
          <w:b/>
          <w:sz w:val="22"/>
          <w:szCs w:val="22"/>
          <w:u w:val="single"/>
        </w:rPr>
      </w:pPr>
      <w:r w:rsidRPr="00DD409F">
        <w:rPr>
          <w:rFonts w:ascii="Arial" w:hAnsi="Arial"/>
          <w:b/>
          <w:sz w:val="22"/>
          <w:szCs w:val="22"/>
          <w:u w:val="single"/>
        </w:rPr>
        <w:tab/>
      </w:r>
    </w:p>
    <w:p w14:paraId="47C85423" w14:textId="77777777" w:rsidR="008A0A89" w:rsidRPr="00DD409F" w:rsidRDefault="008A0A89" w:rsidP="005D6A89">
      <w:pPr>
        <w:tabs>
          <w:tab w:val="right" w:pos="9360"/>
        </w:tabs>
        <w:ind w:left="1440"/>
        <w:rPr>
          <w:rFonts w:ascii="Arial" w:hAnsi="Arial"/>
          <w:b/>
          <w:sz w:val="22"/>
          <w:szCs w:val="22"/>
          <w:u w:val="single"/>
        </w:rPr>
      </w:pPr>
      <w:r w:rsidRPr="00DD409F">
        <w:rPr>
          <w:rFonts w:ascii="Arial" w:hAnsi="Arial"/>
          <w:b/>
          <w:sz w:val="22"/>
          <w:szCs w:val="22"/>
          <w:u w:val="single"/>
        </w:rPr>
        <w:tab/>
      </w:r>
    </w:p>
    <w:p w14:paraId="6B509DDD" w14:textId="77777777" w:rsidR="008A0A89" w:rsidRPr="00DD409F" w:rsidRDefault="008A0A89" w:rsidP="005D6A89">
      <w:pPr>
        <w:tabs>
          <w:tab w:val="right" w:pos="9360"/>
        </w:tabs>
        <w:ind w:left="1440"/>
        <w:rPr>
          <w:rFonts w:ascii="Arial" w:hAnsi="Arial"/>
          <w:b/>
          <w:sz w:val="22"/>
          <w:szCs w:val="22"/>
          <w:u w:val="single"/>
        </w:rPr>
      </w:pPr>
      <w:r w:rsidRPr="00DD409F">
        <w:rPr>
          <w:rFonts w:ascii="Arial" w:hAnsi="Arial"/>
          <w:b/>
          <w:sz w:val="22"/>
          <w:szCs w:val="22"/>
          <w:u w:val="single"/>
        </w:rPr>
        <w:lastRenderedPageBreak/>
        <w:tab/>
      </w:r>
    </w:p>
    <w:p w14:paraId="0EC51309" w14:textId="77777777" w:rsidR="008A0A89" w:rsidRPr="00DD409F" w:rsidRDefault="008A0A89" w:rsidP="005D6A89">
      <w:pPr>
        <w:tabs>
          <w:tab w:val="right" w:pos="9360"/>
        </w:tabs>
        <w:ind w:left="1440"/>
        <w:rPr>
          <w:rFonts w:ascii="Arial" w:hAnsi="Arial"/>
          <w:b/>
          <w:sz w:val="22"/>
          <w:szCs w:val="22"/>
          <w:u w:val="single"/>
        </w:rPr>
      </w:pPr>
      <w:r w:rsidRPr="00DD409F">
        <w:rPr>
          <w:rFonts w:ascii="Arial" w:hAnsi="Arial"/>
          <w:b/>
          <w:sz w:val="22"/>
          <w:szCs w:val="22"/>
          <w:u w:val="single"/>
        </w:rPr>
        <w:tab/>
      </w:r>
    </w:p>
    <w:p w14:paraId="78BF890C" w14:textId="77777777" w:rsidR="008A0A89" w:rsidRPr="00DD409F" w:rsidRDefault="008A0A89" w:rsidP="00DF2F76">
      <w:pPr>
        <w:tabs>
          <w:tab w:val="left" w:pos="2160"/>
          <w:tab w:val="right" w:pos="9360"/>
        </w:tabs>
        <w:spacing w:before="240" w:line="276" w:lineRule="auto"/>
        <w:ind w:left="720"/>
        <w:rPr>
          <w:rFonts w:ascii="Arial" w:hAnsi="Arial"/>
          <w:bCs/>
          <w:sz w:val="22"/>
          <w:szCs w:val="22"/>
        </w:rPr>
      </w:pPr>
      <w:r w:rsidRPr="00DD409F">
        <w:rPr>
          <w:rFonts w:ascii="Arial" w:hAnsi="Arial"/>
          <w:bCs/>
          <w:sz w:val="22"/>
          <w:szCs w:val="22"/>
        </w:rPr>
        <w:t xml:space="preserve">Standard </w:t>
      </w:r>
      <w:r w:rsidRPr="00DD409F">
        <w:rPr>
          <w:rFonts w:ascii="Arial" w:hAnsi="Arial"/>
          <w:b/>
          <w:sz w:val="22"/>
          <w:szCs w:val="22"/>
          <w:u w:val="single"/>
        </w:rPr>
        <w:tab/>
      </w:r>
      <w:r w:rsidRPr="00DD409F">
        <w:rPr>
          <w:rFonts w:ascii="Arial" w:hAnsi="Arial"/>
          <w:bCs/>
          <w:sz w:val="22"/>
          <w:szCs w:val="22"/>
        </w:rPr>
        <w:t xml:space="preserve"> was violated because:</w:t>
      </w:r>
    </w:p>
    <w:p w14:paraId="66F99A67" w14:textId="77777777" w:rsidR="008A0A89" w:rsidRPr="00DD409F" w:rsidRDefault="008A0A89" w:rsidP="005D6A89">
      <w:pPr>
        <w:tabs>
          <w:tab w:val="right" w:pos="9360"/>
        </w:tabs>
        <w:spacing w:before="120"/>
        <w:ind w:left="1440"/>
        <w:rPr>
          <w:rFonts w:ascii="Arial" w:hAnsi="Arial"/>
          <w:b/>
          <w:sz w:val="22"/>
          <w:szCs w:val="22"/>
          <w:u w:val="single"/>
        </w:rPr>
      </w:pPr>
      <w:r w:rsidRPr="00DD409F">
        <w:rPr>
          <w:rFonts w:ascii="Arial" w:hAnsi="Arial"/>
          <w:b/>
          <w:sz w:val="22"/>
          <w:szCs w:val="22"/>
          <w:u w:val="single"/>
        </w:rPr>
        <w:tab/>
      </w:r>
    </w:p>
    <w:p w14:paraId="10A543CD" w14:textId="77777777" w:rsidR="008A0A89" w:rsidRPr="00DD409F" w:rsidRDefault="008A0A89" w:rsidP="005D6A89">
      <w:pPr>
        <w:tabs>
          <w:tab w:val="right" w:pos="9360"/>
        </w:tabs>
        <w:ind w:left="1440"/>
        <w:rPr>
          <w:rFonts w:ascii="Arial" w:hAnsi="Arial"/>
          <w:b/>
          <w:sz w:val="22"/>
          <w:szCs w:val="22"/>
          <w:u w:val="single"/>
        </w:rPr>
      </w:pPr>
      <w:r w:rsidRPr="00DD409F">
        <w:rPr>
          <w:rFonts w:ascii="Arial" w:hAnsi="Arial"/>
          <w:b/>
          <w:sz w:val="22"/>
          <w:szCs w:val="22"/>
          <w:u w:val="single"/>
        </w:rPr>
        <w:tab/>
      </w:r>
    </w:p>
    <w:p w14:paraId="36CF27D6" w14:textId="77777777" w:rsidR="005F6026" w:rsidRDefault="005F6026" w:rsidP="005D6A89">
      <w:pPr>
        <w:tabs>
          <w:tab w:val="right" w:pos="9360"/>
        </w:tabs>
        <w:ind w:left="1440"/>
        <w:rPr>
          <w:rFonts w:ascii="Arial" w:hAnsi="Arial"/>
          <w:b/>
          <w:sz w:val="22"/>
          <w:szCs w:val="22"/>
          <w:u w:val="single"/>
        </w:rPr>
      </w:pPr>
      <w:r w:rsidRPr="00DD409F">
        <w:rPr>
          <w:rFonts w:ascii="Arial" w:hAnsi="Arial"/>
          <w:b/>
          <w:sz w:val="22"/>
          <w:szCs w:val="22"/>
          <w:u w:val="single"/>
        </w:rPr>
        <w:tab/>
      </w:r>
    </w:p>
    <w:p w14:paraId="28669587" w14:textId="5DDA5947" w:rsidR="00F468DC" w:rsidRPr="00DD409F" w:rsidRDefault="00F468DC" w:rsidP="005D6A89">
      <w:pPr>
        <w:tabs>
          <w:tab w:val="right" w:pos="9360"/>
        </w:tabs>
        <w:ind w:left="1440"/>
        <w:rPr>
          <w:rFonts w:ascii="Arial" w:hAnsi="Arial"/>
          <w:b/>
          <w:sz w:val="22"/>
          <w:szCs w:val="22"/>
          <w:u w:val="single"/>
        </w:rPr>
      </w:pPr>
      <w:r w:rsidRPr="003859AC">
        <w:rPr>
          <w:rFonts w:ascii="Arial" w:hAnsi="Arial"/>
          <w:b/>
          <w:sz w:val="22"/>
          <w:szCs w:val="22"/>
          <w:u w:val="single"/>
        </w:rPr>
        <w:tab/>
      </w:r>
    </w:p>
    <w:p w14:paraId="71387CB4" w14:textId="77777777" w:rsidR="00011940" w:rsidRPr="00DD409F" w:rsidRDefault="00011940" w:rsidP="00F468DC">
      <w:pPr>
        <w:tabs>
          <w:tab w:val="right" w:pos="9360"/>
        </w:tabs>
        <w:ind w:left="1440"/>
        <w:rPr>
          <w:rFonts w:ascii="Arial" w:hAnsi="Arial"/>
          <w:b/>
          <w:sz w:val="22"/>
          <w:szCs w:val="22"/>
          <w:u w:val="single"/>
        </w:rPr>
      </w:pPr>
      <w:r w:rsidRPr="00DD409F">
        <w:rPr>
          <w:rFonts w:ascii="Arial" w:hAnsi="Arial"/>
          <w:b/>
          <w:sz w:val="22"/>
          <w:szCs w:val="22"/>
          <w:u w:val="single"/>
        </w:rPr>
        <w:tab/>
      </w:r>
    </w:p>
    <w:p w14:paraId="38803C5B" w14:textId="77777777" w:rsidR="005F6026" w:rsidRPr="00DD409F" w:rsidRDefault="005F6026" w:rsidP="005D6A89">
      <w:pPr>
        <w:tabs>
          <w:tab w:val="right" w:pos="9360"/>
        </w:tabs>
        <w:ind w:left="1440"/>
        <w:rPr>
          <w:rFonts w:ascii="Arial" w:hAnsi="Arial"/>
          <w:b/>
          <w:sz w:val="22"/>
          <w:szCs w:val="22"/>
          <w:u w:val="single"/>
        </w:rPr>
      </w:pPr>
      <w:r w:rsidRPr="00DD409F">
        <w:rPr>
          <w:rFonts w:ascii="Arial" w:hAnsi="Arial"/>
          <w:b/>
          <w:sz w:val="22"/>
          <w:szCs w:val="22"/>
          <w:u w:val="single"/>
        </w:rPr>
        <w:tab/>
      </w:r>
    </w:p>
    <w:p w14:paraId="303B8FD9" w14:textId="77777777" w:rsidR="005F6026" w:rsidRPr="00DD409F" w:rsidRDefault="005F6026" w:rsidP="005D6A89">
      <w:pPr>
        <w:tabs>
          <w:tab w:val="right" w:pos="9360"/>
        </w:tabs>
        <w:ind w:left="1440"/>
        <w:rPr>
          <w:rFonts w:ascii="Arial" w:hAnsi="Arial"/>
          <w:b/>
          <w:sz w:val="22"/>
          <w:szCs w:val="22"/>
          <w:u w:val="single"/>
        </w:rPr>
      </w:pPr>
      <w:r w:rsidRPr="00DD409F">
        <w:rPr>
          <w:rFonts w:ascii="Arial" w:hAnsi="Arial"/>
          <w:b/>
          <w:sz w:val="22"/>
          <w:szCs w:val="22"/>
          <w:u w:val="single"/>
        </w:rPr>
        <w:tab/>
      </w:r>
    </w:p>
    <w:p w14:paraId="2714AB02" w14:textId="77777777" w:rsidR="008A0A89" w:rsidRPr="00DD409F" w:rsidRDefault="008A0A89" w:rsidP="005D6A89">
      <w:pPr>
        <w:tabs>
          <w:tab w:val="right" w:pos="9360"/>
        </w:tabs>
        <w:ind w:left="1440"/>
        <w:rPr>
          <w:rFonts w:ascii="Arial" w:hAnsi="Arial"/>
          <w:b/>
          <w:sz w:val="22"/>
          <w:szCs w:val="22"/>
          <w:u w:val="single"/>
        </w:rPr>
      </w:pPr>
      <w:r w:rsidRPr="00DD409F">
        <w:rPr>
          <w:rFonts w:ascii="Arial" w:hAnsi="Arial"/>
          <w:b/>
          <w:sz w:val="22"/>
          <w:szCs w:val="22"/>
          <w:u w:val="single"/>
        </w:rPr>
        <w:tab/>
      </w:r>
    </w:p>
    <w:p w14:paraId="5EF125CB" w14:textId="77777777" w:rsidR="008A0A89" w:rsidRPr="00DD409F" w:rsidRDefault="008A0A89" w:rsidP="005D6A89">
      <w:pPr>
        <w:tabs>
          <w:tab w:val="right" w:pos="9360"/>
        </w:tabs>
        <w:ind w:left="1440"/>
        <w:rPr>
          <w:rFonts w:ascii="Arial" w:hAnsi="Arial"/>
          <w:b/>
          <w:sz w:val="22"/>
          <w:szCs w:val="22"/>
          <w:u w:val="single"/>
        </w:rPr>
      </w:pPr>
      <w:r w:rsidRPr="00DD409F">
        <w:rPr>
          <w:rFonts w:ascii="Arial" w:hAnsi="Arial"/>
          <w:b/>
          <w:sz w:val="22"/>
          <w:szCs w:val="22"/>
          <w:u w:val="single"/>
        </w:rPr>
        <w:tab/>
      </w:r>
    </w:p>
    <w:p w14:paraId="6443D42E" w14:textId="77777777" w:rsidR="008A0A89" w:rsidRPr="00DD409F" w:rsidRDefault="008A0A89" w:rsidP="00DF2F76">
      <w:pPr>
        <w:tabs>
          <w:tab w:val="right" w:pos="9360"/>
        </w:tabs>
        <w:spacing w:line="360" w:lineRule="auto"/>
        <w:ind w:left="1440"/>
        <w:rPr>
          <w:rFonts w:ascii="Arial" w:hAnsi="Arial"/>
          <w:b/>
          <w:sz w:val="22"/>
          <w:szCs w:val="22"/>
          <w:u w:val="single"/>
        </w:rPr>
      </w:pPr>
      <w:r w:rsidRPr="00DD409F">
        <w:rPr>
          <w:rFonts w:ascii="Arial" w:hAnsi="Arial"/>
          <w:b/>
          <w:sz w:val="22"/>
          <w:szCs w:val="22"/>
          <w:u w:val="single"/>
        </w:rPr>
        <w:tab/>
      </w:r>
    </w:p>
    <w:p w14:paraId="2A94E76F" w14:textId="5E05BA1B" w:rsidR="008E718A" w:rsidRPr="00DD409F" w:rsidRDefault="008E718A" w:rsidP="00200423">
      <w:pPr>
        <w:spacing w:before="240" w:line="276" w:lineRule="auto"/>
        <w:ind w:left="720"/>
        <w:rPr>
          <w:rFonts w:ascii="Arial" w:hAnsi="Arial"/>
          <w:bCs/>
          <w:i/>
          <w:iCs/>
          <w:sz w:val="20"/>
        </w:rPr>
      </w:pPr>
      <w:r w:rsidRPr="00DD409F">
        <w:rPr>
          <w:rFonts w:ascii="Arial" w:hAnsi="Arial"/>
          <w:bCs/>
          <w:i/>
          <w:iCs/>
          <w:sz w:val="20"/>
        </w:rPr>
        <w:t>Attach more pages as need</w:t>
      </w:r>
      <w:r w:rsidR="00454535" w:rsidRPr="00DD409F">
        <w:rPr>
          <w:rFonts w:ascii="Arial" w:hAnsi="Arial"/>
          <w:bCs/>
          <w:i/>
          <w:iCs/>
          <w:sz w:val="20"/>
        </w:rPr>
        <w:t>ed.</w:t>
      </w:r>
    </w:p>
    <w:p w14:paraId="364A81C2" w14:textId="5CF4456B" w:rsidR="00EE39BD" w:rsidRPr="00014E64" w:rsidRDefault="006A13F4" w:rsidP="00DD409F">
      <w:pPr>
        <w:pStyle w:val="Heading1"/>
        <w:rPr>
          <w:szCs w:val="24"/>
        </w:rPr>
      </w:pPr>
      <w:r w:rsidRPr="00DD409F">
        <w:rPr>
          <w:sz w:val="24"/>
          <w:szCs w:val="24"/>
        </w:rPr>
        <w:t>3</w:t>
      </w:r>
      <w:r w:rsidR="00EE39BD" w:rsidRPr="00DD409F">
        <w:rPr>
          <w:sz w:val="24"/>
          <w:szCs w:val="24"/>
        </w:rPr>
        <w:t>.</w:t>
      </w:r>
      <w:r w:rsidR="00EE39BD" w:rsidRPr="00DD409F">
        <w:rPr>
          <w:sz w:val="24"/>
          <w:szCs w:val="24"/>
        </w:rPr>
        <w:tab/>
        <w:t>Certificate of Service</w:t>
      </w:r>
    </w:p>
    <w:p w14:paraId="6360C4AB" w14:textId="77777777" w:rsidR="00EE39BD" w:rsidRPr="00DD409F" w:rsidRDefault="00EE39BD" w:rsidP="00EE39BD">
      <w:pPr>
        <w:tabs>
          <w:tab w:val="left" w:pos="5760"/>
        </w:tabs>
        <w:spacing w:before="240" w:line="360" w:lineRule="auto"/>
        <w:ind w:left="720"/>
        <w:rPr>
          <w:rFonts w:ascii="Arial" w:hAnsi="Arial" w:cs="Arial"/>
          <w:sz w:val="22"/>
          <w:szCs w:val="22"/>
        </w:rPr>
      </w:pPr>
      <w:r w:rsidRPr="00DD409F">
        <w:rPr>
          <w:rFonts w:ascii="Arial" w:hAnsi="Arial" w:cs="Arial"/>
          <w:sz w:val="22"/>
          <w:szCs w:val="22"/>
        </w:rPr>
        <w:t xml:space="preserve">I certify that on </w:t>
      </w:r>
      <w:r w:rsidRPr="00DD409F">
        <w:rPr>
          <w:rFonts w:ascii="Arial" w:hAnsi="Arial" w:cs="Arial"/>
          <w:i/>
          <w:iCs/>
          <w:color w:val="052F61" w:themeColor="accent1"/>
          <w:sz w:val="21"/>
          <w:szCs w:val="21"/>
        </w:rPr>
        <w:t>(enter date)</w:t>
      </w:r>
      <w:r w:rsidRPr="00DD409F">
        <w:rPr>
          <w:rFonts w:ascii="Arial" w:hAnsi="Arial" w:cs="Arial"/>
          <w:sz w:val="22"/>
          <w:szCs w:val="22"/>
        </w:rPr>
        <w:t xml:space="preserve"> </w:t>
      </w:r>
      <w:r w:rsidRPr="00DD409F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DD409F">
        <w:rPr>
          <w:rFonts w:ascii="Arial" w:hAnsi="Arial" w:cs="Arial"/>
          <w:sz w:val="22"/>
          <w:szCs w:val="22"/>
        </w:rPr>
        <w:t xml:space="preserve">, I gave a copy of this document to </w:t>
      </w:r>
      <w:r w:rsidRPr="00DD409F">
        <w:rPr>
          <w:rFonts w:ascii="Arial" w:hAnsi="Arial" w:cs="Arial"/>
          <w:color w:val="000000" w:themeColor="text1"/>
          <w:sz w:val="22"/>
          <w:szCs w:val="22"/>
        </w:rPr>
        <w:t xml:space="preserve">the other parties </w:t>
      </w:r>
      <w:r w:rsidRPr="00DD409F">
        <w:rPr>
          <w:rFonts w:ascii="Arial" w:hAnsi="Arial" w:cs="Arial"/>
          <w:sz w:val="22"/>
          <w:szCs w:val="22"/>
        </w:rPr>
        <w:t>by:</w:t>
      </w:r>
      <w:r w:rsidRPr="00DD409F">
        <w:rPr>
          <w:rFonts w:ascii="Arial" w:hAnsi="Arial" w:cs="Arial"/>
          <w:i/>
          <w:iCs/>
          <w:sz w:val="21"/>
          <w:szCs w:val="21"/>
        </w:rPr>
        <w:t xml:space="preserve"> </w:t>
      </w:r>
      <w:r w:rsidRPr="00DD409F">
        <w:rPr>
          <w:rFonts w:ascii="Arial" w:hAnsi="Arial" w:cs="Arial"/>
          <w:i/>
          <w:iCs/>
          <w:color w:val="052F61" w:themeColor="accent1"/>
          <w:sz w:val="21"/>
          <w:szCs w:val="21"/>
        </w:rPr>
        <w:t>(select at least one)</w:t>
      </w:r>
    </w:p>
    <w:p w14:paraId="1265C21E" w14:textId="77777777" w:rsidR="00EE39BD" w:rsidRPr="00DD409F" w:rsidRDefault="00EE39BD" w:rsidP="00EE39BD">
      <w:pPr>
        <w:spacing w:before="120" w:line="360" w:lineRule="auto"/>
        <w:ind w:left="1440" w:hanging="450"/>
        <w:rPr>
          <w:rFonts w:ascii="Arial" w:hAnsi="Arial" w:cs="Arial"/>
          <w:i/>
          <w:iCs/>
          <w:color w:val="052F61" w:themeColor="accent1"/>
          <w:sz w:val="21"/>
          <w:szCs w:val="21"/>
        </w:rPr>
      </w:pPr>
      <w:r w:rsidRPr="00DD409F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D409F">
        <w:rPr>
          <w:rFonts w:ascii="Arial" w:hAnsi="Arial" w:cs="Arial"/>
          <w:spacing w:val="-3"/>
          <w:sz w:val="22"/>
          <w:szCs w:val="22"/>
        </w:rPr>
        <w:instrText xml:space="preserve"> FORMCHECKBOX </w:instrText>
      </w:r>
      <w:r w:rsidR="00DD409F">
        <w:rPr>
          <w:rFonts w:ascii="Arial" w:hAnsi="Arial" w:cs="Arial"/>
          <w:spacing w:val="-3"/>
          <w:sz w:val="22"/>
          <w:szCs w:val="22"/>
        </w:rPr>
      </w:r>
      <w:r w:rsidR="00DD409F">
        <w:rPr>
          <w:rFonts w:ascii="Arial" w:hAnsi="Arial" w:cs="Arial"/>
          <w:spacing w:val="-3"/>
          <w:sz w:val="22"/>
          <w:szCs w:val="22"/>
        </w:rPr>
        <w:fldChar w:fldCharType="separate"/>
      </w:r>
      <w:r w:rsidRPr="00DD409F">
        <w:rPr>
          <w:rFonts w:ascii="Arial" w:hAnsi="Arial" w:cs="Arial"/>
          <w:spacing w:val="-3"/>
          <w:sz w:val="22"/>
          <w:szCs w:val="22"/>
        </w:rPr>
        <w:fldChar w:fldCharType="end"/>
      </w:r>
      <w:r w:rsidRPr="00DD409F">
        <w:rPr>
          <w:rFonts w:ascii="Arial" w:hAnsi="Arial" w:cs="Arial"/>
          <w:sz w:val="22"/>
          <w:szCs w:val="22"/>
        </w:rPr>
        <w:tab/>
        <w:t xml:space="preserve">Colorado Courts E-Filing.    </w:t>
      </w:r>
      <w:hyperlink r:id="rId12" w:history="1">
        <w:r w:rsidRPr="00DD409F">
          <w:rPr>
            <w:rFonts w:ascii="Arial" w:hAnsi="Arial" w:cs="Arial"/>
            <w:i/>
            <w:iCs/>
            <w:color w:val="052F61" w:themeColor="accent1"/>
            <w:sz w:val="21"/>
            <w:szCs w:val="21"/>
            <w:u w:val="single"/>
          </w:rPr>
          <w:t>www.jbits.courts.state.co.us/efiling</w:t>
        </w:r>
      </w:hyperlink>
    </w:p>
    <w:p w14:paraId="64D4C540" w14:textId="77777777" w:rsidR="00EE39BD" w:rsidRPr="00DD409F" w:rsidRDefault="00EE39BD" w:rsidP="00EE39BD">
      <w:pPr>
        <w:tabs>
          <w:tab w:val="right" w:pos="9360"/>
        </w:tabs>
        <w:spacing w:line="360" w:lineRule="auto"/>
        <w:ind w:left="1440" w:hanging="450"/>
        <w:rPr>
          <w:rFonts w:ascii="Arial" w:hAnsi="Arial" w:cs="Arial"/>
          <w:sz w:val="22"/>
          <w:szCs w:val="22"/>
        </w:rPr>
      </w:pPr>
      <w:r w:rsidRPr="00DD409F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D409F">
        <w:rPr>
          <w:rFonts w:ascii="Arial" w:hAnsi="Arial" w:cs="Arial"/>
          <w:spacing w:val="-3"/>
          <w:sz w:val="22"/>
          <w:szCs w:val="22"/>
        </w:rPr>
        <w:instrText xml:space="preserve"> FORMCHECKBOX </w:instrText>
      </w:r>
      <w:r w:rsidR="00DD409F">
        <w:rPr>
          <w:rFonts w:ascii="Arial" w:hAnsi="Arial" w:cs="Arial"/>
          <w:spacing w:val="-3"/>
          <w:sz w:val="22"/>
          <w:szCs w:val="22"/>
        </w:rPr>
      </w:r>
      <w:r w:rsidR="00DD409F">
        <w:rPr>
          <w:rFonts w:ascii="Arial" w:hAnsi="Arial" w:cs="Arial"/>
          <w:spacing w:val="-3"/>
          <w:sz w:val="22"/>
          <w:szCs w:val="22"/>
        </w:rPr>
        <w:fldChar w:fldCharType="separate"/>
      </w:r>
      <w:r w:rsidRPr="00DD409F">
        <w:rPr>
          <w:rFonts w:ascii="Arial" w:hAnsi="Arial" w:cs="Arial"/>
          <w:spacing w:val="-3"/>
          <w:sz w:val="22"/>
          <w:szCs w:val="22"/>
        </w:rPr>
        <w:fldChar w:fldCharType="end"/>
      </w:r>
      <w:r w:rsidRPr="00DD409F">
        <w:rPr>
          <w:rFonts w:ascii="Arial" w:hAnsi="Arial" w:cs="Arial"/>
          <w:sz w:val="22"/>
          <w:szCs w:val="22"/>
        </w:rPr>
        <w:tab/>
        <w:t xml:space="preserve">Email or Fax to: </w:t>
      </w:r>
      <w:r w:rsidRPr="00DD409F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DD409F">
        <w:rPr>
          <w:rFonts w:ascii="Arial" w:hAnsi="Arial" w:cs="Arial"/>
          <w:sz w:val="22"/>
          <w:szCs w:val="22"/>
        </w:rPr>
        <w:t>.</w:t>
      </w:r>
    </w:p>
    <w:p w14:paraId="51A0059C" w14:textId="77777777" w:rsidR="00EE39BD" w:rsidRPr="00DD409F" w:rsidRDefault="00EE39BD" w:rsidP="00EE39BD">
      <w:pPr>
        <w:tabs>
          <w:tab w:val="left" w:pos="6030"/>
          <w:tab w:val="left" w:pos="6480"/>
          <w:tab w:val="right" w:pos="9360"/>
        </w:tabs>
        <w:spacing w:line="360" w:lineRule="auto"/>
        <w:ind w:left="1440" w:right="-90" w:hanging="450"/>
        <w:rPr>
          <w:rFonts w:ascii="Arial" w:hAnsi="Arial" w:cs="Arial"/>
          <w:sz w:val="21"/>
          <w:szCs w:val="21"/>
        </w:rPr>
      </w:pPr>
      <w:r w:rsidRPr="00DD409F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D409F">
        <w:rPr>
          <w:rFonts w:ascii="Arial" w:hAnsi="Arial" w:cs="Arial"/>
          <w:spacing w:val="-3"/>
          <w:sz w:val="22"/>
          <w:szCs w:val="22"/>
        </w:rPr>
        <w:instrText xml:space="preserve"> FORMCHECKBOX </w:instrText>
      </w:r>
      <w:r w:rsidR="00DD409F">
        <w:rPr>
          <w:rFonts w:ascii="Arial" w:hAnsi="Arial" w:cs="Arial"/>
          <w:spacing w:val="-3"/>
          <w:sz w:val="22"/>
          <w:szCs w:val="22"/>
        </w:rPr>
      </w:r>
      <w:r w:rsidR="00DD409F">
        <w:rPr>
          <w:rFonts w:ascii="Arial" w:hAnsi="Arial" w:cs="Arial"/>
          <w:spacing w:val="-3"/>
          <w:sz w:val="22"/>
          <w:szCs w:val="22"/>
        </w:rPr>
        <w:fldChar w:fldCharType="separate"/>
      </w:r>
      <w:r w:rsidRPr="00DD409F">
        <w:rPr>
          <w:rFonts w:ascii="Arial" w:hAnsi="Arial" w:cs="Arial"/>
          <w:spacing w:val="-3"/>
          <w:sz w:val="22"/>
          <w:szCs w:val="22"/>
        </w:rPr>
        <w:fldChar w:fldCharType="end"/>
      </w:r>
      <w:r w:rsidRPr="00DD409F">
        <w:rPr>
          <w:rFonts w:ascii="Arial" w:hAnsi="Arial" w:cs="Arial"/>
          <w:sz w:val="22"/>
          <w:szCs w:val="22"/>
        </w:rPr>
        <w:tab/>
        <w:t>Regular Mail, addressed to:</w:t>
      </w:r>
      <w:r w:rsidRPr="00DD409F">
        <w:rPr>
          <w:rFonts w:ascii="Arial" w:hAnsi="Arial" w:cs="Arial"/>
          <w:color w:val="052F61" w:themeColor="accent1"/>
          <w:sz w:val="22"/>
          <w:szCs w:val="22"/>
        </w:rPr>
        <w:t xml:space="preserve"> </w:t>
      </w:r>
      <w:r w:rsidRPr="00DD409F">
        <w:rPr>
          <w:rFonts w:ascii="Arial" w:hAnsi="Arial" w:cs="Arial"/>
          <w:i/>
          <w:iCs/>
          <w:color w:val="052F61" w:themeColor="accent1"/>
          <w:sz w:val="18"/>
          <w:szCs w:val="18"/>
        </w:rPr>
        <w:t>(name, full address)</w:t>
      </w:r>
      <w:r w:rsidRPr="00DD409F">
        <w:rPr>
          <w:rFonts w:ascii="Arial" w:hAnsi="Arial" w:cs="Arial"/>
          <w:i/>
          <w:iCs/>
          <w:color w:val="0070C0"/>
          <w:sz w:val="21"/>
          <w:szCs w:val="21"/>
        </w:rPr>
        <w:tab/>
      </w:r>
      <w:r w:rsidRPr="00DD409F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D409F">
        <w:rPr>
          <w:rFonts w:ascii="Arial" w:hAnsi="Arial" w:cs="Arial"/>
          <w:spacing w:val="-3"/>
          <w:sz w:val="22"/>
          <w:szCs w:val="22"/>
        </w:rPr>
        <w:instrText xml:space="preserve"> FORMCHECKBOX </w:instrText>
      </w:r>
      <w:r w:rsidR="00DD409F">
        <w:rPr>
          <w:rFonts w:ascii="Arial" w:hAnsi="Arial" w:cs="Arial"/>
          <w:spacing w:val="-3"/>
          <w:sz w:val="22"/>
          <w:szCs w:val="22"/>
        </w:rPr>
      </w:r>
      <w:r w:rsidR="00DD409F">
        <w:rPr>
          <w:rFonts w:ascii="Arial" w:hAnsi="Arial" w:cs="Arial"/>
          <w:spacing w:val="-3"/>
          <w:sz w:val="22"/>
          <w:szCs w:val="22"/>
        </w:rPr>
        <w:fldChar w:fldCharType="separate"/>
      </w:r>
      <w:r w:rsidRPr="00DD409F">
        <w:rPr>
          <w:rFonts w:ascii="Arial" w:hAnsi="Arial" w:cs="Arial"/>
          <w:spacing w:val="-3"/>
          <w:sz w:val="22"/>
          <w:szCs w:val="22"/>
        </w:rPr>
        <w:fldChar w:fldCharType="end"/>
      </w:r>
      <w:r w:rsidRPr="00DD409F">
        <w:rPr>
          <w:rFonts w:ascii="Arial" w:hAnsi="Arial" w:cs="Arial"/>
          <w:sz w:val="22"/>
          <w:szCs w:val="22"/>
        </w:rPr>
        <w:tab/>
        <w:t xml:space="preserve">Hand Delivery, to: </w:t>
      </w:r>
      <w:r w:rsidRPr="00DD409F">
        <w:rPr>
          <w:rFonts w:ascii="Arial" w:hAnsi="Arial" w:cs="Arial"/>
          <w:i/>
          <w:iCs/>
          <w:color w:val="052F61" w:themeColor="accent1"/>
          <w:sz w:val="18"/>
          <w:szCs w:val="18"/>
        </w:rPr>
        <w:t>(name, place)</w:t>
      </w:r>
    </w:p>
    <w:p w14:paraId="030417F4" w14:textId="77777777" w:rsidR="00EE39BD" w:rsidRPr="00DD409F" w:rsidRDefault="00EE39BD" w:rsidP="00EE39BD">
      <w:pPr>
        <w:tabs>
          <w:tab w:val="right" w:pos="9000"/>
        </w:tabs>
        <w:spacing w:line="276" w:lineRule="auto"/>
        <w:ind w:left="2160"/>
        <w:rPr>
          <w:rFonts w:ascii="Arial" w:hAnsi="Arial" w:cs="Arial"/>
          <w:sz w:val="22"/>
          <w:szCs w:val="22"/>
        </w:rPr>
      </w:pPr>
      <w:r w:rsidRPr="00DD409F">
        <w:rPr>
          <w:rFonts w:ascii="Arial" w:hAnsi="Arial" w:cs="Arial"/>
          <w:sz w:val="22"/>
          <w:szCs w:val="22"/>
        </w:rPr>
        <w:t xml:space="preserve">1) </w:t>
      </w:r>
      <w:r w:rsidRPr="00DD409F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DD409F">
        <w:rPr>
          <w:rFonts w:ascii="Arial" w:hAnsi="Arial" w:cs="Arial"/>
          <w:sz w:val="22"/>
          <w:szCs w:val="22"/>
        </w:rPr>
        <w:t>.</w:t>
      </w:r>
    </w:p>
    <w:p w14:paraId="4F179CCB" w14:textId="77777777" w:rsidR="00EE39BD" w:rsidRPr="00DD409F" w:rsidRDefault="00EE39BD" w:rsidP="00EE39BD">
      <w:pPr>
        <w:tabs>
          <w:tab w:val="right" w:pos="9000"/>
        </w:tabs>
        <w:spacing w:line="276" w:lineRule="auto"/>
        <w:ind w:left="2160"/>
        <w:rPr>
          <w:rFonts w:ascii="Arial" w:hAnsi="Arial" w:cs="Arial"/>
          <w:sz w:val="22"/>
          <w:szCs w:val="22"/>
        </w:rPr>
      </w:pPr>
      <w:r w:rsidRPr="00DD409F">
        <w:rPr>
          <w:rFonts w:ascii="Arial" w:hAnsi="Arial" w:cs="Arial"/>
          <w:sz w:val="22"/>
          <w:szCs w:val="22"/>
        </w:rPr>
        <w:t xml:space="preserve">2) </w:t>
      </w:r>
      <w:r w:rsidRPr="00DD409F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DD409F">
        <w:rPr>
          <w:rFonts w:ascii="Arial" w:hAnsi="Arial" w:cs="Arial"/>
          <w:sz w:val="22"/>
          <w:szCs w:val="22"/>
        </w:rPr>
        <w:t>.</w:t>
      </w:r>
    </w:p>
    <w:p w14:paraId="57E6F795" w14:textId="77777777" w:rsidR="00EE39BD" w:rsidRPr="00DD409F" w:rsidRDefault="00EE39BD" w:rsidP="00EE39BD">
      <w:pPr>
        <w:tabs>
          <w:tab w:val="right" w:pos="9000"/>
        </w:tabs>
        <w:spacing w:line="276" w:lineRule="auto"/>
        <w:ind w:left="2160"/>
        <w:rPr>
          <w:rFonts w:ascii="Arial" w:hAnsi="Arial" w:cs="Arial"/>
          <w:sz w:val="22"/>
          <w:szCs w:val="22"/>
        </w:rPr>
      </w:pPr>
      <w:r w:rsidRPr="00DD409F">
        <w:rPr>
          <w:rFonts w:ascii="Arial" w:hAnsi="Arial" w:cs="Arial"/>
          <w:sz w:val="22"/>
          <w:szCs w:val="22"/>
        </w:rPr>
        <w:t xml:space="preserve">3) </w:t>
      </w:r>
      <w:r w:rsidRPr="00DD409F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DD409F">
        <w:rPr>
          <w:rFonts w:ascii="Arial" w:hAnsi="Arial" w:cs="Arial"/>
          <w:sz w:val="22"/>
          <w:szCs w:val="22"/>
        </w:rPr>
        <w:t>.</w:t>
      </w:r>
    </w:p>
    <w:p w14:paraId="574BA915" w14:textId="1DE0FC62" w:rsidR="00EE39BD" w:rsidRPr="00014E64" w:rsidRDefault="006A13F4" w:rsidP="00DD409F">
      <w:pPr>
        <w:pStyle w:val="Heading1"/>
        <w:rPr>
          <w:color w:val="000000"/>
          <w:szCs w:val="24"/>
        </w:rPr>
      </w:pPr>
      <w:r w:rsidRPr="00DD409F">
        <w:rPr>
          <w:sz w:val="24"/>
          <w:szCs w:val="24"/>
        </w:rPr>
        <w:t>4</w:t>
      </w:r>
      <w:r w:rsidR="00EE39BD" w:rsidRPr="00DD409F">
        <w:rPr>
          <w:sz w:val="24"/>
          <w:szCs w:val="24"/>
        </w:rPr>
        <w:t>.</w:t>
      </w:r>
      <w:r w:rsidR="00EE39BD" w:rsidRPr="00DD409F">
        <w:rPr>
          <w:sz w:val="24"/>
          <w:szCs w:val="24"/>
        </w:rPr>
        <w:tab/>
        <w:t>Verified Signature</w:t>
      </w:r>
    </w:p>
    <w:p w14:paraId="0CA2763B" w14:textId="77777777" w:rsidR="00EE39BD" w:rsidRPr="00DD409F" w:rsidRDefault="00EE39BD" w:rsidP="00EE39BD">
      <w:pPr>
        <w:spacing w:before="240" w:line="360" w:lineRule="auto"/>
        <w:ind w:left="720" w:right="158"/>
        <w:rPr>
          <w:rFonts w:ascii="Arial" w:hAnsi="Arial" w:cs="Arial"/>
          <w:sz w:val="21"/>
          <w:szCs w:val="21"/>
        </w:rPr>
      </w:pPr>
      <w:r w:rsidRPr="00DD409F">
        <w:rPr>
          <w:rFonts w:ascii="Arial" w:hAnsi="Arial" w:cs="Arial"/>
          <w:sz w:val="21"/>
          <w:szCs w:val="21"/>
        </w:rPr>
        <w:t>I declare under penalty of perjury under the law of Colorado that the foregoing is true and correct.</w:t>
      </w:r>
    </w:p>
    <w:p w14:paraId="4F9E629D" w14:textId="77777777" w:rsidR="00EE39BD" w:rsidRPr="00DD409F" w:rsidRDefault="00EE39BD" w:rsidP="00EE39BD">
      <w:pPr>
        <w:tabs>
          <w:tab w:val="left" w:pos="3600"/>
          <w:tab w:val="left" w:pos="6480"/>
          <w:tab w:val="left" w:pos="7920"/>
        </w:tabs>
        <w:spacing w:before="120"/>
        <w:ind w:left="1440"/>
        <w:rPr>
          <w:rFonts w:ascii="Arial" w:hAnsi="Arial" w:cs="Arial"/>
          <w:sz w:val="21"/>
          <w:szCs w:val="21"/>
        </w:rPr>
      </w:pPr>
      <w:r w:rsidRPr="00DD409F">
        <w:rPr>
          <w:rFonts w:ascii="Arial" w:hAnsi="Arial" w:cs="Arial"/>
          <w:sz w:val="21"/>
          <w:szCs w:val="21"/>
        </w:rPr>
        <w:t xml:space="preserve">Executed on the </w:t>
      </w:r>
      <w:r w:rsidRPr="00DD409F">
        <w:rPr>
          <w:rFonts w:ascii="Arial" w:hAnsi="Arial" w:cs="Arial"/>
          <w:b/>
          <w:bCs/>
          <w:sz w:val="21"/>
          <w:szCs w:val="21"/>
          <w:u w:val="single"/>
        </w:rPr>
        <w:tab/>
      </w:r>
      <w:r w:rsidRPr="00DD409F">
        <w:rPr>
          <w:rFonts w:ascii="Arial" w:hAnsi="Arial" w:cs="Arial"/>
          <w:sz w:val="21"/>
          <w:szCs w:val="21"/>
        </w:rPr>
        <w:t xml:space="preserve"> day of </w:t>
      </w:r>
      <w:r w:rsidRPr="00DD409F">
        <w:rPr>
          <w:rFonts w:ascii="Arial" w:hAnsi="Arial" w:cs="Arial"/>
          <w:b/>
          <w:bCs/>
          <w:sz w:val="21"/>
          <w:szCs w:val="21"/>
          <w:u w:val="single"/>
        </w:rPr>
        <w:tab/>
      </w:r>
      <w:r w:rsidRPr="00DD409F">
        <w:rPr>
          <w:rFonts w:ascii="Arial" w:hAnsi="Arial" w:cs="Arial"/>
          <w:sz w:val="21"/>
          <w:szCs w:val="21"/>
        </w:rPr>
        <w:t xml:space="preserve">, </w:t>
      </w:r>
      <w:r w:rsidRPr="00DD409F">
        <w:rPr>
          <w:rFonts w:ascii="Arial" w:hAnsi="Arial" w:cs="Arial"/>
          <w:b/>
          <w:bCs/>
          <w:sz w:val="21"/>
          <w:szCs w:val="21"/>
          <w:u w:val="single"/>
        </w:rPr>
        <w:tab/>
      </w:r>
      <w:r w:rsidRPr="00DD409F">
        <w:rPr>
          <w:rFonts w:ascii="Arial" w:hAnsi="Arial" w:cs="Arial"/>
          <w:sz w:val="21"/>
          <w:szCs w:val="21"/>
        </w:rPr>
        <w:t>, at</w:t>
      </w:r>
    </w:p>
    <w:p w14:paraId="0A3A0F2F" w14:textId="77777777" w:rsidR="00EE39BD" w:rsidRPr="00DD409F" w:rsidRDefault="00EE39BD" w:rsidP="00EE39BD">
      <w:pPr>
        <w:tabs>
          <w:tab w:val="left" w:pos="4230"/>
          <w:tab w:val="left" w:pos="4320"/>
          <w:tab w:val="left" w:pos="6570"/>
        </w:tabs>
        <w:spacing w:line="360" w:lineRule="auto"/>
        <w:ind w:left="2970"/>
        <w:rPr>
          <w:rFonts w:ascii="Arial" w:hAnsi="Arial" w:cs="Arial"/>
          <w:i/>
          <w:iCs/>
          <w:color w:val="052F61" w:themeColor="accent1"/>
          <w:sz w:val="18"/>
          <w:szCs w:val="18"/>
        </w:rPr>
      </w:pPr>
      <w:r w:rsidRPr="0048726B">
        <w:rPr>
          <w:rFonts w:ascii="Arial" w:hAnsi="Arial" w:cs="Arial"/>
          <w:i/>
          <w:iCs/>
          <w:color w:val="052F61" w:themeColor="accent1"/>
          <w:sz w:val="18"/>
          <w:szCs w:val="18"/>
        </w:rPr>
        <w:t>(</w:t>
      </w:r>
      <w:r w:rsidRPr="00DD409F">
        <w:rPr>
          <w:rFonts w:ascii="Arial" w:hAnsi="Arial" w:cs="Arial"/>
          <w:i/>
          <w:iCs/>
          <w:color w:val="052F61" w:themeColor="accent1"/>
          <w:sz w:val="18"/>
          <w:szCs w:val="18"/>
        </w:rPr>
        <w:t>date)</w:t>
      </w:r>
      <w:r w:rsidRPr="00DD409F">
        <w:rPr>
          <w:rFonts w:ascii="Arial" w:hAnsi="Arial" w:cs="Arial"/>
          <w:i/>
          <w:iCs/>
          <w:color w:val="052F61" w:themeColor="accent1"/>
          <w:sz w:val="18"/>
          <w:szCs w:val="18"/>
        </w:rPr>
        <w:tab/>
        <w:t>(month)</w:t>
      </w:r>
      <w:r w:rsidRPr="00DD409F">
        <w:rPr>
          <w:rFonts w:ascii="Arial" w:hAnsi="Arial" w:cs="Arial"/>
          <w:i/>
          <w:iCs/>
          <w:color w:val="052F61" w:themeColor="accent1"/>
          <w:sz w:val="18"/>
          <w:szCs w:val="18"/>
        </w:rPr>
        <w:tab/>
        <w:t>(year)</w:t>
      </w:r>
    </w:p>
    <w:p w14:paraId="706531FF" w14:textId="77777777" w:rsidR="00EE39BD" w:rsidRPr="00DD409F" w:rsidRDefault="00EE39BD" w:rsidP="00EE39BD">
      <w:pPr>
        <w:tabs>
          <w:tab w:val="left" w:pos="4680"/>
          <w:tab w:val="left" w:pos="5400"/>
          <w:tab w:val="left" w:pos="8640"/>
        </w:tabs>
        <w:spacing w:before="120"/>
        <w:ind w:left="1440"/>
        <w:rPr>
          <w:rFonts w:ascii="Arial" w:hAnsi="Arial" w:cs="Arial"/>
          <w:sz w:val="21"/>
          <w:szCs w:val="21"/>
        </w:rPr>
      </w:pPr>
      <w:r w:rsidRPr="00DD409F">
        <w:rPr>
          <w:rFonts w:ascii="Arial" w:hAnsi="Arial" w:cs="Arial"/>
          <w:b/>
          <w:bCs/>
          <w:sz w:val="21"/>
          <w:szCs w:val="21"/>
          <w:u w:val="single"/>
        </w:rPr>
        <w:tab/>
      </w:r>
      <w:r w:rsidRPr="00DD409F">
        <w:rPr>
          <w:rFonts w:ascii="Arial" w:hAnsi="Arial" w:cs="Arial"/>
          <w:sz w:val="21"/>
          <w:szCs w:val="21"/>
        </w:rPr>
        <w:t>,</w:t>
      </w:r>
      <w:r w:rsidRPr="00DD409F">
        <w:rPr>
          <w:rFonts w:ascii="Arial" w:hAnsi="Arial" w:cs="Arial"/>
          <w:sz w:val="21"/>
          <w:szCs w:val="21"/>
        </w:rPr>
        <w:tab/>
      </w:r>
      <w:r w:rsidRPr="00DD409F">
        <w:rPr>
          <w:rFonts w:ascii="Arial" w:hAnsi="Arial" w:cs="Arial"/>
          <w:b/>
          <w:bCs/>
          <w:sz w:val="21"/>
          <w:szCs w:val="21"/>
          <w:u w:val="single"/>
        </w:rPr>
        <w:tab/>
      </w:r>
      <w:r w:rsidRPr="00DD409F">
        <w:rPr>
          <w:rFonts w:ascii="Arial" w:hAnsi="Arial" w:cs="Arial"/>
          <w:sz w:val="21"/>
          <w:szCs w:val="21"/>
        </w:rPr>
        <w:t>.</w:t>
      </w:r>
    </w:p>
    <w:p w14:paraId="753BFF1E" w14:textId="77777777" w:rsidR="00EE39BD" w:rsidRPr="00DD409F" w:rsidRDefault="00EE39BD" w:rsidP="00EE39BD">
      <w:pPr>
        <w:tabs>
          <w:tab w:val="left" w:pos="5400"/>
        </w:tabs>
        <w:spacing w:line="360" w:lineRule="auto"/>
        <w:ind w:left="1440"/>
        <w:rPr>
          <w:rFonts w:ascii="Arial" w:hAnsi="Arial" w:cs="Arial"/>
          <w:i/>
          <w:iCs/>
          <w:color w:val="052F61" w:themeColor="accent1"/>
          <w:sz w:val="18"/>
          <w:szCs w:val="18"/>
        </w:rPr>
      </w:pPr>
      <w:r w:rsidRPr="00DD409F">
        <w:rPr>
          <w:rFonts w:ascii="Arial" w:hAnsi="Arial" w:cs="Arial"/>
          <w:i/>
          <w:iCs/>
          <w:color w:val="052F61" w:themeColor="accent1"/>
          <w:sz w:val="18"/>
          <w:szCs w:val="18"/>
        </w:rPr>
        <w:t>(city or other location,</w:t>
      </w:r>
      <w:r w:rsidRPr="00DD409F">
        <w:rPr>
          <w:rFonts w:ascii="Arial" w:hAnsi="Arial" w:cs="Arial"/>
          <w:i/>
          <w:iCs/>
          <w:color w:val="052F61" w:themeColor="accent1"/>
          <w:sz w:val="18"/>
          <w:szCs w:val="18"/>
        </w:rPr>
        <w:tab/>
        <w:t>and state or country)</w:t>
      </w:r>
    </w:p>
    <w:p w14:paraId="19B708ED" w14:textId="77777777" w:rsidR="00EE39BD" w:rsidRPr="00DD409F" w:rsidRDefault="00EE39BD" w:rsidP="00EE39BD">
      <w:pPr>
        <w:tabs>
          <w:tab w:val="right" w:pos="7200"/>
        </w:tabs>
        <w:spacing w:before="240" w:line="360" w:lineRule="auto"/>
        <w:ind w:left="720"/>
        <w:rPr>
          <w:rFonts w:ascii="Arial" w:hAnsi="Arial" w:cs="Arial"/>
          <w:sz w:val="21"/>
          <w:szCs w:val="21"/>
        </w:rPr>
      </w:pPr>
      <w:r w:rsidRPr="00DD409F">
        <w:rPr>
          <w:rFonts w:ascii="Arial" w:hAnsi="Arial" w:cs="Arial"/>
          <w:sz w:val="21"/>
          <w:szCs w:val="21"/>
        </w:rPr>
        <w:t xml:space="preserve">Print Your Name: </w:t>
      </w:r>
      <w:r w:rsidRPr="00DD409F">
        <w:rPr>
          <w:rFonts w:ascii="Arial" w:hAnsi="Arial" w:cs="Arial"/>
          <w:b/>
          <w:bCs/>
          <w:sz w:val="21"/>
          <w:szCs w:val="21"/>
          <w:u w:val="single"/>
        </w:rPr>
        <w:tab/>
      </w:r>
    </w:p>
    <w:p w14:paraId="1DDE3CA6" w14:textId="77777777" w:rsidR="00EE39BD" w:rsidRPr="00DD409F" w:rsidRDefault="00EE39BD" w:rsidP="00EE39BD">
      <w:pPr>
        <w:tabs>
          <w:tab w:val="left" w:pos="7200"/>
          <w:tab w:val="right" w:pos="8640"/>
        </w:tabs>
        <w:snapToGrid w:val="0"/>
        <w:spacing w:before="120" w:line="360" w:lineRule="auto"/>
        <w:ind w:left="720"/>
        <w:rPr>
          <w:rFonts w:ascii="Arial" w:hAnsi="Arial" w:cs="Arial"/>
          <w:sz w:val="21"/>
          <w:szCs w:val="21"/>
        </w:rPr>
      </w:pPr>
      <w:r w:rsidRPr="00DD409F">
        <w:rPr>
          <w:rFonts w:ascii="Arial" w:hAnsi="Arial" w:cs="Arial"/>
          <w:sz w:val="21"/>
          <w:szCs w:val="21"/>
        </w:rPr>
        <w:t xml:space="preserve">Your Signature: </w:t>
      </w:r>
      <w:r w:rsidRPr="00DD409F">
        <w:rPr>
          <w:rFonts w:ascii="Arial" w:hAnsi="Arial" w:cs="Arial"/>
          <w:b/>
          <w:bCs/>
          <w:sz w:val="21"/>
          <w:szCs w:val="21"/>
          <w:u w:val="single"/>
        </w:rPr>
        <w:tab/>
      </w:r>
    </w:p>
    <w:p w14:paraId="71C969E5" w14:textId="77777777" w:rsidR="00EE39BD" w:rsidRPr="00DD409F" w:rsidRDefault="00EE39BD" w:rsidP="00EE39BD">
      <w:pPr>
        <w:tabs>
          <w:tab w:val="right" w:pos="7200"/>
        </w:tabs>
        <w:snapToGrid w:val="0"/>
        <w:spacing w:before="120"/>
        <w:ind w:left="720"/>
        <w:rPr>
          <w:rFonts w:ascii="Arial" w:hAnsi="Arial" w:cs="Arial"/>
          <w:sz w:val="21"/>
          <w:szCs w:val="21"/>
        </w:rPr>
      </w:pPr>
      <w:r w:rsidRPr="00DD409F">
        <w:rPr>
          <w:rFonts w:ascii="Arial" w:hAnsi="Arial" w:cs="Arial"/>
          <w:sz w:val="21"/>
          <w:szCs w:val="21"/>
        </w:rPr>
        <w:t xml:space="preserve">Lawyer Signature: </w:t>
      </w:r>
      <w:r w:rsidRPr="00DD409F">
        <w:rPr>
          <w:rFonts w:ascii="Arial" w:hAnsi="Arial" w:cs="Arial"/>
          <w:b/>
          <w:bCs/>
          <w:sz w:val="21"/>
          <w:szCs w:val="21"/>
          <w:u w:val="single"/>
        </w:rPr>
        <w:tab/>
      </w:r>
    </w:p>
    <w:p w14:paraId="6FEBBC32" w14:textId="27AEB8FA" w:rsidR="00E94666" w:rsidRPr="00DD409F" w:rsidRDefault="00EE39BD" w:rsidP="00DF2F76">
      <w:pPr>
        <w:spacing w:line="360" w:lineRule="auto"/>
        <w:ind w:left="2340" w:right="720"/>
        <w:jc w:val="both"/>
        <w:rPr>
          <w:rFonts w:ascii="Arial" w:hAnsi="Arial"/>
          <w:bCs/>
          <w:color w:val="052F61" w:themeColor="accent1"/>
          <w:sz w:val="20"/>
        </w:rPr>
      </w:pPr>
      <w:r w:rsidRPr="0048726B">
        <w:rPr>
          <w:rFonts w:ascii="Arial" w:hAnsi="Arial" w:cs="Arial"/>
          <w:i/>
          <w:iCs/>
          <w:color w:val="052F61" w:themeColor="accent1"/>
          <w:sz w:val="18"/>
          <w:szCs w:val="18"/>
        </w:rPr>
        <w:t>(If any)</w:t>
      </w:r>
    </w:p>
    <w:sectPr w:rsidR="00E94666" w:rsidRPr="00DD409F" w:rsidSect="00DF2F76">
      <w:footerReference w:type="default" r:id="rId13"/>
      <w:footerReference w:type="first" r:id="rId14"/>
      <w:type w:val="continuous"/>
      <w:pgSz w:w="12240" w:h="15840" w:code="1"/>
      <w:pgMar w:top="1440" w:right="1440" w:bottom="1440" w:left="144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0D00B" w14:textId="77777777" w:rsidR="00513F41" w:rsidRDefault="00513F41">
      <w:r>
        <w:separator/>
      </w:r>
    </w:p>
  </w:endnote>
  <w:endnote w:type="continuationSeparator" w:id="0">
    <w:p w14:paraId="623B151E" w14:textId="77777777" w:rsidR="00513F41" w:rsidRDefault="00513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FA19" w14:textId="38BE7B31" w:rsidR="00FC5C8F" w:rsidRPr="00DF2F76" w:rsidRDefault="00454535" w:rsidP="00DF2F76">
    <w:pPr>
      <w:tabs>
        <w:tab w:val="left" w:pos="5760"/>
        <w:tab w:val="right" w:pos="9360"/>
      </w:tabs>
      <w:spacing w:line="276" w:lineRule="auto"/>
      <w:rPr>
        <w:rFonts w:ascii="Arial" w:hAnsi="Arial"/>
        <w:color w:val="000000" w:themeColor="text1"/>
        <w:sz w:val="16"/>
        <w:szCs w:val="16"/>
      </w:rPr>
    </w:pPr>
    <w:r>
      <w:rPr>
        <w:rFonts w:ascii="Arial" w:hAnsi="Arial"/>
        <w:color w:val="000000" w:themeColor="text1"/>
        <w:sz w:val="16"/>
        <w:szCs w:val="16"/>
      </w:rPr>
      <w:t xml:space="preserve">JDF </w:t>
    </w:r>
    <w:r w:rsidR="00F32780">
      <w:rPr>
        <w:rFonts w:ascii="Arial" w:hAnsi="Arial"/>
        <w:color w:val="000000" w:themeColor="text1"/>
        <w:sz w:val="16"/>
        <w:szCs w:val="16"/>
      </w:rPr>
      <w:t>1361</w:t>
    </w:r>
    <w:r>
      <w:rPr>
        <w:rFonts w:ascii="Arial" w:hAnsi="Arial"/>
        <w:color w:val="000000" w:themeColor="text1"/>
        <w:sz w:val="16"/>
        <w:szCs w:val="16"/>
      </w:rPr>
      <w:t xml:space="preserve">– Request for Findings for </w:t>
    </w:r>
    <w:r w:rsidR="0080084F">
      <w:rPr>
        <w:rFonts w:ascii="Arial" w:hAnsi="Arial"/>
        <w:color w:val="000000" w:themeColor="text1"/>
        <w:sz w:val="16"/>
        <w:szCs w:val="16"/>
      </w:rPr>
      <w:t xml:space="preserve">a </w:t>
    </w:r>
    <w:r w:rsidR="00F32780">
      <w:rPr>
        <w:rFonts w:ascii="Arial" w:hAnsi="Arial"/>
        <w:color w:val="000000" w:themeColor="text1"/>
        <w:sz w:val="16"/>
        <w:szCs w:val="16"/>
      </w:rPr>
      <w:t xml:space="preserve">CFI </w:t>
    </w:r>
    <w:r>
      <w:rPr>
        <w:rFonts w:ascii="Arial" w:hAnsi="Arial"/>
        <w:color w:val="000000" w:themeColor="text1"/>
        <w:sz w:val="16"/>
        <w:szCs w:val="16"/>
      </w:rPr>
      <w:t>Complaint</w:t>
    </w:r>
    <w:r w:rsidRPr="008E718A">
      <w:rPr>
        <w:rFonts w:ascii="Arial" w:hAnsi="Arial"/>
        <w:color w:val="000000" w:themeColor="text1"/>
        <w:sz w:val="16"/>
        <w:szCs w:val="16"/>
      </w:rPr>
      <w:tab/>
      <w:t xml:space="preserve">R: </w:t>
    </w:r>
    <w:r w:rsidR="001A7CCD">
      <w:rPr>
        <w:rFonts w:ascii="Arial" w:hAnsi="Arial"/>
        <w:color w:val="000000" w:themeColor="text1"/>
        <w:sz w:val="16"/>
        <w:szCs w:val="16"/>
      </w:rPr>
      <w:t>J</w:t>
    </w:r>
    <w:r w:rsidR="00391DB8">
      <w:rPr>
        <w:rFonts w:ascii="Arial" w:hAnsi="Arial"/>
        <w:color w:val="000000" w:themeColor="text1"/>
        <w:sz w:val="16"/>
        <w:szCs w:val="16"/>
      </w:rPr>
      <w:t xml:space="preserve">uly </w:t>
    </w:r>
    <w:r w:rsidR="00A11B40">
      <w:rPr>
        <w:rFonts w:ascii="Arial" w:hAnsi="Arial"/>
        <w:color w:val="000000" w:themeColor="text1"/>
        <w:sz w:val="16"/>
        <w:szCs w:val="16"/>
      </w:rPr>
      <w:t>7</w:t>
    </w:r>
    <w:r w:rsidR="00391DB8">
      <w:rPr>
        <w:rFonts w:ascii="Arial" w:hAnsi="Arial"/>
        <w:color w:val="000000" w:themeColor="text1"/>
        <w:sz w:val="16"/>
        <w:szCs w:val="16"/>
      </w:rPr>
      <w:t>, 2023</w:t>
    </w:r>
    <w:r w:rsidRPr="008E718A">
      <w:rPr>
        <w:rFonts w:ascii="Arial" w:hAnsi="Arial"/>
        <w:color w:val="000000" w:themeColor="text1"/>
        <w:sz w:val="16"/>
        <w:szCs w:val="16"/>
      </w:rPr>
      <w:tab/>
    </w:r>
    <w:r w:rsidRPr="008E718A">
      <w:rPr>
        <w:rFonts w:ascii="Arial" w:hAnsi="Arial" w:cs="Arial"/>
        <w:sz w:val="16"/>
        <w:szCs w:val="16"/>
      </w:rPr>
      <w:t xml:space="preserve">Page </w:t>
    </w:r>
    <w:r w:rsidRPr="008E718A">
      <w:rPr>
        <w:rFonts w:ascii="Arial" w:hAnsi="Arial" w:cs="Arial"/>
        <w:sz w:val="16"/>
        <w:szCs w:val="16"/>
      </w:rPr>
      <w:fldChar w:fldCharType="begin"/>
    </w:r>
    <w:r w:rsidRPr="008E718A">
      <w:rPr>
        <w:rFonts w:ascii="Arial" w:hAnsi="Arial" w:cs="Arial"/>
        <w:sz w:val="16"/>
        <w:szCs w:val="16"/>
      </w:rPr>
      <w:instrText xml:space="preserve"> PAGE </w:instrText>
    </w:r>
    <w:r w:rsidRPr="008E718A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 w:rsidRPr="008E718A">
      <w:rPr>
        <w:rFonts w:ascii="Arial" w:hAnsi="Arial" w:cs="Arial"/>
        <w:sz w:val="16"/>
        <w:szCs w:val="16"/>
      </w:rPr>
      <w:fldChar w:fldCharType="end"/>
    </w:r>
    <w:r w:rsidRPr="008E718A">
      <w:rPr>
        <w:rFonts w:ascii="Arial" w:hAnsi="Arial" w:cs="Arial"/>
        <w:sz w:val="16"/>
        <w:szCs w:val="16"/>
      </w:rPr>
      <w:t xml:space="preserve"> of </w:t>
    </w:r>
    <w:r w:rsidRPr="008E718A">
      <w:rPr>
        <w:rFonts w:ascii="Arial" w:hAnsi="Arial" w:cs="Arial"/>
        <w:sz w:val="16"/>
        <w:szCs w:val="16"/>
      </w:rPr>
      <w:fldChar w:fldCharType="begin"/>
    </w:r>
    <w:r w:rsidRPr="008E718A">
      <w:rPr>
        <w:rFonts w:ascii="Arial" w:hAnsi="Arial" w:cs="Arial"/>
        <w:sz w:val="16"/>
        <w:szCs w:val="16"/>
      </w:rPr>
      <w:instrText xml:space="preserve"> NUMPAGES  </w:instrText>
    </w:r>
    <w:r w:rsidRPr="008E718A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3</w:t>
    </w:r>
    <w:r w:rsidRPr="008E718A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2086D" w14:textId="02C07F44" w:rsidR="00FC5C8F" w:rsidRPr="00DF2F76" w:rsidRDefault="008E718A" w:rsidP="00DF2F76">
    <w:pPr>
      <w:tabs>
        <w:tab w:val="left" w:pos="5760"/>
        <w:tab w:val="right" w:pos="9360"/>
      </w:tabs>
      <w:spacing w:line="276" w:lineRule="auto"/>
      <w:rPr>
        <w:rFonts w:ascii="Arial" w:hAnsi="Arial"/>
        <w:color w:val="000000" w:themeColor="text1"/>
        <w:sz w:val="16"/>
        <w:szCs w:val="16"/>
      </w:rPr>
    </w:pPr>
    <w:r>
      <w:rPr>
        <w:rFonts w:ascii="Arial" w:hAnsi="Arial"/>
        <w:color w:val="000000" w:themeColor="text1"/>
        <w:sz w:val="16"/>
        <w:szCs w:val="16"/>
      </w:rPr>
      <w:t>JDF XYZ – Request for Findings for PRE Complaint</w:t>
    </w:r>
    <w:r w:rsidRPr="008E718A">
      <w:rPr>
        <w:rFonts w:ascii="Arial" w:hAnsi="Arial"/>
        <w:color w:val="000000" w:themeColor="text1"/>
        <w:sz w:val="16"/>
        <w:szCs w:val="16"/>
      </w:rPr>
      <w:tab/>
      <w:t xml:space="preserve">R: </w:t>
    </w:r>
    <w:r>
      <w:rPr>
        <w:rFonts w:ascii="Arial" w:hAnsi="Arial"/>
        <w:color w:val="000000" w:themeColor="text1"/>
        <w:sz w:val="16"/>
        <w:szCs w:val="16"/>
      </w:rPr>
      <w:t>Septemeber 12</w:t>
    </w:r>
    <w:r w:rsidRPr="008E718A">
      <w:rPr>
        <w:rFonts w:ascii="Arial" w:hAnsi="Arial"/>
        <w:color w:val="000000" w:themeColor="text1"/>
        <w:sz w:val="16"/>
        <w:szCs w:val="16"/>
      </w:rPr>
      <w:t>, 2022</w:t>
    </w:r>
    <w:r w:rsidRPr="008E718A">
      <w:rPr>
        <w:rFonts w:ascii="Arial" w:hAnsi="Arial"/>
        <w:color w:val="000000" w:themeColor="text1"/>
        <w:sz w:val="16"/>
        <w:szCs w:val="16"/>
      </w:rPr>
      <w:tab/>
    </w:r>
    <w:r w:rsidRPr="008E718A">
      <w:rPr>
        <w:rFonts w:ascii="Arial" w:hAnsi="Arial" w:cs="Arial"/>
        <w:sz w:val="16"/>
        <w:szCs w:val="16"/>
      </w:rPr>
      <w:t xml:space="preserve">Page </w:t>
    </w:r>
    <w:r w:rsidRPr="008E718A">
      <w:rPr>
        <w:rFonts w:ascii="Arial" w:hAnsi="Arial" w:cs="Arial"/>
        <w:sz w:val="16"/>
        <w:szCs w:val="16"/>
      </w:rPr>
      <w:fldChar w:fldCharType="begin"/>
    </w:r>
    <w:r w:rsidRPr="008E718A">
      <w:rPr>
        <w:rFonts w:ascii="Arial" w:hAnsi="Arial" w:cs="Arial"/>
        <w:sz w:val="16"/>
        <w:szCs w:val="16"/>
      </w:rPr>
      <w:instrText xml:space="preserve"> PAGE </w:instrText>
    </w:r>
    <w:r w:rsidRPr="008E718A">
      <w:rPr>
        <w:rFonts w:ascii="Arial" w:hAnsi="Arial" w:cs="Arial"/>
        <w:sz w:val="16"/>
        <w:szCs w:val="16"/>
      </w:rPr>
      <w:fldChar w:fldCharType="separate"/>
    </w:r>
    <w:r w:rsidRPr="008E718A">
      <w:rPr>
        <w:rFonts w:ascii="Arial" w:hAnsi="Arial" w:cs="Arial"/>
        <w:sz w:val="16"/>
        <w:szCs w:val="16"/>
      </w:rPr>
      <w:t>4</w:t>
    </w:r>
    <w:r w:rsidRPr="008E718A">
      <w:rPr>
        <w:rFonts w:ascii="Arial" w:hAnsi="Arial" w:cs="Arial"/>
        <w:sz w:val="16"/>
        <w:szCs w:val="16"/>
      </w:rPr>
      <w:fldChar w:fldCharType="end"/>
    </w:r>
    <w:r w:rsidRPr="008E718A">
      <w:rPr>
        <w:rFonts w:ascii="Arial" w:hAnsi="Arial" w:cs="Arial"/>
        <w:sz w:val="16"/>
        <w:szCs w:val="16"/>
      </w:rPr>
      <w:t xml:space="preserve"> of </w:t>
    </w:r>
    <w:r w:rsidRPr="008E718A">
      <w:rPr>
        <w:rFonts w:ascii="Arial" w:hAnsi="Arial" w:cs="Arial"/>
        <w:sz w:val="16"/>
        <w:szCs w:val="16"/>
      </w:rPr>
      <w:fldChar w:fldCharType="begin"/>
    </w:r>
    <w:r w:rsidRPr="008E718A">
      <w:rPr>
        <w:rFonts w:ascii="Arial" w:hAnsi="Arial" w:cs="Arial"/>
        <w:sz w:val="16"/>
        <w:szCs w:val="16"/>
      </w:rPr>
      <w:instrText xml:space="preserve"> NUMPAGES  </w:instrText>
    </w:r>
    <w:r w:rsidRPr="008E718A">
      <w:rPr>
        <w:rFonts w:ascii="Arial" w:hAnsi="Arial" w:cs="Arial"/>
        <w:sz w:val="16"/>
        <w:szCs w:val="16"/>
      </w:rPr>
      <w:fldChar w:fldCharType="separate"/>
    </w:r>
    <w:r w:rsidRPr="008E718A">
      <w:rPr>
        <w:rFonts w:ascii="Arial" w:hAnsi="Arial" w:cs="Arial"/>
        <w:sz w:val="16"/>
        <w:szCs w:val="16"/>
      </w:rPr>
      <w:t>10</w:t>
    </w:r>
    <w:r w:rsidRPr="008E718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EDEDE" w14:textId="77777777" w:rsidR="00513F41" w:rsidRDefault="00513F41">
      <w:r>
        <w:separator/>
      </w:r>
    </w:p>
  </w:footnote>
  <w:footnote w:type="continuationSeparator" w:id="0">
    <w:p w14:paraId="23FF9088" w14:textId="77777777" w:rsidR="00513F41" w:rsidRDefault="00513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682C"/>
    <w:multiLevelType w:val="singleLevel"/>
    <w:tmpl w:val="36F0E6F8"/>
    <w:lvl w:ilvl="0">
      <w:start w:val="2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" w15:restartNumberingAfterBreak="0">
    <w:nsid w:val="07A32445"/>
    <w:multiLevelType w:val="singleLevel"/>
    <w:tmpl w:val="B5F85E6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14163C2F"/>
    <w:multiLevelType w:val="hybridMultilevel"/>
    <w:tmpl w:val="140A3C80"/>
    <w:lvl w:ilvl="0" w:tplc="05CA6476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C33C8"/>
    <w:multiLevelType w:val="hybridMultilevel"/>
    <w:tmpl w:val="5A6A2472"/>
    <w:lvl w:ilvl="0" w:tplc="9F2A745E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46BBF"/>
    <w:multiLevelType w:val="singleLevel"/>
    <w:tmpl w:val="9C1A0E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1C5E0394"/>
    <w:multiLevelType w:val="singleLevel"/>
    <w:tmpl w:val="AD2ABA0E"/>
    <w:lvl w:ilvl="0">
      <w:numFmt w:val="bullet"/>
      <w:lvlText w:val="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1F9A04BB"/>
    <w:multiLevelType w:val="singleLevel"/>
    <w:tmpl w:val="1954F05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B242E1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D9A361E"/>
    <w:multiLevelType w:val="singleLevel"/>
    <w:tmpl w:val="A4D4ECBC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35C335EA"/>
    <w:multiLevelType w:val="singleLevel"/>
    <w:tmpl w:val="DBB8B52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7865F87"/>
    <w:multiLevelType w:val="singleLevel"/>
    <w:tmpl w:val="EE20CB1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37C96101"/>
    <w:multiLevelType w:val="singleLevel"/>
    <w:tmpl w:val="37F4080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 w15:restartNumberingAfterBreak="0">
    <w:nsid w:val="37DA57C6"/>
    <w:multiLevelType w:val="hybridMultilevel"/>
    <w:tmpl w:val="19203408"/>
    <w:lvl w:ilvl="0" w:tplc="05CA64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38637E94"/>
    <w:multiLevelType w:val="singleLevel"/>
    <w:tmpl w:val="F47A91B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8E85510"/>
    <w:multiLevelType w:val="hybridMultilevel"/>
    <w:tmpl w:val="16203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C1C24"/>
    <w:multiLevelType w:val="singleLevel"/>
    <w:tmpl w:val="D780DD0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6" w15:restartNumberingAfterBreak="0">
    <w:nsid w:val="395B28CB"/>
    <w:multiLevelType w:val="singleLevel"/>
    <w:tmpl w:val="37F4080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7" w15:restartNumberingAfterBreak="0">
    <w:nsid w:val="39F0616E"/>
    <w:multiLevelType w:val="hybridMultilevel"/>
    <w:tmpl w:val="324871AE"/>
    <w:lvl w:ilvl="0" w:tplc="7ADCADFC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A3E3B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9" w15:restartNumberingAfterBreak="0">
    <w:nsid w:val="3F207279"/>
    <w:multiLevelType w:val="singleLevel"/>
    <w:tmpl w:val="4E9E99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0" w15:restartNumberingAfterBreak="0">
    <w:nsid w:val="43D75F11"/>
    <w:multiLevelType w:val="singleLevel"/>
    <w:tmpl w:val="9466AB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20"/>
      </w:rPr>
    </w:lvl>
  </w:abstractNum>
  <w:abstractNum w:abstractNumId="21" w15:restartNumberingAfterBreak="0">
    <w:nsid w:val="43DC0FFD"/>
    <w:multiLevelType w:val="singleLevel"/>
    <w:tmpl w:val="3CF85B9E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480F26E1"/>
    <w:multiLevelType w:val="hybridMultilevel"/>
    <w:tmpl w:val="621A07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0C792E"/>
    <w:multiLevelType w:val="singleLevel"/>
    <w:tmpl w:val="7A28CC0C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4F7D3889"/>
    <w:multiLevelType w:val="singleLevel"/>
    <w:tmpl w:val="670000D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</w:abstractNum>
  <w:abstractNum w:abstractNumId="25" w15:restartNumberingAfterBreak="0">
    <w:nsid w:val="582848CF"/>
    <w:multiLevelType w:val="singleLevel"/>
    <w:tmpl w:val="DD3A7E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6" w15:restartNumberingAfterBreak="0">
    <w:nsid w:val="587B38E2"/>
    <w:multiLevelType w:val="singleLevel"/>
    <w:tmpl w:val="B434CC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7" w15:restartNumberingAfterBreak="0">
    <w:nsid w:val="5B1A370A"/>
    <w:multiLevelType w:val="singleLevel"/>
    <w:tmpl w:val="95521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5BA471AE"/>
    <w:multiLevelType w:val="singleLevel"/>
    <w:tmpl w:val="D780DD0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9" w15:restartNumberingAfterBreak="0">
    <w:nsid w:val="5C1447F2"/>
    <w:multiLevelType w:val="singleLevel"/>
    <w:tmpl w:val="1954F05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EDE2744"/>
    <w:multiLevelType w:val="multilevel"/>
    <w:tmpl w:val="FFBC93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7F90BAB"/>
    <w:multiLevelType w:val="singleLevel"/>
    <w:tmpl w:val="DBB8B52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A003EA3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3" w15:restartNumberingAfterBreak="0">
    <w:nsid w:val="6B917601"/>
    <w:multiLevelType w:val="hybridMultilevel"/>
    <w:tmpl w:val="0AE690E8"/>
    <w:lvl w:ilvl="0" w:tplc="7BBA070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0F249D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2031E76"/>
    <w:multiLevelType w:val="singleLevel"/>
    <w:tmpl w:val="89808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36" w15:restartNumberingAfterBreak="0">
    <w:nsid w:val="7CA92966"/>
    <w:multiLevelType w:val="singleLevel"/>
    <w:tmpl w:val="DBB8B52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E567767"/>
    <w:multiLevelType w:val="singleLevel"/>
    <w:tmpl w:val="B9DA6A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960304966">
    <w:abstractNumId w:val="7"/>
  </w:num>
  <w:num w:numId="2" w16cid:durableId="1138382737">
    <w:abstractNumId w:val="4"/>
  </w:num>
  <w:num w:numId="3" w16cid:durableId="900942535">
    <w:abstractNumId w:val="9"/>
  </w:num>
  <w:num w:numId="4" w16cid:durableId="821850472">
    <w:abstractNumId w:val="10"/>
  </w:num>
  <w:num w:numId="5" w16cid:durableId="1230575882">
    <w:abstractNumId w:val="36"/>
  </w:num>
  <w:num w:numId="6" w16cid:durableId="1940483610">
    <w:abstractNumId w:val="31"/>
  </w:num>
  <w:num w:numId="7" w16cid:durableId="1109081131">
    <w:abstractNumId w:val="24"/>
  </w:num>
  <w:num w:numId="8" w16cid:durableId="514030459">
    <w:abstractNumId w:val="37"/>
  </w:num>
  <w:num w:numId="9" w16cid:durableId="62457987">
    <w:abstractNumId w:val="15"/>
  </w:num>
  <w:num w:numId="10" w16cid:durableId="1852258587">
    <w:abstractNumId w:val="20"/>
  </w:num>
  <w:num w:numId="11" w16cid:durableId="684675461">
    <w:abstractNumId w:val="16"/>
  </w:num>
  <w:num w:numId="12" w16cid:durableId="132597935">
    <w:abstractNumId w:val="11"/>
  </w:num>
  <w:num w:numId="13" w16cid:durableId="1448238282">
    <w:abstractNumId w:val="8"/>
  </w:num>
  <w:num w:numId="14" w16cid:durableId="896598363">
    <w:abstractNumId w:val="23"/>
  </w:num>
  <w:num w:numId="15" w16cid:durableId="1638300003">
    <w:abstractNumId w:val="21"/>
  </w:num>
  <w:num w:numId="16" w16cid:durableId="706681001">
    <w:abstractNumId w:val="35"/>
  </w:num>
  <w:num w:numId="17" w16cid:durableId="1282762341">
    <w:abstractNumId w:val="27"/>
  </w:num>
  <w:num w:numId="18" w16cid:durableId="336462200">
    <w:abstractNumId w:val="34"/>
  </w:num>
  <w:num w:numId="19" w16cid:durableId="1308363370">
    <w:abstractNumId w:val="29"/>
  </w:num>
  <w:num w:numId="20" w16cid:durableId="96406849">
    <w:abstractNumId w:val="24"/>
  </w:num>
  <w:num w:numId="21" w16cid:durableId="604701039">
    <w:abstractNumId w:val="24"/>
  </w:num>
  <w:num w:numId="22" w16cid:durableId="1292786785">
    <w:abstractNumId w:val="24"/>
  </w:num>
  <w:num w:numId="23" w16cid:durableId="1174151926">
    <w:abstractNumId w:val="24"/>
  </w:num>
  <w:num w:numId="24" w16cid:durableId="1108353978">
    <w:abstractNumId w:val="24"/>
  </w:num>
  <w:num w:numId="25" w16cid:durableId="1385904578">
    <w:abstractNumId w:val="13"/>
  </w:num>
  <w:num w:numId="26" w16cid:durableId="2047675003">
    <w:abstractNumId w:val="24"/>
  </w:num>
  <w:num w:numId="27" w16cid:durableId="1030573864">
    <w:abstractNumId w:val="20"/>
  </w:num>
  <w:num w:numId="28" w16cid:durableId="1384913559">
    <w:abstractNumId w:val="25"/>
  </w:num>
  <w:num w:numId="29" w16cid:durableId="422260966">
    <w:abstractNumId w:val="0"/>
  </w:num>
  <w:num w:numId="30" w16cid:durableId="1997299711">
    <w:abstractNumId w:val="19"/>
  </w:num>
  <w:num w:numId="31" w16cid:durableId="1854222710">
    <w:abstractNumId w:val="5"/>
  </w:num>
  <w:num w:numId="32" w16cid:durableId="985283411">
    <w:abstractNumId w:val="32"/>
  </w:num>
  <w:num w:numId="33" w16cid:durableId="1311472539">
    <w:abstractNumId w:val="18"/>
  </w:num>
  <w:num w:numId="34" w16cid:durableId="1273978958">
    <w:abstractNumId w:val="33"/>
  </w:num>
  <w:num w:numId="35" w16cid:durableId="576668257">
    <w:abstractNumId w:val="30"/>
  </w:num>
  <w:num w:numId="36" w16cid:durableId="180705390">
    <w:abstractNumId w:val="22"/>
  </w:num>
  <w:num w:numId="37" w16cid:durableId="1909076291">
    <w:abstractNumId w:val="14"/>
  </w:num>
  <w:num w:numId="38" w16cid:durableId="103422028">
    <w:abstractNumId w:val="2"/>
  </w:num>
  <w:num w:numId="39" w16cid:durableId="310213253">
    <w:abstractNumId w:val="12"/>
  </w:num>
  <w:num w:numId="40" w16cid:durableId="498740906">
    <w:abstractNumId w:val="3"/>
  </w:num>
  <w:num w:numId="41" w16cid:durableId="591471044">
    <w:abstractNumId w:val="35"/>
  </w:num>
  <w:num w:numId="42" w16cid:durableId="196588997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47C"/>
    <w:rsid w:val="00000BDD"/>
    <w:rsid w:val="00001CAA"/>
    <w:rsid w:val="00004D8E"/>
    <w:rsid w:val="00011888"/>
    <w:rsid w:val="00011940"/>
    <w:rsid w:val="00014E64"/>
    <w:rsid w:val="00024EB6"/>
    <w:rsid w:val="000306A8"/>
    <w:rsid w:val="00036A4D"/>
    <w:rsid w:val="00044B22"/>
    <w:rsid w:val="00047D67"/>
    <w:rsid w:val="00057DA2"/>
    <w:rsid w:val="00071DF3"/>
    <w:rsid w:val="00084448"/>
    <w:rsid w:val="00091B9B"/>
    <w:rsid w:val="000935BD"/>
    <w:rsid w:val="000A1DF9"/>
    <w:rsid w:val="000A485A"/>
    <w:rsid w:val="000A639D"/>
    <w:rsid w:val="000B048E"/>
    <w:rsid w:val="000B1B45"/>
    <w:rsid w:val="000B3329"/>
    <w:rsid w:val="000B3BA8"/>
    <w:rsid w:val="000C1183"/>
    <w:rsid w:val="000D1013"/>
    <w:rsid w:val="000D1638"/>
    <w:rsid w:val="000E0757"/>
    <w:rsid w:val="000F0932"/>
    <w:rsid w:val="000F1EA9"/>
    <w:rsid w:val="000F4539"/>
    <w:rsid w:val="00107B84"/>
    <w:rsid w:val="001174E9"/>
    <w:rsid w:val="00132F5E"/>
    <w:rsid w:val="001331CF"/>
    <w:rsid w:val="00140086"/>
    <w:rsid w:val="001467BD"/>
    <w:rsid w:val="00167D40"/>
    <w:rsid w:val="001724C5"/>
    <w:rsid w:val="00175E6C"/>
    <w:rsid w:val="00176711"/>
    <w:rsid w:val="00185286"/>
    <w:rsid w:val="001A354E"/>
    <w:rsid w:val="001A6784"/>
    <w:rsid w:val="001A7CCD"/>
    <w:rsid w:val="001B12AC"/>
    <w:rsid w:val="001E3188"/>
    <w:rsid w:val="001F0243"/>
    <w:rsid w:val="00200423"/>
    <w:rsid w:val="00200AF9"/>
    <w:rsid w:val="0021146D"/>
    <w:rsid w:val="00211748"/>
    <w:rsid w:val="002154CD"/>
    <w:rsid w:val="00223D56"/>
    <w:rsid w:val="00225C18"/>
    <w:rsid w:val="002429A6"/>
    <w:rsid w:val="00243DCD"/>
    <w:rsid w:val="00245548"/>
    <w:rsid w:val="002521CE"/>
    <w:rsid w:val="00253E54"/>
    <w:rsid w:val="002540D2"/>
    <w:rsid w:val="00293634"/>
    <w:rsid w:val="00294ABC"/>
    <w:rsid w:val="00297C50"/>
    <w:rsid w:val="002A0A52"/>
    <w:rsid w:val="002B5F68"/>
    <w:rsid w:val="002B6683"/>
    <w:rsid w:val="002C45C2"/>
    <w:rsid w:val="002C6F0B"/>
    <w:rsid w:val="002D1963"/>
    <w:rsid w:val="002E02DD"/>
    <w:rsid w:val="002E1359"/>
    <w:rsid w:val="002F057A"/>
    <w:rsid w:val="002F66FB"/>
    <w:rsid w:val="00300F65"/>
    <w:rsid w:val="00304CAA"/>
    <w:rsid w:val="0032191E"/>
    <w:rsid w:val="00321B47"/>
    <w:rsid w:val="00327D62"/>
    <w:rsid w:val="0033139D"/>
    <w:rsid w:val="0033161F"/>
    <w:rsid w:val="00331F29"/>
    <w:rsid w:val="00340136"/>
    <w:rsid w:val="003459B2"/>
    <w:rsid w:val="00346884"/>
    <w:rsid w:val="00347570"/>
    <w:rsid w:val="00363A6D"/>
    <w:rsid w:val="00365A5B"/>
    <w:rsid w:val="00366CBF"/>
    <w:rsid w:val="00367075"/>
    <w:rsid w:val="003711B5"/>
    <w:rsid w:val="0037383B"/>
    <w:rsid w:val="00377869"/>
    <w:rsid w:val="00381959"/>
    <w:rsid w:val="00385B4B"/>
    <w:rsid w:val="00385DE9"/>
    <w:rsid w:val="00391DB8"/>
    <w:rsid w:val="00393923"/>
    <w:rsid w:val="00395054"/>
    <w:rsid w:val="00395233"/>
    <w:rsid w:val="003A1710"/>
    <w:rsid w:val="003A2ADA"/>
    <w:rsid w:val="003B76FC"/>
    <w:rsid w:val="003D05CC"/>
    <w:rsid w:val="003D179A"/>
    <w:rsid w:val="003D2C52"/>
    <w:rsid w:val="003D3DF2"/>
    <w:rsid w:val="003E0A8B"/>
    <w:rsid w:val="003E4A52"/>
    <w:rsid w:val="00441DFF"/>
    <w:rsid w:val="004460D3"/>
    <w:rsid w:val="00446760"/>
    <w:rsid w:val="00446A7D"/>
    <w:rsid w:val="00450E28"/>
    <w:rsid w:val="00451007"/>
    <w:rsid w:val="00451E60"/>
    <w:rsid w:val="00454535"/>
    <w:rsid w:val="00456E43"/>
    <w:rsid w:val="004572D8"/>
    <w:rsid w:val="00461509"/>
    <w:rsid w:val="00474F0F"/>
    <w:rsid w:val="00480DCC"/>
    <w:rsid w:val="00486A4A"/>
    <w:rsid w:val="0048726B"/>
    <w:rsid w:val="00495FF1"/>
    <w:rsid w:val="004967D1"/>
    <w:rsid w:val="004A16D1"/>
    <w:rsid w:val="004B0150"/>
    <w:rsid w:val="004C6EE5"/>
    <w:rsid w:val="004D01E3"/>
    <w:rsid w:val="004D115B"/>
    <w:rsid w:val="004D20CA"/>
    <w:rsid w:val="004D3442"/>
    <w:rsid w:val="004D5C4A"/>
    <w:rsid w:val="004E30A0"/>
    <w:rsid w:val="004E355D"/>
    <w:rsid w:val="004E43BC"/>
    <w:rsid w:val="004E5FCF"/>
    <w:rsid w:val="004F0A96"/>
    <w:rsid w:val="004F5E26"/>
    <w:rsid w:val="005013B6"/>
    <w:rsid w:val="00513F41"/>
    <w:rsid w:val="00516F14"/>
    <w:rsid w:val="00533551"/>
    <w:rsid w:val="005364FE"/>
    <w:rsid w:val="00547163"/>
    <w:rsid w:val="00547403"/>
    <w:rsid w:val="00547D54"/>
    <w:rsid w:val="00552C44"/>
    <w:rsid w:val="00573EA1"/>
    <w:rsid w:val="005745FA"/>
    <w:rsid w:val="005902B9"/>
    <w:rsid w:val="00592A2B"/>
    <w:rsid w:val="005A43C6"/>
    <w:rsid w:val="005B2F93"/>
    <w:rsid w:val="005B5B15"/>
    <w:rsid w:val="005C652A"/>
    <w:rsid w:val="005D6A89"/>
    <w:rsid w:val="005D71EA"/>
    <w:rsid w:val="005E0095"/>
    <w:rsid w:val="005E041E"/>
    <w:rsid w:val="005E5738"/>
    <w:rsid w:val="005F6026"/>
    <w:rsid w:val="005F631C"/>
    <w:rsid w:val="00600989"/>
    <w:rsid w:val="00605D77"/>
    <w:rsid w:val="00606556"/>
    <w:rsid w:val="006111EB"/>
    <w:rsid w:val="00614C1E"/>
    <w:rsid w:val="00626220"/>
    <w:rsid w:val="0062692E"/>
    <w:rsid w:val="00626EA9"/>
    <w:rsid w:val="00632438"/>
    <w:rsid w:val="00633774"/>
    <w:rsid w:val="00634CD1"/>
    <w:rsid w:val="006440F1"/>
    <w:rsid w:val="006808DC"/>
    <w:rsid w:val="00691172"/>
    <w:rsid w:val="006A13F4"/>
    <w:rsid w:val="006A5678"/>
    <w:rsid w:val="006B787A"/>
    <w:rsid w:val="006C09B4"/>
    <w:rsid w:val="006C250A"/>
    <w:rsid w:val="006D1A07"/>
    <w:rsid w:val="006D28C7"/>
    <w:rsid w:val="006D7662"/>
    <w:rsid w:val="006E18CE"/>
    <w:rsid w:val="006E4AEC"/>
    <w:rsid w:val="0070448E"/>
    <w:rsid w:val="007259BA"/>
    <w:rsid w:val="00733C5C"/>
    <w:rsid w:val="00734CAD"/>
    <w:rsid w:val="00741F85"/>
    <w:rsid w:val="00745892"/>
    <w:rsid w:val="00747D09"/>
    <w:rsid w:val="00751208"/>
    <w:rsid w:val="007533E9"/>
    <w:rsid w:val="00761C5C"/>
    <w:rsid w:val="00764B16"/>
    <w:rsid w:val="00770937"/>
    <w:rsid w:val="0077445D"/>
    <w:rsid w:val="00775D10"/>
    <w:rsid w:val="00795907"/>
    <w:rsid w:val="007A01A3"/>
    <w:rsid w:val="007A0622"/>
    <w:rsid w:val="007A0A45"/>
    <w:rsid w:val="007A0AFD"/>
    <w:rsid w:val="007B0F65"/>
    <w:rsid w:val="007B3E08"/>
    <w:rsid w:val="007D2300"/>
    <w:rsid w:val="007D617E"/>
    <w:rsid w:val="007E047C"/>
    <w:rsid w:val="007E7E95"/>
    <w:rsid w:val="007F170D"/>
    <w:rsid w:val="00800744"/>
    <w:rsid w:val="0080084F"/>
    <w:rsid w:val="00807424"/>
    <w:rsid w:val="00807BA8"/>
    <w:rsid w:val="008108BB"/>
    <w:rsid w:val="0081582F"/>
    <w:rsid w:val="00824645"/>
    <w:rsid w:val="00825DB0"/>
    <w:rsid w:val="00826C07"/>
    <w:rsid w:val="00827C50"/>
    <w:rsid w:val="008307C2"/>
    <w:rsid w:val="008350D6"/>
    <w:rsid w:val="00842DF9"/>
    <w:rsid w:val="00844B24"/>
    <w:rsid w:val="00851F16"/>
    <w:rsid w:val="00856D6A"/>
    <w:rsid w:val="008711B7"/>
    <w:rsid w:val="00873450"/>
    <w:rsid w:val="00873CBE"/>
    <w:rsid w:val="008742C7"/>
    <w:rsid w:val="00887B87"/>
    <w:rsid w:val="00890089"/>
    <w:rsid w:val="008975B8"/>
    <w:rsid w:val="008A0A89"/>
    <w:rsid w:val="008A7F26"/>
    <w:rsid w:val="008B721E"/>
    <w:rsid w:val="008B7738"/>
    <w:rsid w:val="008C6525"/>
    <w:rsid w:val="008E718A"/>
    <w:rsid w:val="008F0E88"/>
    <w:rsid w:val="00917BDF"/>
    <w:rsid w:val="00920287"/>
    <w:rsid w:val="00924C29"/>
    <w:rsid w:val="00930C75"/>
    <w:rsid w:val="009502CD"/>
    <w:rsid w:val="00977A03"/>
    <w:rsid w:val="00980F07"/>
    <w:rsid w:val="009829F7"/>
    <w:rsid w:val="00986404"/>
    <w:rsid w:val="009874E1"/>
    <w:rsid w:val="0098788B"/>
    <w:rsid w:val="009915A4"/>
    <w:rsid w:val="0099316A"/>
    <w:rsid w:val="009963AA"/>
    <w:rsid w:val="009A1C99"/>
    <w:rsid w:val="009B7E64"/>
    <w:rsid w:val="009C0A11"/>
    <w:rsid w:val="009C1E8F"/>
    <w:rsid w:val="009C4BCA"/>
    <w:rsid w:val="009E4A4E"/>
    <w:rsid w:val="009E5A79"/>
    <w:rsid w:val="009F5EBB"/>
    <w:rsid w:val="00A11B40"/>
    <w:rsid w:val="00A14AD0"/>
    <w:rsid w:val="00A256BD"/>
    <w:rsid w:val="00A376D7"/>
    <w:rsid w:val="00A4346B"/>
    <w:rsid w:val="00A457D3"/>
    <w:rsid w:val="00A50AEA"/>
    <w:rsid w:val="00A50B41"/>
    <w:rsid w:val="00A57FBC"/>
    <w:rsid w:val="00A67D1C"/>
    <w:rsid w:val="00A83D7F"/>
    <w:rsid w:val="00A92221"/>
    <w:rsid w:val="00A94C98"/>
    <w:rsid w:val="00AC27F1"/>
    <w:rsid w:val="00AE741B"/>
    <w:rsid w:val="00B01E64"/>
    <w:rsid w:val="00B12B0A"/>
    <w:rsid w:val="00B15E31"/>
    <w:rsid w:val="00B16E5B"/>
    <w:rsid w:val="00B20C74"/>
    <w:rsid w:val="00B239DA"/>
    <w:rsid w:val="00B259C3"/>
    <w:rsid w:val="00B26D8C"/>
    <w:rsid w:val="00B418B8"/>
    <w:rsid w:val="00B53958"/>
    <w:rsid w:val="00B5606E"/>
    <w:rsid w:val="00B57D58"/>
    <w:rsid w:val="00B70236"/>
    <w:rsid w:val="00B739C0"/>
    <w:rsid w:val="00B80573"/>
    <w:rsid w:val="00B81773"/>
    <w:rsid w:val="00B838F8"/>
    <w:rsid w:val="00B870C3"/>
    <w:rsid w:val="00B962D5"/>
    <w:rsid w:val="00BA27B9"/>
    <w:rsid w:val="00BA7D05"/>
    <w:rsid w:val="00BC56BC"/>
    <w:rsid w:val="00BC7554"/>
    <w:rsid w:val="00BD08B7"/>
    <w:rsid w:val="00BD1D6C"/>
    <w:rsid w:val="00BE41A2"/>
    <w:rsid w:val="00BF05CC"/>
    <w:rsid w:val="00BF0F82"/>
    <w:rsid w:val="00BF48EE"/>
    <w:rsid w:val="00C11FC0"/>
    <w:rsid w:val="00C1623C"/>
    <w:rsid w:val="00C21788"/>
    <w:rsid w:val="00C35B94"/>
    <w:rsid w:val="00C44698"/>
    <w:rsid w:val="00C56DF6"/>
    <w:rsid w:val="00C5704A"/>
    <w:rsid w:val="00C7326D"/>
    <w:rsid w:val="00C8299E"/>
    <w:rsid w:val="00C844FE"/>
    <w:rsid w:val="00C85ED7"/>
    <w:rsid w:val="00C87F8C"/>
    <w:rsid w:val="00C95C6A"/>
    <w:rsid w:val="00C961A8"/>
    <w:rsid w:val="00C96F63"/>
    <w:rsid w:val="00CA42EF"/>
    <w:rsid w:val="00CB2ACC"/>
    <w:rsid w:val="00CC26D2"/>
    <w:rsid w:val="00CC3BAB"/>
    <w:rsid w:val="00CC3DCB"/>
    <w:rsid w:val="00CD0AFA"/>
    <w:rsid w:val="00CD0C8E"/>
    <w:rsid w:val="00CF535C"/>
    <w:rsid w:val="00D062D7"/>
    <w:rsid w:val="00D068C7"/>
    <w:rsid w:val="00D20D71"/>
    <w:rsid w:val="00D26F15"/>
    <w:rsid w:val="00D32445"/>
    <w:rsid w:val="00D32650"/>
    <w:rsid w:val="00D32898"/>
    <w:rsid w:val="00D40546"/>
    <w:rsid w:val="00D41293"/>
    <w:rsid w:val="00D43300"/>
    <w:rsid w:val="00D51152"/>
    <w:rsid w:val="00D60ACA"/>
    <w:rsid w:val="00D675A8"/>
    <w:rsid w:val="00D8152D"/>
    <w:rsid w:val="00D84133"/>
    <w:rsid w:val="00DC2711"/>
    <w:rsid w:val="00DC6A75"/>
    <w:rsid w:val="00DC73A3"/>
    <w:rsid w:val="00DD2CA4"/>
    <w:rsid w:val="00DD409F"/>
    <w:rsid w:val="00DD6315"/>
    <w:rsid w:val="00DF037E"/>
    <w:rsid w:val="00DF2F76"/>
    <w:rsid w:val="00E01D5C"/>
    <w:rsid w:val="00E0254C"/>
    <w:rsid w:val="00E0684C"/>
    <w:rsid w:val="00E15EBE"/>
    <w:rsid w:val="00E22564"/>
    <w:rsid w:val="00E25090"/>
    <w:rsid w:val="00E33AF1"/>
    <w:rsid w:val="00E46914"/>
    <w:rsid w:val="00E51760"/>
    <w:rsid w:val="00E61171"/>
    <w:rsid w:val="00E65B19"/>
    <w:rsid w:val="00E661FB"/>
    <w:rsid w:val="00E673B6"/>
    <w:rsid w:val="00E7193E"/>
    <w:rsid w:val="00E74515"/>
    <w:rsid w:val="00E827C4"/>
    <w:rsid w:val="00E94666"/>
    <w:rsid w:val="00E976CB"/>
    <w:rsid w:val="00E9789B"/>
    <w:rsid w:val="00EA14CE"/>
    <w:rsid w:val="00EA706D"/>
    <w:rsid w:val="00ED5080"/>
    <w:rsid w:val="00ED5FD6"/>
    <w:rsid w:val="00EE39BD"/>
    <w:rsid w:val="00EF3BC4"/>
    <w:rsid w:val="00EF7793"/>
    <w:rsid w:val="00F00E87"/>
    <w:rsid w:val="00F1096A"/>
    <w:rsid w:val="00F12A8E"/>
    <w:rsid w:val="00F12F85"/>
    <w:rsid w:val="00F1526B"/>
    <w:rsid w:val="00F23EAE"/>
    <w:rsid w:val="00F32780"/>
    <w:rsid w:val="00F4052C"/>
    <w:rsid w:val="00F467E8"/>
    <w:rsid w:val="00F468DC"/>
    <w:rsid w:val="00F518AB"/>
    <w:rsid w:val="00F571D9"/>
    <w:rsid w:val="00F57B4A"/>
    <w:rsid w:val="00F62BC9"/>
    <w:rsid w:val="00F652E4"/>
    <w:rsid w:val="00F7531E"/>
    <w:rsid w:val="00F75EFC"/>
    <w:rsid w:val="00F82539"/>
    <w:rsid w:val="00FA1A2E"/>
    <w:rsid w:val="00FA2B98"/>
    <w:rsid w:val="00FA33B1"/>
    <w:rsid w:val="00FC08D5"/>
    <w:rsid w:val="00FC5C8F"/>
    <w:rsid w:val="00FC609A"/>
    <w:rsid w:val="00FD2459"/>
    <w:rsid w:val="00FD7823"/>
    <w:rsid w:val="00FE40DB"/>
    <w:rsid w:val="00FE7A56"/>
    <w:rsid w:val="00FF0582"/>
    <w:rsid w:val="00FF0B39"/>
    <w:rsid w:val="00FF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1EFD13"/>
  <w15:chartTrackingRefBased/>
  <w15:docId w15:val="{A3A18848-D6B3-4859-AC60-D9D6C2CF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E976CB"/>
    <w:pPr>
      <w:spacing w:before="360" w:line="360" w:lineRule="auto"/>
      <w:ind w:left="720" w:right="-360" w:hanging="720"/>
      <w:outlineLvl w:val="0"/>
    </w:pPr>
    <w:rPr>
      <w:rFonts w:ascii="Arial" w:hAnsi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ind w:right="-360"/>
      <w:jc w:val="center"/>
      <w:outlineLvl w:val="2"/>
    </w:pPr>
    <w:rPr>
      <w:rFonts w:ascii="Arial" w:hAnsi="Arial"/>
      <w:b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3B76FC"/>
    <w:pPr>
      <w:keepNext/>
      <w:ind w:right="-360"/>
      <w:jc w:val="center"/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</w:rPr>
  </w:style>
  <w:style w:type="paragraph" w:styleId="BodyTextIndent">
    <w:name w:val="Body Text Indent"/>
    <w:basedOn w:val="Normal"/>
    <w:pPr>
      <w:ind w:left="720" w:hanging="720"/>
    </w:pPr>
    <w:rPr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ahoma" w:hAnsi="Tahoma"/>
    </w:r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tabs>
        <w:tab w:val="left" w:pos="9720"/>
      </w:tabs>
      <w:ind w:left="720" w:right="180"/>
      <w:jc w:val="both"/>
    </w:pPr>
    <w:rPr>
      <w:b/>
      <w:sz w:val="22"/>
    </w:rPr>
  </w:style>
  <w:style w:type="paragraph" w:styleId="BodyTextIndent2">
    <w:name w:val="Body Text Indent 2"/>
    <w:basedOn w:val="Normal"/>
    <w:pPr>
      <w:ind w:left="720"/>
    </w:pPr>
    <w:rPr>
      <w:sz w:val="22"/>
      <w:u w:val="single"/>
    </w:rPr>
  </w:style>
  <w:style w:type="paragraph" w:styleId="BodyText2">
    <w:name w:val="Body Text 2"/>
    <w:basedOn w:val="Normal"/>
    <w:pPr>
      <w:ind w:right="-360"/>
      <w:jc w:val="both"/>
    </w:pPr>
    <w:rPr>
      <w:rFonts w:ascii="Arial" w:hAnsi="Arial"/>
      <w:sz w:val="20"/>
    </w:rPr>
  </w:style>
  <w:style w:type="paragraph" w:styleId="Title">
    <w:name w:val="Title"/>
    <w:basedOn w:val="Normal"/>
    <w:qFormat/>
    <w:rsid w:val="00C35B94"/>
    <w:pPr>
      <w:tabs>
        <w:tab w:val="left" w:pos="2676"/>
      </w:tabs>
      <w:spacing w:before="120" w:after="120" w:line="276" w:lineRule="auto"/>
      <w:jc w:val="center"/>
    </w:pPr>
    <w:rPr>
      <w:rFonts w:ascii="Arial" w:hAnsi="Arial" w:cs="Arial"/>
      <w:b/>
      <w:bCs/>
      <w:sz w:val="28"/>
      <w:szCs w:val="28"/>
    </w:rPr>
  </w:style>
  <w:style w:type="paragraph" w:styleId="BalloonText">
    <w:name w:val="Balloon Text"/>
    <w:basedOn w:val="Normal"/>
    <w:semiHidden/>
    <w:rsid w:val="00D405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32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rsid w:val="003B76FC"/>
    <w:pPr>
      <w:spacing w:after="120"/>
      <w:ind w:left="360"/>
    </w:pPr>
    <w:rPr>
      <w:sz w:val="16"/>
      <w:szCs w:val="16"/>
    </w:rPr>
  </w:style>
  <w:style w:type="character" w:styleId="CommentReference">
    <w:name w:val="annotation reference"/>
    <w:rsid w:val="004C6E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6EE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C6EE5"/>
  </w:style>
  <w:style w:type="paragraph" w:styleId="CommentSubject">
    <w:name w:val="annotation subject"/>
    <w:basedOn w:val="CommentText"/>
    <w:next w:val="CommentText"/>
    <w:link w:val="CommentSubjectChar"/>
    <w:rsid w:val="004C6EE5"/>
    <w:rPr>
      <w:b/>
      <w:bCs/>
    </w:rPr>
  </w:style>
  <w:style w:type="character" w:customStyle="1" w:styleId="CommentSubjectChar">
    <w:name w:val="Comment Subject Char"/>
    <w:link w:val="CommentSubject"/>
    <w:rsid w:val="004C6EE5"/>
    <w:rPr>
      <w:b/>
      <w:bCs/>
    </w:rPr>
  </w:style>
  <w:style w:type="paragraph" w:styleId="ListParagraph">
    <w:name w:val="List Paragraph"/>
    <w:basedOn w:val="Normal"/>
    <w:uiPriority w:val="34"/>
    <w:qFormat/>
    <w:rsid w:val="009B7E64"/>
    <w:pPr>
      <w:ind w:left="720"/>
      <w:contextualSpacing/>
    </w:pPr>
  </w:style>
  <w:style w:type="paragraph" w:styleId="Revision">
    <w:name w:val="Revision"/>
    <w:hidden/>
    <w:uiPriority w:val="99"/>
    <w:semiHidden/>
    <w:rsid w:val="001A354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jbits.courts.state.co.us/efilin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>Posted</Test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EB5BA0-3BDD-44EA-B0E2-4E35F58A6AE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9F7DDDB-7759-46D7-A43D-86F49AED22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684046-EBED-443F-9B0F-1F1949E1F6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5F6132-8064-45EA-83A5-7C9F66AB85CC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customXml/itemProps5.xml><?xml version="1.0" encoding="utf-8"?>
<ds:datastoreItem xmlns:ds="http://schemas.openxmlformats.org/officeDocument/2006/customXml" ds:itemID="{974B5535-F5E4-4760-A4D4-08614C1355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571</Words>
  <Characters>2944</Characters>
  <Application>Microsoft Office Word</Application>
  <DocSecurity>0</DocSecurity>
  <Lines>133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JDF 1361 - Request for Preliminary Findings for a CFI Complaint</vt:lpstr>
    </vt:vector>
  </TitlesOfParts>
  <Manager>Court Services Division</Manager>
  <Company>Colorado Judicial Department</Company>
  <LinksUpToDate>false</LinksUpToDate>
  <CharactersWithSpaces>3425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JDF 1361 - Request for Preliminary Findings for a CFI Complaint</dc:title>
  <dc:subject/>
  <dc:creator>State Court Administrator's Office</dc:creator>
  <cp:keywords/>
  <dc:description/>
  <cp:lastModifiedBy>slagle, sean</cp:lastModifiedBy>
  <cp:revision>37</cp:revision>
  <cp:lastPrinted>2014-12-01T19:05:00Z</cp:lastPrinted>
  <dcterms:created xsi:type="dcterms:W3CDTF">2023-07-03T15:25:00Z</dcterms:created>
  <dcterms:modified xsi:type="dcterms:W3CDTF">2023-07-07T14:07:00Z</dcterms:modified>
  <cp:category>CFI Complaint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