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570"/>
        <w:gridCol w:w="2790"/>
      </w:tblGrid>
      <w:tr w:rsidR="00A26A42" w:rsidRPr="007F0557" w14:paraId="505E98AA" w14:textId="77777777" w:rsidTr="00790678">
        <w:trPr>
          <w:trHeight w:val="1008"/>
        </w:trPr>
        <w:tc>
          <w:tcPr>
            <w:tcW w:w="6570" w:type="dxa"/>
            <w:tcBorders>
              <w:top w:val="single" w:sz="18" w:space="0" w:color="auto"/>
              <w:left w:val="single" w:sz="18" w:space="0" w:color="auto"/>
              <w:bottom w:val="single" w:sz="18" w:space="0" w:color="auto"/>
              <w:right w:val="single" w:sz="18" w:space="0" w:color="auto"/>
            </w:tcBorders>
          </w:tcPr>
          <w:p w14:paraId="1E57B1ED" w14:textId="16297EAF" w:rsidR="00A26A42" w:rsidRPr="00A26A42" w:rsidRDefault="00A26A42" w:rsidP="00790678">
            <w:pPr>
              <w:tabs>
                <w:tab w:val="left" w:pos="1424"/>
                <w:tab w:val="left" w:pos="2684"/>
                <w:tab w:val="left" w:pos="4117"/>
              </w:tabs>
              <w:spacing w:before="60" w:after="120" w:line="300" w:lineRule="auto"/>
              <w:rPr>
                <w:rFonts w:ascii="Arial" w:hAnsi="Arial" w:cs="Arial"/>
                <w:sz w:val="18"/>
                <w:szCs w:val="18"/>
              </w:rPr>
            </w:pPr>
            <w:r w:rsidRPr="00A26A42">
              <w:rPr>
                <w:rFonts w:ascii="Arial" w:hAnsi="Arial" w:cs="Arial"/>
                <w:b/>
                <w:sz w:val="18"/>
                <w:szCs w:val="18"/>
              </w:rPr>
              <w:t>Court</w:t>
            </w:r>
            <w:r w:rsidRPr="00A26A42">
              <w:rPr>
                <w:rFonts w:ascii="Arial" w:hAnsi="Arial" w:cs="Arial"/>
                <w:sz w:val="18"/>
                <w:szCs w:val="18"/>
              </w:rPr>
              <w:tab/>
              <w:t xml:space="preserve"> </w:t>
            </w:r>
            <w:r w:rsidRPr="00A26A42">
              <w:rPr>
                <w:rFonts w:ascii="Arial" w:hAnsi="Arial" w:cs="Arial"/>
                <w:sz w:val="18"/>
                <w:szCs w:val="18"/>
              </w:rPr>
              <w:fldChar w:fldCharType="begin">
                <w:ffData>
                  <w:name w:val=""/>
                  <w:enabled/>
                  <w:calcOnExit w:val="0"/>
                  <w:checkBox>
                    <w:sizeAuto/>
                    <w:default w:val="0"/>
                  </w:checkBox>
                </w:ffData>
              </w:fldChar>
            </w:r>
            <w:r w:rsidRPr="00A26A42">
              <w:rPr>
                <w:rFonts w:ascii="Arial" w:hAnsi="Arial" w:cs="Arial"/>
                <w:sz w:val="18"/>
                <w:szCs w:val="18"/>
              </w:rPr>
              <w:instrText xml:space="preserve"> FORMCHECKBOX </w:instrText>
            </w:r>
            <w:r w:rsidR="007439CF">
              <w:rPr>
                <w:rFonts w:ascii="Arial" w:hAnsi="Arial" w:cs="Arial"/>
                <w:sz w:val="18"/>
                <w:szCs w:val="18"/>
              </w:rPr>
            </w:r>
            <w:r w:rsidR="007439CF">
              <w:rPr>
                <w:rFonts w:ascii="Arial" w:hAnsi="Arial" w:cs="Arial"/>
                <w:sz w:val="18"/>
                <w:szCs w:val="18"/>
              </w:rPr>
              <w:fldChar w:fldCharType="separate"/>
            </w:r>
            <w:r w:rsidRPr="00A26A42">
              <w:rPr>
                <w:rFonts w:ascii="Arial" w:hAnsi="Arial" w:cs="Arial"/>
                <w:sz w:val="18"/>
                <w:szCs w:val="18"/>
              </w:rPr>
              <w:fldChar w:fldCharType="end"/>
            </w:r>
            <w:r w:rsidRPr="00A26A42">
              <w:rPr>
                <w:rFonts w:ascii="Arial" w:hAnsi="Arial" w:cs="Arial"/>
                <w:sz w:val="18"/>
                <w:szCs w:val="18"/>
              </w:rPr>
              <w:t xml:space="preserve"> District     </w:t>
            </w:r>
            <w:r w:rsidRPr="00A26A42">
              <w:rPr>
                <w:rFonts w:ascii="Arial" w:hAnsi="Arial" w:cs="Arial"/>
                <w:sz w:val="18"/>
                <w:szCs w:val="18"/>
              </w:rPr>
              <w:fldChar w:fldCharType="begin">
                <w:ffData>
                  <w:name w:val=""/>
                  <w:enabled/>
                  <w:calcOnExit w:val="0"/>
                  <w:checkBox>
                    <w:sizeAuto/>
                    <w:default w:val="0"/>
                  </w:checkBox>
                </w:ffData>
              </w:fldChar>
            </w:r>
            <w:r w:rsidRPr="00A26A42">
              <w:rPr>
                <w:rFonts w:ascii="Arial" w:hAnsi="Arial" w:cs="Arial"/>
                <w:sz w:val="18"/>
                <w:szCs w:val="18"/>
              </w:rPr>
              <w:instrText xml:space="preserve"> FORMCHECKBOX </w:instrText>
            </w:r>
            <w:r w:rsidR="007439CF">
              <w:rPr>
                <w:rFonts w:ascii="Arial" w:hAnsi="Arial" w:cs="Arial"/>
                <w:sz w:val="18"/>
                <w:szCs w:val="18"/>
              </w:rPr>
            </w:r>
            <w:r w:rsidR="007439CF">
              <w:rPr>
                <w:rFonts w:ascii="Arial" w:hAnsi="Arial" w:cs="Arial"/>
                <w:sz w:val="18"/>
                <w:szCs w:val="18"/>
              </w:rPr>
              <w:fldChar w:fldCharType="separate"/>
            </w:r>
            <w:r w:rsidRPr="00A26A42">
              <w:rPr>
                <w:rFonts w:ascii="Arial" w:hAnsi="Arial" w:cs="Arial"/>
                <w:sz w:val="18"/>
                <w:szCs w:val="18"/>
              </w:rPr>
              <w:fldChar w:fldCharType="end"/>
            </w:r>
            <w:r w:rsidRPr="00A26A42">
              <w:rPr>
                <w:rFonts w:ascii="Arial" w:hAnsi="Arial" w:cs="Arial"/>
                <w:sz w:val="18"/>
                <w:szCs w:val="18"/>
              </w:rPr>
              <w:t xml:space="preserve"> Juvenile</w:t>
            </w:r>
          </w:p>
          <w:p w14:paraId="255189D2" w14:textId="77777777" w:rsidR="00A26A42" w:rsidRPr="00A26A42" w:rsidRDefault="00A26A42" w:rsidP="00790678">
            <w:pPr>
              <w:tabs>
                <w:tab w:val="right" w:pos="5742"/>
              </w:tabs>
              <w:spacing w:line="420" w:lineRule="auto"/>
              <w:rPr>
                <w:rFonts w:ascii="Arial" w:hAnsi="Arial" w:cs="Arial"/>
                <w:sz w:val="18"/>
                <w:szCs w:val="18"/>
                <w:u w:val="single"/>
              </w:rPr>
            </w:pPr>
            <w:r w:rsidRPr="00A26A42">
              <w:rPr>
                <w:rFonts w:ascii="Arial" w:hAnsi="Arial" w:cs="Arial"/>
                <w:sz w:val="18"/>
                <w:szCs w:val="18"/>
              </w:rPr>
              <w:t xml:space="preserve">Colorado County: </w:t>
            </w:r>
            <w:r w:rsidRPr="00A26A42">
              <w:rPr>
                <w:rFonts w:ascii="Arial" w:hAnsi="Arial" w:cs="Arial"/>
                <w:b/>
                <w:bCs/>
                <w:sz w:val="18"/>
                <w:szCs w:val="18"/>
                <w:u w:val="single"/>
              </w:rPr>
              <w:tab/>
            </w:r>
          </w:p>
          <w:p w14:paraId="44210405" w14:textId="77777777" w:rsidR="00A26A42" w:rsidRPr="00A26A42" w:rsidRDefault="00A26A42" w:rsidP="00790678">
            <w:pPr>
              <w:tabs>
                <w:tab w:val="right" w:pos="6277"/>
              </w:tabs>
              <w:spacing w:after="60"/>
              <w:rPr>
                <w:rFonts w:ascii="Arial" w:hAnsi="Arial" w:cs="Arial"/>
                <w:sz w:val="18"/>
                <w:szCs w:val="18"/>
              </w:rPr>
            </w:pPr>
            <w:r w:rsidRPr="00A26A42">
              <w:rPr>
                <w:rFonts w:ascii="Arial" w:hAnsi="Arial" w:cs="Arial"/>
                <w:sz w:val="18"/>
                <w:szCs w:val="18"/>
              </w:rPr>
              <w:t xml:space="preserve">Court Address: </w:t>
            </w:r>
            <w:r w:rsidRPr="00A26A42">
              <w:rPr>
                <w:rFonts w:ascii="Arial" w:hAnsi="Arial" w:cs="Arial"/>
                <w:b/>
                <w:bCs/>
                <w:sz w:val="18"/>
                <w:szCs w:val="18"/>
                <w:u w:val="single"/>
              </w:rPr>
              <w:tab/>
            </w:r>
          </w:p>
        </w:tc>
        <w:tc>
          <w:tcPr>
            <w:tcW w:w="2790" w:type="dxa"/>
            <w:vMerge w:val="restart"/>
            <w:tcBorders>
              <w:top w:val="single" w:sz="18" w:space="0" w:color="auto"/>
              <w:left w:val="single" w:sz="18" w:space="0" w:color="auto"/>
              <w:right w:val="single" w:sz="18" w:space="0" w:color="auto"/>
            </w:tcBorders>
            <w:shd w:val="clear" w:color="auto" w:fill="auto"/>
            <w:vAlign w:val="bottom"/>
          </w:tcPr>
          <w:p w14:paraId="41A41FA3" w14:textId="77777777" w:rsidR="00A26A42" w:rsidRPr="00A26A42" w:rsidRDefault="00A26A42" w:rsidP="00790678">
            <w:pPr>
              <w:jc w:val="center"/>
              <w:rPr>
                <w:rFonts w:ascii="Arial" w:hAnsi="Arial" w:cs="Arial"/>
              </w:rPr>
            </w:pPr>
            <w:r w:rsidRPr="00A26A42">
              <w:rPr>
                <w:rFonts w:ascii="Arial" w:hAnsi="Arial" w:cs="Arial"/>
                <w:noProof/>
              </w:rPr>
              <mc:AlternateContent>
                <mc:Choice Requires="wpg">
                  <w:drawing>
                    <wp:anchor distT="0" distB="0" distL="114300" distR="114300" simplePos="0" relativeHeight="251659776" behindDoc="0" locked="0" layoutInCell="1" allowOverlap="1" wp14:anchorId="540FA4CE" wp14:editId="77324960">
                      <wp:simplePos x="0" y="0"/>
                      <wp:positionH relativeFrom="column">
                        <wp:posOffset>140970</wp:posOffset>
                      </wp:positionH>
                      <wp:positionV relativeFrom="paragraph">
                        <wp:posOffset>-75565</wp:posOffset>
                      </wp:positionV>
                      <wp:extent cx="1339850" cy="196850"/>
                      <wp:effectExtent l="88900" t="25400" r="44450" b="63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196850"/>
                                <a:chOff x="8712" y="3456"/>
                                <a:chExt cx="2736" cy="464"/>
                              </a:xfrm>
                            </wpg:grpSpPr>
                            <wps:wsp>
                              <wps:cNvPr id="17" name="Line 3"/>
                              <wps:cNvCnPr/>
                              <wps:spPr bwMode="auto">
                                <a:xfrm flipV="1">
                                  <a:off x="8712"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Line 4"/>
                              <wps:cNvCnPr/>
                              <wps:spPr bwMode="auto">
                                <a:xfrm flipV="1">
                                  <a:off x="11448"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2EE522" id="Group 16" o:spid="_x0000_s1026" style="position:absolute;margin-left:11.1pt;margin-top:-5.95pt;width:105.5pt;height:15.5pt;z-index:251659776" coordorigin="8712,3456" coordsize="2736,4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">
                      <v:line id="Line 3" o:spid="_x0000_s1027" style="position:absolute;flip:y;visibility:visible;mso-wrap-style:square" from="8712,3456" to="8712,39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" strokeweight="1.25pt">
                        <v:stroke endarrow="block" endarrowwidth="wide" endarrowlength="long"/>
                      </v:line>
                      <v:line id="Line 4" o:spid="_x0000_s1028" style="position:absolute;flip:y;visibility:visible;mso-wrap-style:square" from="11448,3456" to="11448,39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" strokeweight="1.25pt">
                        <v:stroke endarrow="block" endarrowwidth="wide" endarrowlength="long"/>
                      </v:line>
                    </v:group>
                  </w:pict>
                </mc:Fallback>
              </mc:AlternateContent>
            </w:r>
            <w:r w:rsidRPr="00A26A42">
              <w:rPr>
                <w:rFonts w:ascii="Arial" w:hAnsi="Arial" w:cs="Arial"/>
              </w:rPr>
              <w:t>Court Use Only</w:t>
            </w:r>
          </w:p>
        </w:tc>
      </w:tr>
      <w:tr w:rsidR="00A26A42" w:rsidRPr="007F0557" w14:paraId="4EAD86FE" w14:textId="77777777" w:rsidTr="00790678">
        <w:trPr>
          <w:trHeight w:val="999"/>
        </w:trPr>
        <w:tc>
          <w:tcPr>
            <w:tcW w:w="6570" w:type="dxa"/>
            <w:tcBorders>
              <w:top w:val="single" w:sz="18" w:space="0" w:color="auto"/>
              <w:left w:val="single" w:sz="18" w:space="0" w:color="auto"/>
              <w:bottom w:val="single" w:sz="18" w:space="0" w:color="auto"/>
              <w:right w:val="single" w:sz="18" w:space="0" w:color="auto"/>
            </w:tcBorders>
            <w:vAlign w:val="center"/>
          </w:tcPr>
          <w:p w14:paraId="5813938A" w14:textId="77777777" w:rsidR="00A26A42" w:rsidRPr="00A26A42" w:rsidRDefault="00A26A42" w:rsidP="00790678">
            <w:pPr>
              <w:tabs>
                <w:tab w:val="left" w:pos="6102"/>
              </w:tabs>
              <w:spacing w:before="60" w:after="120"/>
              <w:rPr>
                <w:rFonts w:ascii="Arial" w:hAnsi="Arial" w:cs="Arial"/>
                <w:b/>
                <w:bCs/>
                <w:sz w:val="18"/>
                <w:szCs w:val="18"/>
              </w:rPr>
            </w:pPr>
            <w:r w:rsidRPr="00A26A42">
              <w:rPr>
                <w:rFonts w:ascii="Arial" w:hAnsi="Arial" w:cs="Arial"/>
                <w:b/>
                <w:bCs/>
                <w:sz w:val="18"/>
                <w:szCs w:val="18"/>
              </w:rPr>
              <w:t>Parties:</w:t>
            </w:r>
          </w:p>
          <w:p w14:paraId="020FF08D" w14:textId="77777777" w:rsidR="00A26A42" w:rsidRPr="00A26A42" w:rsidRDefault="00A26A42" w:rsidP="00790678">
            <w:pPr>
              <w:tabs>
                <w:tab w:val="right" w:pos="6277"/>
              </w:tabs>
              <w:rPr>
                <w:rFonts w:ascii="Arial" w:hAnsi="Arial" w:cs="Arial"/>
                <w:sz w:val="18"/>
                <w:szCs w:val="18"/>
                <w:u w:val="single"/>
              </w:rPr>
            </w:pPr>
            <w:r w:rsidRPr="00A26A42">
              <w:rPr>
                <w:rFonts w:ascii="Arial" w:hAnsi="Arial" w:cs="Arial"/>
                <w:sz w:val="18"/>
                <w:szCs w:val="18"/>
              </w:rPr>
              <w:t xml:space="preserve">Petitioner: </w:t>
            </w:r>
            <w:r w:rsidRPr="00A26A42">
              <w:rPr>
                <w:rFonts w:ascii="Arial" w:hAnsi="Arial" w:cs="Arial"/>
                <w:b/>
                <w:bCs/>
                <w:sz w:val="18"/>
                <w:szCs w:val="18"/>
                <w:u w:val="single"/>
              </w:rPr>
              <w:tab/>
            </w:r>
          </w:p>
          <w:p w14:paraId="388BF56A" w14:textId="77777777" w:rsidR="00A26A42" w:rsidRPr="00A26A42" w:rsidRDefault="00A26A42" w:rsidP="00790678">
            <w:pPr>
              <w:spacing w:after="20"/>
              <w:rPr>
                <w:rFonts w:ascii="Arial" w:hAnsi="Arial" w:cs="Arial"/>
                <w:sz w:val="18"/>
                <w:szCs w:val="18"/>
              </w:rPr>
            </w:pPr>
            <w:r w:rsidRPr="00A26A42">
              <w:rPr>
                <w:rFonts w:ascii="Arial" w:hAnsi="Arial" w:cs="Arial"/>
                <w:sz w:val="18"/>
                <w:szCs w:val="18"/>
              </w:rPr>
              <w:t>&amp;</w:t>
            </w:r>
          </w:p>
          <w:p w14:paraId="6C52B315" w14:textId="77777777" w:rsidR="00A26A42" w:rsidRPr="00A26A42" w:rsidRDefault="00A26A42" w:rsidP="00790678">
            <w:pPr>
              <w:tabs>
                <w:tab w:val="right" w:pos="6277"/>
              </w:tabs>
              <w:rPr>
                <w:rFonts w:ascii="Arial" w:hAnsi="Arial" w:cs="Arial"/>
                <w:sz w:val="18"/>
                <w:szCs w:val="18"/>
                <w:u w:val="single"/>
              </w:rPr>
            </w:pPr>
            <w:r w:rsidRPr="00A26A42">
              <w:rPr>
                <w:rFonts w:ascii="Arial" w:hAnsi="Arial" w:cs="Arial"/>
                <w:sz w:val="18"/>
                <w:szCs w:val="18"/>
              </w:rPr>
              <w:t xml:space="preserve">Respondent: </w:t>
            </w:r>
            <w:r w:rsidRPr="00A26A42">
              <w:rPr>
                <w:rFonts w:ascii="Arial" w:hAnsi="Arial" w:cs="Arial"/>
                <w:b/>
                <w:bCs/>
                <w:sz w:val="18"/>
                <w:szCs w:val="18"/>
                <w:u w:val="single"/>
              </w:rPr>
              <w:tab/>
            </w:r>
          </w:p>
          <w:p w14:paraId="3BAD19BA" w14:textId="77777777" w:rsidR="00A26A42" w:rsidRPr="00A26A42" w:rsidRDefault="00A26A42" w:rsidP="00790678">
            <w:pPr>
              <w:tabs>
                <w:tab w:val="left" w:pos="6102"/>
              </w:tabs>
              <w:spacing w:after="60"/>
              <w:rPr>
                <w:rFonts w:ascii="Arial" w:hAnsi="Arial" w:cs="Arial"/>
                <w:i/>
                <w:iCs/>
                <w:sz w:val="18"/>
                <w:szCs w:val="18"/>
              </w:rPr>
            </w:pPr>
            <w:r w:rsidRPr="00A26A42">
              <w:rPr>
                <w:rFonts w:ascii="Arial" w:hAnsi="Arial" w:cs="Arial"/>
                <w:i/>
                <w:iCs/>
                <w:sz w:val="13"/>
                <w:szCs w:val="13"/>
              </w:rPr>
              <w:t>(</w:t>
            </w:r>
            <w:proofErr w:type="gramStart"/>
            <w:r w:rsidRPr="00A26A42">
              <w:rPr>
                <w:rFonts w:ascii="Arial" w:hAnsi="Arial" w:cs="Arial"/>
                <w:i/>
                <w:iCs/>
                <w:sz w:val="13"/>
                <w:szCs w:val="13"/>
              </w:rPr>
              <w:t>or</w:t>
            </w:r>
            <w:proofErr w:type="gramEnd"/>
            <w:r w:rsidRPr="00A26A42">
              <w:rPr>
                <w:rFonts w:ascii="Arial" w:hAnsi="Arial" w:cs="Arial"/>
                <w:i/>
                <w:iCs/>
                <w:sz w:val="13"/>
                <w:szCs w:val="13"/>
              </w:rPr>
              <w:t xml:space="preserve"> Co-petitioner)</w:t>
            </w:r>
          </w:p>
        </w:tc>
        <w:tc>
          <w:tcPr>
            <w:tcW w:w="2790" w:type="dxa"/>
            <w:vMerge/>
            <w:tcBorders>
              <w:left w:val="single" w:sz="18" w:space="0" w:color="auto"/>
              <w:bottom w:val="single" w:sz="18" w:space="0" w:color="auto"/>
              <w:right w:val="single" w:sz="18" w:space="0" w:color="auto"/>
            </w:tcBorders>
            <w:shd w:val="clear" w:color="auto" w:fill="auto"/>
          </w:tcPr>
          <w:p w14:paraId="7AC0BA07" w14:textId="77777777" w:rsidR="00A26A42" w:rsidRPr="00A26A42" w:rsidRDefault="00A26A42" w:rsidP="00790678">
            <w:pPr>
              <w:rPr>
                <w:rFonts w:ascii="Arial" w:hAnsi="Arial" w:cs="Arial"/>
              </w:rPr>
            </w:pPr>
          </w:p>
        </w:tc>
      </w:tr>
      <w:tr w:rsidR="00A26A42" w:rsidRPr="007F0557" w14:paraId="63008DFD" w14:textId="77777777" w:rsidTr="00790678">
        <w:trPr>
          <w:trHeight w:val="1323"/>
        </w:trPr>
        <w:tc>
          <w:tcPr>
            <w:tcW w:w="6570" w:type="dxa"/>
            <w:tcBorders>
              <w:top w:val="single" w:sz="18" w:space="0" w:color="auto"/>
              <w:left w:val="single" w:sz="18" w:space="0" w:color="auto"/>
              <w:bottom w:val="single" w:sz="18" w:space="0" w:color="auto"/>
              <w:right w:val="single" w:sz="18" w:space="0" w:color="auto"/>
            </w:tcBorders>
            <w:vAlign w:val="bottom"/>
          </w:tcPr>
          <w:p w14:paraId="7220A034" w14:textId="77777777" w:rsidR="00A26A42" w:rsidRPr="00A26A42" w:rsidRDefault="00A26A42" w:rsidP="00790678">
            <w:pPr>
              <w:tabs>
                <w:tab w:val="left" w:pos="6102"/>
              </w:tabs>
              <w:spacing w:before="120"/>
              <w:rPr>
                <w:rFonts w:ascii="Arial" w:hAnsi="Arial" w:cs="Arial"/>
                <w:b/>
                <w:bCs/>
                <w:sz w:val="18"/>
                <w:szCs w:val="18"/>
              </w:rPr>
            </w:pPr>
            <w:r w:rsidRPr="00A26A42">
              <w:rPr>
                <w:rFonts w:ascii="Arial" w:hAnsi="Arial" w:cs="Arial"/>
                <w:b/>
                <w:bCs/>
                <w:sz w:val="18"/>
                <w:szCs w:val="18"/>
              </w:rPr>
              <w:t>Filed by:</w:t>
            </w:r>
          </w:p>
          <w:p w14:paraId="68AED43D" w14:textId="77777777" w:rsidR="00A26A42" w:rsidRPr="00A26A42" w:rsidRDefault="00A26A42" w:rsidP="00790678">
            <w:pPr>
              <w:tabs>
                <w:tab w:val="right" w:pos="5737"/>
              </w:tabs>
              <w:spacing w:before="120" w:line="420" w:lineRule="auto"/>
              <w:rPr>
                <w:rFonts w:ascii="Arial" w:hAnsi="Arial" w:cs="Arial"/>
                <w:sz w:val="18"/>
                <w:szCs w:val="18"/>
              </w:rPr>
            </w:pPr>
            <w:r w:rsidRPr="00A26A42">
              <w:rPr>
                <w:rFonts w:ascii="Arial" w:hAnsi="Arial" w:cs="Arial"/>
                <w:sz w:val="18"/>
                <w:szCs w:val="18"/>
              </w:rPr>
              <w:t xml:space="preserve">Name: </w:t>
            </w:r>
            <w:r w:rsidRPr="00A26A42">
              <w:rPr>
                <w:rFonts w:ascii="Arial" w:hAnsi="Arial" w:cs="Arial"/>
                <w:b/>
                <w:bCs/>
                <w:sz w:val="18"/>
                <w:szCs w:val="18"/>
                <w:u w:val="single"/>
              </w:rPr>
              <w:tab/>
            </w:r>
          </w:p>
          <w:p w14:paraId="161110FD" w14:textId="77777777" w:rsidR="00A26A42" w:rsidRPr="00A26A42" w:rsidRDefault="00A26A42" w:rsidP="00790678">
            <w:pPr>
              <w:tabs>
                <w:tab w:val="right" w:pos="6277"/>
              </w:tabs>
              <w:spacing w:line="420" w:lineRule="auto"/>
              <w:rPr>
                <w:rFonts w:ascii="Arial" w:hAnsi="Arial" w:cs="Arial"/>
                <w:sz w:val="18"/>
                <w:szCs w:val="18"/>
              </w:rPr>
            </w:pPr>
            <w:r w:rsidRPr="00A26A42">
              <w:rPr>
                <w:rFonts w:ascii="Arial" w:hAnsi="Arial" w:cs="Arial"/>
                <w:sz w:val="18"/>
                <w:szCs w:val="18"/>
              </w:rPr>
              <w:t xml:space="preserve">Address: </w:t>
            </w:r>
            <w:r w:rsidRPr="00A26A42">
              <w:rPr>
                <w:rFonts w:ascii="Arial" w:hAnsi="Arial" w:cs="Arial"/>
                <w:b/>
                <w:bCs/>
                <w:sz w:val="18"/>
                <w:szCs w:val="18"/>
                <w:u w:val="single"/>
              </w:rPr>
              <w:tab/>
            </w:r>
          </w:p>
          <w:p w14:paraId="27C571CF" w14:textId="77777777" w:rsidR="00A26A42" w:rsidRPr="00A26A42" w:rsidRDefault="00A26A42" w:rsidP="00790678">
            <w:pPr>
              <w:tabs>
                <w:tab w:val="left" w:pos="4124"/>
                <w:tab w:val="left" w:pos="4304"/>
                <w:tab w:val="right" w:pos="6277"/>
              </w:tabs>
              <w:spacing w:line="420" w:lineRule="auto"/>
              <w:rPr>
                <w:rFonts w:ascii="Arial" w:hAnsi="Arial" w:cs="Arial"/>
                <w:sz w:val="18"/>
                <w:szCs w:val="18"/>
              </w:rPr>
            </w:pPr>
            <w:r w:rsidRPr="00A26A42">
              <w:rPr>
                <w:rFonts w:ascii="Arial" w:hAnsi="Arial" w:cs="Arial"/>
                <w:sz w:val="18"/>
                <w:szCs w:val="18"/>
              </w:rPr>
              <w:t xml:space="preserve">Phone </w:t>
            </w:r>
            <w:r w:rsidRPr="00A26A42">
              <w:rPr>
                <w:rFonts w:ascii="Arial" w:hAnsi="Arial" w:cs="Arial"/>
                <w:b/>
                <w:bCs/>
                <w:sz w:val="18"/>
                <w:szCs w:val="18"/>
                <w:u w:val="single"/>
              </w:rPr>
              <w:tab/>
            </w:r>
            <w:r w:rsidRPr="00A26A42">
              <w:rPr>
                <w:rFonts w:ascii="Arial" w:hAnsi="Arial" w:cs="Arial"/>
                <w:sz w:val="18"/>
                <w:szCs w:val="18"/>
              </w:rPr>
              <w:tab/>
              <w:t xml:space="preserve">Fax: </w:t>
            </w:r>
            <w:r w:rsidRPr="00A26A42">
              <w:rPr>
                <w:rFonts w:ascii="Arial" w:hAnsi="Arial" w:cs="Arial"/>
                <w:b/>
                <w:bCs/>
                <w:sz w:val="18"/>
                <w:szCs w:val="18"/>
                <w:u w:val="single"/>
              </w:rPr>
              <w:tab/>
            </w:r>
          </w:p>
          <w:p w14:paraId="5CABD901" w14:textId="77777777" w:rsidR="00A26A42" w:rsidRPr="00A26A42" w:rsidRDefault="00A26A42" w:rsidP="00790678">
            <w:pPr>
              <w:tabs>
                <w:tab w:val="left" w:pos="4124"/>
                <w:tab w:val="left" w:pos="4302"/>
                <w:tab w:val="right" w:pos="6277"/>
              </w:tabs>
              <w:rPr>
                <w:rFonts w:ascii="Arial" w:hAnsi="Arial" w:cs="Arial"/>
                <w:sz w:val="18"/>
                <w:szCs w:val="18"/>
                <w:u w:val="single"/>
              </w:rPr>
            </w:pPr>
            <w:r w:rsidRPr="00A26A42">
              <w:rPr>
                <w:rFonts w:ascii="Arial" w:hAnsi="Arial" w:cs="Arial"/>
                <w:sz w:val="18"/>
                <w:szCs w:val="18"/>
              </w:rPr>
              <w:t xml:space="preserve">Email: </w:t>
            </w:r>
            <w:r w:rsidRPr="00A26A42">
              <w:rPr>
                <w:rFonts w:ascii="Arial" w:hAnsi="Arial" w:cs="Arial"/>
                <w:b/>
                <w:bCs/>
                <w:sz w:val="18"/>
                <w:szCs w:val="18"/>
                <w:u w:val="single"/>
              </w:rPr>
              <w:tab/>
            </w:r>
            <w:r w:rsidRPr="00A26A42">
              <w:rPr>
                <w:rFonts w:ascii="Arial" w:hAnsi="Arial" w:cs="Arial"/>
                <w:sz w:val="18"/>
                <w:szCs w:val="18"/>
              </w:rPr>
              <w:tab/>
              <w:t xml:space="preserve">Bar Number: </w:t>
            </w:r>
            <w:r w:rsidRPr="00A26A42">
              <w:rPr>
                <w:rFonts w:ascii="Arial" w:hAnsi="Arial" w:cs="Arial"/>
                <w:b/>
                <w:bCs/>
                <w:sz w:val="18"/>
                <w:szCs w:val="18"/>
                <w:u w:val="single"/>
              </w:rPr>
              <w:tab/>
            </w:r>
          </w:p>
          <w:p w14:paraId="47B0EE27" w14:textId="77777777" w:rsidR="00A26A42" w:rsidRPr="00A26A42" w:rsidRDefault="00A26A42" w:rsidP="00790678">
            <w:pPr>
              <w:spacing w:after="60"/>
              <w:ind w:left="5377"/>
              <w:rPr>
                <w:rFonts w:ascii="Arial" w:hAnsi="Arial" w:cs="Arial"/>
                <w:sz w:val="18"/>
                <w:szCs w:val="18"/>
              </w:rPr>
            </w:pPr>
            <w:r w:rsidRPr="00A26A42">
              <w:rPr>
                <w:rFonts w:ascii="Arial" w:hAnsi="Arial" w:cs="Arial"/>
                <w:sz w:val="13"/>
                <w:szCs w:val="13"/>
              </w:rPr>
              <w:t>(For lawyers)</w:t>
            </w:r>
          </w:p>
        </w:tc>
        <w:tc>
          <w:tcPr>
            <w:tcW w:w="2790" w:type="dxa"/>
            <w:tcBorders>
              <w:top w:val="single" w:sz="18" w:space="0" w:color="auto"/>
              <w:left w:val="single" w:sz="18" w:space="0" w:color="auto"/>
              <w:bottom w:val="single" w:sz="18" w:space="0" w:color="auto"/>
              <w:right w:val="single" w:sz="18" w:space="0" w:color="auto"/>
            </w:tcBorders>
            <w:vAlign w:val="center"/>
          </w:tcPr>
          <w:p w14:paraId="69AD327F" w14:textId="77777777" w:rsidR="00A26A42" w:rsidRPr="00A26A42" w:rsidRDefault="00A26A42" w:rsidP="00790678">
            <w:pPr>
              <w:tabs>
                <w:tab w:val="right" w:pos="2574"/>
              </w:tabs>
              <w:rPr>
                <w:rFonts w:ascii="Arial" w:hAnsi="Arial" w:cs="Arial"/>
                <w:sz w:val="18"/>
                <w:szCs w:val="18"/>
              </w:rPr>
            </w:pPr>
            <w:r w:rsidRPr="00A26A42">
              <w:rPr>
                <w:rFonts w:ascii="Arial" w:hAnsi="Arial" w:cs="Arial"/>
                <w:sz w:val="18"/>
                <w:szCs w:val="18"/>
              </w:rPr>
              <w:t>Case</w:t>
            </w:r>
          </w:p>
          <w:p w14:paraId="3477144B" w14:textId="77777777" w:rsidR="00A26A42" w:rsidRPr="00A26A42" w:rsidRDefault="00A26A42" w:rsidP="00790678">
            <w:pPr>
              <w:tabs>
                <w:tab w:val="right" w:pos="2504"/>
              </w:tabs>
              <w:spacing w:line="480" w:lineRule="auto"/>
              <w:rPr>
                <w:rFonts w:ascii="Arial" w:hAnsi="Arial" w:cs="Arial"/>
                <w:sz w:val="18"/>
                <w:szCs w:val="18"/>
                <w:u w:val="single"/>
              </w:rPr>
            </w:pPr>
            <w:r w:rsidRPr="00A26A42">
              <w:rPr>
                <w:rFonts w:ascii="Arial" w:hAnsi="Arial" w:cs="Arial"/>
                <w:sz w:val="18"/>
                <w:szCs w:val="18"/>
              </w:rPr>
              <w:t xml:space="preserve">Number: </w:t>
            </w:r>
            <w:r w:rsidRPr="00A26A42">
              <w:rPr>
                <w:rFonts w:ascii="Arial" w:hAnsi="Arial" w:cs="Arial"/>
                <w:b/>
                <w:bCs/>
                <w:sz w:val="18"/>
                <w:szCs w:val="18"/>
                <w:u w:val="single"/>
              </w:rPr>
              <w:tab/>
            </w:r>
          </w:p>
          <w:p w14:paraId="57525923" w14:textId="77777777" w:rsidR="00A26A42" w:rsidRPr="00A26A42" w:rsidRDefault="00A26A42" w:rsidP="00790678">
            <w:pPr>
              <w:tabs>
                <w:tab w:val="right" w:pos="2504"/>
              </w:tabs>
              <w:spacing w:line="480" w:lineRule="auto"/>
              <w:rPr>
                <w:rFonts w:ascii="Arial" w:hAnsi="Arial" w:cs="Arial"/>
                <w:sz w:val="18"/>
                <w:szCs w:val="18"/>
              </w:rPr>
            </w:pPr>
            <w:r w:rsidRPr="00A26A42">
              <w:rPr>
                <w:rFonts w:ascii="Arial" w:hAnsi="Arial" w:cs="Arial"/>
                <w:sz w:val="18"/>
                <w:szCs w:val="18"/>
              </w:rPr>
              <w:t xml:space="preserve">Division: </w:t>
            </w:r>
            <w:r w:rsidRPr="00A26A42">
              <w:rPr>
                <w:rFonts w:ascii="Arial" w:hAnsi="Arial" w:cs="Arial"/>
                <w:b/>
                <w:bCs/>
                <w:sz w:val="18"/>
                <w:szCs w:val="18"/>
                <w:u w:val="single"/>
              </w:rPr>
              <w:tab/>
            </w:r>
          </w:p>
          <w:p w14:paraId="0D327008" w14:textId="77777777" w:rsidR="00A26A42" w:rsidRPr="00A26A42" w:rsidRDefault="00A26A42" w:rsidP="00790678">
            <w:pPr>
              <w:tabs>
                <w:tab w:val="right" w:pos="2499"/>
              </w:tabs>
              <w:rPr>
                <w:rFonts w:ascii="Arial" w:hAnsi="Arial" w:cs="Arial"/>
              </w:rPr>
            </w:pPr>
            <w:r w:rsidRPr="00A26A42">
              <w:rPr>
                <w:rFonts w:ascii="Arial" w:hAnsi="Arial" w:cs="Arial"/>
                <w:sz w:val="18"/>
                <w:szCs w:val="18"/>
              </w:rPr>
              <w:t xml:space="preserve">Courtroom: </w:t>
            </w:r>
            <w:r w:rsidRPr="00A26A42">
              <w:rPr>
                <w:rFonts w:ascii="Arial" w:hAnsi="Arial" w:cs="Arial"/>
                <w:b/>
                <w:bCs/>
                <w:sz w:val="18"/>
                <w:szCs w:val="18"/>
                <w:u w:val="single"/>
              </w:rPr>
              <w:tab/>
            </w:r>
          </w:p>
        </w:tc>
      </w:tr>
      <w:tr w:rsidR="00A26A42" w:rsidRPr="007F0557" w14:paraId="5EA0A610" w14:textId="77777777" w:rsidTr="00790678">
        <w:trPr>
          <w:cantSplit/>
          <w:trHeight w:val="18"/>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27540DC2" w14:textId="413B2C91" w:rsidR="00A26A42" w:rsidRPr="00A26A42" w:rsidRDefault="00A26A42" w:rsidP="00790678">
            <w:pPr>
              <w:tabs>
                <w:tab w:val="left" w:pos="2676"/>
              </w:tabs>
              <w:spacing w:before="120" w:after="120"/>
              <w:jc w:val="center"/>
              <w:rPr>
                <w:rFonts w:ascii="Arial" w:hAnsi="Arial" w:cs="Arial"/>
                <w:bCs/>
                <w:sz w:val="32"/>
                <w:szCs w:val="32"/>
              </w:rPr>
            </w:pPr>
            <w:r w:rsidRPr="00A26A42">
              <w:rPr>
                <w:rFonts w:ascii="Arial" w:hAnsi="Arial" w:cs="Arial"/>
                <w:b/>
                <w:bCs/>
                <w:sz w:val="28"/>
                <w:szCs w:val="28"/>
              </w:rPr>
              <w:t>Admission of Parentage</w:t>
            </w:r>
          </w:p>
        </w:tc>
      </w:tr>
    </w:tbl>
    <w:p w14:paraId="44616C70" w14:textId="78976C68" w:rsidR="00D317E9" w:rsidRDefault="00A96B33" w:rsidP="00E7602E">
      <w:pPr>
        <w:tabs>
          <w:tab w:val="left" w:pos="6480"/>
        </w:tabs>
        <w:spacing w:before="360" w:line="360" w:lineRule="auto"/>
        <w:rPr>
          <w:rFonts w:ascii="Arial" w:hAnsi="Arial"/>
          <w:sz w:val="20"/>
        </w:rPr>
      </w:pPr>
      <w:r>
        <w:rPr>
          <w:rFonts w:ascii="Arial" w:hAnsi="Arial"/>
          <w:sz w:val="20"/>
        </w:rPr>
        <w:t xml:space="preserve">I, </w:t>
      </w:r>
      <w:r w:rsidR="00D317E9" w:rsidRPr="00E7602E">
        <w:rPr>
          <w:rFonts w:ascii="Arial" w:hAnsi="Arial"/>
          <w:i/>
          <w:iCs/>
          <w:color w:val="0070C0"/>
          <w:sz w:val="18"/>
          <w:szCs w:val="18"/>
        </w:rPr>
        <w:t>(your name)</w:t>
      </w:r>
      <w:r w:rsidR="00641112">
        <w:rPr>
          <w:rFonts w:ascii="Arial" w:hAnsi="Arial"/>
          <w:i/>
          <w:iCs/>
          <w:sz w:val="18"/>
          <w:szCs w:val="18"/>
        </w:rPr>
        <w:t xml:space="preserve"> </w:t>
      </w:r>
      <w:r w:rsidR="00641112" w:rsidRPr="00E7602E">
        <w:rPr>
          <w:rFonts w:ascii="Arial" w:hAnsi="Arial"/>
          <w:b/>
          <w:bCs/>
          <w:sz w:val="20"/>
          <w:u w:val="single"/>
        </w:rPr>
        <w:tab/>
      </w:r>
      <w:r>
        <w:rPr>
          <w:rFonts w:ascii="Arial" w:hAnsi="Arial"/>
          <w:sz w:val="20"/>
        </w:rPr>
        <w:t>, the</w:t>
      </w:r>
    </w:p>
    <w:p w14:paraId="4127EBD3" w14:textId="674A33D9" w:rsidR="00D317E9" w:rsidRDefault="00D317E9" w:rsidP="00E7602E">
      <w:pPr>
        <w:spacing w:before="360" w:line="360" w:lineRule="auto"/>
        <w:ind w:left="720"/>
        <w:rPr>
          <w:rFonts w:ascii="Arial" w:hAnsi="Arial"/>
          <w:sz w:val="20"/>
        </w:rPr>
      </w:pPr>
      <w:r w:rsidRPr="00D317E9">
        <w:rPr>
          <w:rFonts w:ascii="Arial" w:hAnsi="Arial"/>
          <w:sz w:val="20"/>
        </w:rPr>
        <w:fldChar w:fldCharType="begin">
          <w:ffData>
            <w:name w:val="Check1"/>
            <w:enabled/>
            <w:calcOnExit w:val="0"/>
            <w:checkBox>
              <w:sizeAuto/>
              <w:default w:val="0"/>
            </w:checkBox>
          </w:ffData>
        </w:fldChar>
      </w:r>
      <w:bookmarkStart w:id="0" w:name="Check1"/>
      <w:r w:rsidRPr="00D317E9">
        <w:rPr>
          <w:rFonts w:ascii="Arial" w:hAnsi="Arial"/>
          <w:sz w:val="20"/>
        </w:rPr>
        <w:instrText xml:space="preserve"> FORMCHECKBOX </w:instrText>
      </w:r>
      <w:r w:rsidR="007439CF">
        <w:rPr>
          <w:rFonts w:ascii="Arial" w:hAnsi="Arial"/>
          <w:sz w:val="20"/>
        </w:rPr>
      </w:r>
      <w:r w:rsidR="007439CF">
        <w:rPr>
          <w:rFonts w:ascii="Arial" w:hAnsi="Arial"/>
          <w:sz w:val="20"/>
        </w:rPr>
        <w:fldChar w:fldCharType="separate"/>
      </w:r>
      <w:r w:rsidRPr="00D317E9">
        <w:rPr>
          <w:rFonts w:ascii="Arial" w:hAnsi="Arial"/>
          <w:sz w:val="20"/>
        </w:rPr>
        <w:fldChar w:fldCharType="end"/>
      </w:r>
      <w:bookmarkEnd w:id="0"/>
      <w:r w:rsidR="00A96B33" w:rsidRPr="00D317E9">
        <w:rPr>
          <w:rFonts w:ascii="Arial" w:hAnsi="Arial"/>
          <w:sz w:val="20"/>
        </w:rPr>
        <w:t xml:space="preserve"> </w:t>
      </w:r>
      <w:proofErr w:type="gramStart"/>
      <w:r w:rsidR="00A96B33">
        <w:rPr>
          <w:rFonts w:ascii="Arial" w:hAnsi="Arial"/>
          <w:sz w:val="20"/>
        </w:rPr>
        <w:t>Petitioner</w:t>
      </w:r>
      <w:r w:rsidR="00663C93">
        <w:rPr>
          <w:rFonts w:ascii="Arial" w:hAnsi="Arial"/>
          <w:sz w:val="20"/>
        </w:rPr>
        <w:t>,</w:t>
      </w:r>
      <w:r>
        <w:rPr>
          <w:rFonts w:ascii="Arial" w:hAnsi="Arial"/>
          <w:sz w:val="20"/>
        </w:rPr>
        <w:t xml:space="preserve">   </w:t>
      </w:r>
      <w:proofErr w:type="gramEnd"/>
      <w:r w:rsidR="00A96B33">
        <w:rPr>
          <w:rFonts w:ascii="Arial" w:hAnsi="Arial"/>
          <w:sz w:val="20"/>
        </w:rPr>
        <w:t xml:space="preserve"> </w:t>
      </w:r>
      <w:r w:rsidRPr="00D317E9">
        <w:rPr>
          <w:rFonts w:ascii="Arial" w:hAnsi="Arial"/>
          <w:sz w:val="20"/>
        </w:rPr>
        <w:fldChar w:fldCharType="begin">
          <w:ffData>
            <w:name w:val="Check1"/>
            <w:enabled/>
            <w:calcOnExit w:val="0"/>
            <w:checkBox>
              <w:sizeAuto/>
              <w:default w:val="0"/>
            </w:checkBox>
          </w:ffData>
        </w:fldChar>
      </w:r>
      <w:r w:rsidRPr="00D317E9">
        <w:rPr>
          <w:rFonts w:ascii="Arial" w:hAnsi="Arial"/>
          <w:sz w:val="20"/>
        </w:rPr>
        <w:instrText xml:space="preserve"> FORMCHECKBOX </w:instrText>
      </w:r>
      <w:r w:rsidR="007439CF">
        <w:rPr>
          <w:rFonts w:ascii="Arial" w:hAnsi="Arial"/>
          <w:sz w:val="20"/>
        </w:rPr>
      </w:r>
      <w:r w:rsidR="007439CF">
        <w:rPr>
          <w:rFonts w:ascii="Arial" w:hAnsi="Arial"/>
          <w:sz w:val="20"/>
        </w:rPr>
        <w:fldChar w:fldCharType="separate"/>
      </w:r>
      <w:r w:rsidRPr="00D317E9">
        <w:rPr>
          <w:rFonts w:ascii="Arial" w:hAnsi="Arial"/>
          <w:sz w:val="20"/>
        </w:rPr>
        <w:fldChar w:fldCharType="end"/>
      </w:r>
      <w:r w:rsidRPr="00D317E9">
        <w:rPr>
          <w:rFonts w:ascii="Arial" w:hAnsi="Arial"/>
          <w:sz w:val="20"/>
        </w:rPr>
        <w:t xml:space="preserve"> </w:t>
      </w:r>
      <w:r w:rsidR="00A96B33">
        <w:rPr>
          <w:rFonts w:ascii="Arial" w:hAnsi="Arial"/>
          <w:sz w:val="20"/>
        </w:rPr>
        <w:t xml:space="preserve">Respondent </w:t>
      </w:r>
      <w:r w:rsidRPr="00E7602E">
        <w:rPr>
          <w:rFonts w:ascii="Arial" w:hAnsi="Arial"/>
          <w:i/>
          <w:iCs/>
          <w:sz w:val="18"/>
          <w:szCs w:val="18"/>
        </w:rPr>
        <w:t>(or co-petitioner)</w:t>
      </w:r>
      <w:r w:rsidR="00663C93">
        <w:rPr>
          <w:rFonts w:ascii="Arial" w:hAnsi="Arial"/>
          <w:i/>
          <w:iCs/>
          <w:sz w:val="18"/>
          <w:szCs w:val="18"/>
        </w:rPr>
        <w:t>,</w:t>
      </w:r>
    </w:p>
    <w:p w14:paraId="65D1464A" w14:textId="20539280" w:rsidR="00A96B33" w:rsidRDefault="00A96B33" w:rsidP="00E7602E">
      <w:pPr>
        <w:spacing w:before="360" w:line="360" w:lineRule="auto"/>
        <w:rPr>
          <w:rFonts w:ascii="Arial" w:hAnsi="Arial"/>
          <w:sz w:val="20"/>
        </w:rPr>
      </w:pPr>
      <w:r>
        <w:rPr>
          <w:rFonts w:ascii="Arial" w:hAnsi="Arial"/>
          <w:sz w:val="20"/>
        </w:rPr>
        <w:t>declare under oath as follows:</w:t>
      </w:r>
    </w:p>
    <w:p w14:paraId="28826F6F" w14:textId="22DF7462" w:rsidR="00A96B33" w:rsidRPr="00E7602E" w:rsidRDefault="007A641B" w:rsidP="00E7602E">
      <w:pPr>
        <w:pStyle w:val="BodyText2"/>
        <w:spacing w:before="360" w:line="360" w:lineRule="auto"/>
        <w:jc w:val="left"/>
        <w:rPr>
          <w:b/>
          <w:bCs/>
          <w:sz w:val="24"/>
          <w:szCs w:val="24"/>
        </w:rPr>
      </w:pPr>
      <w:r>
        <w:rPr>
          <w:b/>
          <w:bCs/>
          <w:sz w:val="24"/>
          <w:szCs w:val="24"/>
        </w:rPr>
        <w:t xml:space="preserve">The </w:t>
      </w:r>
      <w:r w:rsidR="002B0616" w:rsidRPr="00E7602E">
        <w:rPr>
          <w:b/>
          <w:bCs/>
          <w:sz w:val="24"/>
          <w:szCs w:val="24"/>
        </w:rPr>
        <w:t>Parents</w:t>
      </w:r>
    </w:p>
    <w:p w14:paraId="552257C0" w14:textId="2C0E8907" w:rsidR="006A30FB" w:rsidRDefault="00757F68" w:rsidP="00E7602E">
      <w:pPr>
        <w:pStyle w:val="BodyText2"/>
        <w:spacing w:before="240" w:line="360" w:lineRule="auto"/>
        <w:ind w:left="1080" w:hanging="360"/>
        <w:jc w:val="left"/>
        <w:rPr>
          <w:rFonts w:cs="Arial"/>
        </w:rPr>
      </w:pPr>
      <w:r>
        <w:rPr>
          <w:rFonts w:cs="Arial"/>
        </w:rPr>
        <w:t>1</w:t>
      </w:r>
      <w:r w:rsidR="006A30FB">
        <w:rPr>
          <w:rFonts w:cs="Arial"/>
        </w:rPr>
        <w:t>.</w:t>
      </w:r>
      <w:r w:rsidR="006A30FB">
        <w:rPr>
          <w:rFonts w:cs="Arial"/>
        </w:rPr>
        <w:tab/>
        <w:t>I am the child’s:</w:t>
      </w:r>
    </w:p>
    <w:p w14:paraId="5209F5F3" w14:textId="006A5968" w:rsidR="006A30FB" w:rsidRDefault="006A30FB" w:rsidP="00E7602E">
      <w:pPr>
        <w:tabs>
          <w:tab w:val="left" w:pos="7920"/>
        </w:tabs>
        <w:spacing w:line="360" w:lineRule="auto"/>
        <w:ind w:left="1080"/>
        <w:rPr>
          <w:rFonts w:ascii="Arial" w:hAnsi="Arial"/>
          <w:sz w:val="20"/>
        </w:rPr>
      </w:pPr>
      <w:r w:rsidRPr="00D317E9">
        <w:rPr>
          <w:rFonts w:ascii="Arial" w:hAnsi="Arial"/>
          <w:sz w:val="20"/>
        </w:rPr>
        <w:fldChar w:fldCharType="begin">
          <w:ffData>
            <w:name w:val="Check1"/>
            <w:enabled/>
            <w:calcOnExit w:val="0"/>
            <w:checkBox>
              <w:sizeAuto/>
              <w:default w:val="0"/>
            </w:checkBox>
          </w:ffData>
        </w:fldChar>
      </w:r>
      <w:r w:rsidRPr="00D317E9">
        <w:rPr>
          <w:rFonts w:ascii="Arial" w:hAnsi="Arial"/>
          <w:sz w:val="20"/>
        </w:rPr>
        <w:instrText xml:space="preserve"> FORMCHECKBOX </w:instrText>
      </w:r>
      <w:r w:rsidR="007439CF">
        <w:rPr>
          <w:rFonts w:ascii="Arial" w:hAnsi="Arial"/>
          <w:sz w:val="20"/>
        </w:rPr>
      </w:r>
      <w:r w:rsidR="007439CF">
        <w:rPr>
          <w:rFonts w:ascii="Arial" w:hAnsi="Arial"/>
          <w:sz w:val="20"/>
        </w:rPr>
        <w:fldChar w:fldCharType="separate"/>
      </w:r>
      <w:r w:rsidRPr="00D317E9">
        <w:rPr>
          <w:rFonts w:ascii="Arial" w:hAnsi="Arial"/>
          <w:sz w:val="20"/>
        </w:rPr>
        <w:fldChar w:fldCharType="end"/>
      </w:r>
      <w:r w:rsidRPr="00D317E9">
        <w:rPr>
          <w:rFonts w:ascii="Arial" w:hAnsi="Arial"/>
          <w:sz w:val="20"/>
        </w:rPr>
        <w:t xml:space="preserve"> </w:t>
      </w:r>
      <w:r>
        <w:rPr>
          <w:rFonts w:ascii="Arial" w:hAnsi="Arial"/>
          <w:sz w:val="20"/>
        </w:rPr>
        <w:t xml:space="preserve">Mother.    </w:t>
      </w:r>
      <w:r w:rsidRPr="00D317E9">
        <w:rPr>
          <w:rFonts w:ascii="Arial" w:hAnsi="Arial"/>
          <w:sz w:val="20"/>
        </w:rPr>
        <w:fldChar w:fldCharType="begin">
          <w:ffData>
            <w:name w:val="Check1"/>
            <w:enabled/>
            <w:calcOnExit w:val="0"/>
            <w:checkBox>
              <w:sizeAuto/>
              <w:default w:val="0"/>
            </w:checkBox>
          </w:ffData>
        </w:fldChar>
      </w:r>
      <w:r w:rsidRPr="00D317E9">
        <w:rPr>
          <w:rFonts w:ascii="Arial" w:hAnsi="Arial"/>
          <w:sz w:val="20"/>
        </w:rPr>
        <w:instrText xml:space="preserve"> FORMCHECKBOX </w:instrText>
      </w:r>
      <w:r w:rsidR="007439CF">
        <w:rPr>
          <w:rFonts w:ascii="Arial" w:hAnsi="Arial"/>
          <w:sz w:val="20"/>
        </w:rPr>
      </w:r>
      <w:r w:rsidR="007439CF">
        <w:rPr>
          <w:rFonts w:ascii="Arial" w:hAnsi="Arial"/>
          <w:sz w:val="20"/>
        </w:rPr>
        <w:fldChar w:fldCharType="separate"/>
      </w:r>
      <w:r w:rsidRPr="00D317E9">
        <w:rPr>
          <w:rFonts w:ascii="Arial" w:hAnsi="Arial"/>
          <w:sz w:val="20"/>
        </w:rPr>
        <w:fldChar w:fldCharType="end"/>
      </w:r>
      <w:r w:rsidRPr="00D317E9">
        <w:rPr>
          <w:rFonts w:ascii="Arial" w:hAnsi="Arial"/>
          <w:sz w:val="20"/>
        </w:rPr>
        <w:t xml:space="preserve"> </w:t>
      </w:r>
      <w:r>
        <w:rPr>
          <w:rFonts w:ascii="Arial" w:hAnsi="Arial"/>
          <w:sz w:val="20"/>
        </w:rPr>
        <w:t xml:space="preserve">Father.    </w:t>
      </w:r>
      <w:r w:rsidRPr="00D317E9">
        <w:rPr>
          <w:rFonts w:ascii="Arial" w:hAnsi="Arial"/>
          <w:sz w:val="20"/>
        </w:rPr>
        <w:fldChar w:fldCharType="begin">
          <w:ffData>
            <w:name w:val="Check1"/>
            <w:enabled/>
            <w:calcOnExit w:val="0"/>
            <w:checkBox>
              <w:sizeAuto/>
              <w:default w:val="0"/>
            </w:checkBox>
          </w:ffData>
        </w:fldChar>
      </w:r>
      <w:r w:rsidRPr="00D317E9">
        <w:rPr>
          <w:rFonts w:ascii="Arial" w:hAnsi="Arial"/>
          <w:sz w:val="20"/>
        </w:rPr>
        <w:instrText xml:space="preserve"> FORMCHECKBOX </w:instrText>
      </w:r>
      <w:r w:rsidR="007439CF">
        <w:rPr>
          <w:rFonts w:ascii="Arial" w:hAnsi="Arial"/>
          <w:sz w:val="20"/>
        </w:rPr>
      </w:r>
      <w:r w:rsidR="007439CF">
        <w:rPr>
          <w:rFonts w:ascii="Arial" w:hAnsi="Arial"/>
          <w:sz w:val="20"/>
        </w:rPr>
        <w:fldChar w:fldCharType="separate"/>
      </w:r>
      <w:r w:rsidRPr="00D317E9">
        <w:rPr>
          <w:rFonts w:ascii="Arial" w:hAnsi="Arial"/>
          <w:sz w:val="20"/>
        </w:rPr>
        <w:fldChar w:fldCharType="end"/>
      </w:r>
      <w:r w:rsidRPr="00D317E9">
        <w:rPr>
          <w:rFonts w:ascii="Arial" w:hAnsi="Arial"/>
          <w:sz w:val="20"/>
        </w:rPr>
        <w:t xml:space="preserve"> </w:t>
      </w:r>
      <w:r w:rsidRPr="00E7602E">
        <w:rPr>
          <w:rFonts w:ascii="Arial" w:hAnsi="Arial"/>
          <w:b/>
          <w:bCs/>
          <w:sz w:val="20"/>
          <w:u w:val="single"/>
        </w:rPr>
        <w:tab/>
      </w:r>
      <w:r w:rsidRPr="00E7602E">
        <w:rPr>
          <w:rFonts w:ascii="Arial" w:hAnsi="Arial"/>
          <w:sz w:val="20"/>
        </w:rPr>
        <w:t>.</w:t>
      </w:r>
    </w:p>
    <w:p w14:paraId="251B33F4" w14:textId="3E674527" w:rsidR="006A30FB" w:rsidRPr="002B0616" w:rsidRDefault="00757F68" w:rsidP="00E7602E">
      <w:pPr>
        <w:pStyle w:val="BodyText2"/>
        <w:tabs>
          <w:tab w:val="left" w:pos="8640"/>
        </w:tabs>
        <w:spacing w:before="240" w:after="0" w:line="360" w:lineRule="auto"/>
        <w:ind w:left="1080" w:hanging="360"/>
        <w:jc w:val="left"/>
        <w:rPr>
          <w:rFonts w:cs="Arial"/>
        </w:rPr>
      </w:pPr>
      <w:r>
        <w:rPr>
          <w:rFonts w:cs="Arial"/>
        </w:rPr>
        <w:t>2</w:t>
      </w:r>
      <w:r w:rsidR="002B0616">
        <w:rPr>
          <w:rFonts w:cs="Arial"/>
        </w:rPr>
        <w:t>.</w:t>
      </w:r>
      <w:r w:rsidR="002B0616">
        <w:rPr>
          <w:rFonts w:cs="Arial"/>
        </w:rPr>
        <w:tab/>
        <w:t xml:space="preserve">My child’s other parent is </w:t>
      </w:r>
      <w:r w:rsidR="002B0616" w:rsidRPr="00E7602E">
        <w:rPr>
          <w:rFonts w:cs="Arial"/>
          <w:i/>
          <w:iCs/>
          <w:color w:val="0070C0"/>
        </w:rPr>
        <w:t>(name)</w:t>
      </w:r>
      <w:r w:rsidR="002B0616">
        <w:rPr>
          <w:rFonts w:cs="Arial"/>
        </w:rPr>
        <w:t xml:space="preserve"> </w:t>
      </w:r>
      <w:r w:rsidR="002B0616" w:rsidRPr="00E7602E">
        <w:rPr>
          <w:rFonts w:cs="Arial"/>
          <w:b/>
          <w:bCs/>
          <w:u w:val="single"/>
        </w:rPr>
        <w:tab/>
      </w:r>
      <w:r w:rsidR="002B0616">
        <w:rPr>
          <w:rFonts w:cs="Arial"/>
        </w:rPr>
        <w:t>.</w:t>
      </w:r>
    </w:p>
    <w:p w14:paraId="4ACB70B5" w14:textId="3403F16C" w:rsidR="002B0616" w:rsidRPr="00E7602E" w:rsidRDefault="00A344A5" w:rsidP="00E7602E">
      <w:pPr>
        <w:pStyle w:val="BodyText2"/>
        <w:spacing w:before="360" w:after="0" w:line="360" w:lineRule="auto"/>
        <w:jc w:val="left"/>
        <w:rPr>
          <w:b/>
          <w:bCs/>
          <w:sz w:val="24"/>
          <w:szCs w:val="24"/>
        </w:rPr>
      </w:pPr>
      <w:r w:rsidRPr="00E7602E">
        <w:rPr>
          <w:b/>
          <w:bCs/>
          <w:sz w:val="24"/>
          <w:szCs w:val="24"/>
        </w:rPr>
        <w:t xml:space="preserve">The </w:t>
      </w:r>
      <w:r w:rsidR="002B0616" w:rsidRPr="00E7602E">
        <w:rPr>
          <w:b/>
          <w:bCs/>
          <w:sz w:val="24"/>
          <w:szCs w:val="24"/>
        </w:rPr>
        <w:t>Child</w:t>
      </w:r>
    </w:p>
    <w:p w14:paraId="3790BF20" w14:textId="77777777" w:rsidR="007A641B" w:rsidRDefault="007A641B" w:rsidP="00E7602E">
      <w:pPr>
        <w:pStyle w:val="BodyText2"/>
        <w:tabs>
          <w:tab w:val="left" w:pos="5040"/>
          <w:tab w:val="right" w:pos="9360"/>
        </w:tabs>
        <w:spacing w:before="240" w:line="360" w:lineRule="auto"/>
        <w:ind w:left="1080" w:hanging="360"/>
        <w:jc w:val="left"/>
        <w:rPr>
          <w:rFonts w:cs="Arial"/>
          <w:szCs w:val="24"/>
        </w:rPr>
      </w:pPr>
      <w:r>
        <w:rPr>
          <w:rFonts w:cs="Arial"/>
          <w:szCs w:val="24"/>
        </w:rPr>
        <w:t>1.</w:t>
      </w:r>
      <w:r>
        <w:rPr>
          <w:rFonts w:cs="Arial"/>
          <w:szCs w:val="24"/>
        </w:rPr>
        <w:tab/>
      </w:r>
      <w:r w:rsidRPr="00350A3B">
        <w:rPr>
          <w:rFonts w:cs="Arial"/>
          <w:szCs w:val="24"/>
        </w:rPr>
        <w:t>I am completing this admission of parentage for my child</w:t>
      </w:r>
      <w:r>
        <w:rPr>
          <w:rFonts w:cs="Arial"/>
          <w:szCs w:val="24"/>
        </w:rPr>
        <w:t>,</w:t>
      </w:r>
    </w:p>
    <w:p w14:paraId="470110A2" w14:textId="61526BB1" w:rsidR="007A641B" w:rsidRDefault="007A641B" w:rsidP="00E7602E">
      <w:pPr>
        <w:pStyle w:val="BodyText2"/>
        <w:tabs>
          <w:tab w:val="left" w:pos="7920"/>
        </w:tabs>
        <w:spacing w:line="360" w:lineRule="auto"/>
        <w:ind w:left="1080"/>
        <w:jc w:val="left"/>
        <w:rPr>
          <w:rFonts w:cs="Arial"/>
          <w:szCs w:val="24"/>
        </w:rPr>
      </w:pPr>
      <w:r w:rsidRPr="00E7602E">
        <w:rPr>
          <w:rFonts w:cs="Arial"/>
          <w:i/>
          <w:iCs/>
          <w:color w:val="0070C0"/>
          <w:sz w:val="18"/>
          <w:szCs w:val="22"/>
        </w:rPr>
        <w:t>(</w:t>
      </w:r>
      <w:proofErr w:type="gramStart"/>
      <w:r w:rsidRPr="00E7602E">
        <w:rPr>
          <w:rFonts w:cs="Arial"/>
          <w:i/>
          <w:iCs/>
          <w:color w:val="0070C0"/>
          <w:sz w:val="18"/>
          <w:szCs w:val="22"/>
        </w:rPr>
        <w:t>full</w:t>
      </w:r>
      <w:proofErr w:type="gramEnd"/>
      <w:r w:rsidRPr="00E7602E">
        <w:rPr>
          <w:rFonts w:cs="Arial"/>
          <w:i/>
          <w:iCs/>
          <w:color w:val="0070C0"/>
          <w:sz w:val="18"/>
          <w:szCs w:val="22"/>
        </w:rPr>
        <w:t xml:space="preserve"> </w:t>
      </w:r>
      <w:r w:rsidR="00780FE6">
        <w:rPr>
          <w:rFonts w:cs="Arial"/>
          <w:i/>
          <w:iCs/>
          <w:color w:val="0070C0"/>
          <w:sz w:val="18"/>
          <w:szCs w:val="22"/>
        </w:rPr>
        <w:t xml:space="preserve">legal </w:t>
      </w:r>
      <w:r w:rsidRPr="00E7602E">
        <w:rPr>
          <w:rFonts w:cs="Arial"/>
          <w:i/>
          <w:iCs/>
          <w:color w:val="0070C0"/>
          <w:sz w:val="18"/>
          <w:szCs w:val="22"/>
        </w:rPr>
        <w:t>name)</w:t>
      </w:r>
      <w:r>
        <w:rPr>
          <w:rFonts w:cs="Arial"/>
          <w:szCs w:val="24"/>
        </w:rPr>
        <w:t xml:space="preserve"> </w:t>
      </w:r>
      <w:r w:rsidRPr="00790678">
        <w:rPr>
          <w:rFonts w:cs="Arial"/>
          <w:b/>
          <w:bCs/>
          <w:szCs w:val="24"/>
          <w:u w:val="single"/>
        </w:rPr>
        <w:tab/>
      </w:r>
      <w:r>
        <w:rPr>
          <w:rFonts w:cs="Arial"/>
          <w:szCs w:val="24"/>
        </w:rPr>
        <w:t>.</w:t>
      </w:r>
    </w:p>
    <w:p w14:paraId="6114C437" w14:textId="1B85BF1C" w:rsidR="007C74CF" w:rsidRDefault="007A641B" w:rsidP="00E7602E">
      <w:pPr>
        <w:pStyle w:val="BodyText2"/>
        <w:tabs>
          <w:tab w:val="left" w:pos="5760"/>
        </w:tabs>
        <w:spacing w:before="240" w:line="360" w:lineRule="auto"/>
        <w:ind w:left="1080" w:hanging="360"/>
        <w:jc w:val="left"/>
      </w:pPr>
      <w:r>
        <w:t>2</w:t>
      </w:r>
      <w:r w:rsidR="007C74CF">
        <w:t>.</w:t>
      </w:r>
      <w:r w:rsidR="007C74CF">
        <w:tab/>
        <w:t xml:space="preserve">My child’s sex is </w:t>
      </w:r>
      <w:r w:rsidR="007C74CF" w:rsidRPr="00E7602E">
        <w:rPr>
          <w:b/>
          <w:bCs/>
          <w:u w:val="single"/>
        </w:rPr>
        <w:tab/>
      </w:r>
      <w:r w:rsidR="007C74CF">
        <w:t>.</w:t>
      </w:r>
    </w:p>
    <w:p w14:paraId="1545EBCB" w14:textId="7D9474AC" w:rsidR="007C74CF" w:rsidRDefault="007A641B" w:rsidP="00E7602E">
      <w:pPr>
        <w:pStyle w:val="BodyText2"/>
        <w:tabs>
          <w:tab w:val="left" w:pos="8640"/>
        </w:tabs>
        <w:spacing w:before="240" w:line="360" w:lineRule="auto"/>
        <w:ind w:left="1080" w:hanging="360"/>
        <w:jc w:val="left"/>
      </w:pPr>
      <w:r>
        <w:t>3</w:t>
      </w:r>
      <w:r w:rsidR="002B0616">
        <w:t>.</w:t>
      </w:r>
      <w:r w:rsidR="002B0616">
        <w:tab/>
        <w:t xml:space="preserve">My child’s date of birth is </w:t>
      </w:r>
      <w:r w:rsidR="002B0616" w:rsidRPr="00E7602E">
        <w:rPr>
          <w:i/>
          <w:iCs/>
          <w:color w:val="0070C0"/>
          <w:sz w:val="18"/>
          <w:szCs w:val="18"/>
        </w:rPr>
        <w:t>(enter date)</w:t>
      </w:r>
      <w:r w:rsidR="002B0616">
        <w:t xml:space="preserve"> </w:t>
      </w:r>
      <w:r w:rsidR="002B0616" w:rsidRPr="00E7602E">
        <w:rPr>
          <w:b/>
          <w:bCs/>
          <w:u w:val="single"/>
        </w:rPr>
        <w:tab/>
      </w:r>
      <w:r w:rsidR="002B0616">
        <w:t>.</w:t>
      </w:r>
    </w:p>
    <w:p w14:paraId="277FB542" w14:textId="3130BC1F" w:rsidR="002B0616" w:rsidRDefault="007A641B" w:rsidP="00E7602E">
      <w:pPr>
        <w:pStyle w:val="BodyText2"/>
        <w:tabs>
          <w:tab w:val="left" w:pos="8640"/>
        </w:tabs>
        <w:spacing w:before="240" w:line="360" w:lineRule="auto"/>
        <w:ind w:left="1080" w:hanging="360"/>
        <w:jc w:val="left"/>
      </w:pPr>
      <w:r>
        <w:lastRenderedPageBreak/>
        <w:t>4</w:t>
      </w:r>
      <w:r w:rsidR="002B0616">
        <w:t>.</w:t>
      </w:r>
      <w:r w:rsidR="002B0616">
        <w:tab/>
        <w:t xml:space="preserve">My child was born in </w:t>
      </w:r>
      <w:r w:rsidR="002B0616" w:rsidRPr="00E7602E">
        <w:rPr>
          <w:i/>
          <w:iCs/>
          <w:color w:val="0070C0"/>
          <w:sz w:val="18"/>
          <w:szCs w:val="18"/>
        </w:rPr>
        <w:t>(city and state)</w:t>
      </w:r>
      <w:r w:rsidR="002B0616">
        <w:t xml:space="preserve"> </w:t>
      </w:r>
      <w:r w:rsidR="002B0616" w:rsidRPr="00E7602E">
        <w:rPr>
          <w:b/>
          <w:bCs/>
          <w:u w:val="single"/>
        </w:rPr>
        <w:tab/>
      </w:r>
      <w:r w:rsidR="002B0616">
        <w:t>.</w:t>
      </w:r>
    </w:p>
    <w:p w14:paraId="6F5AD0E8" w14:textId="2183BE7D" w:rsidR="007C74CF" w:rsidRDefault="007A641B" w:rsidP="00E7602E">
      <w:pPr>
        <w:pStyle w:val="BodyText2"/>
        <w:tabs>
          <w:tab w:val="left" w:pos="8640"/>
        </w:tabs>
        <w:spacing w:before="240" w:line="360" w:lineRule="auto"/>
        <w:ind w:left="1080" w:hanging="360"/>
        <w:jc w:val="left"/>
      </w:pPr>
      <w:r>
        <w:t>5</w:t>
      </w:r>
      <w:r w:rsidR="007C74CF">
        <w:t>.</w:t>
      </w:r>
      <w:r w:rsidR="007C74CF">
        <w:tab/>
        <w:t xml:space="preserve">My child was conceived in </w:t>
      </w:r>
      <w:r w:rsidR="007C74CF" w:rsidRPr="00E7602E">
        <w:rPr>
          <w:i/>
          <w:iCs/>
          <w:color w:val="0070C0"/>
          <w:sz w:val="18"/>
          <w:szCs w:val="18"/>
        </w:rPr>
        <w:t>(city and state)</w:t>
      </w:r>
      <w:r w:rsidR="007C74CF">
        <w:t xml:space="preserve"> </w:t>
      </w:r>
      <w:r w:rsidR="007C74CF" w:rsidRPr="00E7602E">
        <w:rPr>
          <w:b/>
          <w:bCs/>
          <w:u w:val="single"/>
        </w:rPr>
        <w:tab/>
      </w:r>
      <w:r w:rsidR="007C74CF">
        <w:t>.</w:t>
      </w:r>
    </w:p>
    <w:p w14:paraId="49B5544E" w14:textId="5BEF027A" w:rsidR="00DC7235" w:rsidRDefault="007A641B" w:rsidP="00E7602E">
      <w:pPr>
        <w:pStyle w:val="BodyText2"/>
        <w:tabs>
          <w:tab w:val="left" w:pos="8640"/>
        </w:tabs>
        <w:spacing w:before="240" w:line="360" w:lineRule="auto"/>
        <w:ind w:left="1080" w:hanging="360"/>
        <w:jc w:val="left"/>
      </w:pPr>
      <w:r>
        <w:t>6</w:t>
      </w:r>
      <w:r w:rsidR="00DC7235">
        <w:t>.</w:t>
      </w:r>
      <w:r w:rsidR="00DC7235">
        <w:tab/>
        <w:t>The names of parents listed on the birth certificate:</w:t>
      </w:r>
    </w:p>
    <w:p w14:paraId="620CF78D" w14:textId="01336FB1" w:rsidR="0073491F" w:rsidRPr="00E7602E" w:rsidRDefault="0073491F" w:rsidP="00E7602E">
      <w:pPr>
        <w:pStyle w:val="BodyText2"/>
        <w:tabs>
          <w:tab w:val="left" w:pos="4860"/>
          <w:tab w:val="left" w:pos="5400"/>
          <w:tab w:val="right" w:pos="9360"/>
        </w:tabs>
        <w:spacing w:line="360" w:lineRule="auto"/>
        <w:ind w:left="1080"/>
        <w:jc w:val="left"/>
        <w:rPr>
          <w:b/>
          <w:bCs/>
          <w:u w:val="single"/>
        </w:rPr>
      </w:pPr>
      <w:r w:rsidRPr="00E7602E">
        <w:rPr>
          <w:b/>
          <w:bCs/>
          <w:u w:val="single"/>
        </w:rPr>
        <w:tab/>
      </w:r>
      <w:r w:rsidRPr="0073491F">
        <w:tab/>
      </w:r>
      <w:r w:rsidRPr="00E7602E">
        <w:rPr>
          <w:b/>
          <w:bCs/>
          <w:u w:val="single"/>
        </w:rPr>
        <w:tab/>
      </w:r>
    </w:p>
    <w:p w14:paraId="34F9B76F" w14:textId="6A874C39" w:rsidR="00DE2D80" w:rsidRDefault="007A641B" w:rsidP="00E7602E">
      <w:pPr>
        <w:pStyle w:val="BodyText2"/>
        <w:spacing w:before="240" w:line="360" w:lineRule="auto"/>
        <w:ind w:left="1080" w:hanging="360"/>
        <w:jc w:val="left"/>
      </w:pPr>
      <w:r>
        <w:t>7</w:t>
      </w:r>
      <w:r w:rsidR="00DE2D80">
        <w:t>.</w:t>
      </w:r>
      <w:r w:rsidR="00DE2D80">
        <w:tab/>
        <w:t>Was your child adopted?</w:t>
      </w:r>
      <w:r w:rsidR="00A344A5">
        <w:t xml:space="preserve">     </w:t>
      </w:r>
      <w:r w:rsidR="00DE2D80">
        <w:fldChar w:fldCharType="begin">
          <w:ffData>
            <w:name w:val="Check2"/>
            <w:enabled/>
            <w:calcOnExit w:val="0"/>
            <w:checkBox>
              <w:sizeAuto/>
              <w:default w:val="0"/>
            </w:checkBox>
          </w:ffData>
        </w:fldChar>
      </w:r>
      <w:bookmarkStart w:id="1" w:name="Check2"/>
      <w:r w:rsidR="00DE2D80">
        <w:instrText xml:space="preserve"> FORMCHECKBOX </w:instrText>
      </w:r>
      <w:r w:rsidR="007439CF">
        <w:fldChar w:fldCharType="separate"/>
      </w:r>
      <w:r w:rsidR="00DE2D80">
        <w:fldChar w:fldCharType="end"/>
      </w:r>
      <w:bookmarkEnd w:id="1"/>
      <w:r w:rsidR="00DE2D80">
        <w:t xml:space="preserve"> Yes</w:t>
      </w:r>
      <w:r w:rsidR="00DE2D80" w:rsidRPr="00E7602E">
        <w:rPr>
          <w:b/>
          <w:bCs/>
          <w:color w:val="0070C0"/>
        </w:rPr>
        <w:t>*</w:t>
      </w:r>
      <w:r w:rsidR="00DE2D80">
        <w:t xml:space="preserve">.    </w:t>
      </w:r>
      <w:r w:rsidR="00DE2D80">
        <w:fldChar w:fldCharType="begin">
          <w:ffData>
            <w:name w:val="Check3"/>
            <w:enabled/>
            <w:calcOnExit w:val="0"/>
            <w:checkBox>
              <w:sizeAuto/>
              <w:default w:val="0"/>
            </w:checkBox>
          </w:ffData>
        </w:fldChar>
      </w:r>
      <w:bookmarkStart w:id="2" w:name="Check3"/>
      <w:r w:rsidR="00DE2D80">
        <w:instrText xml:space="preserve"> FORMCHECKBOX </w:instrText>
      </w:r>
      <w:r w:rsidR="007439CF">
        <w:fldChar w:fldCharType="separate"/>
      </w:r>
      <w:r w:rsidR="00DE2D80">
        <w:fldChar w:fldCharType="end"/>
      </w:r>
      <w:bookmarkEnd w:id="2"/>
      <w:r w:rsidR="00DE2D80">
        <w:t xml:space="preserve"> No.</w:t>
      </w:r>
    </w:p>
    <w:p w14:paraId="78E866DF" w14:textId="6083E34C" w:rsidR="00DE2D80" w:rsidRDefault="00DE2D80" w:rsidP="00DE2D80">
      <w:pPr>
        <w:pStyle w:val="BodyText2"/>
        <w:spacing w:line="360" w:lineRule="auto"/>
        <w:ind w:left="1440"/>
        <w:jc w:val="left"/>
      </w:pPr>
      <w:r w:rsidRPr="00E7602E">
        <w:rPr>
          <w:b/>
          <w:bCs/>
          <w:color w:val="0070C0"/>
        </w:rPr>
        <w:t>*</w:t>
      </w:r>
      <w:r w:rsidR="00780FE6">
        <w:rPr>
          <w:b/>
          <w:bCs/>
          <w:color w:val="0070C0"/>
        </w:rPr>
        <w:t xml:space="preserve"> </w:t>
      </w:r>
      <w:r w:rsidRPr="00E7602E">
        <w:rPr>
          <w:b/>
          <w:bCs/>
        </w:rPr>
        <w:t>If yes</w:t>
      </w:r>
      <w:r>
        <w:t>:</w:t>
      </w:r>
    </w:p>
    <w:p w14:paraId="11E9C658" w14:textId="0BBC6B2B" w:rsidR="00DE2D80" w:rsidRDefault="00DE2D80" w:rsidP="00DE2D80">
      <w:pPr>
        <w:pStyle w:val="BodyText2"/>
        <w:tabs>
          <w:tab w:val="left" w:pos="7200"/>
        </w:tabs>
        <w:spacing w:line="360" w:lineRule="auto"/>
        <w:ind w:left="1440"/>
        <w:jc w:val="left"/>
      </w:pPr>
      <w:r>
        <w:t xml:space="preserve">Date of Adoption: </w:t>
      </w:r>
      <w:r w:rsidRPr="00E7602E">
        <w:rPr>
          <w:b/>
          <w:bCs/>
          <w:u w:val="single"/>
        </w:rPr>
        <w:tab/>
      </w:r>
      <w:r w:rsidRPr="00E7602E">
        <w:t>.</w:t>
      </w:r>
    </w:p>
    <w:p w14:paraId="5667F5EF" w14:textId="167887D7" w:rsidR="00DE2D80" w:rsidRDefault="00DE2D80" w:rsidP="00DE2D80">
      <w:pPr>
        <w:pStyle w:val="BodyText2"/>
        <w:tabs>
          <w:tab w:val="left" w:pos="7200"/>
        </w:tabs>
        <w:spacing w:line="360" w:lineRule="auto"/>
        <w:ind w:left="1440"/>
        <w:jc w:val="left"/>
      </w:pPr>
      <w:r>
        <w:t xml:space="preserve">Location: </w:t>
      </w:r>
      <w:r w:rsidRPr="00E7602E">
        <w:rPr>
          <w:b/>
          <w:bCs/>
          <w:u w:val="single"/>
        </w:rPr>
        <w:tab/>
      </w:r>
      <w:r>
        <w:t>.</w:t>
      </w:r>
    </w:p>
    <w:p w14:paraId="2900106F" w14:textId="376C1FC7" w:rsidR="00DE2D80" w:rsidRDefault="00DE2D80" w:rsidP="00DE2D80">
      <w:pPr>
        <w:pStyle w:val="BodyText2"/>
        <w:tabs>
          <w:tab w:val="left" w:pos="7200"/>
        </w:tabs>
        <w:spacing w:line="360" w:lineRule="auto"/>
        <w:ind w:left="1440"/>
        <w:jc w:val="left"/>
        <w:rPr>
          <w:i/>
          <w:iCs/>
        </w:rPr>
      </w:pPr>
      <w:r w:rsidRPr="00E7602E">
        <w:rPr>
          <w:i/>
          <w:iCs/>
          <w:color w:val="0070C0"/>
        </w:rPr>
        <w:t xml:space="preserve">(Note – Adoptive parents can skip </w:t>
      </w:r>
      <w:r w:rsidR="00780FE6">
        <w:rPr>
          <w:i/>
          <w:iCs/>
          <w:color w:val="0070C0"/>
        </w:rPr>
        <w:t>to the “Advisement” section on page 4</w:t>
      </w:r>
      <w:r w:rsidRPr="00E7602E">
        <w:rPr>
          <w:i/>
          <w:iCs/>
          <w:color w:val="0070C0"/>
        </w:rPr>
        <w:t>.)</w:t>
      </w:r>
    </w:p>
    <w:p w14:paraId="1ED644F2" w14:textId="693725F0" w:rsidR="00DE2D80" w:rsidRPr="00E7602E" w:rsidRDefault="00DE2D80" w:rsidP="00E7602E">
      <w:pPr>
        <w:pStyle w:val="BodyText2"/>
        <w:tabs>
          <w:tab w:val="left" w:pos="7200"/>
        </w:tabs>
        <w:spacing w:before="360" w:after="0" w:line="360" w:lineRule="auto"/>
        <w:ind w:left="720" w:hanging="720"/>
        <w:jc w:val="left"/>
        <w:rPr>
          <w:sz w:val="18"/>
          <w:szCs w:val="18"/>
        </w:rPr>
      </w:pPr>
      <w:r w:rsidRPr="00E7602E">
        <w:rPr>
          <w:b/>
          <w:bCs/>
          <w:sz w:val="24"/>
          <w:szCs w:val="24"/>
        </w:rPr>
        <w:t xml:space="preserve">If You Are the </w:t>
      </w:r>
      <w:proofErr w:type="gramStart"/>
      <w:r w:rsidRPr="00E7602E">
        <w:rPr>
          <w:b/>
          <w:bCs/>
          <w:sz w:val="24"/>
          <w:szCs w:val="24"/>
        </w:rPr>
        <w:t>Mother</w:t>
      </w:r>
      <w:proofErr w:type="gramEnd"/>
      <w:r w:rsidRPr="00E7602E">
        <w:rPr>
          <w:b/>
          <w:bCs/>
          <w:sz w:val="24"/>
          <w:szCs w:val="24"/>
        </w:rPr>
        <w:t>:</w:t>
      </w:r>
      <w:r>
        <w:rPr>
          <w:b/>
          <w:bCs/>
          <w:sz w:val="22"/>
          <w:szCs w:val="22"/>
        </w:rPr>
        <w:t xml:space="preserve"> </w:t>
      </w:r>
      <w:r w:rsidRPr="00E7602E">
        <w:rPr>
          <w:color w:val="0070C0"/>
          <w:sz w:val="18"/>
          <w:szCs w:val="18"/>
        </w:rPr>
        <w:t>(Check all that apply)</w:t>
      </w:r>
    </w:p>
    <w:p w14:paraId="2EB80D38" w14:textId="5DBBE5F1" w:rsidR="00C83957" w:rsidRDefault="00A344A5" w:rsidP="00E7602E">
      <w:pPr>
        <w:tabs>
          <w:tab w:val="left" w:pos="7920"/>
        </w:tabs>
        <w:spacing w:before="240" w:after="120" w:line="360" w:lineRule="auto"/>
        <w:ind w:left="1080" w:hanging="360"/>
        <w:rPr>
          <w:rFonts w:ascii="Arial" w:hAnsi="Arial" w:cs="Arial"/>
          <w:color w:val="000000"/>
          <w:sz w:val="20"/>
        </w:rPr>
      </w:pPr>
      <w:r>
        <w:rPr>
          <w:rFonts w:ascii="Arial" w:hAnsi="Arial" w:cs="Arial"/>
          <w:color w:val="000000"/>
          <w:sz w:val="20"/>
        </w:rPr>
        <w:t>1.</w:t>
      </w:r>
      <w:r>
        <w:rPr>
          <w:rFonts w:ascii="Arial" w:hAnsi="Arial" w:cs="Arial"/>
          <w:color w:val="000000"/>
          <w:sz w:val="20"/>
        </w:rPr>
        <w:tab/>
      </w:r>
      <w:r w:rsidR="00C83957">
        <w:rPr>
          <w:rFonts w:ascii="Arial" w:hAnsi="Arial" w:cs="Arial"/>
          <w:color w:val="000000"/>
          <w:sz w:val="20"/>
        </w:rPr>
        <w:t>As the mother of the child:</w:t>
      </w:r>
    </w:p>
    <w:p w14:paraId="15C08537" w14:textId="31233514" w:rsidR="00DE2D80" w:rsidRPr="00E7602E" w:rsidRDefault="00DE2D80" w:rsidP="00E7602E">
      <w:pPr>
        <w:tabs>
          <w:tab w:val="left" w:pos="7920"/>
        </w:tabs>
        <w:spacing w:line="360" w:lineRule="auto"/>
        <w:ind w:left="1800" w:hanging="360"/>
        <w:rPr>
          <w:rFonts w:ascii="Arial" w:hAnsi="Arial" w:cs="Arial"/>
          <w:sz w:val="20"/>
        </w:rPr>
      </w:pPr>
      <w:r w:rsidRPr="00E7602E">
        <w:rPr>
          <w:rFonts w:ascii="Arial" w:hAnsi="Arial" w:cs="Arial"/>
          <w:color w:val="000000"/>
          <w:sz w:val="20"/>
        </w:rPr>
        <w:fldChar w:fldCharType="begin">
          <w:ffData>
            <w:name w:val="Check4"/>
            <w:enabled/>
            <w:calcOnExit w:val="0"/>
            <w:checkBox>
              <w:sizeAuto/>
              <w:default w:val="0"/>
            </w:checkBox>
          </w:ffData>
        </w:fldChar>
      </w:r>
      <w:bookmarkStart w:id="3" w:name="Check4"/>
      <w:r w:rsidRPr="00E7602E">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sidRPr="00E7602E">
        <w:rPr>
          <w:rFonts w:ascii="Arial" w:hAnsi="Arial" w:cs="Arial"/>
          <w:color w:val="000000"/>
          <w:sz w:val="20"/>
        </w:rPr>
        <w:fldChar w:fldCharType="end"/>
      </w:r>
      <w:bookmarkEnd w:id="3"/>
      <w:r>
        <w:rPr>
          <w:rFonts w:ascii="Arial" w:hAnsi="Arial" w:cs="Arial"/>
          <w:sz w:val="20"/>
        </w:rPr>
        <w:tab/>
      </w:r>
      <w:r w:rsidRPr="00E7602E">
        <w:rPr>
          <w:rFonts w:ascii="Arial" w:hAnsi="Arial" w:cs="Arial"/>
          <w:sz w:val="20"/>
        </w:rPr>
        <w:t xml:space="preserve">I state that </w:t>
      </w:r>
      <w:r w:rsidRPr="00E7602E">
        <w:rPr>
          <w:rFonts w:ascii="Arial" w:hAnsi="Arial" w:cs="Arial"/>
          <w:i/>
          <w:iCs/>
          <w:color w:val="0070C0"/>
          <w:sz w:val="18"/>
          <w:szCs w:val="18"/>
        </w:rPr>
        <w:t>(name)</w:t>
      </w:r>
      <w:r w:rsidRPr="00E7602E">
        <w:rPr>
          <w:rFonts w:ascii="Arial" w:hAnsi="Arial" w:cs="Arial"/>
          <w:sz w:val="20"/>
        </w:rPr>
        <w:t xml:space="preserve"> </w:t>
      </w:r>
      <w:r w:rsidR="005059AC" w:rsidRPr="00E7602E">
        <w:rPr>
          <w:rFonts w:ascii="Arial" w:hAnsi="Arial" w:cs="Arial"/>
          <w:b/>
          <w:bCs/>
          <w:sz w:val="20"/>
          <w:u w:val="single"/>
        </w:rPr>
        <w:tab/>
      </w:r>
      <w:r w:rsidRPr="00E7602E">
        <w:rPr>
          <w:rFonts w:ascii="Arial" w:hAnsi="Arial" w:cs="Arial"/>
          <w:sz w:val="20"/>
        </w:rPr>
        <w:t xml:space="preserve"> is the other parent and neither of us is contesting parentage in this case.</w:t>
      </w:r>
    </w:p>
    <w:p w14:paraId="15C34708" w14:textId="7B2DDBDD" w:rsidR="00DE2D80" w:rsidRDefault="00DE2D80" w:rsidP="00E7602E">
      <w:pPr>
        <w:spacing w:before="240" w:after="120" w:line="360" w:lineRule="auto"/>
        <w:ind w:left="1800" w:hanging="360"/>
        <w:rPr>
          <w:rFonts w:ascii="Arial" w:hAnsi="Arial" w:cs="Arial"/>
          <w:sz w:val="20"/>
        </w:rPr>
      </w:pPr>
      <w:r>
        <w:rPr>
          <w:rFonts w:ascii="Arial" w:hAnsi="Arial" w:cs="Arial"/>
          <w:color w:val="000000"/>
          <w:sz w:val="20"/>
        </w:rPr>
        <w:fldChar w:fldCharType="begin">
          <w:ffData>
            <w:name w:val="Check5"/>
            <w:enabled/>
            <w:calcOnExit w:val="0"/>
            <w:checkBox>
              <w:sizeAuto/>
              <w:default w:val="0"/>
            </w:checkBox>
          </w:ffData>
        </w:fldChar>
      </w:r>
      <w:bookmarkStart w:id="4" w:name="Check5"/>
      <w:r>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Pr>
          <w:rFonts w:ascii="Arial" w:hAnsi="Arial" w:cs="Arial"/>
          <w:color w:val="000000"/>
          <w:sz w:val="20"/>
        </w:rPr>
        <w:fldChar w:fldCharType="end"/>
      </w:r>
      <w:bookmarkEnd w:id="4"/>
      <w:r>
        <w:rPr>
          <w:rFonts w:ascii="Arial" w:hAnsi="Arial" w:cs="Arial"/>
          <w:color w:val="000000"/>
          <w:sz w:val="20"/>
        </w:rPr>
        <w:tab/>
      </w:r>
      <w:r w:rsidRPr="00E7602E">
        <w:rPr>
          <w:rFonts w:ascii="Arial" w:hAnsi="Arial" w:cs="Arial"/>
          <w:sz w:val="20"/>
        </w:rPr>
        <w:t xml:space="preserve">As the mother of the child, I declare I had sexual relations with the following men either 45 days before or after the date of conception of this child </w:t>
      </w:r>
      <w:r w:rsidRPr="00E7602E">
        <w:rPr>
          <w:rFonts w:ascii="Arial" w:hAnsi="Arial" w:cs="Arial"/>
          <w:i/>
          <w:iCs/>
          <w:color w:val="0070C0"/>
          <w:sz w:val="18"/>
          <w:szCs w:val="18"/>
        </w:rPr>
        <w:t>(list the names of all partners, including the man you believe to be the father)</w:t>
      </w:r>
      <w:r w:rsidRPr="00E7602E">
        <w:rPr>
          <w:rFonts w:ascii="Arial" w:hAnsi="Arial" w:cs="Arial"/>
          <w:sz w:val="20"/>
        </w:rPr>
        <w:t>:  I believe this person/these people may be my child’s biological father:</w:t>
      </w:r>
    </w:p>
    <w:p w14:paraId="31684821" w14:textId="77777777" w:rsidR="005059AC" w:rsidRPr="00790678" w:rsidRDefault="005059AC" w:rsidP="00E7602E">
      <w:pPr>
        <w:tabs>
          <w:tab w:val="right" w:pos="9360"/>
        </w:tabs>
        <w:spacing w:line="360" w:lineRule="auto"/>
        <w:ind w:left="1800"/>
        <w:rPr>
          <w:rFonts w:ascii="Arial" w:hAnsi="Arial" w:cs="Arial"/>
          <w:b/>
          <w:bCs/>
          <w:sz w:val="20"/>
          <w:u w:val="single"/>
        </w:rPr>
      </w:pPr>
      <w:r w:rsidRPr="00790678">
        <w:rPr>
          <w:rFonts w:ascii="Arial" w:hAnsi="Arial" w:cs="Arial"/>
          <w:b/>
          <w:bCs/>
          <w:sz w:val="20"/>
          <w:u w:val="single"/>
        </w:rPr>
        <w:tab/>
      </w:r>
    </w:p>
    <w:p w14:paraId="04598B43" w14:textId="77777777" w:rsidR="005059AC" w:rsidRPr="00790678" w:rsidRDefault="005059AC" w:rsidP="00E7602E">
      <w:pPr>
        <w:tabs>
          <w:tab w:val="right" w:pos="9360"/>
        </w:tabs>
        <w:spacing w:line="360" w:lineRule="auto"/>
        <w:ind w:left="1800"/>
        <w:rPr>
          <w:rFonts w:ascii="Arial" w:hAnsi="Arial" w:cs="Arial"/>
          <w:b/>
          <w:bCs/>
          <w:sz w:val="20"/>
          <w:u w:val="single"/>
        </w:rPr>
      </w:pPr>
      <w:r w:rsidRPr="00790678">
        <w:rPr>
          <w:rFonts w:ascii="Arial" w:hAnsi="Arial" w:cs="Arial"/>
          <w:b/>
          <w:bCs/>
          <w:sz w:val="20"/>
          <w:u w:val="single"/>
        </w:rPr>
        <w:tab/>
      </w:r>
    </w:p>
    <w:p w14:paraId="4AEBB76E" w14:textId="77777777" w:rsidR="005059AC" w:rsidRPr="00790678" w:rsidRDefault="005059AC" w:rsidP="00E7602E">
      <w:pPr>
        <w:tabs>
          <w:tab w:val="right" w:pos="9360"/>
        </w:tabs>
        <w:spacing w:line="360" w:lineRule="auto"/>
        <w:ind w:left="1800"/>
        <w:rPr>
          <w:rFonts w:ascii="Arial" w:hAnsi="Arial" w:cs="Arial"/>
          <w:b/>
          <w:bCs/>
          <w:sz w:val="20"/>
          <w:u w:val="single"/>
        </w:rPr>
      </w:pPr>
      <w:r w:rsidRPr="00790678">
        <w:rPr>
          <w:rFonts w:ascii="Arial" w:hAnsi="Arial" w:cs="Arial"/>
          <w:b/>
          <w:bCs/>
          <w:sz w:val="20"/>
          <w:u w:val="single"/>
        </w:rPr>
        <w:tab/>
      </w:r>
    </w:p>
    <w:p w14:paraId="5DA2C632" w14:textId="22209AF4" w:rsidR="001442C5" w:rsidRDefault="00A344A5" w:rsidP="00A344A5">
      <w:pPr>
        <w:spacing w:before="240" w:line="360" w:lineRule="auto"/>
        <w:ind w:left="1080" w:hanging="360"/>
        <w:rPr>
          <w:rFonts w:ascii="Arial" w:hAnsi="Arial" w:cs="Arial"/>
          <w:sz w:val="20"/>
        </w:rPr>
      </w:pPr>
      <w:r>
        <w:rPr>
          <w:rFonts w:ascii="Arial" w:hAnsi="Arial" w:cs="Arial"/>
          <w:sz w:val="20"/>
        </w:rPr>
        <w:t>2.</w:t>
      </w:r>
      <w:r>
        <w:rPr>
          <w:rFonts w:ascii="Arial" w:hAnsi="Arial" w:cs="Arial"/>
          <w:sz w:val="20"/>
        </w:rPr>
        <w:tab/>
      </w:r>
      <w:r w:rsidR="00DE2D80" w:rsidRPr="00E7602E">
        <w:rPr>
          <w:rFonts w:ascii="Arial" w:hAnsi="Arial" w:cs="Arial"/>
          <w:sz w:val="20"/>
        </w:rPr>
        <w:t>As the mother of the child, I declare the following regarding my marital status</w:t>
      </w:r>
      <w:r w:rsidR="001442C5">
        <w:rPr>
          <w:rFonts w:ascii="Arial" w:hAnsi="Arial" w:cs="Arial"/>
          <w:sz w:val="20"/>
        </w:rPr>
        <w:t>:</w:t>
      </w:r>
    </w:p>
    <w:p w14:paraId="7F88AC49" w14:textId="77B67DEA" w:rsidR="00DE2D80" w:rsidRPr="00E7602E" w:rsidRDefault="00DE2D80" w:rsidP="00E7602E">
      <w:pPr>
        <w:spacing w:after="120" w:line="360" w:lineRule="auto"/>
        <w:ind w:left="1440"/>
        <w:rPr>
          <w:rFonts w:ascii="Arial" w:hAnsi="Arial" w:cs="Arial"/>
          <w:i/>
          <w:iCs/>
          <w:sz w:val="20"/>
        </w:rPr>
      </w:pPr>
      <w:r w:rsidRPr="00E7602E">
        <w:rPr>
          <w:rFonts w:ascii="Arial" w:hAnsi="Arial" w:cs="Arial"/>
          <w:i/>
          <w:iCs/>
          <w:color w:val="0070C0"/>
          <w:sz w:val="18"/>
          <w:szCs w:val="18"/>
        </w:rPr>
        <w:t>(Common law marriage must be included)</w:t>
      </w:r>
      <w:r w:rsidRPr="00E7602E">
        <w:rPr>
          <w:rFonts w:ascii="Arial" w:hAnsi="Arial" w:cs="Arial"/>
          <w:i/>
          <w:iCs/>
          <w:sz w:val="20"/>
        </w:rPr>
        <w:t>.</w:t>
      </w:r>
    </w:p>
    <w:p w14:paraId="39465711" w14:textId="6C34DCB1" w:rsidR="00DE2D80" w:rsidRDefault="001442C5" w:rsidP="00E7602E">
      <w:pPr>
        <w:spacing w:line="360" w:lineRule="auto"/>
        <w:ind w:left="1800" w:hanging="360"/>
        <w:rPr>
          <w:rFonts w:ascii="Arial" w:hAnsi="Arial" w:cs="Arial"/>
          <w:sz w:val="20"/>
        </w:rPr>
      </w:pPr>
      <w:r>
        <w:rPr>
          <w:rFonts w:ascii="Arial" w:hAnsi="Arial" w:cs="Arial"/>
          <w:color w:val="000000"/>
          <w:sz w:val="20"/>
        </w:rPr>
        <w:fldChar w:fldCharType="begin">
          <w:ffData>
            <w:name w:val="Check7"/>
            <w:enabled/>
            <w:calcOnExit w:val="0"/>
            <w:checkBox>
              <w:sizeAuto/>
              <w:default w:val="0"/>
            </w:checkBox>
          </w:ffData>
        </w:fldChar>
      </w:r>
      <w:bookmarkStart w:id="5" w:name="Check7"/>
      <w:r>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Pr>
          <w:rFonts w:ascii="Arial" w:hAnsi="Arial" w:cs="Arial"/>
          <w:color w:val="000000"/>
          <w:sz w:val="20"/>
        </w:rPr>
        <w:fldChar w:fldCharType="end"/>
      </w:r>
      <w:bookmarkEnd w:id="5"/>
      <w:r>
        <w:rPr>
          <w:rFonts w:ascii="Arial" w:hAnsi="Arial" w:cs="Arial"/>
          <w:color w:val="000000"/>
          <w:sz w:val="20"/>
        </w:rPr>
        <w:tab/>
      </w:r>
      <w:r w:rsidR="00DE2D80" w:rsidRPr="00E7602E">
        <w:rPr>
          <w:rFonts w:ascii="Arial" w:hAnsi="Arial" w:cs="Arial"/>
          <w:sz w:val="20"/>
        </w:rPr>
        <w:t>I have never been married</w:t>
      </w:r>
      <w:r>
        <w:rPr>
          <w:rFonts w:ascii="Arial" w:hAnsi="Arial" w:cs="Arial"/>
          <w:sz w:val="20"/>
        </w:rPr>
        <w:t>.</w:t>
      </w:r>
    </w:p>
    <w:p w14:paraId="5A870C67" w14:textId="7A00463F" w:rsidR="00DE2D80" w:rsidRPr="00E7602E" w:rsidRDefault="001442C5" w:rsidP="00E7602E">
      <w:pPr>
        <w:tabs>
          <w:tab w:val="left" w:pos="9180"/>
        </w:tabs>
        <w:spacing w:before="240" w:line="480" w:lineRule="auto"/>
        <w:ind w:left="1800" w:hanging="360"/>
        <w:rPr>
          <w:rFonts w:ascii="Arial" w:hAnsi="Arial" w:cs="Arial"/>
          <w:sz w:val="20"/>
        </w:rPr>
      </w:pPr>
      <w:r>
        <w:rPr>
          <w:rFonts w:ascii="Arial" w:hAnsi="Arial" w:cs="Arial"/>
          <w:color w:val="000000"/>
          <w:sz w:val="20"/>
        </w:rPr>
        <w:fldChar w:fldCharType="begin">
          <w:ffData>
            <w:name w:val="Check7"/>
            <w:enabled/>
            <w:calcOnExit w:val="0"/>
            <w:checkBox>
              <w:sizeAuto/>
              <w:default w:val="0"/>
            </w:checkBox>
          </w:ffData>
        </w:fldChar>
      </w:r>
      <w:r>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ab/>
      </w:r>
      <w:r w:rsidR="00DE2D80" w:rsidRPr="00E7602E">
        <w:rPr>
          <w:rFonts w:ascii="Arial" w:hAnsi="Arial" w:cs="Arial"/>
          <w:sz w:val="20"/>
        </w:rPr>
        <w:t xml:space="preserve">I am presently married to </w:t>
      </w:r>
      <w:r w:rsidRPr="00E7602E">
        <w:rPr>
          <w:rFonts w:ascii="Arial" w:hAnsi="Arial" w:cs="Arial"/>
          <w:i/>
          <w:iCs/>
          <w:color w:val="0070C0"/>
          <w:sz w:val="18"/>
          <w:szCs w:val="18"/>
        </w:rPr>
        <w:t>(name)</w:t>
      </w:r>
      <w:r>
        <w:rPr>
          <w:rFonts w:ascii="Arial" w:hAnsi="Arial" w:cs="Arial"/>
          <w:sz w:val="20"/>
        </w:rPr>
        <w:t xml:space="preserve"> </w:t>
      </w:r>
      <w:r w:rsidRPr="00E7602E">
        <w:rPr>
          <w:rFonts w:ascii="Arial" w:hAnsi="Arial" w:cs="Arial"/>
          <w:b/>
          <w:bCs/>
          <w:sz w:val="20"/>
          <w:u w:val="single"/>
        </w:rPr>
        <w:tab/>
      </w:r>
      <w:r>
        <w:rPr>
          <w:rFonts w:ascii="Arial" w:hAnsi="Arial" w:cs="Arial"/>
          <w:sz w:val="20"/>
        </w:rPr>
        <w:t xml:space="preserve"> </w:t>
      </w:r>
      <w:r w:rsidR="00DE2D80" w:rsidRPr="00E7602E">
        <w:rPr>
          <w:rFonts w:ascii="Arial" w:hAnsi="Arial" w:cs="Arial"/>
          <w:sz w:val="20"/>
        </w:rPr>
        <w:t xml:space="preserve">We were married on </w:t>
      </w:r>
      <w:r w:rsidRPr="00E7602E">
        <w:rPr>
          <w:rFonts w:ascii="Arial" w:hAnsi="Arial" w:cs="Arial"/>
          <w:i/>
          <w:iCs/>
          <w:color w:val="0070C0"/>
          <w:sz w:val="18"/>
          <w:szCs w:val="18"/>
        </w:rPr>
        <w:t>(date)</w:t>
      </w:r>
      <w:r>
        <w:rPr>
          <w:rFonts w:ascii="Arial" w:hAnsi="Arial" w:cs="Arial"/>
          <w:sz w:val="20"/>
        </w:rPr>
        <w:t xml:space="preserve"> </w:t>
      </w:r>
      <w:r w:rsidR="00DE2D80" w:rsidRPr="00E7602E">
        <w:rPr>
          <w:rFonts w:ascii="Arial" w:hAnsi="Arial" w:cs="Arial"/>
          <w:b/>
          <w:bCs/>
          <w:sz w:val="20"/>
          <w:u w:val="single"/>
        </w:rPr>
        <w:tab/>
      </w:r>
      <w:r>
        <w:rPr>
          <w:rFonts w:ascii="Arial" w:hAnsi="Arial" w:cs="Arial"/>
          <w:sz w:val="20"/>
        </w:rPr>
        <w:t xml:space="preserve"> </w:t>
      </w:r>
      <w:r w:rsidR="00DE2D80" w:rsidRPr="00E7602E">
        <w:rPr>
          <w:rFonts w:ascii="Arial" w:hAnsi="Arial" w:cs="Arial"/>
          <w:sz w:val="20"/>
        </w:rPr>
        <w:t xml:space="preserve">in </w:t>
      </w:r>
      <w:r w:rsidRPr="00E7602E">
        <w:rPr>
          <w:rFonts w:ascii="Arial" w:hAnsi="Arial" w:cs="Arial"/>
          <w:i/>
          <w:iCs/>
          <w:color w:val="0070C0"/>
          <w:sz w:val="18"/>
          <w:szCs w:val="18"/>
        </w:rPr>
        <w:t>(location of marriage)</w:t>
      </w:r>
      <w:r>
        <w:rPr>
          <w:rFonts w:ascii="Arial" w:hAnsi="Arial" w:cs="Arial"/>
          <w:sz w:val="20"/>
        </w:rPr>
        <w:t xml:space="preserve"> </w:t>
      </w:r>
      <w:r w:rsidRPr="00E7602E">
        <w:rPr>
          <w:rFonts w:ascii="Arial" w:hAnsi="Arial" w:cs="Arial"/>
          <w:b/>
          <w:bCs/>
          <w:sz w:val="20"/>
          <w:u w:val="single"/>
        </w:rPr>
        <w:tab/>
      </w:r>
      <w:r>
        <w:rPr>
          <w:rFonts w:ascii="Arial" w:hAnsi="Arial" w:cs="Arial"/>
          <w:sz w:val="20"/>
        </w:rPr>
        <w:t>.</w:t>
      </w:r>
    </w:p>
    <w:p w14:paraId="4DAC1263" w14:textId="0713DFD5" w:rsidR="00CE0524" w:rsidRDefault="001442C5" w:rsidP="00E7602E">
      <w:pPr>
        <w:tabs>
          <w:tab w:val="left" w:pos="5220"/>
          <w:tab w:val="left" w:pos="7200"/>
          <w:tab w:val="left" w:pos="9270"/>
        </w:tabs>
        <w:spacing w:before="240" w:line="480" w:lineRule="auto"/>
        <w:ind w:left="1800" w:hanging="360"/>
        <w:rPr>
          <w:rFonts w:ascii="Arial" w:hAnsi="Arial" w:cs="Arial"/>
          <w:sz w:val="20"/>
        </w:rPr>
      </w:pPr>
      <w:r>
        <w:rPr>
          <w:rFonts w:ascii="Arial" w:hAnsi="Arial" w:cs="Arial"/>
          <w:color w:val="000000"/>
          <w:sz w:val="20"/>
        </w:rPr>
        <w:fldChar w:fldCharType="begin">
          <w:ffData>
            <w:name w:val="Check7"/>
            <w:enabled/>
            <w:calcOnExit w:val="0"/>
            <w:checkBox>
              <w:sizeAuto/>
              <w:default w:val="0"/>
            </w:checkBox>
          </w:ffData>
        </w:fldChar>
      </w:r>
      <w:r>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ab/>
      </w:r>
      <w:r w:rsidR="00DE2D80" w:rsidRPr="00E7602E">
        <w:rPr>
          <w:rFonts w:ascii="Arial" w:hAnsi="Arial" w:cs="Arial"/>
          <w:sz w:val="20"/>
        </w:rPr>
        <w:t xml:space="preserve">I have previously been married to </w:t>
      </w:r>
      <w:r w:rsidRPr="00E7602E">
        <w:rPr>
          <w:rFonts w:ascii="Arial" w:hAnsi="Arial" w:cs="Arial"/>
          <w:i/>
          <w:iCs/>
          <w:color w:val="0070C0"/>
          <w:sz w:val="18"/>
          <w:szCs w:val="18"/>
        </w:rPr>
        <w:t>(name)</w:t>
      </w:r>
      <w:r>
        <w:rPr>
          <w:rFonts w:ascii="Arial" w:hAnsi="Arial" w:cs="Arial"/>
          <w:sz w:val="20"/>
        </w:rPr>
        <w:t xml:space="preserve"> </w:t>
      </w:r>
      <w:r w:rsidRPr="00790678">
        <w:rPr>
          <w:rFonts w:ascii="Arial" w:hAnsi="Arial" w:cs="Arial"/>
          <w:b/>
          <w:bCs/>
          <w:sz w:val="20"/>
          <w:u w:val="single"/>
        </w:rPr>
        <w:tab/>
      </w:r>
      <w:r>
        <w:rPr>
          <w:rFonts w:ascii="Arial" w:hAnsi="Arial" w:cs="Arial"/>
          <w:b/>
          <w:bCs/>
          <w:sz w:val="20"/>
          <w:u w:val="single"/>
        </w:rPr>
        <w:tab/>
      </w:r>
      <w:r w:rsidR="002B1CEA">
        <w:rPr>
          <w:rFonts w:ascii="Arial" w:hAnsi="Arial" w:cs="Arial"/>
          <w:b/>
          <w:bCs/>
          <w:sz w:val="20"/>
          <w:u w:val="single"/>
        </w:rPr>
        <w:tab/>
      </w:r>
      <w:r w:rsidR="00DE2D80" w:rsidRPr="00E7602E">
        <w:rPr>
          <w:rFonts w:ascii="Arial" w:hAnsi="Arial" w:cs="Arial"/>
          <w:sz w:val="20"/>
        </w:rPr>
        <w:t xml:space="preserve"> We married on </w:t>
      </w:r>
      <w:r w:rsidRPr="00E7602E">
        <w:rPr>
          <w:rFonts w:ascii="Arial" w:hAnsi="Arial" w:cs="Arial"/>
          <w:i/>
          <w:iCs/>
          <w:color w:val="0070C0"/>
          <w:sz w:val="18"/>
          <w:szCs w:val="18"/>
        </w:rPr>
        <w:t>(date)</w:t>
      </w:r>
      <w:r w:rsidRPr="00E7602E">
        <w:rPr>
          <w:rFonts w:ascii="Arial" w:hAnsi="Arial" w:cs="Arial"/>
          <w:color w:val="0070C0"/>
          <w:sz w:val="18"/>
          <w:szCs w:val="18"/>
        </w:rPr>
        <w:t xml:space="preserve"> </w:t>
      </w:r>
      <w:r w:rsidRPr="00E7602E">
        <w:rPr>
          <w:rFonts w:ascii="Arial" w:hAnsi="Arial" w:cs="Arial"/>
          <w:b/>
          <w:bCs/>
          <w:sz w:val="20"/>
          <w:u w:val="single"/>
        </w:rPr>
        <w:tab/>
      </w:r>
      <w:r w:rsidR="00461F5E" w:rsidRPr="00E7602E">
        <w:rPr>
          <w:rFonts w:ascii="Arial" w:hAnsi="Arial" w:cs="Arial"/>
          <w:sz w:val="20"/>
        </w:rPr>
        <w:t xml:space="preserve">. </w:t>
      </w:r>
      <w:r w:rsidR="00461F5E">
        <w:rPr>
          <w:rFonts w:ascii="Arial" w:hAnsi="Arial" w:cs="Arial"/>
          <w:sz w:val="20"/>
        </w:rPr>
        <w:t>We were</w:t>
      </w:r>
      <w:r w:rsidR="00461F5E" w:rsidRPr="00E7602E">
        <w:rPr>
          <w:rFonts w:ascii="Arial" w:hAnsi="Arial" w:cs="Arial"/>
          <w:sz w:val="20"/>
        </w:rPr>
        <w:t xml:space="preserve"> </w:t>
      </w:r>
      <w:r w:rsidR="00461F5E">
        <w:rPr>
          <w:rFonts w:ascii="Arial" w:hAnsi="Arial" w:cs="Arial"/>
          <w:sz w:val="20"/>
        </w:rPr>
        <w:t xml:space="preserve">divorced on </w:t>
      </w:r>
      <w:r w:rsidRPr="00E7602E">
        <w:rPr>
          <w:rFonts w:ascii="Arial" w:hAnsi="Arial" w:cs="Arial"/>
          <w:i/>
          <w:iCs/>
          <w:color w:val="0070C0"/>
          <w:sz w:val="18"/>
          <w:szCs w:val="18"/>
        </w:rPr>
        <w:t>(date)</w:t>
      </w:r>
      <w:r>
        <w:rPr>
          <w:rFonts w:ascii="Arial" w:hAnsi="Arial" w:cs="Arial"/>
          <w:sz w:val="20"/>
        </w:rPr>
        <w:t xml:space="preserve"> </w:t>
      </w:r>
      <w:r w:rsidRPr="00E7602E">
        <w:rPr>
          <w:rFonts w:ascii="Arial" w:hAnsi="Arial" w:cs="Arial"/>
          <w:b/>
          <w:bCs/>
          <w:sz w:val="20"/>
          <w:u w:val="single"/>
        </w:rPr>
        <w:tab/>
      </w:r>
      <w:r w:rsidR="00461F5E" w:rsidRPr="00E7602E">
        <w:rPr>
          <w:rFonts w:ascii="Arial" w:hAnsi="Arial" w:cs="Arial"/>
          <w:sz w:val="20"/>
        </w:rPr>
        <w:t>,</w:t>
      </w:r>
    </w:p>
    <w:p w14:paraId="134F6DA6" w14:textId="06418F03" w:rsidR="001442C5" w:rsidRDefault="00DE2D80" w:rsidP="00E7602E">
      <w:pPr>
        <w:tabs>
          <w:tab w:val="left" w:pos="6480"/>
          <w:tab w:val="left" w:pos="9270"/>
        </w:tabs>
        <w:spacing w:line="480" w:lineRule="auto"/>
        <w:ind w:left="1800"/>
        <w:rPr>
          <w:rFonts w:ascii="Arial" w:hAnsi="Arial" w:cs="Arial"/>
          <w:sz w:val="20"/>
        </w:rPr>
      </w:pPr>
      <w:r w:rsidRPr="00E7602E">
        <w:rPr>
          <w:rFonts w:ascii="Arial" w:hAnsi="Arial" w:cs="Arial"/>
          <w:sz w:val="20"/>
        </w:rPr>
        <w:t xml:space="preserve">in </w:t>
      </w:r>
      <w:r w:rsidR="001442C5" w:rsidRPr="00E7602E">
        <w:rPr>
          <w:rFonts w:ascii="Arial" w:hAnsi="Arial" w:cs="Arial"/>
          <w:i/>
          <w:iCs/>
          <w:color w:val="0070C0"/>
          <w:sz w:val="18"/>
          <w:szCs w:val="18"/>
        </w:rPr>
        <w:t>(county)</w:t>
      </w:r>
      <w:r w:rsidR="001442C5">
        <w:rPr>
          <w:rFonts w:ascii="Arial" w:hAnsi="Arial" w:cs="Arial"/>
          <w:sz w:val="20"/>
        </w:rPr>
        <w:t xml:space="preserve"> </w:t>
      </w:r>
      <w:r w:rsidR="001442C5" w:rsidRPr="00E7602E">
        <w:rPr>
          <w:rFonts w:ascii="Arial" w:hAnsi="Arial" w:cs="Arial"/>
          <w:b/>
          <w:bCs/>
          <w:sz w:val="20"/>
          <w:u w:val="single"/>
        </w:rPr>
        <w:tab/>
      </w:r>
      <w:r w:rsidR="001442C5">
        <w:rPr>
          <w:rFonts w:ascii="Arial" w:hAnsi="Arial" w:cs="Arial"/>
          <w:sz w:val="20"/>
        </w:rPr>
        <w:t xml:space="preserve"> </w:t>
      </w:r>
      <w:r w:rsidRPr="00E7602E">
        <w:rPr>
          <w:rFonts w:ascii="Arial" w:hAnsi="Arial" w:cs="Arial"/>
          <w:i/>
          <w:iCs/>
          <w:color w:val="0070C0"/>
          <w:sz w:val="18"/>
          <w:szCs w:val="18"/>
        </w:rPr>
        <w:t>(</w:t>
      </w:r>
      <w:r w:rsidR="004761C4" w:rsidRPr="00E7602E">
        <w:rPr>
          <w:rFonts w:ascii="Arial" w:hAnsi="Arial" w:cs="Arial"/>
          <w:i/>
          <w:iCs/>
          <w:color w:val="0070C0"/>
          <w:sz w:val="18"/>
          <w:szCs w:val="18"/>
        </w:rPr>
        <w:t>s</w:t>
      </w:r>
      <w:r w:rsidR="001442C5" w:rsidRPr="00E7602E">
        <w:rPr>
          <w:rFonts w:ascii="Arial" w:hAnsi="Arial" w:cs="Arial"/>
          <w:i/>
          <w:iCs/>
          <w:color w:val="0070C0"/>
          <w:sz w:val="18"/>
          <w:szCs w:val="18"/>
        </w:rPr>
        <w:t>tate</w:t>
      </w:r>
      <w:r w:rsidRPr="00E7602E">
        <w:rPr>
          <w:rFonts w:ascii="Arial" w:hAnsi="Arial" w:cs="Arial"/>
          <w:i/>
          <w:iCs/>
          <w:color w:val="0070C0"/>
          <w:sz w:val="18"/>
          <w:szCs w:val="18"/>
        </w:rPr>
        <w:t>)</w:t>
      </w:r>
      <w:r w:rsidRPr="00E7602E">
        <w:rPr>
          <w:rFonts w:ascii="Arial" w:hAnsi="Arial" w:cs="Arial"/>
          <w:sz w:val="20"/>
        </w:rPr>
        <w:t>,</w:t>
      </w:r>
      <w:r w:rsidR="001442C5" w:rsidRPr="00E7602E">
        <w:rPr>
          <w:rFonts w:ascii="Arial" w:hAnsi="Arial" w:cs="Arial"/>
          <w:b/>
          <w:bCs/>
          <w:sz w:val="20"/>
          <w:u w:val="single"/>
        </w:rPr>
        <w:tab/>
      </w:r>
      <w:r w:rsidRPr="00E7602E">
        <w:rPr>
          <w:rFonts w:ascii="Arial" w:hAnsi="Arial" w:cs="Arial"/>
          <w:sz w:val="20"/>
        </w:rPr>
        <w:t>.</w:t>
      </w:r>
    </w:p>
    <w:p w14:paraId="09F3B479" w14:textId="3A79E9C8" w:rsidR="00B32C70" w:rsidRPr="000333BE" w:rsidRDefault="00DE2D80" w:rsidP="00E7602E">
      <w:pPr>
        <w:tabs>
          <w:tab w:val="left" w:pos="4500"/>
          <w:tab w:val="left" w:pos="7200"/>
        </w:tabs>
        <w:spacing w:line="480" w:lineRule="auto"/>
        <w:ind w:left="1800"/>
        <w:rPr>
          <w:rFonts w:ascii="Arial" w:hAnsi="Arial" w:cs="Arial"/>
          <w:szCs w:val="24"/>
        </w:rPr>
      </w:pPr>
      <w:r w:rsidRPr="00E7602E">
        <w:rPr>
          <w:rFonts w:ascii="Arial" w:hAnsi="Arial" w:cs="Arial"/>
          <w:sz w:val="20"/>
        </w:rPr>
        <w:t xml:space="preserve">Our divorce case number is </w:t>
      </w:r>
      <w:r w:rsidRPr="00E7602E">
        <w:rPr>
          <w:rFonts w:ascii="Arial" w:hAnsi="Arial" w:cs="Arial"/>
          <w:b/>
          <w:bCs/>
          <w:sz w:val="20"/>
          <w:u w:val="single"/>
        </w:rPr>
        <w:tab/>
      </w:r>
      <w:r w:rsidR="002B1CEA">
        <w:rPr>
          <w:rFonts w:ascii="Arial" w:hAnsi="Arial" w:cs="Arial"/>
          <w:b/>
          <w:bCs/>
          <w:sz w:val="20"/>
          <w:u w:val="single"/>
        </w:rPr>
        <w:tab/>
      </w:r>
      <w:r w:rsidRPr="00E7602E">
        <w:rPr>
          <w:rFonts w:ascii="Arial" w:hAnsi="Arial" w:cs="Arial"/>
          <w:sz w:val="20"/>
        </w:rPr>
        <w:t xml:space="preserve">. The divorce happened in </w:t>
      </w:r>
      <w:r w:rsidR="004761C4" w:rsidRPr="00E7602E">
        <w:rPr>
          <w:rFonts w:ascii="Arial" w:hAnsi="Arial" w:cs="Arial"/>
          <w:color w:val="0070C0"/>
          <w:sz w:val="18"/>
          <w:szCs w:val="18"/>
        </w:rPr>
        <w:t>(state)</w:t>
      </w:r>
      <w:r w:rsidR="004761C4">
        <w:rPr>
          <w:rFonts w:ascii="Arial" w:hAnsi="Arial" w:cs="Arial"/>
          <w:sz w:val="20"/>
        </w:rPr>
        <w:t xml:space="preserve"> </w:t>
      </w:r>
      <w:r w:rsidR="00C83957" w:rsidRPr="00E7602E">
        <w:rPr>
          <w:rFonts w:ascii="Arial" w:hAnsi="Arial" w:cs="Arial"/>
          <w:b/>
          <w:bCs/>
          <w:sz w:val="20"/>
          <w:u w:val="single"/>
        </w:rPr>
        <w:tab/>
      </w:r>
      <w:r w:rsidR="00C83957" w:rsidRPr="00E7602E">
        <w:rPr>
          <w:rFonts w:ascii="Arial" w:hAnsi="Arial" w:cs="Arial"/>
          <w:sz w:val="20"/>
        </w:rPr>
        <w:t>.</w:t>
      </w:r>
    </w:p>
    <w:p w14:paraId="0F36FF81" w14:textId="792529C2" w:rsidR="00DE2D80" w:rsidRPr="00E7602E" w:rsidRDefault="00A344A5" w:rsidP="00E7602E">
      <w:pPr>
        <w:spacing w:before="240" w:line="360" w:lineRule="auto"/>
        <w:ind w:left="1080" w:hanging="360"/>
        <w:rPr>
          <w:rFonts w:ascii="Arial" w:hAnsi="Arial" w:cs="Arial"/>
          <w:sz w:val="20"/>
        </w:rPr>
      </w:pPr>
      <w:r>
        <w:rPr>
          <w:rFonts w:ascii="Arial" w:hAnsi="Arial" w:cs="Arial"/>
          <w:sz w:val="20"/>
        </w:rPr>
        <w:t>3.</w:t>
      </w:r>
      <w:r>
        <w:rPr>
          <w:rFonts w:ascii="Arial" w:hAnsi="Arial" w:cs="Arial"/>
          <w:sz w:val="20"/>
        </w:rPr>
        <w:tab/>
      </w:r>
      <w:r w:rsidR="00DE2D80" w:rsidRPr="00E7602E">
        <w:rPr>
          <w:rFonts w:ascii="Arial" w:hAnsi="Arial" w:cs="Arial"/>
          <w:sz w:val="20"/>
        </w:rPr>
        <w:t>As the mother of the child, I declare the following regarding the other parent of the child:</w:t>
      </w:r>
    </w:p>
    <w:p w14:paraId="4BF49F0D" w14:textId="05D5095B" w:rsidR="00DE2D80" w:rsidRPr="00E7602E" w:rsidRDefault="00C83957" w:rsidP="00E7602E">
      <w:pPr>
        <w:spacing w:before="240" w:line="360" w:lineRule="auto"/>
        <w:ind w:left="1800" w:hanging="360"/>
        <w:rPr>
          <w:rFonts w:ascii="Arial" w:hAnsi="Arial" w:cs="Arial"/>
          <w:sz w:val="20"/>
        </w:rPr>
      </w:pPr>
      <w:r w:rsidRPr="00790678">
        <w:rPr>
          <w:rFonts w:ascii="Arial" w:hAnsi="Arial" w:cs="Arial"/>
          <w:color w:val="000000"/>
          <w:sz w:val="20"/>
        </w:rPr>
        <w:fldChar w:fldCharType="begin">
          <w:ffData>
            <w:name w:val="Check4"/>
            <w:enabled/>
            <w:calcOnExit w:val="0"/>
            <w:checkBox>
              <w:sizeAuto/>
              <w:default w:val="0"/>
            </w:checkBox>
          </w:ffData>
        </w:fldChar>
      </w:r>
      <w:r w:rsidRPr="00790678">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sidRPr="00790678">
        <w:rPr>
          <w:rFonts w:ascii="Arial" w:hAnsi="Arial" w:cs="Arial"/>
          <w:color w:val="000000"/>
          <w:sz w:val="20"/>
        </w:rPr>
        <w:fldChar w:fldCharType="end"/>
      </w:r>
      <w:r>
        <w:rPr>
          <w:rFonts w:ascii="Arial" w:hAnsi="Arial" w:cs="Arial"/>
          <w:sz w:val="20"/>
        </w:rPr>
        <w:tab/>
      </w:r>
      <w:r w:rsidR="00DE2D80" w:rsidRPr="00E7602E">
        <w:rPr>
          <w:rFonts w:ascii="Arial" w:hAnsi="Arial" w:cs="Arial"/>
          <w:sz w:val="20"/>
        </w:rPr>
        <w:t>No other person has held themselves out to be this child’s parent.</w:t>
      </w:r>
    </w:p>
    <w:p w14:paraId="416DB52F" w14:textId="6BC28A4B" w:rsidR="00C83957" w:rsidRDefault="00C83957" w:rsidP="00E7602E">
      <w:pPr>
        <w:tabs>
          <w:tab w:val="right" w:pos="9360"/>
        </w:tabs>
        <w:spacing w:before="240" w:after="120" w:line="360" w:lineRule="auto"/>
        <w:ind w:left="1800" w:hanging="360"/>
        <w:rPr>
          <w:rFonts w:ascii="Arial" w:hAnsi="Arial" w:cs="Arial"/>
          <w:sz w:val="20"/>
        </w:rPr>
      </w:pPr>
      <w:r w:rsidRPr="00790678">
        <w:rPr>
          <w:rFonts w:ascii="Arial" w:hAnsi="Arial" w:cs="Arial"/>
          <w:color w:val="000000"/>
          <w:sz w:val="20"/>
        </w:rPr>
        <w:fldChar w:fldCharType="begin">
          <w:ffData>
            <w:name w:val="Check4"/>
            <w:enabled/>
            <w:calcOnExit w:val="0"/>
            <w:checkBox>
              <w:sizeAuto/>
              <w:default w:val="0"/>
            </w:checkBox>
          </w:ffData>
        </w:fldChar>
      </w:r>
      <w:r w:rsidRPr="00790678">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sidRPr="00790678">
        <w:rPr>
          <w:rFonts w:ascii="Arial" w:hAnsi="Arial" w:cs="Arial"/>
          <w:color w:val="000000"/>
          <w:sz w:val="20"/>
        </w:rPr>
        <w:fldChar w:fldCharType="end"/>
      </w:r>
      <w:r>
        <w:rPr>
          <w:rFonts w:ascii="Arial" w:hAnsi="Arial" w:cs="Arial"/>
          <w:sz w:val="20"/>
        </w:rPr>
        <w:tab/>
      </w:r>
      <w:r w:rsidR="00DE2D80" w:rsidRPr="00E7602E">
        <w:rPr>
          <w:rFonts w:ascii="Arial" w:hAnsi="Arial" w:cs="Arial"/>
          <w:sz w:val="20"/>
        </w:rPr>
        <w:t>The following person has held themselves out to be this child’s parent:</w:t>
      </w:r>
    </w:p>
    <w:p w14:paraId="163F9D71" w14:textId="19072045" w:rsidR="00C83957" w:rsidRPr="00790678" w:rsidRDefault="00C83957" w:rsidP="00E7602E">
      <w:pPr>
        <w:tabs>
          <w:tab w:val="right" w:pos="9360"/>
        </w:tabs>
        <w:spacing w:line="360" w:lineRule="auto"/>
        <w:ind w:left="1800"/>
        <w:rPr>
          <w:rFonts w:ascii="Arial" w:hAnsi="Arial" w:cs="Arial"/>
          <w:b/>
          <w:bCs/>
          <w:sz w:val="20"/>
          <w:u w:val="single"/>
        </w:rPr>
      </w:pPr>
      <w:r w:rsidRPr="00790678">
        <w:rPr>
          <w:rFonts w:ascii="Arial" w:hAnsi="Arial" w:cs="Arial"/>
          <w:b/>
          <w:bCs/>
          <w:sz w:val="20"/>
          <w:u w:val="single"/>
        </w:rPr>
        <w:tab/>
      </w:r>
    </w:p>
    <w:p w14:paraId="2187A4A3" w14:textId="77777777" w:rsidR="00C83957" w:rsidRPr="00790678" w:rsidRDefault="00C83957" w:rsidP="00E7602E">
      <w:pPr>
        <w:tabs>
          <w:tab w:val="right" w:pos="9360"/>
        </w:tabs>
        <w:spacing w:line="360" w:lineRule="auto"/>
        <w:ind w:left="1800"/>
        <w:rPr>
          <w:rFonts w:ascii="Arial" w:hAnsi="Arial" w:cs="Arial"/>
          <w:b/>
          <w:bCs/>
          <w:sz w:val="20"/>
          <w:u w:val="single"/>
        </w:rPr>
      </w:pPr>
      <w:r w:rsidRPr="00790678">
        <w:rPr>
          <w:rFonts w:ascii="Arial" w:hAnsi="Arial" w:cs="Arial"/>
          <w:b/>
          <w:bCs/>
          <w:sz w:val="20"/>
          <w:u w:val="single"/>
        </w:rPr>
        <w:tab/>
      </w:r>
    </w:p>
    <w:p w14:paraId="6BC3B79C" w14:textId="77777777" w:rsidR="00C83957" w:rsidRPr="00790678" w:rsidRDefault="00C83957" w:rsidP="00E7602E">
      <w:pPr>
        <w:tabs>
          <w:tab w:val="right" w:pos="9360"/>
        </w:tabs>
        <w:spacing w:line="360" w:lineRule="auto"/>
        <w:ind w:left="1800"/>
        <w:rPr>
          <w:rFonts w:ascii="Arial" w:hAnsi="Arial" w:cs="Arial"/>
          <w:b/>
          <w:bCs/>
          <w:sz w:val="20"/>
          <w:u w:val="single"/>
        </w:rPr>
      </w:pPr>
      <w:r w:rsidRPr="00790678">
        <w:rPr>
          <w:rFonts w:ascii="Arial" w:hAnsi="Arial" w:cs="Arial"/>
          <w:b/>
          <w:bCs/>
          <w:sz w:val="20"/>
          <w:u w:val="single"/>
        </w:rPr>
        <w:tab/>
      </w:r>
    </w:p>
    <w:p w14:paraId="16ED1B3E" w14:textId="77777777" w:rsidR="00C83957" w:rsidRDefault="00C83957" w:rsidP="00E7602E">
      <w:pPr>
        <w:tabs>
          <w:tab w:val="right" w:pos="9360"/>
        </w:tabs>
        <w:spacing w:before="240" w:after="120" w:line="360" w:lineRule="auto"/>
        <w:ind w:left="1800" w:hanging="360"/>
        <w:rPr>
          <w:rFonts w:ascii="Arial" w:hAnsi="Arial" w:cs="Arial"/>
          <w:color w:val="000000"/>
          <w:sz w:val="20"/>
        </w:rPr>
      </w:pPr>
      <w:r w:rsidRPr="00790678">
        <w:rPr>
          <w:rFonts w:ascii="Arial" w:hAnsi="Arial" w:cs="Arial"/>
          <w:color w:val="000000"/>
          <w:sz w:val="20"/>
        </w:rPr>
        <w:fldChar w:fldCharType="begin">
          <w:ffData>
            <w:name w:val="Check4"/>
            <w:enabled/>
            <w:calcOnExit w:val="0"/>
            <w:checkBox>
              <w:sizeAuto/>
              <w:default w:val="0"/>
            </w:checkBox>
          </w:ffData>
        </w:fldChar>
      </w:r>
      <w:r w:rsidRPr="00790678">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sidRPr="00790678">
        <w:rPr>
          <w:rFonts w:ascii="Arial" w:hAnsi="Arial" w:cs="Arial"/>
          <w:color w:val="000000"/>
          <w:sz w:val="20"/>
        </w:rPr>
        <w:fldChar w:fldCharType="end"/>
      </w:r>
      <w:r>
        <w:rPr>
          <w:rFonts w:ascii="Arial" w:hAnsi="Arial" w:cs="Arial"/>
          <w:sz w:val="20"/>
        </w:rPr>
        <w:tab/>
      </w:r>
      <w:r w:rsidR="00DE2D80" w:rsidRPr="00E7602E">
        <w:rPr>
          <w:rFonts w:ascii="Arial" w:hAnsi="Arial" w:cs="Arial"/>
          <w:color w:val="000000"/>
          <w:sz w:val="20"/>
        </w:rPr>
        <w:t>This person has been ordered to pay child support for this child:</w:t>
      </w:r>
    </w:p>
    <w:p w14:paraId="4A795B3E" w14:textId="3ED997A7" w:rsidR="00C83957" w:rsidRPr="00790678" w:rsidRDefault="00C83957" w:rsidP="00E7602E">
      <w:pPr>
        <w:tabs>
          <w:tab w:val="right" w:pos="9360"/>
        </w:tabs>
        <w:spacing w:line="360" w:lineRule="auto"/>
        <w:ind w:left="1800"/>
        <w:rPr>
          <w:rFonts w:ascii="Arial" w:hAnsi="Arial" w:cs="Arial"/>
          <w:b/>
          <w:bCs/>
          <w:sz w:val="20"/>
          <w:u w:val="single"/>
        </w:rPr>
      </w:pPr>
      <w:r w:rsidRPr="00790678">
        <w:rPr>
          <w:rFonts w:ascii="Arial" w:hAnsi="Arial" w:cs="Arial"/>
          <w:b/>
          <w:bCs/>
          <w:sz w:val="20"/>
          <w:u w:val="single"/>
        </w:rPr>
        <w:tab/>
      </w:r>
    </w:p>
    <w:p w14:paraId="27A22B0D" w14:textId="08685084" w:rsidR="00DE2D80" w:rsidRPr="00E7602E" w:rsidRDefault="00C83957" w:rsidP="00E7602E">
      <w:pPr>
        <w:tabs>
          <w:tab w:val="left" w:pos="5040"/>
          <w:tab w:val="left" w:pos="6480"/>
          <w:tab w:val="left" w:pos="9270"/>
        </w:tabs>
        <w:spacing w:before="240" w:line="360" w:lineRule="auto"/>
        <w:ind w:left="1800" w:hanging="360"/>
        <w:rPr>
          <w:rFonts w:ascii="Arial" w:hAnsi="Arial" w:cs="Arial"/>
          <w:color w:val="000000"/>
          <w:sz w:val="20"/>
        </w:rPr>
      </w:pPr>
      <w:r w:rsidRPr="00790678">
        <w:rPr>
          <w:rFonts w:ascii="Arial" w:hAnsi="Arial" w:cs="Arial"/>
          <w:color w:val="000000"/>
          <w:sz w:val="20"/>
        </w:rPr>
        <w:fldChar w:fldCharType="begin">
          <w:ffData>
            <w:name w:val="Check4"/>
            <w:enabled/>
            <w:calcOnExit w:val="0"/>
            <w:checkBox>
              <w:sizeAuto/>
              <w:default w:val="0"/>
            </w:checkBox>
          </w:ffData>
        </w:fldChar>
      </w:r>
      <w:r w:rsidRPr="00790678">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sidRPr="00790678">
        <w:rPr>
          <w:rFonts w:ascii="Arial" w:hAnsi="Arial" w:cs="Arial"/>
          <w:color w:val="000000"/>
          <w:sz w:val="20"/>
        </w:rPr>
        <w:fldChar w:fldCharType="end"/>
      </w:r>
      <w:r>
        <w:rPr>
          <w:rFonts w:ascii="Arial" w:hAnsi="Arial" w:cs="Arial"/>
          <w:sz w:val="20"/>
        </w:rPr>
        <w:tab/>
      </w:r>
      <w:r w:rsidR="00DE2D80" w:rsidRPr="00E7602E">
        <w:rPr>
          <w:rFonts w:ascii="Arial" w:hAnsi="Arial" w:cs="Arial"/>
          <w:color w:val="000000"/>
          <w:sz w:val="20"/>
        </w:rPr>
        <w:t xml:space="preserve">A genetic (DNA) test indicated </w:t>
      </w:r>
      <w:r w:rsidRPr="00E7602E">
        <w:rPr>
          <w:rFonts w:ascii="Arial" w:hAnsi="Arial" w:cs="Arial"/>
          <w:i/>
          <w:iCs/>
          <w:color w:val="0070C0"/>
          <w:sz w:val="18"/>
          <w:szCs w:val="18"/>
        </w:rPr>
        <w:t>(name)</w:t>
      </w:r>
      <w:r>
        <w:rPr>
          <w:rFonts w:ascii="Arial" w:hAnsi="Arial" w:cs="Arial"/>
          <w:color w:val="000000"/>
          <w:sz w:val="20"/>
        </w:rPr>
        <w:t xml:space="preserve"> </w:t>
      </w:r>
      <w:r w:rsidR="002B1CEA" w:rsidRPr="00E7602E">
        <w:rPr>
          <w:rFonts w:ascii="Arial" w:hAnsi="Arial" w:cs="Arial"/>
          <w:b/>
          <w:bCs/>
          <w:color w:val="000000"/>
          <w:sz w:val="20"/>
          <w:u w:val="single"/>
        </w:rPr>
        <w:tab/>
      </w:r>
      <w:r w:rsidRPr="00E7602E">
        <w:rPr>
          <w:rFonts w:ascii="Arial" w:hAnsi="Arial" w:cs="Arial"/>
          <w:b/>
          <w:bCs/>
          <w:color w:val="000000"/>
          <w:sz w:val="20"/>
          <w:u w:val="single"/>
        </w:rPr>
        <w:tab/>
      </w:r>
      <w:r w:rsidRPr="00E7602E">
        <w:rPr>
          <w:rFonts w:ascii="Arial" w:hAnsi="Arial" w:cs="Arial"/>
          <w:b/>
          <w:bCs/>
          <w:color w:val="000000"/>
          <w:sz w:val="20"/>
        </w:rPr>
        <w:t xml:space="preserve"> </w:t>
      </w:r>
      <w:r w:rsidR="00DE2D80" w:rsidRPr="00E7602E">
        <w:rPr>
          <w:rFonts w:ascii="Arial" w:hAnsi="Arial" w:cs="Arial"/>
          <w:color w:val="000000"/>
          <w:sz w:val="20"/>
        </w:rPr>
        <w:t xml:space="preserve">is the biological parent of the child.  If this was done as part of a court case, please include case number: </w:t>
      </w:r>
      <w:r w:rsidRPr="00E7602E">
        <w:rPr>
          <w:rFonts w:ascii="Arial" w:hAnsi="Arial" w:cs="Arial"/>
          <w:b/>
          <w:bCs/>
          <w:color w:val="000000"/>
          <w:sz w:val="20"/>
          <w:u w:val="single"/>
        </w:rPr>
        <w:tab/>
      </w:r>
      <w:r w:rsidR="002B1CEA">
        <w:rPr>
          <w:rFonts w:ascii="Arial" w:hAnsi="Arial" w:cs="Arial"/>
          <w:b/>
          <w:bCs/>
          <w:color w:val="000000"/>
          <w:sz w:val="20"/>
          <w:u w:val="single"/>
        </w:rPr>
        <w:tab/>
      </w:r>
      <w:r w:rsidR="00DE2D80" w:rsidRPr="00E7602E">
        <w:rPr>
          <w:rFonts w:ascii="Arial" w:hAnsi="Arial" w:cs="Arial"/>
          <w:color w:val="000000"/>
          <w:sz w:val="20"/>
        </w:rPr>
        <w:t>.</w:t>
      </w:r>
    </w:p>
    <w:p w14:paraId="15B3FB5D" w14:textId="2DAD7E78" w:rsidR="00E960DB" w:rsidRPr="00E7602E" w:rsidRDefault="00E960DB" w:rsidP="00E7602E">
      <w:pPr>
        <w:pStyle w:val="BodyText2"/>
        <w:tabs>
          <w:tab w:val="left" w:pos="7200"/>
        </w:tabs>
        <w:spacing w:before="480" w:after="240" w:line="360" w:lineRule="auto"/>
        <w:ind w:left="720" w:hanging="720"/>
        <w:jc w:val="left"/>
      </w:pPr>
      <w:r w:rsidRPr="00E7602E">
        <w:rPr>
          <w:b/>
          <w:bCs/>
          <w:sz w:val="24"/>
          <w:szCs w:val="24"/>
        </w:rPr>
        <w:t xml:space="preserve">If You Are the </w:t>
      </w:r>
      <w:proofErr w:type="gramStart"/>
      <w:r w:rsidRPr="00E7602E">
        <w:rPr>
          <w:b/>
          <w:bCs/>
          <w:sz w:val="24"/>
          <w:szCs w:val="24"/>
        </w:rPr>
        <w:t>Father</w:t>
      </w:r>
      <w:proofErr w:type="gramEnd"/>
      <w:r w:rsidRPr="00E7602E">
        <w:rPr>
          <w:b/>
          <w:bCs/>
          <w:sz w:val="24"/>
          <w:szCs w:val="24"/>
        </w:rPr>
        <w:t>:</w:t>
      </w:r>
      <w:r>
        <w:rPr>
          <w:b/>
          <w:bCs/>
          <w:sz w:val="22"/>
          <w:szCs w:val="22"/>
        </w:rPr>
        <w:t xml:space="preserve"> </w:t>
      </w:r>
      <w:r w:rsidRPr="00E7602E">
        <w:rPr>
          <w:color w:val="0070C0"/>
          <w:sz w:val="18"/>
          <w:szCs w:val="18"/>
        </w:rPr>
        <w:t>(Check all that apply)</w:t>
      </w:r>
    </w:p>
    <w:p w14:paraId="6E1B7C57" w14:textId="63D1DF2D" w:rsidR="00A344A5" w:rsidRPr="00935B31" w:rsidRDefault="00A344A5" w:rsidP="00E7602E">
      <w:pPr>
        <w:pStyle w:val="BodyText2"/>
        <w:spacing w:after="0" w:line="360" w:lineRule="auto"/>
        <w:ind w:left="1080" w:hanging="360"/>
        <w:jc w:val="left"/>
      </w:pPr>
      <w:r w:rsidRPr="00790678">
        <w:rPr>
          <w:rFonts w:cs="Arial"/>
          <w:color w:val="000000"/>
        </w:rPr>
        <w:fldChar w:fldCharType="begin">
          <w:ffData>
            <w:name w:val="Check4"/>
            <w:enabled/>
            <w:calcOnExit w:val="0"/>
            <w:checkBox>
              <w:sizeAuto/>
              <w:default w:val="0"/>
            </w:checkBox>
          </w:ffData>
        </w:fldChar>
      </w:r>
      <w:r w:rsidRPr="00790678">
        <w:rPr>
          <w:rFonts w:cs="Arial"/>
          <w:color w:val="000000"/>
        </w:rPr>
        <w:instrText xml:space="preserve"> FORMCHECKBOX </w:instrText>
      </w:r>
      <w:r w:rsidR="007439CF">
        <w:rPr>
          <w:rFonts w:cs="Arial"/>
          <w:color w:val="000000"/>
        </w:rPr>
      </w:r>
      <w:r w:rsidR="007439CF">
        <w:rPr>
          <w:rFonts w:cs="Arial"/>
          <w:color w:val="000000"/>
        </w:rPr>
        <w:fldChar w:fldCharType="separate"/>
      </w:r>
      <w:r w:rsidRPr="00790678">
        <w:rPr>
          <w:rFonts w:cs="Arial"/>
          <w:color w:val="000000"/>
        </w:rPr>
        <w:fldChar w:fldCharType="end"/>
      </w:r>
      <w:r>
        <w:rPr>
          <w:rFonts w:cs="Arial"/>
        </w:rPr>
        <w:tab/>
      </w:r>
      <w:r w:rsidRPr="000B08E2">
        <w:rPr>
          <w:rFonts w:cs="Arial"/>
          <w:szCs w:val="24"/>
        </w:rPr>
        <w:t xml:space="preserve">I freely admit that I am the father of </w:t>
      </w:r>
      <w:r>
        <w:rPr>
          <w:rFonts w:cs="Arial"/>
          <w:szCs w:val="24"/>
        </w:rPr>
        <w:t>the</w:t>
      </w:r>
      <w:r w:rsidRPr="000B08E2">
        <w:rPr>
          <w:rFonts w:cs="Arial"/>
          <w:szCs w:val="24"/>
        </w:rPr>
        <w:t xml:space="preserve"> child</w:t>
      </w:r>
      <w:r>
        <w:rPr>
          <w:rFonts w:cs="Arial"/>
          <w:szCs w:val="24"/>
        </w:rPr>
        <w:t>.</w:t>
      </w:r>
    </w:p>
    <w:p w14:paraId="0F90E08F" w14:textId="0E04ABFE" w:rsidR="00A344A5" w:rsidRPr="00E7602E" w:rsidRDefault="00A344A5" w:rsidP="00E7602E">
      <w:pPr>
        <w:spacing w:before="120" w:line="360" w:lineRule="auto"/>
        <w:ind w:left="1080" w:hanging="360"/>
        <w:rPr>
          <w:rFonts w:ascii="Arial" w:hAnsi="Arial" w:cs="Arial"/>
          <w:color w:val="000000"/>
          <w:sz w:val="20"/>
        </w:rPr>
      </w:pPr>
      <w:r w:rsidRPr="00A344A5">
        <w:rPr>
          <w:rFonts w:ascii="Arial" w:hAnsi="Arial" w:cs="Arial"/>
          <w:color w:val="000000"/>
          <w:sz w:val="20"/>
        </w:rPr>
        <w:fldChar w:fldCharType="begin">
          <w:ffData>
            <w:name w:val="Check4"/>
            <w:enabled/>
            <w:calcOnExit w:val="0"/>
            <w:checkBox>
              <w:sizeAuto/>
              <w:default w:val="0"/>
            </w:checkBox>
          </w:ffData>
        </w:fldChar>
      </w:r>
      <w:r w:rsidRPr="00A344A5">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sidRPr="00A344A5">
        <w:rPr>
          <w:rFonts w:ascii="Arial" w:hAnsi="Arial" w:cs="Arial"/>
          <w:color w:val="000000"/>
          <w:sz w:val="20"/>
        </w:rPr>
        <w:fldChar w:fldCharType="end"/>
      </w:r>
      <w:r w:rsidRPr="00A344A5">
        <w:rPr>
          <w:rFonts w:ascii="Arial" w:hAnsi="Arial" w:cs="Arial"/>
          <w:sz w:val="20"/>
        </w:rPr>
        <w:tab/>
      </w:r>
      <w:r w:rsidRPr="00E7602E">
        <w:rPr>
          <w:rFonts w:ascii="Arial" w:hAnsi="Arial" w:cs="Arial"/>
          <w:color w:val="000000"/>
          <w:sz w:val="20"/>
        </w:rPr>
        <w:t>I am listed as the father on the child’s birth certificate.</w:t>
      </w:r>
    </w:p>
    <w:p w14:paraId="44037D9B" w14:textId="5E9EE3FC" w:rsidR="00A344A5" w:rsidRPr="00E7602E" w:rsidRDefault="00A344A5" w:rsidP="00E7602E">
      <w:pPr>
        <w:spacing w:before="120" w:line="360" w:lineRule="auto"/>
        <w:ind w:left="1080" w:hanging="360"/>
        <w:rPr>
          <w:rFonts w:ascii="Arial" w:hAnsi="Arial" w:cs="Arial"/>
          <w:color w:val="000000"/>
          <w:sz w:val="20"/>
        </w:rPr>
      </w:pPr>
      <w:r w:rsidRPr="00A344A5">
        <w:rPr>
          <w:rFonts w:ascii="Arial" w:hAnsi="Arial" w:cs="Arial"/>
          <w:color w:val="000000"/>
          <w:sz w:val="20"/>
        </w:rPr>
        <w:fldChar w:fldCharType="begin">
          <w:ffData>
            <w:name w:val="Check4"/>
            <w:enabled/>
            <w:calcOnExit w:val="0"/>
            <w:checkBox>
              <w:sizeAuto/>
              <w:default w:val="0"/>
            </w:checkBox>
          </w:ffData>
        </w:fldChar>
      </w:r>
      <w:r w:rsidRPr="00A344A5">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sidRPr="00A344A5">
        <w:rPr>
          <w:rFonts w:ascii="Arial" w:hAnsi="Arial" w:cs="Arial"/>
          <w:color w:val="000000"/>
          <w:sz w:val="20"/>
        </w:rPr>
        <w:fldChar w:fldCharType="end"/>
      </w:r>
      <w:r w:rsidRPr="00A344A5">
        <w:rPr>
          <w:rFonts w:ascii="Arial" w:hAnsi="Arial" w:cs="Arial"/>
          <w:sz w:val="20"/>
        </w:rPr>
        <w:tab/>
      </w:r>
      <w:r w:rsidRPr="00E7602E">
        <w:rPr>
          <w:rFonts w:ascii="Arial" w:hAnsi="Arial" w:cs="Arial"/>
          <w:color w:val="000000"/>
          <w:sz w:val="20"/>
        </w:rPr>
        <w:t>I have been previously ordered to pay child support for this child.</w:t>
      </w:r>
    </w:p>
    <w:p w14:paraId="54F66ADD" w14:textId="1E2BC995" w:rsidR="00A344A5" w:rsidRPr="00E7602E" w:rsidRDefault="00A344A5" w:rsidP="00E7602E">
      <w:pPr>
        <w:tabs>
          <w:tab w:val="left" w:pos="5850"/>
          <w:tab w:val="left" w:pos="8640"/>
        </w:tabs>
        <w:spacing w:before="120" w:line="480" w:lineRule="auto"/>
        <w:ind w:left="1080" w:hanging="360"/>
        <w:rPr>
          <w:rFonts w:ascii="Arial" w:hAnsi="Arial" w:cs="Arial"/>
          <w:color w:val="000000"/>
          <w:sz w:val="20"/>
        </w:rPr>
      </w:pPr>
      <w:r w:rsidRPr="00A344A5">
        <w:rPr>
          <w:rFonts w:ascii="Arial" w:hAnsi="Arial" w:cs="Arial"/>
          <w:color w:val="000000"/>
          <w:sz w:val="20"/>
        </w:rPr>
        <w:fldChar w:fldCharType="begin">
          <w:ffData>
            <w:name w:val="Check4"/>
            <w:enabled/>
            <w:calcOnExit w:val="0"/>
            <w:checkBox>
              <w:sizeAuto/>
              <w:default w:val="0"/>
            </w:checkBox>
          </w:ffData>
        </w:fldChar>
      </w:r>
      <w:r w:rsidRPr="00A344A5">
        <w:rPr>
          <w:rFonts w:ascii="Arial" w:hAnsi="Arial" w:cs="Arial"/>
          <w:color w:val="000000"/>
          <w:sz w:val="20"/>
        </w:rPr>
        <w:instrText xml:space="preserve"> FORMCHECKBOX </w:instrText>
      </w:r>
      <w:r w:rsidR="007439CF">
        <w:rPr>
          <w:rFonts w:ascii="Arial" w:hAnsi="Arial" w:cs="Arial"/>
          <w:color w:val="000000"/>
          <w:sz w:val="20"/>
        </w:rPr>
      </w:r>
      <w:r w:rsidR="007439CF">
        <w:rPr>
          <w:rFonts w:ascii="Arial" w:hAnsi="Arial" w:cs="Arial"/>
          <w:color w:val="000000"/>
          <w:sz w:val="20"/>
        </w:rPr>
        <w:fldChar w:fldCharType="separate"/>
      </w:r>
      <w:r w:rsidRPr="00A344A5">
        <w:rPr>
          <w:rFonts w:ascii="Arial" w:hAnsi="Arial" w:cs="Arial"/>
          <w:color w:val="000000"/>
          <w:sz w:val="20"/>
        </w:rPr>
        <w:fldChar w:fldCharType="end"/>
      </w:r>
      <w:r w:rsidRPr="00A344A5">
        <w:rPr>
          <w:rFonts w:ascii="Arial" w:hAnsi="Arial" w:cs="Arial"/>
          <w:sz w:val="20"/>
        </w:rPr>
        <w:tab/>
      </w:r>
      <w:r w:rsidRPr="00E7602E">
        <w:rPr>
          <w:rFonts w:ascii="Arial" w:hAnsi="Arial" w:cs="Arial"/>
          <w:color w:val="000000"/>
          <w:sz w:val="20"/>
        </w:rPr>
        <w:t xml:space="preserve">A genetic (DNA) test indicated </w:t>
      </w:r>
      <w:r w:rsidRPr="00E7602E">
        <w:rPr>
          <w:rFonts w:ascii="Arial" w:hAnsi="Arial" w:cs="Arial"/>
          <w:i/>
          <w:iCs/>
          <w:color w:val="0070C0"/>
          <w:sz w:val="18"/>
          <w:szCs w:val="18"/>
        </w:rPr>
        <w:t>(name)</w:t>
      </w:r>
      <w:r w:rsidRPr="00E7602E">
        <w:rPr>
          <w:rFonts w:ascii="Arial" w:hAnsi="Arial" w:cs="Arial"/>
          <w:color w:val="000000"/>
          <w:sz w:val="20"/>
        </w:rPr>
        <w:t xml:space="preserve"> </w:t>
      </w:r>
      <w:r w:rsidRPr="00E7602E">
        <w:rPr>
          <w:rFonts w:ascii="Arial" w:hAnsi="Arial" w:cs="Arial"/>
          <w:b/>
          <w:bCs/>
          <w:color w:val="000000"/>
          <w:sz w:val="20"/>
          <w:u w:val="single"/>
        </w:rPr>
        <w:tab/>
      </w:r>
      <w:r w:rsidRPr="00E7602E">
        <w:rPr>
          <w:rFonts w:ascii="Arial" w:hAnsi="Arial" w:cs="Arial"/>
          <w:b/>
          <w:bCs/>
          <w:color w:val="000000"/>
          <w:sz w:val="20"/>
          <w:u w:val="single"/>
        </w:rPr>
        <w:tab/>
      </w:r>
      <w:r w:rsidRPr="00E7602E">
        <w:rPr>
          <w:rFonts w:ascii="Arial" w:hAnsi="Arial" w:cs="Arial"/>
          <w:color w:val="000000"/>
          <w:sz w:val="20"/>
        </w:rPr>
        <w:t xml:space="preserve"> is the biological parent of the child.  If this was done as part of a court case, please include case number: </w:t>
      </w:r>
      <w:r w:rsidRPr="00E7602E">
        <w:rPr>
          <w:rFonts w:ascii="Arial" w:hAnsi="Arial" w:cs="Arial"/>
          <w:b/>
          <w:bCs/>
          <w:color w:val="000000"/>
          <w:sz w:val="20"/>
          <w:u w:val="single"/>
        </w:rPr>
        <w:tab/>
      </w:r>
      <w:r w:rsidRPr="00E7602E">
        <w:rPr>
          <w:rFonts w:ascii="Arial" w:hAnsi="Arial" w:cs="Arial"/>
          <w:color w:val="000000"/>
          <w:sz w:val="20"/>
        </w:rPr>
        <w:t>.</w:t>
      </w:r>
    </w:p>
    <w:p w14:paraId="3A20612B" w14:textId="77777777" w:rsidR="009B4FC4" w:rsidRDefault="009B4FC4" w:rsidP="007A641B">
      <w:pPr>
        <w:spacing w:before="360" w:after="240" w:line="360" w:lineRule="auto"/>
        <w:rPr>
          <w:rFonts w:ascii="Arial" w:hAnsi="Arial" w:cs="Arial"/>
          <w:b/>
          <w:bCs/>
          <w:szCs w:val="24"/>
        </w:rPr>
      </w:pPr>
    </w:p>
    <w:p w14:paraId="346F1507" w14:textId="77777777" w:rsidR="009B4FC4" w:rsidRDefault="009B4FC4">
      <w:pPr>
        <w:rPr>
          <w:rFonts w:ascii="Arial" w:hAnsi="Arial" w:cs="Arial"/>
          <w:b/>
          <w:bCs/>
          <w:szCs w:val="24"/>
        </w:rPr>
      </w:pPr>
      <w:r>
        <w:rPr>
          <w:rFonts w:ascii="Arial" w:hAnsi="Arial" w:cs="Arial"/>
          <w:b/>
          <w:bCs/>
          <w:szCs w:val="24"/>
        </w:rPr>
        <w:br w:type="page"/>
      </w:r>
    </w:p>
    <w:p w14:paraId="33761081" w14:textId="2EE98FAA" w:rsidR="00A344A5" w:rsidRPr="00E7602E" w:rsidRDefault="007A641B" w:rsidP="00E7602E">
      <w:pPr>
        <w:spacing w:before="360" w:after="240" w:line="360" w:lineRule="auto"/>
        <w:rPr>
          <w:rFonts w:ascii="Arial" w:hAnsi="Arial" w:cs="Arial"/>
          <w:bCs/>
          <w:szCs w:val="24"/>
        </w:rPr>
      </w:pPr>
      <w:r w:rsidRPr="00E7602E">
        <w:rPr>
          <w:rFonts w:ascii="Arial" w:hAnsi="Arial" w:cs="Arial"/>
          <w:b/>
          <w:bCs/>
          <w:szCs w:val="24"/>
        </w:rPr>
        <w:t>Advisement</w:t>
      </w:r>
    </w:p>
    <w:p w14:paraId="52E8316D" w14:textId="42A201A8" w:rsidR="00A96B33" w:rsidRPr="007A641B" w:rsidRDefault="007A641B" w:rsidP="00E7602E">
      <w:pPr>
        <w:spacing w:line="480" w:lineRule="auto"/>
        <w:ind w:left="1080" w:hanging="360"/>
        <w:rPr>
          <w:rFonts w:ascii="Arial" w:hAnsi="Arial"/>
          <w:sz w:val="20"/>
        </w:rPr>
      </w:pPr>
      <w:r w:rsidRPr="00E7602E">
        <w:rPr>
          <w:rFonts w:ascii="Arial" w:hAnsi="Arial" w:cs="Arial"/>
          <w:sz w:val="22"/>
          <w:szCs w:val="22"/>
        </w:rPr>
        <w:t>1.</w:t>
      </w:r>
      <w:r w:rsidRPr="00E7602E">
        <w:rPr>
          <w:rFonts w:ascii="Arial" w:hAnsi="Arial" w:cs="Arial"/>
          <w:sz w:val="22"/>
          <w:szCs w:val="22"/>
        </w:rPr>
        <w:tab/>
      </w:r>
      <w:r w:rsidR="00A96B33" w:rsidRPr="007A641B">
        <w:rPr>
          <w:rFonts w:ascii="Arial" w:hAnsi="Arial"/>
          <w:sz w:val="20"/>
        </w:rPr>
        <w:t>This admission has been given of my own free will.  No one has forced me to sign this admission.</w:t>
      </w:r>
    </w:p>
    <w:p w14:paraId="5FFEA5E6" w14:textId="5C266AB0" w:rsidR="00A96B33" w:rsidRDefault="007A641B" w:rsidP="00E7602E">
      <w:pPr>
        <w:spacing w:before="120" w:line="480" w:lineRule="auto"/>
        <w:ind w:left="1080" w:hanging="360"/>
        <w:rPr>
          <w:rFonts w:ascii="Arial" w:hAnsi="Arial"/>
          <w:sz w:val="20"/>
        </w:rPr>
      </w:pPr>
      <w:r>
        <w:rPr>
          <w:rFonts w:ascii="Arial" w:hAnsi="Arial"/>
          <w:sz w:val="20"/>
        </w:rPr>
        <w:t>2.</w:t>
      </w:r>
      <w:r>
        <w:rPr>
          <w:rFonts w:ascii="Arial" w:hAnsi="Arial"/>
          <w:sz w:val="20"/>
        </w:rPr>
        <w:tab/>
      </w:r>
      <w:r w:rsidR="00A96B33">
        <w:rPr>
          <w:rFonts w:ascii="Arial" w:hAnsi="Arial"/>
          <w:sz w:val="20"/>
        </w:rPr>
        <w:t xml:space="preserve">By signing this Admission of </w:t>
      </w:r>
      <w:r>
        <w:rPr>
          <w:rFonts w:ascii="Arial" w:hAnsi="Arial"/>
          <w:sz w:val="20"/>
        </w:rPr>
        <w:t>Parentage</w:t>
      </w:r>
      <w:r w:rsidR="00A96B33">
        <w:rPr>
          <w:rFonts w:ascii="Arial" w:hAnsi="Arial"/>
          <w:sz w:val="20"/>
        </w:rPr>
        <w:t>, I am giving up the right to have genetic tests taken which might be used in my defense.</w:t>
      </w:r>
    </w:p>
    <w:p w14:paraId="7B384CAE" w14:textId="11E0E969" w:rsidR="00A96B33" w:rsidRDefault="007A641B" w:rsidP="00E7602E">
      <w:pPr>
        <w:spacing w:before="120" w:line="480" w:lineRule="auto"/>
        <w:ind w:left="1080" w:hanging="360"/>
        <w:rPr>
          <w:rFonts w:ascii="Arial" w:hAnsi="Arial"/>
          <w:sz w:val="20"/>
        </w:rPr>
      </w:pPr>
      <w:r>
        <w:rPr>
          <w:rFonts w:ascii="Arial" w:hAnsi="Arial"/>
          <w:sz w:val="20"/>
        </w:rPr>
        <w:t>3.</w:t>
      </w:r>
      <w:r>
        <w:rPr>
          <w:rFonts w:ascii="Arial" w:hAnsi="Arial"/>
          <w:sz w:val="20"/>
        </w:rPr>
        <w:tab/>
      </w:r>
      <w:r w:rsidR="00A96B33">
        <w:rPr>
          <w:rFonts w:ascii="Arial" w:hAnsi="Arial"/>
          <w:sz w:val="20"/>
        </w:rPr>
        <w:t xml:space="preserve">By signing this Admission of </w:t>
      </w:r>
      <w:r>
        <w:rPr>
          <w:rFonts w:ascii="Arial" w:hAnsi="Arial"/>
          <w:sz w:val="20"/>
        </w:rPr>
        <w:t>Parentage</w:t>
      </w:r>
      <w:r w:rsidR="00A96B33">
        <w:rPr>
          <w:rFonts w:ascii="Arial" w:hAnsi="Arial"/>
          <w:sz w:val="20"/>
        </w:rPr>
        <w:t xml:space="preserve">, I understand that I am giving up my right to a hearing on the issue of </w:t>
      </w:r>
      <w:r>
        <w:rPr>
          <w:rFonts w:ascii="Arial" w:hAnsi="Arial"/>
          <w:sz w:val="20"/>
        </w:rPr>
        <w:t>parentage</w:t>
      </w:r>
      <w:r w:rsidR="00A96B33">
        <w:rPr>
          <w:rFonts w:ascii="Arial" w:hAnsi="Arial"/>
          <w:sz w:val="20"/>
        </w:rPr>
        <w:t xml:space="preserve">, my right to cross-examine witnesses, to call witnesses on my behalf, to have an attorney represent me, to present evidence in my behalf, and my right to require the other party to prove that it is more likely than not that I am </w:t>
      </w:r>
      <w:r>
        <w:rPr>
          <w:rFonts w:ascii="Arial" w:hAnsi="Arial"/>
          <w:sz w:val="20"/>
        </w:rPr>
        <w:t>a legal parent</w:t>
      </w:r>
      <w:r w:rsidR="00A96B33">
        <w:rPr>
          <w:rFonts w:ascii="Arial" w:hAnsi="Arial"/>
          <w:sz w:val="20"/>
        </w:rPr>
        <w:t xml:space="preserve"> to the child(ren) named above.</w:t>
      </w:r>
    </w:p>
    <w:p w14:paraId="4617825C" w14:textId="7C671F55" w:rsidR="00A96B33" w:rsidRDefault="007A641B" w:rsidP="00E7602E">
      <w:pPr>
        <w:pStyle w:val="BodyTextIndent2"/>
        <w:spacing w:before="120" w:line="480" w:lineRule="auto"/>
        <w:ind w:left="1080" w:hanging="360"/>
        <w:jc w:val="left"/>
      </w:pPr>
      <w:r>
        <w:t>4.</w:t>
      </w:r>
      <w:r>
        <w:tab/>
      </w:r>
      <w:r w:rsidR="00A96B33">
        <w:t>I understand that under the laws of the State of Colorado, I may be responsible for child support and medical insurance for the child(ren).</w:t>
      </w:r>
    </w:p>
    <w:p w14:paraId="4842D213" w14:textId="33F34728" w:rsidR="00A96B33" w:rsidRDefault="007A641B" w:rsidP="00E7602E">
      <w:pPr>
        <w:spacing w:before="120" w:line="480" w:lineRule="auto"/>
        <w:ind w:left="1080" w:hanging="360"/>
        <w:rPr>
          <w:rFonts w:ascii="Arial" w:hAnsi="Arial"/>
          <w:sz w:val="20"/>
        </w:rPr>
      </w:pPr>
      <w:r>
        <w:rPr>
          <w:rFonts w:ascii="Arial" w:hAnsi="Arial"/>
          <w:sz w:val="20"/>
        </w:rPr>
        <w:t>5.</w:t>
      </w:r>
      <w:r>
        <w:rPr>
          <w:rFonts w:ascii="Arial" w:hAnsi="Arial"/>
          <w:sz w:val="20"/>
        </w:rPr>
        <w:tab/>
      </w:r>
      <w:r w:rsidR="00A96B33">
        <w:rPr>
          <w:rFonts w:ascii="Arial" w:hAnsi="Arial"/>
          <w:sz w:val="20"/>
        </w:rPr>
        <w:t xml:space="preserve">I have read this Admission of </w:t>
      </w:r>
      <w:r>
        <w:rPr>
          <w:rFonts w:ascii="Arial" w:hAnsi="Arial"/>
          <w:sz w:val="20"/>
        </w:rPr>
        <w:t xml:space="preserve">Parentage </w:t>
      </w:r>
      <w:r w:rsidR="00A96B33">
        <w:rPr>
          <w:rFonts w:ascii="Arial" w:hAnsi="Arial"/>
          <w:sz w:val="20"/>
        </w:rPr>
        <w:t xml:space="preserve">and Advisement, and understand my </w:t>
      </w:r>
      <w:proofErr w:type="gramStart"/>
      <w:r w:rsidR="00A96B33">
        <w:rPr>
          <w:rFonts w:ascii="Arial" w:hAnsi="Arial"/>
          <w:sz w:val="20"/>
        </w:rPr>
        <w:t>rights.</w:t>
      </w:r>
      <w:r w:rsidR="00A96B33" w:rsidRPr="00E7602E">
        <w:rPr>
          <w:rFonts w:ascii="Arial" w:hAnsi="Arial"/>
          <w:b/>
          <w:bCs/>
          <w:sz w:val="20"/>
        </w:rPr>
        <w:t>*</w:t>
      </w:r>
      <w:proofErr w:type="gramEnd"/>
    </w:p>
    <w:p w14:paraId="3069EF21" w14:textId="20F14ABB" w:rsidR="00A96B33" w:rsidRDefault="007A641B" w:rsidP="00E7602E">
      <w:pPr>
        <w:spacing w:before="360" w:after="240" w:line="360" w:lineRule="auto"/>
        <w:ind w:left="2160" w:right="90" w:hanging="990"/>
        <w:rPr>
          <w:rFonts w:ascii="Arial" w:hAnsi="Arial"/>
          <w:b/>
          <w:sz w:val="20"/>
        </w:rPr>
      </w:pPr>
      <w:r w:rsidRPr="00E7602E">
        <w:rPr>
          <w:rFonts w:ascii="Arial" w:hAnsi="Arial"/>
          <w:noProof/>
          <w:color w:val="0070C0"/>
          <w:sz w:val="20"/>
        </w:rPr>
        <mc:AlternateContent>
          <mc:Choice Requires="wps">
            <w:drawing>
              <wp:anchor distT="0" distB="0" distL="114300" distR="114300" simplePos="0" relativeHeight="251660800" behindDoc="1" locked="0" layoutInCell="1" allowOverlap="1" wp14:anchorId="307246DC" wp14:editId="3467ABE4">
                <wp:simplePos x="0" y="0"/>
                <wp:positionH relativeFrom="column">
                  <wp:posOffset>682825</wp:posOffset>
                </wp:positionH>
                <wp:positionV relativeFrom="paragraph">
                  <wp:posOffset>149225</wp:posOffset>
                </wp:positionV>
                <wp:extent cx="5242143" cy="551145"/>
                <wp:effectExtent l="12700" t="12700" r="15875" b="8255"/>
                <wp:wrapNone/>
                <wp:docPr id="4" name="Rounded Rectangle 4"/>
                <wp:cNvGraphicFramePr/>
                <a:graphic xmlns:a="http://schemas.openxmlformats.org/drawingml/2006/main">
                  <a:graphicData uri="http://schemas.microsoft.com/office/word/2010/wordprocessingShape">
                    <wps:wsp>
                      <wps:cNvSpPr/>
                      <wps:spPr>
                        <a:xfrm>
                          <a:off x="0" y="0"/>
                          <a:ext cx="5242143" cy="551145"/>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7A7835" id="Rounded Rectangle 4" o:spid="_x0000_s1026" style="position:absolute;margin-left:53.75pt;margin-top:11.75pt;width:412.75pt;height:43.4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" filled="f" strokecolor="#0070c0" strokeweight="2.25pt">
                <v:stroke joinstyle="miter"/>
              </v:roundrect>
            </w:pict>
          </mc:Fallback>
        </mc:AlternateContent>
      </w:r>
      <w:r w:rsidRPr="00E7602E">
        <w:rPr>
          <w:rFonts w:ascii="Arial" w:hAnsi="Arial"/>
          <w:color w:val="0070C0"/>
          <w:sz w:val="20"/>
        </w:rPr>
        <w:t>*</w:t>
      </w:r>
      <w:r w:rsidRPr="00E7602E">
        <w:rPr>
          <w:rFonts w:ascii="Arial" w:hAnsi="Arial"/>
          <w:b/>
          <w:color w:val="000000" w:themeColor="text1"/>
          <w:sz w:val="22"/>
          <w:szCs w:val="22"/>
        </w:rPr>
        <w:t>N</w:t>
      </w:r>
      <w:r w:rsidRPr="00E7602E">
        <w:rPr>
          <w:rFonts w:ascii="Arial" w:hAnsi="Arial"/>
          <w:b/>
          <w:sz w:val="22"/>
          <w:szCs w:val="22"/>
        </w:rPr>
        <w:t>ote</w:t>
      </w:r>
      <w:r>
        <w:rPr>
          <w:rFonts w:ascii="Arial" w:hAnsi="Arial"/>
          <w:b/>
          <w:sz w:val="20"/>
        </w:rPr>
        <w:tab/>
      </w:r>
      <w:r w:rsidR="00A96B33" w:rsidRPr="00E7602E">
        <w:rPr>
          <w:rFonts w:ascii="Arial" w:hAnsi="Arial"/>
          <w:bCs/>
          <w:sz w:val="20"/>
        </w:rPr>
        <w:t xml:space="preserve">If you have any doubts as to whether you are the </w:t>
      </w:r>
      <w:r>
        <w:rPr>
          <w:rFonts w:ascii="Arial" w:hAnsi="Arial"/>
          <w:bCs/>
          <w:sz w:val="20"/>
        </w:rPr>
        <w:t>parent</w:t>
      </w:r>
      <w:r w:rsidRPr="00E7602E">
        <w:rPr>
          <w:rFonts w:ascii="Arial" w:hAnsi="Arial"/>
          <w:bCs/>
          <w:sz w:val="20"/>
        </w:rPr>
        <w:t xml:space="preserve"> </w:t>
      </w:r>
      <w:r w:rsidR="00A96B33" w:rsidRPr="00E7602E">
        <w:rPr>
          <w:rFonts w:ascii="Arial" w:hAnsi="Arial"/>
          <w:bCs/>
          <w:sz w:val="20"/>
        </w:rPr>
        <w:t>of the child(ren) named in this action, do not sign this form.</w:t>
      </w:r>
    </w:p>
    <w:p w14:paraId="7753A419" w14:textId="4F64004E" w:rsidR="007A641B" w:rsidRPr="00E7602E" w:rsidRDefault="007A641B" w:rsidP="00E7602E">
      <w:pPr>
        <w:spacing w:before="360" w:line="360" w:lineRule="auto"/>
        <w:rPr>
          <w:rFonts w:ascii="Arial" w:hAnsi="Arial" w:cs="Arial"/>
          <w:b/>
          <w:bCs/>
          <w:szCs w:val="24"/>
        </w:rPr>
      </w:pPr>
      <w:r w:rsidRPr="00E7602E">
        <w:rPr>
          <w:rFonts w:ascii="Arial" w:hAnsi="Arial" w:cs="Arial"/>
          <w:b/>
          <w:bCs/>
          <w:szCs w:val="24"/>
        </w:rPr>
        <w:t>Certificate of Service</w:t>
      </w:r>
    </w:p>
    <w:p w14:paraId="5ECB3CE1" w14:textId="77777777" w:rsidR="007A641B" w:rsidRPr="00E7602E" w:rsidRDefault="007A641B" w:rsidP="007A641B">
      <w:pPr>
        <w:tabs>
          <w:tab w:val="left" w:pos="5760"/>
        </w:tabs>
        <w:spacing w:before="240" w:line="360" w:lineRule="auto"/>
        <w:ind w:left="720"/>
        <w:rPr>
          <w:rFonts w:ascii="Arial" w:hAnsi="Arial" w:cs="Arial"/>
          <w:sz w:val="20"/>
        </w:rPr>
      </w:pPr>
      <w:r w:rsidRPr="00E7602E">
        <w:rPr>
          <w:rFonts w:ascii="Arial" w:hAnsi="Arial" w:cs="Arial"/>
          <w:sz w:val="20"/>
        </w:rPr>
        <w:t xml:space="preserve">I certify that on </w:t>
      </w:r>
      <w:r w:rsidRPr="00E7602E">
        <w:rPr>
          <w:rFonts w:ascii="Arial" w:hAnsi="Arial" w:cs="Arial"/>
          <w:i/>
          <w:iCs/>
          <w:color w:val="0070C0"/>
          <w:sz w:val="18"/>
          <w:szCs w:val="18"/>
        </w:rPr>
        <w:t>(enter date)</w:t>
      </w:r>
      <w:r w:rsidRPr="00E7602E">
        <w:rPr>
          <w:rFonts w:ascii="Arial" w:hAnsi="Arial" w:cs="Arial"/>
          <w:sz w:val="20"/>
        </w:rPr>
        <w:t xml:space="preserve"> </w:t>
      </w:r>
      <w:r w:rsidRPr="00E7602E">
        <w:rPr>
          <w:rFonts w:ascii="Arial" w:hAnsi="Arial" w:cs="Arial"/>
          <w:b/>
          <w:bCs/>
          <w:sz w:val="20"/>
          <w:u w:val="single"/>
        </w:rPr>
        <w:tab/>
      </w:r>
      <w:r w:rsidRPr="00E7602E">
        <w:rPr>
          <w:rFonts w:ascii="Arial" w:hAnsi="Arial" w:cs="Arial"/>
          <w:sz w:val="20"/>
        </w:rPr>
        <w:t xml:space="preserve">, I gave a copy of this document to </w:t>
      </w:r>
      <w:r w:rsidRPr="00E7602E">
        <w:rPr>
          <w:rFonts w:ascii="Arial" w:hAnsi="Arial" w:cs="Arial"/>
          <w:color w:val="000000" w:themeColor="text1"/>
          <w:sz w:val="20"/>
        </w:rPr>
        <w:t xml:space="preserve">the other parties </w:t>
      </w:r>
      <w:r w:rsidRPr="00E7602E">
        <w:rPr>
          <w:rFonts w:ascii="Arial" w:hAnsi="Arial" w:cs="Arial"/>
          <w:sz w:val="20"/>
        </w:rPr>
        <w:t>by:</w:t>
      </w:r>
    </w:p>
    <w:p w14:paraId="35EB6FDC" w14:textId="77777777" w:rsidR="007A641B" w:rsidRPr="00E7602E" w:rsidRDefault="007A641B" w:rsidP="007A641B">
      <w:pPr>
        <w:tabs>
          <w:tab w:val="left" w:pos="4320"/>
        </w:tabs>
        <w:spacing w:before="120"/>
        <w:ind w:left="1440"/>
        <w:rPr>
          <w:rFonts w:ascii="Arial" w:hAnsi="Arial" w:cs="Arial"/>
          <w:sz w:val="20"/>
        </w:rPr>
      </w:pPr>
      <w:r w:rsidRPr="00E7602E">
        <w:rPr>
          <w:rFonts w:ascii="Arial" w:hAnsi="Arial" w:cs="Arial"/>
          <w:spacing w:val="-3"/>
          <w:sz w:val="20"/>
        </w:rPr>
        <w:fldChar w:fldCharType="begin">
          <w:ffData>
            <w:name w:val="Check5"/>
            <w:enabled/>
            <w:calcOnExit w:val="0"/>
            <w:checkBox>
              <w:sizeAuto/>
              <w:default w:val="0"/>
            </w:checkBox>
          </w:ffData>
        </w:fldChar>
      </w:r>
      <w:r w:rsidRPr="00E7602E">
        <w:rPr>
          <w:rFonts w:ascii="Arial" w:hAnsi="Arial" w:cs="Arial"/>
          <w:spacing w:val="-3"/>
          <w:sz w:val="20"/>
        </w:rPr>
        <w:instrText xml:space="preserve"> FORMCHECKBOX </w:instrText>
      </w:r>
      <w:r w:rsidR="007439CF" w:rsidRPr="00E7602E">
        <w:rPr>
          <w:rFonts w:ascii="Arial" w:hAnsi="Arial" w:cs="Arial"/>
          <w:spacing w:val="-3"/>
          <w:sz w:val="20"/>
        </w:rPr>
      </w:r>
      <w:r w:rsidR="007439CF" w:rsidRPr="00E7602E">
        <w:rPr>
          <w:rFonts w:ascii="Arial" w:hAnsi="Arial" w:cs="Arial"/>
          <w:spacing w:val="-3"/>
          <w:sz w:val="20"/>
        </w:rPr>
        <w:fldChar w:fldCharType="separate"/>
      </w:r>
      <w:r w:rsidRPr="00E7602E">
        <w:rPr>
          <w:rFonts w:ascii="Arial" w:hAnsi="Arial" w:cs="Arial"/>
          <w:spacing w:val="-3"/>
          <w:sz w:val="20"/>
        </w:rPr>
        <w:fldChar w:fldCharType="end"/>
      </w:r>
      <w:r w:rsidRPr="00E7602E">
        <w:rPr>
          <w:rFonts w:ascii="Arial" w:hAnsi="Arial" w:cs="Arial"/>
          <w:sz w:val="20"/>
        </w:rPr>
        <w:t xml:space="preserve">  Hand Delivery</w:t>
      </w:r>
      <w:r w:rsidRPr="00E7602E">
        <w:rPr>
          <w:rFonts w:ascii="Arial" w:hAnsi="Arial" w:cs="Arial"/>
          <w:sz w:val="20"/>
        </w:rPr>
        <w:tab/>
      </w:r>
      <w:r w:rsidRPr="00E7602E">
        <w:rPr>
          <w:rFonts w:ascii="Arial" w:hAnsi="Arial" w:cs="Arial"/>
          <w:spacing w:val="-3"/>
          <w:sz w:val="20"/>
        </w:rPr>
        <w:fldChar w:fldCharType="begin">
          <w:ffData>
            <w:name w:val="Check5"/>
            <w:enabled/>
            <w:calcOnExit w:val="0"/>
            <w:checkBox>
              <w:sizeAuto/>
              <w:default w:val="0"/>
            </w:checkBox>
          </w:ffData>
        </w:fldChar>
      </w:r>
      <w:r w:rsidRPr="00E7602E">
        <w:rPr>
          <w:rFonts w:ascii="Arial" w:hAnsi="Arial" w:cs="Arial"/>
          <w:spacing w:val="-3"/>
          <w:sz w:val="20"/>
        </w:rPr>
        <w:instrText xml:space="preserve"> FORMCHECKBOX </w:instrText>
      </w:r>
      <w:r w:rsidR="007439CF" w:rsidRPr="00E7602E">
        <w:rPr>
          <w:rFonts w:ascii="Arial" w:hAnsi="Arial" w:cs="Arial"/>
          <w:spacing w:val="-3"/>
          <w:sz w:val="20"/>
        </w:rPr>
      </w:r>
      <w:r w:rsidR="007439CF" w:rsidRPr="00E7602E">
        <w:rPr>
          <w:rFonts w:ascii="Arial" w:hAnsi="Arial" w:cs="Arial"/>
          <w:spacing w:val="-3"/>
          <w:sz w:val="20"/>
        </w:rPr>
        <w:fldChar w:fldCharType="separate"/>
      </w:r>
      <w:r w:rsidRPr="00E7602E">
        <w:rPr>
          <w:rFonts w:ascii="Arial" w:hAnsi="Arial" w:cs="Arial"/>
          <w:spacing w:val="-3"/>
          <w:sz w:val="20"/>
        </w:rPr>
        <w:fldChar w:fldCharType="end"/>
      </w:r>
      <w:r w:rsidRPr="00E7602E">
        <w:rPr>
          <w:rFonts w:ascii="Arial" w:hAnsi="Arial" w:cs="Arial"/>
          <w:sz w:val="20"/>
        </w:rPr>
        <w:t xml:space="preserve">  Colorado Courts E-Filing </w:t>
      </w:r>
      <w:r w:rsidRPr="00E7602E">
        <w:rPr>
          <w:rFonts w:ascii="Arial" w:hAnsi="Arial" w:cs="Arial"/>
          <w:i/>
          <w:iCs/>
          <w:sz w:val="18"/>
          <w:szCs w:val="18"/>
        </w:rPr>
        <w:t>(where available</w:t>
      </w:r>
      <w:r w:rsidRPr="00E7602E">
        <w:rPr>
          <w:rFonts w:ascii="Arial" w:hAnsi="Arial" w:cs="Arial"/>
          <w:sz w:val="18"/>
          <w:szCs w:val="18"/>
        </w:rPr>
        <w:t>)</w:t>
      </w:r>
    </w:p>
    <w:p w14:paraId="242F28E2" w14:textId="77777777" w:rsidR="007A641B" w:rsidRPr="00E7602E" w:rsidRDefault="007A641B" w:rsidP="007A641B">
      <w:pPr>
        <w:spacing w:line="360" w:lineRule="auto"/>
        <w:ind w:left="4680"/>
        <w:rPr>
          <w:rFonts w:ascii="Arial" w:hAnsi="Arial" w:cs="Arial"/>
          <w:i/>
          <w:iCs/>
          <w:color w:val="4472C4" w:themeColor="accent1"/>
          <w:sz w:val="18"/>
          <w:szCs w:val="18"/>
        </w:rPr>
      </w:pPr>
      <w:r w:rsidRPr="00E7602E">
        <w:rPr>
          <w:rFonts w:ascii="Arial" w:hAnsi="Arial" w:cs="Arial"/>
          <w:i/>
          <w:iCs/>
          <w:color w:val="4472C4" w:themeColor="accent1"/>
          <w:sz w:val="18"/>
          <w:szCs w:val="18"/>
        </w:rPr>
        <w:t>(www.jbits.courts.state.co.us/efiling)</w:t>
      </w:r>
    </w:p>
    <w:p w14:paraId="40403766" w14:textId="77777777" w:rsidR="007A641B" w:rsidRPr="00E7602E" w:rsidRDefault="007A641B" w:rsidP="007A641B">
      <w:pPr>
        <w:tabs>
          <w:tab w:val="right" w:pos="9360"/>
        </w:tabs>
        <w:spacing w:line="360" w:lineRule="auto"/>
        <w:ind w:left="1440"/>
        <w:rPr>
          <w:rFonts w:ascii="Arial" w:hAnsi="Arial" w:cs="Arial"/>
          <w:sz w:val="20"/>
        </w:rPr>
      </w:pPr>
      <w:r w:rsidRPr="00E7602E">
        <w:rPr>
          <w:rFonts w:ascii="Arial" w:hAnsi="Arial" w:cs="Arial"/>
          <w:spacing w:val="-3"/>
          <w:sz w:val="20"/>
        </w:rPr>
        <w:fldChar w:fldCharType="begin">
          <w:ffData>
            <w:name w:val="Check5"/>
            <w:enabled/>
            <w:calcOnExit w:val="0"/>
            <w:checkBox>
              <w:sizeAuto/>
              <w:default w:val="0"/>
            </w:checkBox>
          </w:ffData>
        </w:fldChar>
      </w:r>
      <w:r w:rsidRPr="00E7602E">
        <w:rPr>
          <w:rFonts w:ascii="Arial" w:hAnsi="Arial" w:cs="Arial"/>
          <w:spacing w:val="-3"/>
          <w:sz w:val="20"/>
        </w:rPr>
        <w:instrText xml:space="preserve"> FORMCHECKBOX </w:instrText>
      </w:r>
      <w:r w:rsidR="007439CF" w:rsidRPr="00E7602E">
        <w:rPr>
          <w:rFonts w:ascii="Arial" w:hAnsi="Arial" w:cs="Arial"/>
          <w:spacing w:val="-3"/>
          <w:sz w:val="20"/>
        </w:rPr>
      </w:r>
      <w:r w:rsidR="007439CF" w:rsidRPr="00E7602E">
        <w:rPr>
          <w:rFonts w:ascii="Arial" w:hAnsi="Arial" w:cs="Arial"/>
          <w:spacing w:val="-3"/>
          <w:sz w:val="20"/>
        </w:rPr>
        <w:fldChar w:fldCharType="separate"/>
      </w:r>
      <w:r w:rsidRPr="00E7602E">
        <w:rPr>
          <w:rFonts w:ascii="Arial" w:hAnsi="Arial" w:cs="Arial"/>
          <w:spacing w:val="-3"/>
          <w:sz w:val="20"/>
        </w:rPr>
        <w:fldChar w:fldCharType="end"/>
      </w:r>
      <w:r w:rsidRPr="00E7602E">
        <w:rPr>
          <w:rFonts w:ascii="Arial" w:hAnsi="Arial" w:cs="Arial"/>
          <w:sz w:val="20"/>
        </w:rPr>
        <w:t xml:space="preserve">  Email or Fax to: </w:t>
      </w:r>
      <w:r w:rsidRPr="00E7602E">
        <w:rPr>
          <w:rFonts w:ascii="Arial" w:hAnsi="Arial" w:cs="Arial"/>
          <w:b/>
          <w:bCs/>
          <w:sz w:val="20"/>
          <w:u w:val="single"/>
        </w:rPr>
        <w:tab/>
      </w:r>
    </w:p>
    <w:p w14:paraId="7A9A20F6" w14:textId="77777777" w:rsidR="007A641B" w:rsidRPr="00E7602E" w:rsidRDefault="007A641B" w:rsidP="007A641B">
      <w:pPr>
        <w:spacing w:before="240" w:after="120" w:line="360" w:lineRule="auto"/>
        <w:ind w:left="1440"/>
        <w:rPr>
          <w:rFonts w:ascii="Arial" w:hAnsi="Arial" w:cs="Arial"/>
        </w:rPr>
      </w:pPr>
      <w:r w:rsidRPr="00E7602E">
        <w:rPr>
          <w:rFonts w:ascii="Arial" w:hAnsi="Arial" w:cs="Arial"/>
          <w:spacing w:val="-3"/>
          <w:sz w:val="20"/>
        </w:rPr>
        <w:fldChar w:fldCharType="begin">
          <w:ffData>
            <w:name w:val="Check5"/>
            <w:enabled/>
            <w:calcOnExit w:val="0"/>
            <w:checkBox>
              <w:sizeAuto/>
              <w:default w:val="0"/>
            </w:checkBox>
          </w:ffData>
        </w:fldChar>
      </w:r>
      <w:r w:rsidRPr="00E7602E">
        <w:rPr>
          <w:rFonts w:ascii="Arial" w:hAnsi="Arial" w:cs="Arial"/>
          <w:spacing w:val="-3"/>
          <w:sz w:val="20"/>
        </w:rPr>
        <w:instrText xml:space="preserve"> FORMCHECKBOX </w:instrText>
      </w:r>
      <w:r w:rsidR="007439CF" w:rsidRPr="00E7602E">
        <w:rPr>
          <w:rFonts w:ascii="Arial" w:hAnsi="Arial" w:cs="Arial"/>
          <w:spacing w:val="-3"/>
          <w:sz w:val="20"/>
        </w:rPr>
      </w:r>
      <w:r w:rsidR="007439CF" w:rsidRPr="00E7602E">
        <w:rPr>
          <w:rFonts w:ascii="Arial" w:hAnsi="Arial" w:cs="Arial"/>
          <w:spacing w:val="-3"/>
          <w:sz w:val="20"/>
        </w:rPr>
        <w:fldChar w:fldCharType="separate"/>
      </w:r>
      <w:r w:rsidRPr="00E7602E">
        <w:rPr>
          <w:rFonts w:ascii="Arial" w:hAnsi="Arial" w:cs="Arial"/>
          <w:spacing w:val="-3"/>
          <w:sz w:val="20"/>
        </w:rPr>
        <w:fldChar w:fldCharType="end"/>
      </w:r>
      <w:r w:rsidRPr="00E7602E">
        <w:rPr>
          <w:rFonts w:ascii="Arial" w:hAnsi="Arial" w:cs="Arial"/>
          <w:sz w:val="20"/>
        </w:rPr>
        <w:t xml:space="preserve">  Regular Mail, addressed to:</w:t>
      </w:r>
      <w:r w:rsidRPr="00E7602E">
        <w:rPr>
          <w:rFonts w:ascii="Arial" w:hAnsi="Arial" w:cs="Arial"/>
        </w:rPr>
        <w:t xml:space="preserve"> </w:t>
      </w:r>
      <w:r w:rsidRPr="00E7602E">
        <w:rPr>
          <w:rFonts w:ascii="Arial" w:hAnsi="Arial" w:cs="Arial"/>
          <w:i/>
          <w:iCs/>
          <w:color w:val="0070C0"/>
          <w:sz w:val="18"/>
          <w:szCs w:val="18"/>
        </w:rPr>
        <w:t>(Name, full mailing address.)</w:t>
      </w:r>
    </w:p>
    <w:p w14:paraId="05EF8691" w14:textId="3E11ABCA" w:rsidR="007A641B" w:rsidRPr="00E7602E" w:rsidRDefault="003F669C" w:rsidP="00E7602E">
      <w:pPr>
        <w:tabs>
          <w:tab w:val="right" w:pos="8640"/>
        </w:tabs>
        <w:ind w:left="2520" w:hanging="360"/>
        <w:rPr>
          <w:rFonts w:ascii="Arial" w:hAnsi="Arial" w:cs="Arial"/>
          <w:sz w:val="20"/>
        </w:rPr>
      </w:pPr>
      <w:r w:rsidRPr="00E7602E">
        <w:rPr>
          <w:rFonts w:ascii="Arial" w:hAnsi="Arial" w:cs="Arial"/>
          <w:sz w:val="20"/>
        </w:rPr>
        <w:t>1)</w:t>
      </w:r>
      <w:r w:rsidRPr="00E7602E">
        <w:rPr>
          <w:rFonts w:ascii="Arial" w:hAnsi="Arial" w:cs="Arial"/>
          <w:sz w:val="20"/>
        </w:rPr>
        <w:tab/>
      </w:r>
      <w:r w:rsidR="007A641B" w:rsidRPr="00E7602E">
        <w:rPr>
          <w:rFonts w:ascii="Arial" w:hAnsi="Arial" w:cs="Arial"/>
          <w:b/>
          <w:bCs/>
          <w:sz w:val="20"/>
          <w:u w:val="single"/>
        </w:rPr>
        <w:tab/>
      </w:r>
    </w:p>
    <w:p w14:paraId="510A0C44" w14:textId="618BCEB7" w:rsidR="007A641B" w:rsidRPr="00E7602E" w:rsidRDefault="003F669C" w:rsidP="00E7602E">
      <w:pPr>
        <w:tabs>
          <w:tab w:val="right" w:pos="8640"/>
        </w:tabs>
        <w:ind w:left="2520" w:hanging="360"/>
        <w:rPr>
          <w:rFonts w:ascii="Arial" w:hAnsi="Arial" w:cs="Arial"/>
          <w:sz w:val="20"/>
        </w:rPr>
      </w:pPr>
      <w:r w:rsidRPr="00E7602E">
        <w:rPr>
          <w:rFonts w:ascii="Arial" w:hAnsi="Arial" w:cs="Arial"/>
          <w:sz w:val="20"/>
        </w:rPr>
        <w:t>2)</w:t>
      </w:r>
      <w:r w:rsidRPr="00E7602E">
        <w:rPr>
          <w:rFonts w:ascii="Arial" w:hAnsi="Arial" w:cs="Arial"/>
          <w:sz w:val="20"/>
        </w:rPr>
        <w:tab/>
      </w:r>
      <w:r w:rsidR="007A641B" w:rsidRPr="00E7602E">
        <w:rPr>
          <w:rFonts w:ascii="Arial" w:hAnsi="Arial" w:cs="Arial"/>
          <w:b/>
          <w:bCs/>
          <w:sz w:val="20"/>
          <w:u w:val="single"/>
        </w:rPr>
        <w:tab/>
      </w:r>
    </w:p>
    <w:p w14:paraId="330EE219" w14:textId="4A498867" w:rsidR="003F669C" w:rsidRDefault="003F669C" w:rsidP="003F669C">
      <w:pPr>
        <w:tabs>
          <w:tab w:val="right" w:pos="8640"/>
        </w:tabs>
        <w:ind w:left="2520" w:hanging="360"/>
        <w:rPr>
          <w:rFonts w:ascii="Arial" w:hAnsi="Arial" w:cs="Arial"/>
          <w:b/>
          <w:bCs/>
          <w:sz w:val="20"/>
          <w:u w:val="single"/>
        </w:rPr>
      </w:pPr>
      <w:r w:rsidRPr="00E7602E">
        <w:rPr>
          <w:rFonts w:ascii="Arial" w:hAnsi="Arial" w:cs="Arial"/>
          <w:sz w:val="20"/>
        </w:rPr>
        <w:t>3)</w:t>
      </w:r>
      <w:r w:rsidRPr="00E7602E">
        <w:rPr>
          <w:rFonts w:ascii="Arial" w:hAnsi="Arial" w:cs="Arial"/>
          <w:sz w:val="20"/>
        </w:rPr>
        <w:tab/>
      </w:r>
      <w:r w:rsidRPr="003F669C">
        <w:rPr>
          <w:rFonts w:ascii="Arial" w:hAnsi="Arial" w:cs="Arial"/>
          <w:b/>
          <w:bCs/>
          <w:sz w:val="20"/>
          <w:u w:val="single"/>
        </w:rPr>
        <w:tab/>
      </w:r>
    </w:p>
    <w:p w14:paraId="1F423532" w14:textId="12B7332B" w:rsidR="00681252" w:rsidRPr="00E7602E" w:rsidRDefault="00681252" w:rsidP="00E7602E">
      <w:pPr>
        <w:spacing w:before="240" w:line="360" w:lineRule="auto"/>
        <w:ind w:left="1800" w:hanging="360"/>
        <w:rPr>
          <w:rFonts w:ascii="Arial" w:hAnsi="Arial" w:cs="Arial"/>
          <w:sz w:val="20"/>
        </w:rPr>
      </w:pPr>
      <w:r w:rsidRPr="00E7602E">
        <w:rPr>
          <w:rFonts w:ascii="Arial" w:hAnsi="Arial" w:cs="Arial"/>
          <w:spacing w:val="-3"/>
          <w:sz w:val="20"/>
        </w:rPr>
        <w:fldChar w:fldCharType="begin">
          <w:ffData>
            <w:name w:val="Check5"/>
            <w:enabled/>
            <w:calcOnExit w:val="0"/>
            <w:checkBox>
              <w:sizeAuto/>
              <w:default w:val="0"/>
            </w:checkBox>
          </w:ffData>
        </w:fldChar>
      </w:r>
      <w:r w:rsidRPr="00E7602E">
        <w:rPr>
          <w:rFonts w:ascii="Arial" w:hAnsi="Arial" w:cs="Arial"/>
          <w:spacing w:val="-3"/>
          <w:sz w:val="20"/>
        </w:rPr>
        <w:instrText xml:space="preserve"> FORMCHECKBOX </w:instrText>
      </w:r>
      <w:r w:rsidR="007439CF" w:rsidRPr="00E7602E">
        <w:rPr>
          <w:rFonts w:ascii="Arial" w:hAnsi="Arial" w:cs="Arial"/>
          <w:spacing w:val="-3"/>
          <w:sz w:val="20"/>
        </w:rPr>
      </w:r>
      <w:r w:rsidR="007439CF" w:rsidRPr="00E7602E">
        <w:rPr>
          <w:rFonts w:ascii="Arial" w:hAnsi="Arial" w:cs="Arial"/>
          <w:spacing w:val="-3"/>
          <w:sz w:val="20"/>
        </w:rPr>
        <w:fldChar w:fldCharType="separate"/>
      </w:r>
      <w:r w:rsidRPr="00E7602E">
        <w:rPr>
          <w:rFonts w:ascii="Arial" w:hAnsi="Arial" w:cs="Arial"/>
          <w:spacing w:val="-3"/>
          <w:sz w:val="20"/>
        </w:rPr>
        <w:fldChar w:fldCharType="end"/>
      </w:r>
      <w:r w:rsidRPr="00E7602E">
        <w:rPr>
          <w:rFonts w:ascii="Arial" w:hAnsi="Arial" w:cs="Arial"/>
          <w:sz w:val="20"/>
        </w:rPr>
        <w:tab/>
        <w:t>Check here if you also sent a copy to the Child Support Enforcement Unit.  You must send them a copy if they are involved in the case.</w:t>
      </w:r>
    </w:p>
    <w:p w14:paraId="63291D2E" w14:textId="26BC7C86" w:rsidR="00A96B33" w:rsidRPr="007439CF" w:rsidRDefault="009B4FC4" w:rsidP="007439CF">
      <w:pPr>
        <w:spacing w:before="360" w:after="120" w:line="360" w:lineRule="auto"/>
        <w:rPr>
          <w:rFonts w:ascii="Arial" w:hAnsi="Arial" w:cs="Arial"/>
          <w:b/>
          <w:bCs/>
        </w:rPr>
      </w:pPr>
      <w:r w:rsidRPr="007439CF">
        <w:rPr>
          <w:rFonts w:ascii="Arial" w:hAnsi="Arial" w:cs="Arial"/>
          <w:b/>
          <w:bCs/>
        </w:rPr>
        <w:t>Notarized Signature</w:t>
      </w:r>
    </w:p>
    <w:p w14:paraId="09619707" w14:textId="6E08DC97" w:rsidR="00A96B33" w:rsidRPr="0066128A" w:rsidRDefault="00A96B33" w:rsidP="00E7602E">
      <w:pPr>
        <w:pStyle w:val="BodyTextIndent"/>
        <w:spacing w:before="240" w:line="480" w:lineRule="auto"/>
        <w:ind w:firstLine="0"/>
        <w:rPr>
          <w:rFonts w:ascii="Arial" w:hAnsi="Arial" w:cs="Arial"/>
          <w:sz w:val="20"/>
        </w:rPr>
      </w:pPr>
      <w:r w:rsidRPr="0066128A">
        <w:rPr>
          <w:rFonts w:ascii="Arial" w:hAnsi="Arial" w:cs="Arial"/>
          <w:sz w:val="20"/>
        </w:rPr>
        <w:t xml:space="preserve">I swear/affirm under oath that I have read the foregoing </w:t>
      </w:r>
      <w:r w:rsidRPr="0066128A">
        <w:rPr>
          <w:rFonts w:ascii="Arial" w:hAnsi="Arial" w:cs="Arial"/>
          <w:b/>
          <w:i/>
          <w:sz w:val="20"/>
        </w:rPr>
        <w:t xml:space="preserve">Admission of </w:t>
      </w:r>
      <w:r w:rsidR="009B4FC4" w:rsidRPr="0066128A">
        <w:rPr>
          <w:rFonts w:ascii="Arial" w:hAnsi="Arial" w:cs="Arial"/>
          <w:b/>
          <w:i/>
          <w:sz w:val="20"/>
        </w:rPr>
        <w:t>Parentage</w:t>
      </w:r>
      <w:r w:rsidR="009B4FC4" w:rsidRPr="0066128A">
        <w:rPr>
          <w:rFonts w:ascii="Arial" w:hAnsi="Arial" w:cs="Arial"/>
          <w:sz w:val="20"/>
        </w:rPr>
        <w:t xml:space="preserve"> </w:t>
      </w:r>
      <w:r w:rsidRPr="0066128A">
        <w:rPr>
          <w:rFonts w:ascii="Arial" w:hAnsi="Arial" w:cs="Arial"/>
          <w:sz w:val="20"/>
        </w:rPr>
        <w:t>and that the statements set forth therein are true and correct to the best of my knowledge.</w:t>
      </w:r>
    </w:p>
    <w:p w14:paraId="1215E107" w14:textId="2639C0F4" w:rsidR="00A96B33" w:rsidRPr="00E7602E" w:rsidRDefault="009B4FC4" w:rsidP="00E7602E">
      <w:pPr>
        <w:tabs>
          <w:tab w:val="left" w:pos="4680"/>
          <w:tab w:val="left" w:pos="5310"/>
          <w:tab w:val="right" w:pos="9360"/>
        </w:tabs>
        <w:spacing w:before="360"/>
        <w:ind w:left="720"/>
        <w:rPr>
          <w:rFonts w:ascii="Arial" w:hAnsi="Arial" w:cs="Arial"/>
          <w:b/>
          <w:bCs/>
          <w:sz w:val="20"/>
          <w:u w:val="single"/>
        </w:rPr>
      </w:pPr>
      <w:r w:rsidRPr="00E7602E">
        <w:rPr>
          <w:rFonts w:ascii="Arial" w:hAnsi="Arial" w:cs="Arial"/>
          <w:b/>
          <w:bCs/>
          <w:sz w:val="20"/>
          <w:u w:val="single"/>
        </w:rPr>
        <w:tab/>
      </w:r>
      <w:r w:rsidRPr="00E7602E">
        <w:rPr>
          <w:rFonts w:ascii="Arial" w:hAnsi="Arial" w:cs="Arial"/>
          <w:sz w:val="20"/>
        </w:rPr>
        <w:tab/>
      </w:r>
      <w:r w:rsidRPr="00E7602E">
        <w:rPr>
          <w:rFonts w:ascii="Arial" w:hAnsi="Arial" w:cs="Arial"/>
          <w:b/>
          <w:bCs/>
          <w:sz w:val="20"/>
          <w:u w:val="single"/>
        </w:rPr>
        <w:tab/>
      </w:r>
    </w:p>
    <w:p w14:paraId="6C6691EC" w14:textId="51005A88" w:rsidR="00A96B33" w:rsidRPr="0066128A" w:rsidRDefault="009B4FC4" w:rsidP="00E7602E">
      <w:pPr>
        <w:tabs>
          <w:tab w:val="left" w:pos="5310"/>
        </w:tabs>
        <w:spacing w:line="360" w:lineRule="auto"/>
        <w:ind w:left="720"/>
        <w:jc w:val="both"/>
        <w:rPr>
          <w:rFonts w:ascii="Arial" w:hAnsi="Arial" w:cs="Arial"/>
          <w:sz w:val="18"/>
        </w:rPr>
      </w:pPr>
      <w:r w:rsidRPr="0066128A">
        <w:rPr>
          <w:rFonts w:ascii="Arial" w:hAnsi="Arial" w:cs="Arial"/>
          <w:sz w:val="18"/>
          <w:szCs w:val="18"/>
        </w:rPr>
        <w:t>Print Your Name</w:t>
      </w:r>
      <w:r w:rsidRPr="0066128A">
        <w:rPr>
          <w:rFonts w:ascii="Arial" w:hAnsi="Arial" w:cs="Arial"/>
          <w:sz w:val="18"/>
          <w:szCs w:val="18"/>
        </w:rPr>
        <w:tab/>
        <w:t xml:space="preserve">Your </w:t>
      </w:r>
      <w:r w:rsidR="00E42E40" w:rsidRPr="0066128A">
        <w:rPr>
          <w:rFonts w:ascii="Arial" w:hAnsi="Arial" w:cs="Arial"/>
          <w:sz w:val="18"/>
          <w:szCs w:val="18"/>
        </w:rPr>
        <w:t xml:space="preserve">Signature </w:t>
      </w:r>
    </w:p>
    <w:p w14:paraId="3AA33766" w14:textId="7CFA563B" w:rsidR="00A96B33" w:rsidRPr="0066128A" w:rsidRDefault="00A96B33" w:rsidP="00E7602E">
      <w:pPr>
        <w:pStyle w:val="BodyText3"/>
        <w:tabs>
          <w:tab w:val="left" w:pos="4320"/>
          <w:tab w:val="left" w:pos="5670"/>
          <w:tab w:val="left" w:pos="8190"/>
          <w:tab w:val="left" w:pos="9270"/>
        </w:tabs>
        <w:spacing w:before="720" w:line="480" w:lineRule="auto"/>
        <w:ind w:left="720"/>
        <w:rPr>
          <w:rFonts w:cs="Arial"/>
        </w:rPr>
      </w:pPr>
      <w:r w:rsidRPr="0066128A">
        <w:rPr>
          <w:rFonts w:cs="Arial"/>
        </w:rPr>
        <w:t xml:space="preserve">Subscribed and affirmed, or sworn to before me in the County of </w:t>
      </w:r>
      <w:r w:rsidR="00583CD7" w:rsidRPr="00E7602E">
        <w:rPr>
          <w:rFonts w:cs="Arial"/>
          <w:b/>
          <w:bCs/>
          <w:u w:val="single"/>
        </w:rPr>
        <w:tab/>
      </w:r>
      <w:r w:rsidR="00583CD7" w:rsidRPr="00E7602E">
        <w:rPr>
          <w:rFonts w:cs="Arial"/>
          <w:b/>
          <w:bCs/>
          <w:u w:val="single"/>
        </w:rPr>
        <w:tab/>
      </w:r>
      <w:r w:rsidR="00583CD7" w:rsidRPr="0066128A">
        <w:rPr>
          <w:rFonts w:cs="Arial"/>
        </w:rPr>
        <w:t xml:space="preserve">, </w:t>
      </w:r>
      <w:r w:rsidRPr="0066128A">
        <w:rPr>
          <w:rFonts w:cs="Arial"/>
        </w:rPr>
        <w:t xml:space="preserve">State of </w:t>
      </w:r>
      <w:r w:rsidR="00583CD7" w:rsidRPr="00E7602E">
        <w:rPr>
          <w:rFonts w:cs="Arial"/>
          <w:b/>
          <w:bCs/>
          <w:u w:val="single"/>
        </w:rPr>
        <w:tab/>
      </w:r>
      <w:r w:rsidR="00583CD7" w:rsidRPr="0066128A">
        <w:rPr>
          <w:rFonts w:cs="Arial"/>
        </w:rPr>
        <w:t xml:space="preserve">, </w:t>
      </w:r>
      <w:r w:rsidRPr="0066128A">
        <w:rPr>
          <w:rFonts w:cs="Arial"/>
        </w:rPr>
        <w:t xml:space="preserve">this </w:t>
      </w:r>
      <w:r w:rsidR="00583CD7" w:rsidRPr="00E7602E">
        <w:rPr>
          <w:rFonts w:cs="Arial"/>
          <w:b/>
          <w:bCs/>
          <w:u w:val="single"/>
        </w:rPr>
        <w:tab/>
      </w:r>
      <w:r w:rsidR="00583CD7" w:rsidRPr="0066128A">
        <w:rPr>
          <w:rFonts w:cs="Arial"/>
        </w:rPr>
        <w:t xml:space="preserve"> </w:t>
      </w:r>
      <w:r w:rsidRPr="0066128A">
        <w:rPr>
          <w:rFonts w:cs="Arial"/>
        </w:rPr>
        <w:t xml:space="preserve">day of </w:t>
      </w:r>
      <w:r w:rsidR="00583CD7" w:rsidRPr="00E7602E">
        <w:rPr>
          <w:rFonts w:cs="Arial"/>
          <w:b/>
          <w:bCs/>
          <w:u w:val="single"/>
        </w:rPr>
        <w:tab/>
      </w:r>
      <w:r w:rsidR="00583CD7" w:rsidRPr="0066128A">
        <w:rPr>
          <w:rFonts w:cs="Arial"/>
        </w:rPr>
        <w:t xml:space="preserve">, </w:t>
      </w:r>
      <w:r w:rsidRPr="0066128A">
        <w:rPr>
          <w:rFonts w:cs="Arial"/>
        </w:rPr>
        <w:t xml:space="preserve">20 </w:t>
      </w:r>
      <w:r w:rsidR="00583CD7" w:rsidRPr="00E7602E">
        <w:rPr>
          <w:rFonts w:cs="Arial"/>
          <w:b/>
          <w:bCs/>
          <w:u w:val="single"/>
        </w:rPr>
        <w:tab/>
      </w:r>
      <w:r w:rsidR="00583CD7" w:rsidRPr="0066128A">
        <w:rPr>
          <w:rFonts w:cs="Arial"/>
        </w:rPr>
        <w:t>.</w:t>
      </w:r>
    </w:p>
    <w:p w14:paraId="657C24C0" w14:textId="2ACB1929" w:rsidR="00237D99" w:rsidRPr="0066128A" w:rsidRDefault="00A96B33" w:rsidP="00E7602E">
      <w:pPr>
        <w:pStyle w:val="BodyText"/>
        <w:tabs>
          <w:tab w:val="left" w:pos="5760"/>
        </w:tabs>
        <w:spacing w:before="480"/>
        <w:ind w:left="1440"/>
        <w:rPr>
          <w:rFonts w:cs="Arial"/>
          <w:sz w:val="20"/>
        </w:rPr>
      </w:pPr>
      <w:r w:rsidRPr="0066128A">
        <w:rPr>
          <w:rFonts w:cs="Arial"/>
          <w:sz w:val="20"/>
        </w:rPr>
        <w:t xml:space="preserve">My commission expires: </w:t>
      </w:r>
      <w:r w:rsidR="00237D99" w:rsidRPr="00E7602E">
        <w:rPr>
          <w:rFonts w:cs="Arial"/>
          <w:b/>
          <w:bCs/>
          <w:sz w:val="20"/>
          <w:u w:val="single"/>
        </w:rPr>
        <w:tab/>
      </w:r>
    </w:p>
    <w:p w14:paraId="4593B9DF" w14:textId="70D21174" w:rsidR="00237D99" w:rsidRPr="00E7602E" w:rsidRDefault="00237D99" w:rsidP="00E7602E">
      <w:pPr>
        <w:pStyle w:val="BodyText"/>
        <w:tabs>
          <w:tab w:val="left" w:pos="5760"/>
        </w:tabs>
        <w:spacing w:before="480" w:line="276" w:lineRule="auto"/>
        <w:ind w:left="1440"/>
        <w:rPr>
          <w:rFonts w:cs="Arial"/>
          <w:b/>
          <w:bCs/>
          <w:sz w:val="20"/>
          <w:u w:val="single"/>
        </w:rPr>
      </w:pPr>
      <w:r w:rsidRPr="00E7602E">
        <w:rPr>
          <w:rFonts w:cs="Arial"/>
          <w:b/>
          <w:bCs/>
          <w:sz w:val="20"/>
          <w:u w:val="single"/>
        </w:rPr>
        <w:tab/>
      </w:r>
    </w:p>
    <w:p w14:paraId="21C1CEF5" w14:textId="0F17881F" w:rsidR="00A96B33" w:rsidRPr="0066128A" w:rsidRDefault="00A96B33" w:rsidP="00E7602E">
      <w:pPr>
        <w:pStyle w:val="BodyText"/>
        <w:ind w:left="1440"/>
        <w:rPr>
          <w:rFonts w:cs="Arial"/>
          <w:sz w:val="20"/>
        </w:rPr>
      </w:pPr>
      <w:r w:rsidRPr="0066128A">
        <w:rPr>
          <w:rFonts w:cs="Arial"/>
          <w:sz w:val="20"/>
        </w:rPr>
        <w:t>Notary Public/Deputy Clerk</w:t>
      </w:r>
    </w:p>
    <w:p w14:paraId="699BC816" w14:textId="77777777" w:rsidR="00A96B33" w:rsidRPr="0066128A" w:rsidRDefault="00A96B33" w:rsidP="00237D99">
      <w:pPr>
        <w:spacing w:after="120"/>
        <w:jc w:val="both"/>
        <w:rPr>
          <w:rFonts w:ascii="Arial" w:hAnsi="Arial" w:cs="Arial"/>
          <w:sz w:val="20"/>
        </w:rPr>
      </w:pPr>
    </w:p>
    <w:sectPr w:rsidR="00A96B33" w:rsidRPr="0066128A" w:rsidSect="00D317E9">
      <w:footerReference w:type="default" r:id="rId10"/>
      <w:footerReference w:type="firs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24AD" w14:textId="77777777" w:rsidR="00B20D76" w:rsidRDefault="00B20D76">
      <w:r>
        <w:separator/>
      </w:r>
    </w:p>
  </w:endnote>
  <w:endnote w:type="continuationSeparator" w:id="0">
    <w:p w14:paraId="17EF4570" w14:textId="77777777" w:rsidR="00B20D76" w:rsidRDefault="00B2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5F03" w14:textId="421A133A" w:rsidR="00A96B33" w:rsidRDefault="00911BCF" w:rsidP="00E7602E">
    <w:pPr>
      <w:pStyle w:val="Footer"/>
      <w:tabs>
        <w:tab w:val="clear" w:pos="4320"/>
        <w:tab w:val="clear" w:pos="8640"/>
        <w:tab w:val="left" w:pos="5760"/>
        <w:tab w:val="right" w:pos="9360"/>
      </w:tabs>
      <w:rPr>
        <w:rFonts w:ascii="Arial" w:hAnsi="Arial"/>
        <w:sz w:val="16"/>
      </w:rPr>
    </w:pPr>
    <w:r>
      <w:rPr>
        <w:rFonts w:ascii="Arial" w:hAnsi="Arial"/>
        <w:sz w:val="16"/>
      </w:rPr>
      <w:t xml:space="preserve">JDF 1504 </w:t>
    </w:r>
    <w:r w:rsidR="009B4FC4">
      <w:rPr>
        <w:rFonts w:ascii="Arial" w:hAnsi="Arial"/>
        <w:sz w:val="16"/>
      </w:rPr>
      <w:t>– Admission of Parentage</w:t>
    </w:r>
    <w:r w:rsidR="009B4FC4">
      <w:rPr>
        <w:rFonts w:ascii="Arial" w:hAnsi="Arial"/>
        <w:sz w:val="16"/>
      </w:rPr>
      <w:tab/>
      <w:t xml:space="preserve">R: October 25, </w:t>
    </w:r>
    <w:proofErr w:type="gramStart"/>
    <w:r w:rsidR="009B4FC4">
      <w:rPr>
        <w:rFonts w:ascii="Arial" w:hAnsi="Arial"/>
        <w:sz w:val="16"/>
      </w:rPr>
      <w:t>2021</w:t>
    </w:r>
    <w:proofErr w:type="gramEnd"/>
    <w:r w:rsidR="00A96B33">
      <w:rPr>
        <w:rFonts w:ascii="Arial" w:hAnsi="Arial"/>
        <w:sz w:val="16"/>
      </w:rPr>
      <w:tab/>
      <w:t xml:space="preserve">Page </w:t>
    </w:r>
    <w:r w:rsidR="00A96B33">
      <w:rPr>
        <w:rStyle w:val="PageNumber"/>
        <w:rFonts w:ascii="Arial" w:hAnsi="Arial"/>
        <w:sz w:val="16"/>
      </w:rPr>
      <w:fldChar w:fldCharType="begin"/>
    </w:r>
    <w:r w:rsidR="00A96B33">
      <w:rPr>
        <w:rStyle w:val="PageNumber"/>
        <w:rFonts w:ascii="Arial" w:hAnsi="Arial"/>
        <w:sz w:val="16"/>
      </w:rPr>
      <w:instrText xml:space="preserve"> PAGE </w:instrText>
    </w:r>
    <w:r w:rsidR="00A96B33">
      <w:rPr>
        <w:rStyle w:val="PageNumber"/>
        <w:rFonts w:ascii="Arial" w:hAnsi="Arial"/>
        <w:sz w:val="16"/>
      </w:rPr>
      <w:fldChar w:fldCharType="separate"/>
    </w:r>
    <w:r w:rsidR="00B10F18">
      <w:rPr>
        <w:rStyle w:val="PageNumber"/>
        <w:rFonts w:ascii="Arial" w:hAnsi="Arial"/>
        <w:noProof/>
        <w:sz w:val="16"/>
      </w:rPr>
      <w:t>1</w:t>
    </w:r>
    <w:r w:rsidR="00A96B33">
      <w:rPr>
        <w:rStyle w:val="PageNumber"/>
        <w:rFonts w:ascii="Arial" w:hAnsi="Arial"/>
        <w:sz w:val="16"/>
      </w:rPr>
      <w:fldChar w:fldCharType="end"/>
    </w:r>
    <w:r w:rsidR="00A96B33">
      <w:rPr>
        <w:rFonts w:ascii="Arial" w:hAnsi="Arial"/>
        <w:sz w:val="16"/>
      </w:rPr>
      <w:t xml:space="preserve"> of </w:t>
    </w:r>
    <w:r w:rsidR="009B4FC4">
      <w:rPr>
        <w:rFonts w:ascii="Arial" w:hAnsi="Arial"/>
        <w:sz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7DE" w14:textId="77777777" w:rsidR="00A96B33" w:rsidRDefault="00A96B33">
    <w:pPr>
      <w:pStyle w:val="Footer"/>
      <w:rPr>
        <w:rFonts w:ascii="Arial" w:hAnsi="Arial"/>
        <w:sz w:val="16"/>
      </w:rPr>
    </w:pPr>
    <w:r>
      <w:rPr>
        <w:rFonts w:ascii="Arial" w:hAnsi="Arial"/>
        <w:sz w:val="16"/>
      </w:rPr>
      <w:t>JDF 1504    R3/04     ADMISSION OF PATERNITY</w:t>
    </w: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FCE5" w14:textId="77777777" w:rsidR="00B20D76" w:rsidRDefault="00B20D76">
      <w:r>
        <w:separator/>
      </w:r>
    </w:p>
  </w:footnote>
  <w:footnote w:type="continuationSeparator" w:id="0">
    <w:p w14:paraId="1B21605F" w14:textId="77777777" w:rsidR="00B20D76" w:rsidRDefault="00B20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689D"/>
    <w:multiLevelType w:val="singleLevel"/>
    <w:tmpl w:val="1EA882E8"/>
    <w:lvl w:ilvl="0">
      <w:start w:val="1"/>
      <w:numFmt w:val="decimal"/>
      <w:lvlText w:val="%1."/>
      <w:lvlJc w:val="left"/>
      <w:pPr>
        <w:tabs>
          <w:tab w:val="num" w:pos="1260"/>
        </w:tabs>
        <w:ind w:left="1260" w:hanging="720"/>
      </w:pPr>
      <w:rPr>
        <w:rFonts w:hint="default"/>
      </w:rPr>
    </w:lvl>
  </w:abstractNum>
  <w:abstractNum w:abstractNumId="1" w15:restartNumberingAfterBreak="0">
    <w:nsid w:val="4C285285"/>
    <w:multiLevelType w:val="singleLevel"/>
    <w:tmpl w:val="E4E49936"/>
    <w:lvl w:ilvl="0">
      <w:start w:val="4"/>
      <w:numFmt w:val="decimal"/>
      <w:lvlText w:val="%1."/>
      <w:lvlJc w:val="left"/>
      <w:pPr>
        <w:tabs>
          <w:tab w:val="num" w:pos="720"/>
        </w:tabs>
        <w:ind w:left="720" w:hanging="720"/>
      </w:pPr>
      <w:rPr>
        <w:rFonts w:hint="default"/>
      </w:rPr>
    </w:lvl>
  </w:abstractNum>
  <w:abstractNum w:abstractNumId="2" w15:restartNumberingAfterBreak="0">
    <w:nsid w:val="6AAC16A2"/>
    <w:multiLevelType w:val="hybridMultilevel"/>
    <w:tmpl w:val="AD40050A"/>
    <w:lvl w:ilvl="0" w:tplc="F90C057C">
      <w:start w:val="1"/>
      <w:numFmt w:val="bullet"/>
      <w:lvlText w:val=""/>
      <w:lvlJc w:val="left"/>
      <w:pPr>
        <w:ind w:left="720" w:hanging="360"/>
      </w:pPr>
      <w:rPr>
        <w:rFonts w:ascii="Symbol" w:eastAsia="Times New Roman" w:hAnsi="Symbol" w:cs="Arial" w:hint="default"/>
        <w:color w:val="0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7269D"/>
    <w:multiLevelType w:val="singleLevel"/>
    <w:tmpl w:val="59D4789E"/>
    <w:lvl w:ilvl="0">
      <w:start w:val="2"/>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CF"/>
    <w:rsid w:val="000C561F"/>
    <w:rsid w:val="001442C5"/>
    <w:rsid w:val="00215E3D"/>
    <w:rsid w:val="00237D99"/>
    <w:rsid w:val="0027765B"/>
    <w:rsid w:val="002B0616"/>
    <w:rsid w:val="002B1CEA"/>
    <w:rsid w:val="003B7B83"/>
    <w:rsid w:val="003F669C"/>
    <w:rsid w:val="00417FD6"/>
    <w:rsid w:val="00461366"/>
    <w:rsid w:val="00461F5E"/>
    <w:rsid w:val="004761C4"/>
    <w:rsid w:val="005059AC"/>
    <w:rsid w:val="00583CD7"/>
    <w:rsid w:val="005B73A4"/>
    <w:rsid w:val="005E28A6"/>
    <w:rsid w:val="00641112"/>
    <w:rsid w:val="0066128A"/>
    <w:rsid w:val="00663C93"/>
    <w:rsid w:val="00674900"/>
    <w:rsid w:val="00681252"/>
    <w:rsid w:val="006A30FB"/>
    <w:rsid w:val="0073491F"/>
    <w:rsid w:val="007439CF"/>
    <w:rsid w:val="00757F68"/>
    <w:rsid w:val="00780FE6"/>
    <w:rsid w:val="007A641B"/>
    <w:rsid w:val="007C74CF"/>
    <w:rsid w:val="00842C27"/>
    <w:rsid w:val="0089033C"/>
    <w:rsid w:val="00911BCF"/>
    <w:rsid w:val="009B4FC4"/>
    <w:rsid w:val="009E772D"/>
    <w:rsid w:val="00A26A42"/>
    <w:rsid w:val="00A344A5"/>
    <w:rsid w:val="00A6379C"/>
    <w:rsid w:val="00A96B33"/>
    <w:rsid w:val="00B10F18"/>
    <w:rsid w:val="00B20D76"/>
    <w:rsid w:val="00BE27F2"/>
    <w:rsid w:val="00C83957"/>
    <w:rsid w:val="00CA1A5D"/>
    <w:rsid w:val="00CE0524"/>
    <w:rsid w:val="00D317E9"/>
    <w:rsid w:val="00DC7235"/>
    <w:rsid w:val="00DE2D80"/>
    <w:rsid w:val="00E42E40"/>
    <w:rsid w:val="00E546C0"/>
    <w:rsid w:val="00E7602E"/>
    <w:rsid w:val="00E960DB"/>
    <w:rsid w:val="00EB39AF"/>
    <w:rsid w:val="00F0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4BC98"/>
  <w15:chartTrackingRefBased/>
  <w15:docId w15:val="{1C2BBFD2-81ED-1F42-9743-4A7CD04D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jc w:val="center"/>
      <w:outlineLvl w:val="3"/>
    </w:pPr>
    <w:rPr>
      <w:rFonts w:ascii="Arial" w:hAnsi="Arial"/>
      <w:b/>
      <w:caps/>
      <w:sz w:val="20"/>
    </w:rPr>
  </w:style>
  <w:style w:type="paragraph" w:styleId="Heading5">
    <w:name w:val="heading 5"/>
    <w:basedOn w:val="Normal"/>
    <w:next w:val="Normal"/>
    <w:qFormat/>
    <w:pPr>
      <w:keepNext/>
      <w:spacing w:after="120"/>
      <w:ind w:right="-360"/>
      <w:jc w:val="both"/>
      <w:outlineLvl w:val="4"/>
    </w:pPr>
    <w:rPr>
      <w:rFonts w:ascii="Arial" w:hAnsi="Arial"/>
      <w:b/>
      <w:spacing w:val="40"/>
      <w:sz w:val="20"/>
    </w:rPr>
  </w:style>
  <w:style w:type="paragraph" w:styleId="Heading6">
    <w:name w:val="heading 6"/>
    <w:basedOn w:val="Normal"/>
    <w:next w:val="Normal"/>
    <w:qFormat/>
    <w:pPr>
      <w:keepNext/>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olor w:val="000000"/>
      <w:sz w:val="18"/>
    </w:rPr>
  </w:style>
  <w:style w:type="paragraph" w:styleId="Header">
    <w:name w:val="header"/>
    <w:basedOn w:val="Normal"/>
    <w:semiHidden/>
    <w:pPr>
      <w:tabs>
        <w:tab w:val="center" w:pos="4320"/>
        <w:tab w:val="right" w:pos="8640"/>
      </w:tabs>
    </w:pPr>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rFonts w:ascii="Arial" w:hAnsi="Arial"/>
      <w:sz w:val="20"/>
    </w:rPr>
  </w:style>
  <w:style w:type="paragraph" w:styleId="BodyText2">
    <w:name w:val="Body Text 2"/>
    <w:basedOn w:val="Normal"/>
    <w:semiHidden/>
    <w:pPr>
      <w:spacing w:after="120"/>
      <w:jc w:val="both"/>
    </w:pPr>
    <w:rPr>
      <w:rFonts w:ascii="Arial" w:hAnsi="Arial"/>
      <w:sz w:val="20"/>
    </w:rPr>
  </w:style>
  <w:style w:type="paragraph" w:styleId="BodyTextIndent">
    <w:name w:val="Body Text Indent"/>
    <w:basedOn w:val="Normal"/>
    <w:semiHidden/>
    <w:pPr>
      <w:ind w:left="720" w:hanging="720"/>
    </w:pPr>
    <w:rPr>
      <w:sz w:val="22"/>
    </w:rPr>
  </w:style>
  <w:style w:type="paragraph" w:styleId="BodyTextIndent2">
    <w:name w:val="Body Text Indent 2"/>
    <w:basedOn w:val="Normal"/>
    <w:semiHidden/>
    <w:pPr>
      <w:ind w:left="720" w:hanging="720"/>
      <w:jc w:val="both"/>
    </w:pPr>
    <w:rPr>
      <w:rFonts w:ascii="Arial" w:hAnsi="Arial"/>
      <w:sz w:val="20"/>
    </w:rPr>
  </w:style>
  <w:style w:type="paragraph" w:styleId="BalloonText">
    <w:name w:val="Balloon Text"/>
    <w:basedOn w:val="Normal"/>
    <w:link w:val="BalloonTextChar"/>
    <w:uiPriority w:val="99"/>
    <w:semiHidden/>
    <w:unhideWhenUsed/>
    <w:rsid w:val="00E42E40"/>
    <w:rPr>
      <w:rFonts w:ascii="Segoe UI" w:hAnsi="Segoe UI" w:cs="Segoe UI"/>
      <w:sz w:val="18"/>
      <w:szCs w:val="18"/>
    </w:rPr>
  </w:style>
  <w:style w:type="character" w:customStyle="1" w:styleId="BalloonTextChar">
    <w:name w:val="Balloon Text Char"/>
    <w:link w:val="BalloonText"/>
    <w:uiPriority w:val="99"/>
    <w:semiHidden/>
    <w:rsid w:val="00E42E40"/>
    <w:rPr>
      <w:rFonts w:ascii="Segoe UI" w:hAnsi="Segoe UI" w:cs="Segoe UI"/>
      <w:sz w:val="18"/>
      <w:szCs w:val="18"/>
    </w:rPr>
  </w:style>
  <w:style w:type="paragraph" w:styleId="Revision">
    <w:name w:val="Revision"/>
    <w:hidden/>
    <w:uiPriority w:val="99"/>
    <w:semiHidden/>
    <w:rsid w:val="003B7B83"/>
    <w:rPr>
      <w:sz w:val="24"/>
    </w:rPr>
  </w:style>
  <w:style w:type="character" w:styleId="CommentReference">
    <w:name w:val="annotation reference"/>
    <w:basedOn w:val="DefaultParagraphFont"/>
    <w:uiPriority w:val="99"/>
    <w:semiHidden/>
    <w:unhideWhenUsed/>
    <w:rsid w:val="003B7B83"/>
    <w:rPr>
      <w:sz w:val="16"/>
      <w:szCs w:val="16"/>
    </w:rPr>
  </w:style>
  <w:style w:type="paragraph" w:styleId="CommentText">
    <w:name w:val="annotation text"/>
    <w:basedOn w:val="Normal"/>
    <w:link w:val="CommentTextChar"/>
    <w:uiPriority w:val="99"/>
    <w:semiHidden/>
    <w:unhideWhenUsed/>
    <w:rsid w:val="003B7B83"/>
    <w:rPr>
      <w:sz w:val="20"/>
    </w:rPr>
  </w:style>
  <w:style w:type="character" w:customStyle="1" w:styleId="CommentTextChar">
    <w:name w:val="Comment Text Char"/>
    <w:basedOn w:val="DefaultParagraphFont"/>
    <w:link w:val="CommentText"/>
    <w:uiPriority w:val="99"/>
    <w:semiHidden/>
    <w:rsid w:val="003B7B83"/>
  </w:style>
  <w:style w:type="paragraph" w:styleId="CommentSubject">
    <w:name w:val="annotation subject"/>
    <w:basedOn w:val="CommentText"/>
    <w:next w:val="CommentText"/>
    <w:link w:val="CommentSubjectChar"/>
    <w:uiPriority w:val="99"/>
    <w:semiHidden/>
    <w:unhideWhenUsed/>
    <w:rsid w:val="003B7B83"/>
    <w:rPr>
      <w:b/>
      <w:bCs/>
    </w:rPr>
  </w:style>
  <w:style w:type="character" w:customStyle="1" w:styleId="CommentSubjectChar">
    <w:name w:val="Comment Subject Char"/>
    <w:basedOn w:val="CommentTextChar"/>
    <w:link w:val="CommentSubject"/>
    <w:uiPriority w:val="99"/>
    <w:semiHidden/>
    <w:rsid w:val="003B7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22562-0BC1-43A8-B33E-0F529BE88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D7E54-BEB2-4CCA-95D1-578253E97A2C}">
  <ds:schemaRefs>
    <ds:schemaRef ds:uri="http://schemas.microsoft.com/office/2006/metadata/longProperties"/>
  </ds:schemaRefs>
</ds:datastoreItem>
</file>

<file path=customXml/itemProps3.xml><?xml version="1.0" encoding="utf-8"?>
<ds:datastoreItem xmlns:ds="http://schemas.openxmlformats.org/officeDocument/2006/customXml" ds:itemID="{975F5349-1B5C-46A9-BBD3-695958EA8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Cyndi Hauber</dc:creator>
  <cp:keywords/>
  <cp:lastModifiedBy>slagle, sean</cp:lastModifiedBy>
  <cp:revision>39</cp:revision>
  <cp:lastPrinted>2003-12-22T16:35:00Z</cp:lastPrinted>
  <dcterms:created xsi:type="dcterms:W3CDTF">2021-10-25T13:17:00Z</dcterms:created>
  <dcterms:modified xsi:type="dcterms:W3CDTF">2021-10-25T16:11:00Z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-1411190068</vt:i4>
  </property>
  <property fmtid="{D5CDD505-2E9C-101B-9397-08002B2CF9AE}" pid="3" name="_EmailSubject">
    <vt:lpwstr>Paternity forms and instructions</vt:lpwstr>
  </property>
  <property fmtid="{D5CDD505-2E9C-101B-9397-08002B2CF9AE}" pid="4" name="_AuthorEmail">
    <vt:lpwstr>cyndi.hauber@judicial.state.co.us</vt:lpwstr>
  </property>
  <property fmtid="{D5CDD505-2E9C-101B-9397-08002B2CF9AE}" pid="5" name="_AuthorEmailDisplayName">
    <vt:lpwstr>hauber, cyndi</vt:lpwstr>
  </property>
  <property fmtid="{D5CDD505-2E9C-101B-9397-08002B2CF9AE}" pid="6" name="_ReviewingToolsShownOnce">
    <vt:lpwstr/>
  </property>
  <property fmtid="{D5CDD505-2E9C-101B-9397-08002B2CF9AE}" pid="7" name="Status">
    <vt:lpwstr/>
  </property>
  <property fmtid="{D5CDD505-2E9C-101B-9397-08002B2CF9AE}" pid="8" name="display_urn:schemas-microsoft-com:office:office#Editor">
    <vt:lpwstr>wagner, penny</vt:lpwstr>
  </property>
  <property fmtid="{D5CDD505-2E9C-101B-9397-08002B2CF9AE}" pid="9" name="display_urn:schemas-microsoft-com:office:office#Author">
    <vt:lpwstr>quirova, david</vt:lpwstr>
  </property>
</Properties>
</file>