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55"/>
        <w:gridCol w:w="3038"/>
      </w:tblGrid>
      <w:tr w:rsidR="00431D0B" w:rsidRPr="007F0557" w14:paraId="729F34B0" w14:textId="77777777" w:rsidTr="001D61E4">
        <w:trPr>
          <w:trHeight w:val="1008"/>
        </w:trPr>
        <w:tc>
          <w:tcPr>
            <w:tcW w:w="6570" w:type="dxa"/>
            <w:tcBorders>
              <w:top w:val="single" w:sz="18" w:space="0" w:color="auto"/>
              <w:left w:val="single" w:sz="18" w:space="0" w:color="auto"/>
              <w:bottom w:val="single" w:sz="18" w:space="0" w:color="auto"/>
              <w:right w:val="single" w:sz="18" w:space="0" w:color="auto"/>
            </w:tcBorders>
          </w:tcPr>
          <w:p w14:paraId="2FABE5DF" w14:textId="14B90C33" w:rsidR="00431D0B" w:rsidRPr="007F0557" w:rsidRDefault="00431D0B" w:rsidP="00C33427">
            <w:pPr>
              <w:tabs>
                <w:tab w:val="left" w:pos="1424"/>
                <w:tab w:val="left" w:pos="2684"/>
                <w:tab w:val="left" w:pos="4117"/>
              </w:tabs>
              <w:spacing w:before="60" w:after="120" w:line="300" w:lineRule="auto"/>
              <w:rPr>
                <w:rFonts w:cs="Arial"/>
                <w:sz w:val="18"/>
                <w:szCs w:val="18"/>
              </w:rPr>
            </w:pPr>
            <w:r w:rsidRPr="007F0557">
              <w:rPr>
                <w:rFonts w:cs="Arial"/>
                <w:b/>
                <w:sz w:val="18"/>
                <w:szCs w:val="18"/>
              </w:rPr>
              <w:t>Court</w:t>
            </w:r>
            <w:r w:rsidRPr="007F0557">
              <w:rPr>
                <w:rFonts w:cs="Arial"/>
                <w:sz w:val="18"/>
                <w:szCs w:val="18"/>
              </w:rPr>
              <w:tab/>
              <w:t xml:space="preserve"> </w:t>
            </w:r>
            <w:r w:rsidRPr="007F0557">
              <w:rPr>
                <w:rFonts w:cs="Arial"/>
                <w:sz w:val="18"/>
                <w:szCs w:val="18"/>
              </w:rPr>
              <w:fldChar w:fldCharType="begin">
                <w:ffData>
                  <w:name w:val=""/>
                  <w:enabled/>
                  <w:calcOnExit w:val="0"/>
                  <w:checkBox>
                    <w:sizeAuto/>
                    <w:default w:val="0"/>
                  </w:checkBox>
                </w:ffData>
              </w:fldChar>
            </w:r>
            <w:r w:rsidRPr="007F0557">
              <w:rPr>
                <w:rFonts w:cs="Arial"/>
                <w:sz w:val="18"/>
                <w:szCs w:val="18"/>
              </w:rPr>
              <w:instrText xml:space="preserve"> FORMCHECKBOX </w:instrText>
            </w:r>
            <w:r w:rsidR="001D61E4">
              <w:rPr>
                <w:rFonts w:cs="Arial"/>
                <w:sz w:val="18"/>
                <w:szCs w:val="18"/>
              </w:rPr>
            </w:r>
            <w:r w:rsidR="001D61E4">
              <w:rPr>
                <w:rFonts w:cs="Arial"/>
                <w:sz w:val="18"/>
                <w:szCs w:val="18"/>
              </w:rPr>
              <w:fldChar w:fldCharType="separate"/>
            </w:r>
            <w:r w:rsidRPr="007F0557">
              <w:rPr>
                <w:rFonts w:cs="Arial"/>
                <w:sz w:val="18"/>
                <w:szCs w:val="18"/>
              </w:rPr>
              <w:fldChar w:fldCharType="end"/>
            </w:r>
            <w:r w:rsidRPr="007F0557">
              <w:rPr>
                <w:rFonts w:cs="Arial"/>
                <w:sz w:val="18"/>
                <w:szCs w:val="18"/>
              </w:rPr>
              <w:t xml:space="preserve"> District     </w:t>
            </w:r>
            <w:r w:rsidRPr="007F0557">
              <w:rPr>
                <w:rFonts w:cs="Arial"/>
                <w:sz w:val="18"/>
                <w:szCs w:val="18"/>
              </w:rPr>
              <w:fldChar w:fldCharType="begin">
                <w:ffData>
                  <w:name w:val=""/>
                  <w:enabled/>
                  <w:calcOnExit w:val="0"/>
                  <w:checkBox>
                    <w:sizeAuto/>
                    <w:default w:val="0"/>
                  </w:checkBox>
                </w:ffData>
              </w:fldChar>
            </w:r>
            <w:r w:rsidRPr="007F0557">
              <w:rPr>
                <w:rFonts w:cs="Arial"/>
                <w:sz w:val="18"/>
                <w:szCs w:val="18"/>
              </w:rPr>
              <w:instrText xml:space="preserve"> FORMCHECKBOX </w:instrText>
            </w:r>
            <w:r w:rsidR="001D61E4">
              <w:rPr>
                <w:rFonts w:cs="Arial"/>
                <w:sz w:val="18"/>
                <w:szCs w:val="18"/>
              </w:rPr>
            </w:r>
            <w:r w:rsidR="001D61E4">
              <w:rPr>
                <w:rFonts w:cs="Arial"/>
                <w:sz w:val="18"/>
                <w:szCs w:val="18"/>
              </w:rPr>
              <w:fldChar w:fldCharType="separate"/>
            </w:r>
            <w:r w:rsidRPr="007F0557">
              <w:rPr>
                <w:rFonts w:cs="Arial"/>
                <w:sz w:val="18"/>
                <w:szCs w:val="18"/>
              </w:rPr>
              <w:fldChar w:fldCharType="end"/>
            </w:r>
            <w:r w:rsidRPr="007F0557">
              <w:rPr>
                <w:rFonts w:cs="Arial"/>
                <w:sz w:val="18"/>
                <w:szCs w:val="18"/>
              </w:rPr>
              <w:t xml:space="preserve"> Juvenile</w:t>
            </w:r>
          </w:p>
          <w:p w14:paraId="709E7A45" w14:textId="77777777" w:rsidR="00431D0B" w:rsidRPr="007F0557" w:rsidRDefault="00431D0B" w:rsidP="00C33427">
            <w:pPr>
              <w:tabs>
                <w:tab w:val="right" w:pos="5742"/>
              </w:tabs>
              <w:spacing w:line="420" w:lineRule="auto"/>
              <w:rPr>
                <w:rFonts w:cs="Arial"/>
                <w:sz w:val="18"/>
                <w:szCs w:val="18"/>
                <w:u w:val="single"/>
              </w:rPr>
            </w:pPr>
            <w:r w:rsidRPr="007F0557">
              <w:rPr>
                <w:rFonts w:cs="Arial"/>
                <w:sz w:val="18"/>
                <w:szCs w:val="18"/>
              </w:rPr>
              <w:t xml:space="preserve">Colorado County: </w:t>
            </w:r>
            <w:r w:rsidRPr="007F0557">
              <w:rPr>
                <w:rFonts w:cs="Arial"/>
                <w:sz w:val="18"/>
                <w:szCs w:val="18"/>
                <w:u w:val="single"/>
              </w:rPr>
              <w:tab/>
            </w:r>
          </w:p>
          <w:p w14:paraId="0AC5963E" w14:textId="77777777" w:rsidR="00431D0B" w:rsidRPr="007F0557" w:rsidRDefault="00431D0B" w:rsidP="00C33427">
            <w:pPr>
              <w:tabs>
                <w:tab w:val="right" w:pos="6277"/>
              </w:tabs>
              <w:spacing w:after="60"/>
              <w:rPr>
                <w:rFonts w:cs="Arial"/>
                <w:sz w:val="18"/>
                <w:szCs w:val="18"/>
              </w:rPr>
            </w:pPr>
            <w:r w:rsidRPr="007F0557">
              <w:rPr>
                <w:rFonts w:cs="Arial"/>
                <w:sz w:val="18"/>
                <w:szCs w:val="18"/>
              </w:rPr>
              <w:t xml:space="preserve">Court Address: </w:t>
            </w:r>
            <w:r w:rsidRPr="007F0557">
              <w:rPr>
                <w:rFonts w:cs="Arial"/>
                <w:sz w:val="18"/>
                <w:szCs w:val="18"/>
                <w:u w:val="single"/>
              </w:rPr>
              <w:tab/>
            </w:r>
          </w:p>
        </w:tc>
        <w:tc>
          <w:tcPr>
            <w:tcW w:w="2790" w:type="dxa"/>
            <w:tcBorders>
              <w:top w:val="single" w:sz="18" w:space="0" w:color="auto"/>
              <w:left w:val="single" w:sz="18" w:space="0" w:color="auto"/>
              <w:right w:val="single" w:sz="18" w:space="0" w:color="auto"/>
            </w:tcBorders>
            <w:shd w:val="clear" w:color="auto" w:fill="auto"/>
            <w:vAlign w:val="bottom"/>
          </w:tcPr>
          <w:p w14:paraId="59216EA9" w14:textId="77777777" w:rsidR="00431D0B" w:rsidRPr="007F0557" w:rsidRDefault="00431D0B" w:rsidP="00C33427">
            <w:pPr>
              <w:jc w:val="center"/>
              <w:rPr>
                <w:rFonts w:cs="Arial"/>
              </w:rPr>
            </w:pPr>
            <w:r w:rsidRPr="007F0557">
              <w:rPr>
                <w:rFonts w:cs="Arial"/>
                <w:noProof/>
                <w:sz w:val="18"/>
                <w:szCs w:val="18"/>
              </w:rPr>
              <mc:AlternateContent>
                <mc:Choice Requires="wpg">
                  <w:drawing>
                    <wp:anchor distT="0" distB="0" distL="114300" distR="114300" simplePos="0" relativeHeight="251660288" behindDoc="0" locked="0" layoutInCell="1" allowOverlap="1" wp14:anchorId="42AAE466" wp14:editId="3108EF8E">
                      <wp:simplePos x="0" y="0"/>
                      <wp:positionH relativeFrom="column">
                        <wp:posOffset>143510</wp:posOffset>
                      </wp:positionH>
                      <wp:positionV relativeFrom="paragraph">
                        <wp:posOffset>-5715</wp:posOffset>
                      </wp:positionV>
                      <wp:extent cx="1339850" cy="45085"/>
                      <wp:effectExtent l="88900" t="25400" r="107950" b="946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45085"/>
                                <a:chOff x="8712" y="3456"/>
                                <a:chExt cx="2736" cy="464"/>
                              </a:xfrm>
                            </wpg:grpSpPr>
                            <wps:wsp>
                              <wps:cNvPr id="6"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714C1F" id="Group 5" o:spid="_x0000_s1026" style="position:absolute;margin-left:11.3pt;margin-top:-.45pt;width:105.5pt;height:3.55pt;z-index:251660288" coordorigin="8712,3456" coordsize="2736,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">
                      <v:line id="Line 3" o:spid="_x0000_s1027" style="position:absolute;flip:y;visibility:visible;mso-wrap-style:square" from="8712,3456" to="8712,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&#13;&#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" strokeweight="1.25pt">
                        <v:stroke endarrow="block" endarrowwidth="wide" endarrowlength="long"/>
                      </v:line>
                    </v:group>
                  </w:pict>
                </mc:Fallback>
              </mc:AlternateContent>
            </w:r>
            <w:r w:rsidRPr="007F0557">
              <w:rPr>
                <w:rFonts w:cs="Arial"/>
                <w:sz w:val="18"/>
                <w:szCs w:val="18"/>
              </w:rPr>
              <w:t>Court Use Only</w:t>
            </w:r>
          </w:p>
        </w:tc>
      </w:tr>
      <w:tr w:rsidR="00431D0B" w:rsidRPr="007F0557" w14:paraId="075FEAF5" w14:textId="77777777" w:rsidTr="001D61E4">
        <w:trPr>
          <w:trHeight w:val="999"/>
        </w:trPr>
        <w:tc>
          <w:tcPr>
            <w:tcW w:w="6570" w:type="dxa"/>
            <w:tcBorders>
              <w:top w:val="single" w:sz="18" w:space="0" w:color="auto"/>
              <w:left w:val="single" w:sz="18" w:space="0" w:color="auto"/>
              <w:bottom w:val="single" w:sz="18" w:space="0" w:color="auto"/>
              <w:right w:val="single" w:sz="18" w:space="0" w:color="auto"/>
            </w:tcBorders>
            <w:vAlign w:val="center"/>
          </w:tcPr>
          <w:p w14:paraId="60B54856" w14:textId="77777777" w:rsidR="00431D0B" w:rsidRPr="007F0557" w:rsidRDefault="00431D0B" w:rsidP="00C33427">
            <w:pPr>
              <w:tabs>
                <w:tab w:val="left" w:pos="6102"/>
              </w:tabs>
              <w:spacing w:before="60" w:after="120"/>
              <w:rPr>
                <w:rFonts w:cs="Arial"/>
                <w:b/>
                <w:bCs/>
                <w:sz w:val="18"/>
                <w:szCs w:val="18"/>
              </w:rPr>
            </w:pPr>
            <w:r w:rsidRPr="007F0557">
              <w:rPr>
                <w:rFonts w:cs="Arial"/>
                <w:b/>
                <w:bCs/>
                <w:sz w:val="18"/>
                <w:szCs w:val="18"/>
              </w:rPr>
              <w:t>Parties:</w:t>
            </w:r>
          </w:p>
          <w:p w14:paraId="25A4E396" w14:textId="77777777" w:rsidR="00431D0B" w:rsidRPr="007F0557" w:rsidRDefault="00431D0B" w:rsidP="00C33427">
            <w:pPr>
              <w:tabs>
                <w:tab w:val="right" w:pos="6277"/>
              </w:tabs>
              <w:rPr>
                <w:rFonts w:cs="Arial"/>
                <w:sz w:val="18"/>
                <w:szCs w:val="18"/>
                <w:u w:val="single"/>
              </w:rPr>
            </w:pPr>
            <w:r w:rsidRPr="007F0557">
              <w:rPr>
                <w:rFonts w:cs="Arial"/>
                <w:sz w:val="18"/>
                <w:szCs w:val="18"/>
              </w:rPr>
              <w:t xml:space="preserve">Petitioner: </w:t>
            </w:r>
            <w:r w:rsidRPr="007F0557">
              <w:rPr>
                <w:rFonts w:cs="Arial"/>
                <w:sz w:val="18"/>
                <w:szCs w:val="18"/>
                <w:u w:val="single"/>
              </w:rPr>
              <w:tab/>
            </w:r>
          </w:p>
          <w:p w14:paraId="41BBAAE3" w14:textId="77777777" w:rsidR="00431D0B" w:rsidRPr="007F0557" w:rsidRDefault="00431D0B" w:rsidP="00C33427">
            <w:pPr>
              <w:spacing w:after="20"/>
              <w:rPr>
                <w:rFonts w:cs="Arial"/>
                <w:sz w:val="18"/>
                <w:szCs w:val="18"/>
              </w:rPr>
            </w:pPr>
            <w:r w:rsidRPr="007F0557">
              <w:rPr>
                <w:rFonts w:cs="Arial"/>
                <w:sz w:val="18"/>
                <w:szCs w:val="18"/>
              </w:rPr>
              <w:t>&amp;</w:t>
            </w:r>
          </w:p>
          <w:p w14:paraId="5797A58C" w14:textId="77777777" w:rsidR="00431D0B" w:rsidRPr="007F0557" w:rsidRDefault="00431D0B" w:rsidP="00C33427">
            <w:pPr>
              <w:tabs>
                <w:tab w:val="right" w:pos="6277"/>
              </w:tabs>
              <w:rPr>
                <w:rFonts w:cs="Arial"/>
                <w:sz w:val="18"/>
                <w:szCs w:val="18"/>
                <w:u w:val="single"/>
              </w:rPr>
            </w:pPr>
            <w:r w:rsidRPr="007F0557">
              <w:rPr>
                <w:rFonts w:cs="Arial"/>
                <w:sz w:val="18"/>
                <w:szCs w:val="18"/>
              </w:rPr>
              <w:t xml:space="preserve">Respondent: </w:t>
            </w:r>
            <w:r w:rsidRPr="007F0557">
              <w:rPr>
                <w:rFonts w:cs="Arial"/>
                <w:sz w:val="18"/>
                <w:szCs w:val="18"/>
                <w:u w:val="single"/>
              </w:rPr>
              <w:tab/>
            </w:r>
          </w:p>
          <w:p w14:paraId="6FB6D8F4" w14:textId="77777777" w:rsidR="00431D0B" w:rsidRPr="007F0557" w:rsidRDefault="00431D0B" w:rsidP="00C33427">
            <w:pPr>
              <w:tabs>
                <w:tab w:val="left" w:pos="6102"/>
              </w:tabs>
              <w:spacing w:after="60"/>
              <w:rPr>
                <w:rFonts w:cs="Arial"/>
                <w:i/>
                <w:iCs/>
                <w:sz w:val="18"/>
                <w:szCs w:val="18"/>
              </w:rPr>
            </w:pPr>
            <w:r w:rsidRPr="007F0557">
              <w:rPr>
                <w:rFonts w:cs="Arial"/>
                <w:i/>
                <w:iCs/>
                <w:sz w:val="13"/>
                <w:szCs w:val="13"/>
              </w:rPr>
              <w:t>(</w:t>
            </w:r>
            <w:proofErr w:type="gramStart"/>
            <w:r w:rsidRPr="007F0557">
              <w:rPr>
                <w:rFonts w:cs="Arial"/>
                <w:i/>
                <w:iCs/>
                <w:sz w:val="13"/>
                <w:szCs w:val="13"/>
              </w:rPr>
              <w:t>or</w:t>
            </w:r>
            <w:proofErr w:type="gramEnd"/>
            <w:r w:rsidRPr="007F0557">
              <w:rPr>
                <w:rFonts w:cs="Arial"/>
                <w:i/>
                <w:iCs/>
                <w:sz w:val="13"/>
                <w:szCs w:val="13"/>
              </w:rPr>
              <w:t xml:space="preserve"> Co-petitioner)</w:t>
            </w:r>
          </w:p>
        </w:tc>
        <w:tc>
          <w:tcPr>
            <w:tcW w:w="2790" w:type="dxa"/>
            <w:tcBorders>
              <w:left w:val="single" w:sz="18" w:space="0" w:color="auto"/>
              <w:bottom w:val="single" w:sz="18" w:space="0" w:color="auto"/>
              <w:right w:val="single" w:sz="18" w:space="0" w:color="auto"/>
            </w:tcBorders>
            <w:shd w:val="clear" w:color="auto" w:fill="auto"/>
            <w:vAlign w:val="center"/>
          </w:tcPr>
          <w:p w14:paraId="54ADF476" w14:textId="77777777" w:rsidR="00431D0B" w:rsidRPr="007F0557" w:rsidRDefault="00431D0B" w:rsidP="00C33427">
            <w:pPr>
              <w:tabs>
                <w:tab w:val="right" w:pos="2574"/>
              </w:tabs>
              <w:spacing w:before="60"/>
              <w:rPr>
                <w:rFonts w:cs="Arial"/>
                <w:sz w:val="18"/>
                <w:szCs w:val="18"/>
              </w:rPr>
            </w:pPr>
            <w:r w:rsidRPr="007F0557">
              <w:rPr>
                <w:rFonts w:cs="Arial"/>
                <w:sz w:val="18"/>
                <w:szCs w:val="18"/>
              </w:rPr>
              <w:t>Case</w:t>
            </w:r>
          </w:p>
          <w:p w14:paraId="30883B65" w14:textId="77777777" w:rsidR="00431D0B" w:rsidRPr="007F0557" w:rsidRDefault="00431D0B" w:rsidP="00C33427">
            <w:pPr>
              <w:tabs>
                <w:tab w:val="right" w:pos="2504"/>
              </w:tabs>
              <w:spacing w:line="480" w:lineRule="auto"/>
              <w:rPr>
                <w:rFonts w:cs="Arial"/>
                <w:sz w:val="18"/>
                <w:szCs w:val="18"/>
                <w:u w:val="single"/>
              </w:rPr>
            </w:pPr>
            <w:r w:rsidRPr="007F0557">
              <w:rPr>
                <w:rFonts w:cs="Arial"/>
                <w:sz w:val="18"/>
                <w:szCs w:val="18"/>
              </w:rPr>
              <w:t xml:space="preserve">Number: </w:t>
            </w:r>
            <w:r w:rsidRPr="007F0557">
              <w:rPr>
                <w:rFonts w:cs="Arial"/>
                <w:sz w:val="18"/>
                <w:szCs w:val="18"/>
                <w:u w:val="single"/>
              </w:rPr>
              <w:tab/>
            </w:r>
          </w:p>
          <w:p w14:paraId="755B5413" w14:textId="77777777" w:rsidR="00431D0B" w:rsidRPr="007F0557" w:rsidRDefault="00431D0B" w:rsidP="00C33427">
            <w:pPr>
              <w:tabs>
                <w:tab w:val="right" w:pos="2504"/>
              </w:tabs>
              <w:spacing w:line="480" w:lineRule="auto"/>
              <w:rPr>
                <w:rFonts w:cs="Arial"/>
                <w:sz w:val="18"/>
                <w:szCs w:val="18"/>
              </w:rPr>
            </w:pPr>
            <w:r w:rsidRPr="007F0557">
              <w:rPr>
                <w:rFonts w:cs="Arial"/>
                <w:sz w:val="18"/>
                <w:szCs w:val="18"/>
              </w:rPr>
              <w:t xml:space="preserve">Division: </w:t>
            </w:r>
            <w:r w:rsidRPr="007F0557">
              <w:rPr>
                <w:rFonts w:cs="Arial"/>
                <w:sz w:val="18"/>
                <w:szCs w:val="18"/>
                <w:u w:val="single"/>
              </w:rPr>
              <w:tab/>
            </w:r>
          </w:p>
          <w:p w14:paraId="4BB55A8F" w14:textId="77777777" w:rsidR="00431D0B" w:rsidRPr="007F0557" w:rsidRDefault="00431D0B" w:rsidP="00C33427">
            <w:pPr>
              <w:tabs>
                <w:tab w:val="right" w:pos="2570"/>
              </w:tabs>
              <w:spacing w:after="60"/>
              <w:rPr>
                <w:rFonts w:cs="Arial"/>
              </w:rPr>
            </w:pPr>
            <w:r w:rsidRPr="007F0557">
              <w:rPr>
                <w:rFonts w:cs="Arial"/>
                <w:sz w:val="18"/>
                <w:szCs w:val="18"/>
              </w:rPr>
              <w:t xml:space="preserve">Courtroom: </w:t>
            </w:r>
            <w:r w:rsidRPr="007F0557">
              <w:rPr>
                <w:rFonts w:cs="Arial"/>
                <w:sz w:val="18"/>
                <w:szCs w:val="18"/>
                <w:u w:val="single"/>
              </w:rPr>
              <w:tab/>
            </w:r>
          </w:p>
        </w:tc>
      </w:tr>
      <w:tr w:rsidR="00431D0B" w:rsidRPr="007F0557" w14:paraId="00D9E821" w14:textId="77777777" w:rsidTr="001D61E4">
        <w:trPr>
          <w:cantSplit/>
          <w:trHeight w:val="18"/>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05C565AA" w14:textId="07C2A862" w:rsidR="00431D0B" w:rsidRPr="007F0557" w:rsidRDefault="00431D0B" w:rsidP="00C33427">
            <w:pPr>
              <w:tabs>
                <w:tab w:val="left" w:pos="2676"/>
              </w:tabs>
              <w:spacing w:before="120" w:after="120"/>
              <w:jc w:val="center"/>
              <w:rPr>
                <w:rFonts w:cs="Arial"/>
                <w:bCs/>
                <w:sz w:val="32"/>
                <w:szCs w:val="32"/>
              </w:rPr>
            </w:pPr>
            <w:r>
              <w:rPr>
                <w:rFonts w:cs="Arial"/>
                <w:b/>
                <w:bCs/>
                <w:sz w:val="28"/>
                <w:szCs w:val="28"/>
              </w:rPr>
              <w:t xml:space="preserve">Final </w:t>
            </w:r>
            <w:r w:rsidRPr="007F0557">
              <w:rPr>
                <w:rFonts w:cs="Arial"/>
                <w:b/>
                <w:bCs/>
                <w:sz w:val="28"/>
                <w:szCs w:val="28"/>
              </w:rPr>
              <w:t>Order</w:t>
            </w:r>
            <w:r>
              <w:rPr>
                <w:rFonts w:cs="Arial"/>
                <w:b/>
                <w:bCs/>
                <w:sz w:val="28"/>
                <w:szCs w:val="28"/>
              </w:rPr>
              <w:t xml:space="preserve"> for Parentage</w:t>
            </w:r>
          </w:p>
        </w:tc>
      </w:tr>
    </w:tbl>
    <w:p w14:paraId="0BF7C9A8" w14:textId="72AD6612" w:rsidR="00586D0A" w:rsidRDefault="00280F13" w:rsidP="001D61E4">
      <w:pPr>
        <w:tabs>
          <w:tab w:val="left" w:pos="5760"/>
        </w:tabs>
        <w:spacing w:before="360" w:line="360" w:lineRule="auto"/>
        <w:rPr>
          <w:rFonts w:cs="Arial"/>
        </w:rPr>
      </w:pPr>
      <w:r>
        <w:rPr>
          <w:rFonts w:cs="Arial"/>
        </w:rPr>
        <w:t>A</w:t>
      </w:r>
      <w:r w:rsidR="00127339" w:rsidRPr="001D61E4">
        <w:rPr>
          <w:rFonts w:cs="Arial"/>
        </w:rPr>
        <w:t xml:space="preserve"> hearing</w:t>
      </w:r>
      <w:r>
        <w:rPr>
          <w:rFonts w:cs="Arial"/>
        </w:rPr>
        <w:t xml:space="preserve"> in this matter was held</w:t>
      </w:r>
      <w:r w:rsidR="00127339" w:rsidRPr="001D61E4">
        <w:rPr>
          <w:rFonts w:cs="Arial"/>
        </w:rPr>
        <w:t xml:space="preserve"> on </w:t>
      </w:r>
      <w:r w:rsidR="00431D0B" w:rsidRPr="001D61E4">
        <w:rPr>
          <w:rFonts w:cs="Arial"/>
          <w:i/>
          <w:iCs/>
          <w:sz w:val="18"/>
          <w:szCs w:val="18"/>
        </w:rPr>
        <w:t>(date)</w:t>
      </w:r>
      <w:r w:rsidR="00431D0B">
        <w:rPr>
          <w:rFonts w:cs="Arial"/>
        </w:rPr>
        <w:t xml:space="preserve"> </w:t>
      </w:r>
      <w:r w:rsidR="00431D0B" w:rsidRPr="001D61E4">
        <w:rPr>
          <w:rFonts w:cs="Arial"/>
          <w:b/>
          <w:bCs/>
          <w:u w:val="single"/>
        </w:rPr>
        <w:tab/>
      </w:r>
      <w:r w:rsidR="00127339" w:rsidRPr="001D61E4">
        <w:rPr>
          <w:rFonts w:cs="Arial"/>
        </w:rPr>
        <w:t xml:space="preserve"> </w:t>
      </w:r>
      <w:r w:rsidR="00127339" w:rsidRPr="001D61E4">
        <w:rPr>
          <w:rFonts w:cs="Arial"/>
          <w:b/>
        </w:rPr>
        <w:t xml:space="preserve">or </w:t>
      </w:r>
      <w:r w:rsidR="00127339" w:rsidRPr="001D61E4">
        <w:rPr>
          <w:rFonts w:cs="Arial"/>
        </w:rPr>
        <w:t>upon Court Review of the Petition</w:t>
      </w:r>
      <w:r w:rsidR="00586D0A">
        <w:rPr>
          <w:rFonts w:cs="Arial"/>
        </w:rPr>
        <w:t>.</w:t>
      </w:r>
    </w:p>
    <w:p w14:paraId="709780E1" w14:textId="0131C158" w:rsidR="00586D0A" w:rsidRPr="001D61E4" w:rsidRDefault="00586D0A" w:rsidP="00431D0B">
      <w:pPr>
        <w:tabs>
          <w:tab w:val="left" w:pos="7200"/>
        </w:tabs>
        <w:spacing w:before="360" w:line="360" w:lineRule="auto"/>
        <w:rPr>
          <w:rFonts w:cs="Arial"/>
          <w:b/>
          <w:bCs/>
          <w:sz w:val="24"/>
          <w:szCs w:val="24"/>
        </w:rPr>
      </w:pPr>
      <w:r w:rsidRPr="001D61E4">
        <w:rPr>
          <w:rFonts w:cs="Arial"/>
          <w:b/>
          <w:bCs/>
          <w:sz w:val="24"/>
          <w:szCs w:val="24"/>
        </w:rPr>
        <w:t>Findings</w:t>
      </w:r>
    </w:p>
    <w:p w14:paraId="217E75C3" w14:textId="7729570C" w:rsidR="00127339" w:rsidRPr="001D61E4" w:rsidRDefault="007E5E1E" w:rsidP="001D61E4">
      <w:pPr>
        <w:tabs>
          <w:tab w:val="left" w:pos="7200"/>
        </w:tabs>
        <w:spacing w:before="240" w:line="360" w:lineRule="auto"/>
        <w:ind w:left="360"/>
        <w:rPr>
          <w:rFonts w:cs="Arial"/>
        </w:rPr>
      </w:pPr>
      <w:r>
        <w:rPr>
          <w:rFonts w:cs="Arial"/>
        </w:rPr>
        <w:t xml:space="preserve">The </w:t>
      </w:r>
      <w:r w:rsidR="00127339" w:rsidRPr="001D61E4">
        <w:rPr>
          <w:rFonts w:cs="Arial"/>
        </w:rPr>
        <w:t>Court</w:t>
      </w:r>
      <w:r>
        <w:rPr>
          <w:rFonts w:cs="Arial"/>
        </w:rPr>
        <w:t>,</w:t>
      </w:r>
      <w:r w:rsidR="00127339" w:rsidRPr="001D61E4">
        <w:rPr>
          <w:rFonts w:cs="Arial"/>
        </w:rPr>
        <w:t xml:space="preserve"> having considered said Petition and the evidence and testimony offered in support thereof, now being fully advised in the premises </w:t>
      </w:r>
      <w:r w:rsidR="00E908AC">
        <w:rPr>
          <w:rFonts w:cs="Arial"/>
        </w:rPr>
        <w:t>finds that</w:t>
      </w:r>
      <w:r w:rsidR="00127339" w:rsidRPr="006C60A5">
        <w:rPr>
          <w:rFonts w:cs="Arial"/>
        </w:rPr>
        <w:t>:</w:t>
      </w:r>
    </w:p>
    <w:p w14:paraId="2998A4F9" w14:textId="77777777" w:rsidR="00127339" w:rsidRPr="001D61E4" w:rsidRDefault="00127339" w:rsidP="001D61E4">
      <w:pPr>
        <w:pStyle w:val="BodyText2"/>
        <w:numPr>
          <w:ilvl w:val="0"/>
          <w:numId w:val="10"/>
        </w:numPr>
        <w:tabs>
          <w:tab w:val="clear" w:pos="360"/>
        </w:tabs>
        <w:spacing w:before="240" w:after="120" w:line="360" w:lineRule="auto"/>
        <w:ind w:left="720"/>
        <w:jc w:val="left"/>
        <w:rPr>
          <w:rFonts w:cs="Arial"/>
        </w:rPr>
      </w:pPr>
      <w:r w:rsidRPr="001D61E4">
        <w:rPr>
          <w:rFonts w:cs="Arial"/>
        </w:rPr>
        <w:t>The Court has jurisdiction over the subject matter and persons herein and venue is proper because:</w:t>
      </w:r>
    </w:p>
    <w:p w14:paraId="5FFDB7B3" w14:textId="77777777" w:rsidR="00127339" w:rsidRPr="001D61E4" w:rsidRDefault="00127339" w:rsidP="001D61E4">
      <w:pPr>
        <w:pStyle w:val="BodyText2"/>
        <w:numPr>
          <w:ilvl w:val="0"/>
          <w:numId w:val="11"/>
        </w:numPr>
        <w:tabs>
          <w:tab w:val="clear" w:pos="360"/>
        </w:tabs>
        <w:spacing w:line="360" w:lineRule="auto"/>
        <w:ind w:left="1080"/>
        <w:jc w:val="left"/>
        <w:rPr>
          <w:rFonts w:cs="Arial"/>
        </w:rPr>
      </w:pPr>
      <w:r w:rsidRPr="001D61E4">
        <w:rPr>
          <w:rFonts w:cs="Arial"/>
        </w:rPr>
        <w:t>Petitioner resides in this County</w:t>
      </w:r>
    </w:p>
    <w:p w14:paraId="237D46AA" w14:textId="77777777" w:rsidR="00127339" w:rsidRPr="001D61E4" w:rsidRDefault="00127339" w:rsidP="001D61E4">
      <w:pPr>
        <w:pStyle w:val="BodyText2"/>
        <w:numPr>
          <w:ilvl w:val="0"/>
          <w:numId w:val="11"/>
        </w:numPr>
        <w:tabs>
          <w:tab w:val="clear" w:pos="360"/>
        </w:tabs>
        <w:spacing w:line="360" w:lineRule="auto"/>
        <w:ind w:left="1080"/>
        <w:jc w:val="left"/>
        <w:rPr>
          <w:rFonts w:cs="Arial"/>
        </w:rPr>
      </w:pPr>
      <w:r w:rsidRPr="001D61E4">
        <w:rPr>
          <w:rFonts w:cs="Arial"/>
        </w:rPr>
        <w:t>Respondent resides in this County</w:t>
      </w:r>
    </w:p>
    <w:p w14:paraId="180CAC2C" w14:textId="77777777" w:rsidR="00127339" w:rsidRPr="001D61E4" w:rsidRDefault="00127339" w:rsidP="001D61E4">
      <w:pPr>
        <w:pStyle w:val="BodyText2"/>
        <w:numPr>
          <w:ilvl w:val="0"/>
          <w:numId w:val="11"/>
        </w:numPr>
        <w:tabs>
          <w:tab w:val="clear" w:pos="360"/>
        </w:tabs>
        <w:spacing w:line="360" w:lineRule="auto"/>
        <w:ind w:left="1080"/>
        <w:jc w:val="left"/>
        <w:rPr>
          <w:rFonts w:cs="Arial"/>
        </w:rPr>
      </w:pPr>
      <w:r w:rsidRPr="001D61E4">
        <w:rPr>
          <w:rFonts w:cs="Arial"/>
        </w:rPr>
        <w:t>Minor children reside in this County</w:t>
      </w:r>
    </w:p>
    <w:p w14:paraId="5E433646" w14:textId="74B13526" w:rsidR="00127339" w:rsidRPr="001D61E4" w:rsidRDefault="00127339" w:rsidP="001D61E4">
      <w:pPr>
        <w:numPr>
          <w:ilvl w:val="0"/>
          <w:numId w:val="10"/>
        </w:numPr>
        <w:tabs>
          <w:tab w:val="clear" w:pos="360"/>
        </w:tabs>
        <w:spacing w:before="240" w:after="120" w:line="360" w:lineRule="auto"/>
        <w:ind w:left="720" w:right="-360"/>
        <w:rPr>
          <w:rFonts w:cs="Arial"/>
        </w:rPr>
      </w:pPr>
      <w:r w:rsidRPr="001D61E4">
        <w:rPr>
          <w:rFonts w:cs="Arial"/>
        </w:rPr>
        <w:t>Information about the Child:</w:t>
      </w:r>
    </w:p>
    <w:p w14:paraId="5385F199" w14:textId="77777777" w:rsidR="00127339" w:rsidRPr="001D61E4" w:rsidRDefault="00127339" w:rsidP="001D61E4">
      <w:pPr>
        <w:spacing w:line="360" w:lineRule="auto"/>
        <w:ind w:left="450" w:right="-360"/>
        <w:rPr>
          <w:rFonts w:cs="Arial"/>
          <w:sz w:val="10"/>
          <w:szCs w:val="10"/>
        </w:rPr>
      </w:pPr>
    </w:p>
    <w:tbl>
      <w:tblPr>
        <w:tblW w:w="8622" w:type="dxa"/>
        <w:tblInd w:w="715"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000" w:firstRow="0" w:lastRow="0" w:firstColumn="0" w:lastColumn="0" w:noHBand="0" w:noVBand="0"/>
      </w:tblPr>
      <w:tblGrid>
        <w:gridCol w:w="2880"/>
        <w:gridCol w:w="3582"/>
        <w:gridCol w:w="2160"/>
      </w:tblGrid>
      <w:tr w:rsidR="009A5237" w:rsidRPr="00431D0B" w14:paraId="34B715F3" w14:textId="77777777" w:rsidTr="009A5237">
        <w:trPr>
          <w:trHeight w:val="432"/>
        </w:trPr>
        <w:tc>
          <w:tcPr>
            <w:tcW w:w="2880" w:type="dxa"/>
            <w:vAlign w:val="center"/>
          </w:tcPr>
          <w:p w14:paraId="54925013" w14:textId="17EB42FC" w:rsidR="00127339" w:rsidRPr="001D61E4" w:rsidRDefault="00127339" w:rsidP="001D61E4">
            <w:pPr>
              <w:jc w:val="center"/>
              <w:rPr>
                <w:rFonts w:cs="Arial"/>
                <w:u w:val="single"/>
              </w:rPr>
            </w:pPr>
            <w:r w:rsidRPr="006C60A5">
              <w:rPr>
                <w:rFonts w:cs="Arial"/>
                <w:b/>
              </w:rPr>
              <w:t>Full Name of Child</w:t>
            </w:r>
          </w:p>
        </w:tc>
        <w:tc>
          <w:tcPr>
            <w:tcW w:w="3582" w:type="dxa"/>
            <w:vAlign w:val="center"/>
          </w:tcPr>
          <w:p w14:paraId="0C16CC69" w14:textId="77777777" w:rsidR="00127339" w:rsidRPr="001D61E4" w:rsidRDefault="00127339" w:rsidP="001D61E4">
            <w:pPr>
              <w:jc w:val="center"/>
              <w:rPr>
                <w:rFonts w:cs="Arial"/>
                <w:u w:val="single"/>
              </w:rPr>
            </w:pPr>
            <w:r w:rsidRPr="001D61E4">
              <w:rPr>
                <w:rFonts w:cs="Arial"/>
                <w:b/>
              </w:rPr>
              <w:t>Present Address</w:t>
            </w:r>
          </w:p>
        </w:tc>
        <w:tc>
          <w:tcPr>
            <w:tcW w:w="2160" w:type="dxa"/>
            <w:vAlign w:val="center"/>
          </w:tcPr>
          <w:p w14:paraId="61AC9403" w14:textId="77777777" w:rsidR="00127339" w:rsidRPr="001D61E4" w:rsidRDefault="00127339" w:rsidP="001D61E4">
            <w:pPr>
              <w:jc w:val="center"/>
              <w:rPr>
                <w:rFonts w:cs="Arial"/>
                <w:u w:val="single"/>
              </w:rPr>
            </w:pPr>
            <w:r w:rsidRPr="001D61E4">
              <w:rPr>
                <w:rFonts w:cs="Arial"/>
                <w:b/>
              </w:rPr>
              <w:t>Date of Birth</w:t>
            </w:r>
          </w:p>
        </w:tc>
      </w:tr>
      <w:tr w:rsidR="005A087C" w:rsidRPr="00431D0B" w14:paraId="727140B9" w14:textId="77777777" w:rsidTr="005A087C">
        <w:trPr>
          <w:trHeight w:val="720"/>
        </w:trPr>
        <w:tc>
          <w:tcPr>
            <w:tcW w:w="2880" w:type="dxa"/>
            <w:vAlign w:val="center"/>
          </w:tcPr>
          <w:p w14:paraId="6ED1E377" w14:textId="1B17FEB3" w:rsidR="00127339" w:rsidRPr="006C60A5" w:rsidRDefault="00DB47D6" w:rsidP="001D61E4">
            <w:pPr>
              <w:jc w:val="center"/>
              <w:rPr>
                <w:rFonts w:cs="Arial"/>
              </w:rPr>
            </w:pPr>
            <w:r>
              <w:rPr>
                <w:rFonts w:cs="Arial"/>
              </w:rPr>
              <w:t>_______________________</w:t>
            </w:r>
          </w:p>
        </w:tc>
        <w:tc>
          <w:tcPr>
            <w:tcW w:w="3582" w:type="dxa"/>
            <w:vAlign w:val="center"/>
          </w:tcPr>
          <w:p w14:paraId="0510446B" w14:textId="46DD1068" w:rsidR="00127339" w:rsidRPr="006C60A5" w:rsidRDefault="00DB47D6" w:rsidP="001D61E4">
            <w:pPr>
              <w:jc w:val="center"/>
              <w:rPr>
                <w:rFonts w:cs="Arial"/>
              </w:rPr>
            </w:pPr>
            <w:r>
              <w:rPr>
                <w:rFonts w:cs="Arial"/>
              </w:rPr>
              <w:t>______________________________</w:t>
            </w:r>
          </w:p>
        </w:tc>
        <w:tc>
          <w:tcPr>
            <w:tcW w:w="2160" w:type="dxa"/>
            <w:vAlign w:val="center"/>
          </w:tcPr>
          <w:p w14:paraId="5C1D7DD5" w14:textId="59C99438" w:rsidR="00127339" w:rsidRPr="006C60A5" w:rsidRDefault="00DB47D6" w:rsidP="001D61E4">
            <w:pPr>
              <w:jc w:val="center"/>
              <w:rPr>
                <w:rFonts w:cs="Arial"/>
              </w:rPr>
            </w:pPr>
            <w:r>
              <w:rPr>
                <w:rFonts w:cs="Arial"/>
              </w:rPr>
              <w:t>_________________</w:t>
            </w:r>
          </w:p>
        </w:tc>
      </w:tr>
    </w:tbl>
    <w:p w14:paraId="6F5A797C" w14:textId="301383BA" w:rsidR="00127339" w:rsidRPr="001D61E4" w:rsidRDefault="00127339" w:rsidP="001D61E4">
      <w:pPr>
        <w:pStyle w:val="BodyText2"/>
        <w:spacing w:line="360" w:lineRule="auto"/>
        <w:ind w:left="450"/>
        <w:jc w:val="left"/>
        <w:rPr>
          <w:rFonts w:cs="Arial"/>
          <w:sz w:val="10"/>
          <w:szCs w:val="10"/>
        </w:rPr>
      </w:pPr>
    </w:p>
    <w:p w14:paraId="565474F3" w14:textId="6E1FA58F" w:rsidR="000162CB" w:rsidRPr="001D61E4" w:rsidRDefault="00DB47D6" w:rsidP="001D61E4">
      <w:pPr>
        <w:numPr>
          <w:ilvl w:val="0"/>
          <w:numId w:val="10"/>
        </w:numPr>
        <w:tabs>
          <w:tab w:val="clear" w:pos="360"/>
          <w:tab w:val="left" w:pos="720"/>
          <w:tab w:val="left" w:pos="4860"/>
          <w:tab w:val="left" w:pos="9270"/>
        </w:tabs>
        <w:spacing w:before="240" w:line="360" w:lineRule="auto"/>
        <w:ind w:left="1080" w:hanging="720"/>
        <w:rPr>
          <w:rFonts w:cs="Arial"/>
        </w:rPr>
      </w:pPr>
      <w:r w:rsidRPr="001D61E4">
        <w:rPr>
          <w:rFonts w:cs="Arial"/>
        </w:rPr>
        <w:fldChar w:fldCharType="begin">
          <w:ffData>
            <w:name w:val="Check10"/>
            <w:enabled/>
            <w:calcOnExit w:val="0"/>
            <w:checkBox>
              <w:sizeAuto/>
              <w:default w:val="0"/>
            </w:checkBox>
          </w:ffData>
        </w:fldChar>
      </w:r>
      <w:bookmarkStart w:id="0" w:name="Check10"/>
      <w:r w:rsidRPr="001D61E4">
        <w:rPr>
          <w:rFonts w:cs="Arial"/>
        </w:rPr>
        <w:instrText xml:space="preserve"> FORMCHECKBOX </w:instrText>
      </w:r>
      <w:r w:rsidR="001D61E4">
        <w:rPr>
          <w:rFonts w:cs="Arial"/>
        </w:rPr>
      </w:r>
      <w:r w:rsidR="001D61E4">
        <w:rPr>
          <w:rFonts w:cs="Arial"/>
        </w:rPr>
        <w:fldChar w:fldCharType="separate"/>
      </w:r>
      <w:r w:rsidRPr="001D61E4">
        <w:rPr>
          <w:rFonts w:cs="Arial"/>
        </w:rPr>
        <w:fldChar w:fldCharType="end"/>
      </w:r>
      <w:bookmarkEnd w:id="0"/>
      <w:r w:rsidR="000162CB" w:rsidRPr="001D61E4">
        <w:rPr>
          <w:rFonts w:cs="Arial"/>
          <w:sz w:val="24"/>
        </w:rPr>
        <w:tab/>
      </w:r>
      <w:r w:rsidR="000162CB" w:rsidRPr="006C60A5">
        <w:rPr>
          <w:rFonts w:cs="Arial"/>
        </w:rPr>
        <w:t xml:space="preserve">That </w:t>
      </w:r>
      <w:r w:rsidRPr="001D61E4">
        <w:rPr>
          <w:rFonts w:cs="Arial"/>
          <w:i/>
          <w:iCs/>
          <w:sz w:val="18"/>
          <w:szCs w:val="18"/>
        </w:rPr>
        <w:t>(name)</w:t>
      </w:r>
      <w:r>
        <w:rPr>
          <w:rFonts w:cs="Arial"/>
        </w:rPr>
        <w:t xml:space="preserve"> </w:t>
      </w:r>
      <w:r w:rsidRPr="001D61E4">
        <w:rPr>
          <w:rFonts w:cs="Arial"/>
          <w:b/>
          <w:bCs/>
          <w:u w:val="single"/>
        </w:rPr>
        <w:tab/>
      </w:r>
      <w:r>
        <w:rPr>
          <w:rFonts w:cs="Arial"/>
        </w:rPr>
        <w:t xml:space="preserve"> </w:t>
      </w:r>
      <w:proofErr w:type="gramStart"/>
      <w:r w:rsidR="000162CB" w:rsidRPr="001D61E4">
        <w:rPr>
          <w:rFonts w:cs="Arial"/>
        </w:rPr>
        <w:t xml:space="preserve">and </w:t>
      </w:r>
      <w:r w:rsidRPr="00C33427">
        <w:rPr>
          <w:rFonts w:cs="Arial"/>
        </w:rPr>
        <w:t xml:space="preserve"> </w:t>
      </w:r>
      <w:r w:rsidRPr="00C33427">
        <w:rPr>
          <w:rFonts w:cs="Arial"/>
          <w:i/>
          <w:iCs/>
          <w:sz w:val="18"/>
          <w:szCs w:val="18"/>
        </w:rPr>
        <w:t>(</w:t>
      </w:r>
      <w:proofErr w:type="gramEnd"/>
      <w:r w:rsidRPr="00C33427">
        <w:rPr>
          <w:rFonts w:cs="Arial"/>
          <w:i/>
          <w:iCs/>
          <w:sz w:val="18"/>
          <w:szCs w:val="18"/>
        </w:rPr>
        <w:t>name)</w:t>
      </w:r>
      <w:r>
        <w:rPr>
          <w:rFonts w:cs="Arial"/>
        </w:rPr>
        <w:t xml:space="preserve"> </w:t>
      </w:r>
      <w:r w:rsidRPr="001D61E4">
        <w:rPr>
          <w:rFonts w:cs="Arial"/>
          <w:b/>
          <w:bCs/>
          <w:u w:val="single"/>
        </w:rPr>
        <w:tab/>
      </w:r>
      <w:r w:rsidR="000162CB" w:rsidRPr="001D61E4">
        <w:rPr>
          <w:rFonts w:cs="Arial"/>
        </w:rPr>
        <w:t xml:space="preserve"> are or were married to each other and the child was born during the marriage, within three hundred days after the marriage was terminated by death, annulment, declaration of invalidity of marriage, dissolution of marriage, or divorce, or after a decree of legal separation was entered by a court.</w:t>
      </w:r>
    </w:p>
    <w:p w14:paraId="4F3C9FE7" w14:textId="17799420" w:rsidR="000162CB" w:rsidRPr="001D61E4" w:rsidRDefault="00DB47D6" w:rsidP="001D61E4">
      <w:pPr>
        <w:numPr>
          <w:ilvl w:val="0"/>
          <w:numId w:val="10"/>
        </w:numPr>
        <w:tabs>
          <w:tab w:val="clear" w:pos="360"/>
          <w:tab w:val="left" w:pos="720"/>
          <w:tab w:val="left" w:pos="5760"/>
          <w:tab w:val="left" w:pos="8640"/>
        </w:tabs>
        <w:spacing w:before="240" w:line="360" w:lineRule="auto"/>
        <w:ind w:left="1080" w:hanging="720"/>
        <w:rPr>
          <w:rFonts w:cs="Arial"/>
        </w:rPr>
      </w:pPr>
      <w:r w:rsidRPr="001D61E4">
        <w:rPr>
          <w:rFonts w:cs="Arial"/>
        </w:rPr>
        <w:fldChar w:fldCharType="begin">
          <w:ffData>
            <w:name w:val="Check11"/>
            <w:enabled/>
            <w:calcOnExit w:val="0"/>
            <w:checkBox>
              <w:sizeAuto/>
              <w:default w:val="0"/>
            </w:checkBox>
          </w:ffData>
        </w:fldChar>
      </w:r>
      <w:bookmarkStart w:id="1" w:name="Check11"/>
      <w:r w:rsidRPr="001D61E4">
        <w:rPr>
          <w:rFonts w:cs="Arial"/>
        </w:rPr>
        <w:instrText xml:space="preserve"> FORMCHECKBOX </w:instrText>
      </w:r>
      <w:r w:rsidR="001D61E4">
        <w:rPr>
          <w:rFonts w:cs="Arial"/>
        </w:rPr>
      </w:r>
      <w:r w:rsidR="001D61E4">
        <w:rPr>
          <w:rFonts w:cs="Arial"/>
        </w:rPr>
        <w:fldChar w:fldCharType="separate"/>
      </w:r>
      <w:r w:rsidRPr="001D61E4">
        <w:rPr>
          <w:rFonts w:cs="Arial"/>
        </w:rPr>
        <w:fldChar w:fldCharType="end"/>
      </w:r>
      <w:bookmarkEnd w:id="1"/>
      <w:r w:rsidR="000162CB" w:rsidRPr="001D61E4">
        <w:rPr>
          <w:rFonts w:cs="Arial"/>
          <w:sz w:val="24"/>
        </w:rPr>
        <w:tab/>
      </w:r>
      <w:r w:rsidR="000162CB" w:rsidRPr="006C60A5">
        <w:rPr>
          <w:rFonts w:cs="Arial"/>
        </w:rPr>
        <w:t>That before the child’s birth,</w:t>
      </w:r>
      <w:r>
        <w:rPr>
          <w:rFonts w:cs="Arial"/>
        </w:rPr>
        <w:t xml:space="preserve"> </w:t>
      </w:r>
      <w:r w:rsidRPr="001D61E4">
        <w:rPr>
          <w:rFonts w:cs="Arial"/>
          <w:i/>
          <w:iCs/>
          <w:sz w:val="18"/>
          <w:szCs w:val="18"/>
        </w:rPr>
        <w:t>(name)</w:t>
      </w:r>
      <w:r w:rsidR="000162CB" w:rsidRPr="006C60A5">
        <w:rPr>
          <w:rFonts w:cs="Arial"/>
        </w:rPr>
        <w:t xml:space="preserve"> </w:t>
      </w:r>
      <w:r w:rsidRPr="001D61E4">
        <w:rPr>
          <w:rFonts w:cs="Arial"/>
          <w:b/>
          <w:bCs/>
          <w:u w:val="single"/>
        </w:rPr>
        <w:tab/>
      </w:r>
      <w:r>
        <w:rPr>
          <w:rFonts w:cs="Arial"/>
          <w:b/>
          <w:bCs/>
          <w:u w:val="single"/>
        </w:rPr>
        <w:tab/>
      </w:r>
      <w:r>
        <w:rPr>
          <w:rFonts w:cs="Arial"/>
        </w:rPr>
        <w:t xml:space="preserve"> and        </w:t>
      </w:r>
      <w:proofErr w:type="gramStart"/>
      <w:r>
        <w:rPr>
          <w:rFonts w:cs="Arial"/>
        </w:rPr>
        <w:t xml:space="preserve">   </w:t>
      </w:r>
      <w:r w:rsidR="000162CB" w:rsidRPr="001D61E4">
        <w:rPr>
          <w:rFonts w:cs="Arial"/>
          <w:i/>
          <w:iCs/>
          <w:sz w:val="18"/>
          <w:szCs w:val="18"/>
        </w:rPr>
        <w:t>(</w:t>
      </w:r>
      <w:proofErr w:type="gramEnd"/>
      <w:r w:rsidR="000162CB" w:rsidRPr="001D61E4">
        <w:rPr>
          <w:rFonts w:cs="Arial"/>
          <w:i/>
          <w:iCs/>
          <w:sz w:val="18"/>
          <w:szCs w:val="18"/>
        </w:rPr>
        <w:t>name)</w:t>
      </w:r>
      <w:r w:rsidR="000162CB" w:rsidRPr="006C60A5">
        <w:rPr>
          <w:rFonts w:cs="Arial"/>
        </w:rPr>
        <w:t xml:space="preserve"> </w:t>
      </w:r>
      <w:r w:rsidRPr="001D61E4">
        <w:rPr>
          <w:rFonts w:cs="Arial"/>
          <w:b/>
          <w:bCs/>
          <w:u w:val="single"/>
        </w:rPr>
        <w:tab/>
      </w:r>
      <w:r w:rsidR="000162CB" w:rsidRPr="001D61E4">
        <w:rPr>
          <w:rFonts w:cs="Arial"/>
        </w:rPr>
        <w:t xml:space="preserve"> attempted to marry each other by a </w:t>
      </w:r>
      <w:r w:rsidR="000162CB" w:rsidRPr="001D61E4">
        <w:rPr>
          <w:rFonts w:cs="Arial"/>
        </w:rPr>
        <w:lastRenderedPageBreak/>
        <w:t xml:space="preserve">marriage solemnized in apparent compliance with the law, although the attempted marriage is or could be declared invalid, </w:t>
      </w:r>
      <w:r w:rsidR="000162CB" w:rsidRPr="001D61E4">
        <w:rPr>
          <w:rFonts w:cs="Arial"/>
          <w:b/>
          <w:bCs/>
        </w:rPr>
        <w:t>A</w:t>
      </w:r>
      <w:r w:rsidRPr="001D61E4">
        <w:rPr>
          <w:rFonts w:cs="Arial"/>
          <w:b/>
          <w:bCs/>
        </w:rPr>
        <w:t>nd</w:t>
      </w:r>
      <w:r w:rsidR="00CC2848">
        <w:rPr>
          <w:rFonts w:cs="Arial"/>
          <w:b/>
          <w:bCs/>
        </w:rPr>
        <w:t>:</w:t>
      </w:r>
    </w:p>
    <w:p w14:paraId="63CF3BA7" w14:textId="2E345C6E" w:rsidR="000162CB" w:rsidRPr="001D61E4" w:rsidRDefault="00DB47D6" w:rsidP="001D61E4">
      <w:pPr>
        <w:spacing w:before="360" w:line="360" w:lineRule="auto"/>
        <w:ind w:left="1440" w:hanging="360"/>
        <w:rPr>
          <w:rFonts w:cs="Arial"/>
        </w:rPr>
      </w:pPr>
      <w:r w:rsidRPr="001D61E4">
        <w:rPr>
          <w:rFonts w:cs="Arial"/>
        </w:rPr>
        <w:fldChar w:fldCharType="begin">
          <w:ffData>
            <w:name w:val="Check12"/>
            <w:enabled/>
            <w:calcOnExit w:val="0"/>
            <w:checkBox>
              <w:sizeAuto/>
              <w:default w:val="0"/>
            </w:checkBox>
          </w:ffData>
        </w:fldChar>
      </w:r>
      <w:r w:rsidRPr="001D61E4">
        <w:rPr>
          <w:rFonts w:cs="Arial"/>
        </w:rPr>
        <w:instrText xml:space="preserve"> </w:instrText>
      </w:r>
      <w:bookmarkStart w:id="2" w:name="Check12"/>
      <w:r w:rsidRPr="001D61E4">
        <w:rPr>
          <w:rFonts w:cs="Arial"/>
        </w:rPr>
        <w:instrText xml:space="preserve">FORMCHECKBOX </w:instrText>
      </w:r>
      <w:r w:rsidR="001D61E4">
        <w:rPr>
          <w:rFonts w:cs="Arial"/>
        </w:rPr>
      </w:r>
      <w:r w:rsidR="001D61E4">
        <w:rPr>
          <w:rFonts w:cs="Arial"/>
        </w:rPr>
        <w:fldChar w:fldCharType="separate"/>
      </w:r>
      <w:r w:rsidRPr="001D61E4">
        <w:rPr>
          <w:rFonts w:cs="Arial"/>
        </w:rPr>
        <w:fldChar w:fldCharType="end"/>
      </w:r>
      <w:bookmarkEnd w:id="2"/>
      <w:r w:rsidR="000162CB" w:rsidRPr="001D61E4">
        <w:rPr>
          <w:rFonts w:cs="Arial"/>
          <w:sz w:val="24"/>
        </w:rPr>
        <w:tab/>
      </w:r>
      <w:r w:rsidR="000162CB" w:rsidRPr="006C60A5">
        <w:rPr>
          <w:rFonts w:cs="Arial"/>
        </w:rPr>
        <w:t xml:space="preserve">The </w:t>
      </w:r>
      <w:r w:rsidR="000162CB" w:rsidRPr="001D61E4">
        <w:rPr>
          <w:rFonts w:cs="Arial"/>
        </w:rPr>
        <w:t>attempted marriage could be declared invalid only by a court and the child was born during the attempted marriage or within three hundred days after its termination by death, annulment, declaration of invalidity of marriage, dissolution of marriage, or divorce.</w:t>
      </w:r>
    </w:p>
    <w:p w14:paraId="20307499" w14:textId="29CAA268" w:rsidR="000162CB" w:rsidRPr="001D61E4" w:rsidRDefault="00DB47D6" w:rsidP="001D61E4">
      <w:pPr>
        <w:spacing w:before="120" w:line="360" w:lineRule="auto"/>
        <w:ind w:left="1080"/>
        <w:rPr>
          <w:rFonts w:cs="Arial"/>
          <w:b/>
          <w:bCs/>
        </w:rPr>
      </w:pPr>
      <w:r w:rsidRPr="001D61E4">
        <w:rPr>
          <w:rFonts w:cs="Arial"/>
          <w:b/>
          <w:bCs/>
        </w:rPr>
        <w:t>Or</w:t>
      </w:r>
    </w:p>
    <w:p w14:paraId="57BF05F5" w14:textId="5DC53D55" w:rsidR="000162CB" w:rsidRPr="001D61E4" w:rsidRDefault="00F936D3" w:rsidP="001D61E4">
      <w:pPr>
        <w:pStyle w:val="BodyText2"/>
        <w:spacing w:before="240" w:line="360" w:lineRule="auto"/>
        <w:ind w:left="1440" w:hanging="360"/>
        <w:jc w:val="left"/>
        <w:rPr>
          <w:rFonts w:cs="Arial"/>
        </w:rPr>
      </w:pPr>
      <w:r w:rsidRPr="001D61E4">
        <w:rPr>
          <w:rFonts w:cs="Arial"/>
        </w:rPr>
        <w:fldChar w:fldCharType="begin">
          <w:ffData>
            <w:name w:val="Check13"/>
            <w:enabled/>
            <w:calcOnExit w:val="0"/>
            <w:checkBox>
              <w:sizeAuto/>
              <w:default w:val="0"/>
            </w:checkBox>
          </w:ffData>
        </w:fldChar>
      </w:r>
      <w:bookmarkStart w:id="3" w:name="Check13"/>
      <w:r w:rsidRPr="001D61E4">
        <w:rPr>
          <w:rFonts w:cs="Arial"/>
        </w:rPr>
        <w:instrText xml:space="preserve"> FORMCHECKBOX </w:instrText>
      </w:r>
      <w:r w:rsidR="001D61E4">
        <w:rPr>
          <w:rFonts w:cs="Arial"/>
        </w:rPr>
      </w:r>
      <w:r w:rsidR="001D61E4">
        <w:rPr>
          <w:rFonts w:cs="Arial"/>
        </w:rPr>
        <w:fldChar w:fldCharType="separate"/>
      </w:r>
      <w:r w:rsidRPr="001D61E4">
        <w:rPr>
          <w:rFonts w:cs="Arial"/>
        </w:rPr>
        <w:fldChar w:fldCharType="end"/>
      </w:r>
      <w:bookmarkEnd w:id="3"/>
      <w:r>
        <w:rPr>
          <w:rFonts w:cs="Arial"/>
          <w:sz w:val="24"/>
        </w:rPr>
        <w:tab/>
      </w:r>
      <w:r w:rsidR="000162CB" w:rsidRPr="006C60A5">
        <w:rPr>
          <w:rFonts w:cs="Arial"/>
        </w:rPr>
        <w:t>The attempted</w:t>
      </w:r>
      <w:r w:rsidR="000162CB" w:rsidRPr="001D61E4">
        <w:rPr>
          <w:rFonts w:cs="Arial"/>
        </w:rPr>
        <w:t xml:space="preserve"> marriage is invalid without a court order and the child was born within three hundred days after the termination of cohabitation.</w:t>
      </w:r>
    </w:p>
    <w:p w14:paraId="73720E0A" w14:textId="3B5D49DD" w:rsidR="006322F6" w:rsidRDefault="00F936D3" w:rsidP="001D61E4">
      <w:pPr>
        <w:numPr>
          <w:ilvl w:val="0"/>
          <w:numId w:val="10"/>
        </w:numPr>
        <w:tabs>
          <w:tab w:val="clear" w:pos="360"/>
          <w:tab w:val="left" w:pos="720"/>
          <w:tab w:val="left" w:pos="7920"/>
        </w:tabs>
        <w:spacing w:before="240" w:line="360" w:lineRule="auto"/>
        <w:ind w:left="1080" w:hanging="720"/>
        <w:rPr>
          <w:rFonts w:cs="Arial"/>
        </w:rPr>
      </w:pPr>
      <w:r w:rsidRPr="001D61E4">
        <w:rPr>
          <w:rFonts w:cs="Arial"/>
        </w:rPr>
        <w:fldChar w:fldCharType="begin">
          <w:ffData>
            <w:name w:val="Check14"/>
            <w:enabled/>
            <w:calcOnExit w:val="0"/>
            <w:checkBox>
              <w:sizeAuto/>
              <w:default w:val="0"/>
            </w:checkBox>
          </w:ffData>
        </w:fldChar>
      </w:r>
      <w:bookmarkStart w:id="4" w:name="Check14"/>
      <w:r w:rsidRPr="001D61E4">
        <w:rPr>
          <w:rFonts w:cs="Arial"/>
        </w:rPr>
        <w:instrText xml:space="preserve"> FORMCHECKBOX </w:instrText>
      </w:r>
      <w:r w:rsidR="001D61E4">
        <w:rPr>
          <w:rFonts w:cs="Arial"/>
        </w:rPr>
      </w:r>
      <w:r w:rsidR="001D61E4">
        <w:rPr>
          <w:rFonts w:cs="Arial"/>
        </w:rPr>
        <w:fldChar w:fldCharType="separate"/>
      </w:r>
      <w:r w:rsidRPr="001D61E4">
        <w:rPr>
          <w:rFonts w:cs="Arial"/>
        </w:rPr>
        <w:fldChar w:fldCharType="end"/>
      </w:r>
      <w:bookmarkEnd w:id="4"/>
      <w:r w:rsidR="000162CB" w:rsidRPr="001D61E4">
        <w:rPr>
          <w:rFonts w:cs="Arial"/>
          <w:sz w:val="24"/>
        </w:rPr>
        <w:tab/>
      </w:r>
      <w:r w:rsidR="000162CB" w:rsidRPr="006C60A5">
        <w:rPr>
          <w:rFonts w:cs="Arial"/>
        </w:rPr>
        <w:t>After the child's birth,</w:t>
      </w:r>
      <w:r w:rsidR="006044AF" w:rsidRPr="00C33427">
        <w:rPr>
          <w:rFonts w:cs="Arial"/>
        </w:rPr>
        <w:t xml:space="preserve"> </w:t>
      </w:r>
      <w:r w:rsidR="006044AF" w:rsidRPr="00C33427">
        <w:rPr>
          <w:rFonts w:cs="Arial"/>
          <w:i/>
          <w:iCs/>
          <w:sz w:val="18"/>
          <w:szCs w:val="18"/>
        </w:rPr>
        <w:t>(name)</w:t>
      </w:r>
      <w:r w:rsidR="006044AF">
        <w:rPr>
          <w:rFonts w:cs="Arial"/>
        </w:rPr>
        <w:t xml:space="preserve"> </w:t>
      </w:r>
      <w:r w:rsidR="006044AF" w:rsidRPr="001D61E4">
        <w:rPr>
          <w:rFonts w:cs="Arial"/>
          <w:b/>
          <w:bCs/>
          <w:u w:val="single"/>
        </w:rPr>
        <w:tab/>
      </w:r>
      <w:r w:rsidR="000162CB" w:rsidRPr="001D61E4">
        <w:rPr>
          <w:rFonts w:cs="Arial"/>
        </w:rPr>
        <w:t xml:space="preserve"> and</w:t>
      </w:r>
    </w:p>
    <w:p w14:paraId="65A55B42" w14:textId="6A210EA7" w:rsidR="000162CB" w:rsidRPr="001D61E4" w:rsidRDefault="006044AF" w:rsidP="001D61E4">
      <w:pPr>
        <w:tabs>
          <w:tab w:val="left" w:pos="5760"/>
          <w:tab w:val="left" w:pos="7920"/>
        </w:tabs>
        <w:spacing w:line="360" w:lineRule="auto"/>
        <w:ind w:left="1080"/>
        <w:rPr>
          <w:rFonts w:cs="Arial"/>
        </w:rPr>
      </w:pPr>
      <w:r w:rsidRPr="00C33427">
        <w:rPr>
          <w:rFonts w:cs="Arial"/>
          <w:i/>
          <w:iCs/>
          <w:sz w:val="18"/>
          <w:szCs w:val="18"/>
        </w:rPr>
        <w:t>(name)</w:t>
      </w:r>
      <w:r>
        <w:rPr>
          <w:rFonts w:cs="Arial"/>
        </w:rPr>
        <w:t xml:space="preserve"> </w:t>
      </w:r>
      <w:r w:rsidRPr="001D61E4">
        <w:rPr>
          <w:rFonts w:cs="Arial"/>
          <w:b/>
          <w:bCs/>
          <w:u w:val="single"/>
        </w:rPr>
        <w:tab/>
      </w:r>
      <w:r w:rsidR="000162CB" w:rsidRPr="001D61E4">
        <w:rPr>
          <w:rFonts w:cs="Arial"/>
        </w:rPr>
        <w:t xml:space="preserve"> married, or attempted to marry, each other by a marriage solemnized in apparent compliance with law, although the attempted marriage is or could be declared invalid, </w:t>
      </w:r>
      <w:r w:rsidR="00CC2848" w:rsidRPr="001D61E4">
        <w:rPr>
          <w:rFonts w:cs="Arial"/>
          <w:b/>
          <w:bCs/>
        </w:rPr>
        <w:t>And</w:t>
      </w:r>
      <w:r w:rsidR="00CC2848">
        <w:rPr>
          <w:rFonts w:cs="Arial"/>
        </w:rPr>
        <w:t>:</w:t>
      </w:r>
    </w:p>
    <w:p w14:paraId="13AAEF10" w14:textId="57E614DB" w:rsidR="000162CB" w:rsidRPr="001D61E4" w:rsidRDefault="008E58A6" w:rsidP="001D61E4">
      <w:pPr>
        <w:tabs>
          <w:tab w:val="left" w:pos="5760"/>
        </w:tabs>
        <w:spacing w:before="240" w:line="360" w:lineRule="auto"/>
        <w:ind w:left="1440" w:hanging="360"/>
        <w:rPr>
          <w:rFonts w:cs="Arial"/>
        </w:rPr>
      </w:pPr>
      <w:r w:rsidRPr="001D61E4">
        <w:rPr>
          <w:rFonts w:cs="Arial"/>
        </w:rPr>
        <w:fldChar w:fldCharType="begin">
          <w:ffData>
            <w:name w:val="Check15"/>
            <w:enabled/>
            <w:calcOnExit w:val="0"/>
            <w:checkBox>
              <w:sizeAuto/>
              <w:default w:val="0"/>
            </w:checkBox>
          </w:ffData>
        </w:fldChar>
      </w:r>
      <w:bookmarkStart w:id="5" w:name="Check15"/>
      <w:r w:rsidRPr="001D61E4">
        <w:rPr>
          <w:rFonts w:cs="Arial"/>
        </w:rPr>
        <w:instrText xml:space="preserve"> FORMCHECKBOX </w:instrText>
      </w:r>
      <w:r w:rsidR="001D61E4">
        <w:rPr>
          <w:rFonts w:cs="Arial"/>
        </w:rPr>
      </w:r>
      <w:r w:rsidR="001D61E4">
        <w:rPr>
          <w:rFonts w:cs="Arial"/>
        </w:rPr>
        <w:fldChar w:fldCharType="separate"/>
      </w:r>
      <w:r w:rsidRPr="001D61E4">
        <w:rPr>
          <w:rFonts w:cs="Arial"/>
        </w:rPr>
        <w:fldChar w:fldCharType="end"/>
      </w:r>
      <w:bookmarkEnd w:id="5"/>
      <w:r w:rsidR="000162CB" w:rsidRPr="001D61E4">
        <w:rPr>
          <w:rFonts w:cs="Arial"/>
          <w:sz w:val="24"/>
        </w:rPr>
        <w:tab/>
      </w:r>
      <w:r w:rsidRPr="00C33427">
        <w:rPr>
          <w:rFonts w:cs="Arial"/>
          <w:i/>
          <w:iCs/>
          <w:sz w:val="18"/>
          <w:szCs w:val="18"/>
        </w:rPr>
        <w:t>(</w:t>
      </w:r>
      <w:r w:rsidR="007E5E1E">
        <w:rPr>
          <w:rFonts w:cs="Arial"/>
          <w:i/>
          <w:iCs/>
          <w:sz w:val="18"/>
          <w:szCs w:val="18"/>
        </w:rPr>
        <w:t>N</w:t>
      </w:r>
      <w:r w:rsidRPr="00C33427">
        <w:rPr>
          <w:rFonts w:cs="Arial"/>
          <w:i/>
          <w:iCs/>
          <w:sz w:val="18"/>
          <w:szCs w:val="18"/>
        </w:rPr>
        <w:t>ame)</w:t>
      </w:r>
      <w:r>
        <w:rPr>
          <w:rFonts w:cs="Arial"/>
        </w:rPr>
        <w:t xml:space="preserve"> </w:t>
      </w:r>
      <w:r w:rsidRPr="001D61E4">
        <w:rPr>
          <w:rFonts w:cs="Arial"/>
          <w:b/>
          <w:bCs/>
          <w:u w:val="single"/>
        </w:rPr>
        <w:tab/>
      </w:r>
      <w:r>
        <w:rPr>
          <w:rFonts w:cs="Arial"/>
        </w:rPr>
        <w:t xml:space="preserve"> </w:t>
      </w:r>
      <w:r w:rsidR="000162CB" w:rsidRPr="001D61E4">
        <w:rPr>
          <w:rFonts w:cs="Arial"/>
        </w:rPr>
        <w:t xml:space="preserve">acknowledged </w:t>
      </w:r>
      <w:r>
        <w:rPr>
          <w:rFonts w:cs="Arial"/>
        </w:rPr>
        <w:t>her/his/</w:t>
      </w:r>
      <w:proofErr w:type="spellStart"/>
      <w:r>
        <w:rPr>
          <w:rFonts w:cs="Arial"/>
        </w:rPr>
        <w:t>thier</w:t>
      </w:r>
      <w:proofErr w:type="spellEnd"/>
      <w:r w:rsidR="000162CB" w:rsidRPr="006C60A5">
        <w:rPr>
          <w:rFonts w:cs="Arial"/>
        </w:rPr>
        <w:t xml:space="preserve"> parentage</w:t>
      </w:r>
      <w:r w:rsidR="000162CB" w:rsidRPr="001D61E4">
        <w:rPr>
          <w:rFonts w:cs="Arial"/>
        </w:rPr>
        <w:t xml:space="preserve"> of the child in writing filed with the court or registrar of vital statistics and such acknowledgment has not previously become a legal finding.</w:t>
      </w:r>
    </w:p>
    <w:p w14:paraId="0777C8A3" w14:textId="77777777" w:rsidR="008E58A6" w:rsidRPr="00C33427" w:rsidRDefault="008E58A6" w:rsidP="008E58A6">
      <w:pPr>
        <w:spacing w:before="120" w:line="360" w:lineRule="auto"/>
        <w:ind w:left="1080"/>
        <w:rPr>
          <w:rFonts w:cs="Arial"/>
          <w:b/>
          <w:bCs/>
        </w:rPr>
      </w:pPr>
      <w:r w:rsidRPr="00C33427">
        <w:rPr>
          <w:rFonts w:cs="Arial"/>
          <w:b/>
          <w:bCs/>
        </w:rPr>
        <w:t>Or</w:t>
      </w:r>
    </w:p>
    <w:p w14:paraId="20C7B202" w14:textId="658B157D" w:rsidR="000162CB" w:rsidRPr="001D61E4" w:rsidRDefault="008E58A6" w:rsidP="001D61E4">
      <w:pPr>
        <w:tabs>
          <w:tab w:val="left" w:pos="7920"/>
        </w:tabs>
        <w:spacing w:before="240" w:line="360" w:lineRule="auto"/>
        <w:ind w:left="1440" w:hanging="360"/>
        <w:rPr>
          <w:rFonts w:cs="Arial"/>
        </w:rPr>
      </w:pPr>
      <w:r w:rsidRPr="001D61E4">
        <w:rPr>
          <w:rFonts w:cs="Arial"/>
        </w:rPr>
        <w:fldChar w:fldCharType="begin">
          <w:ffData>
            <w:name w:val="Check16"/>
            <w:enabled/>
            <w:calcOnExit w:val="0"/>
            <w:checkBox>
              <w:sizeAuto/>
              <w:default w:val="0"/>
            </w:checkBox>
          </w:ffData>
        </w:fldChar>
      </w:r>
      <w:bookmarkStart w:id="6" w:name="Check16"/>
      <w:r w:rsidRPr="001D61E4">
        <w:rPr>
          <w:rFonts w:cs="Arial"/>
        </w:rPr>
        <w:instrText xml:space="preserve"> FORMCHECKBOX </w:instrText>
      </w:r>
      <w:r w:rsidR="001D61E4">
        <w:rPr>
          <w:rFonts w:cs="Arial"/>
        </w:rPr>
      </w:r>
      <w:r w:rsidR="001D61E4">
        <w:rPr>
          <w:rFonts w:cs="Arial"/>
        </w:rPr>
        <w:fldChar w:fldCharType="separate"/>
      </w:r>
      <w:r w:rsidRPr="001D61E4">
        <w:rPr>
          <w:rFonts w:cs="Arial"/>
        </w:rPr>
        <w:fldChar w:fldCharType="end"/>
      </w:r>
      <w:bookmarkEnd w:id="6"/>
      <w:r w:rsidR="000162CB" w:rsidRPr="001D61E4">
        <w:rPr>
          <w:rFonts w:cs="Arial"/>
          <w:sz w:val="24"/>
        </w:rPr>
        <w:tab/>
      </w:r>
      <w:r w:rsidR="000162CB" w:rsidRPr="006C60A5">
        <w:rPr>
          <w:rFonts w:cs="Arial"/>
        </w:rPr>
        <w:t xml:space="preserve">With </w:t>
      </w:r>
      <w:r w:rsidR="000162CB" w:rsidRPr="001D61E4">
        <w:rPr>
          <w:rFonts w:cs="Arial"/>
        </w:rPr>
        <w:t>her</w:t>
      </w:r>
      <w:r>
        <w:rPr>
          <w:rFonts w:cs="Arial"/>
        </w:rPr>
        <w:t>/his</w:t>
      </w:r>
      <w:r w:rsidR="000162CB" w:rsidRPr="006C60A5">
        <w:rPr>
          <w:rFonts w:cs="Arial"/>
        </w:rPr>
        <w:t>/their</w:t>
      </w:r>
      <w:r w:rsidR="000162CB" w:rsidRPr="001D61E4">
        <w:rPr>
          <w:rFonts w:cs="Arial"/>
        </w:rPr>
        <w:t xml:space="preserve"> consent,</w:t>
      </w:r>
      <w:r w:rsidRPr="00C33427">
        <w:rPr>
          <w:rFonts w:cs="Arial"/>
        </w:rPr>
        <w:t xml:space="preserve"> </w:t>
      </w:r>
      <w:r w:rsidRPr="00C33427">
        <w:rPr>
          <w:rFonts w:cs="Arial"/>
          <w:i/>
          <w:iCs/>
          <w:sz w:val="18"/>
          <w:szCs w:val="18"/>
        </w:rPr>
        <w:t>(name)</w:t>
      </w:r>
      <w:r>
        <w:rPr>
          <w:rFonts w:cs="Arial"/>
        </w:rPr>
        <w:t xml:space="preserve"> </w:t>
      </w:r>
      <w:r w:rsidRPr="001D61E4">
        <w:rPr>
          <w:rFonts w:cs="Arial"/>
          <w:b/>
          <w:bCs/>
          <w:u w:val="single"/>
        </w:rPr>
        <w:tab/>
      </w:r>
      <w:r w:rsidR="000162CB" w:rsidRPr="001D61E4">
        <w:rPr>
          <w:rFonts w:cs="Arial"/>
        </w:rPr>
        <w:t xml:space="preserve"> was named as the child's parent on the child's birth certificate.</w:t>
      </w:r>
    </w:p>
    <w:p w14:paraId="1881AF9C" w14:textId="77777777" w:rsidR="008E58A6" w:rsidRPr="00C33427" w:rsidRDefault="008E58A6" w:rsidP="008E58A6">
      <w:pPr>
        <w:spacing w:before="120" w:line="360" w:lineRule="auto"/>
        <w:ind w:left="1080"/>
        <w:rPr>
          <w:rFonts w:cs="Arial"/>
          <w:b/>
          <w:bCs/>
        </w:rPr>
      </w:pPr>
      <w:r w:rsidRPr="00C33427">
        <w:rPr>
          <w:rFonts w:cs="Arial"/>
          <w:b/>
          <w:bCs/>
        </w:rPr>
        <w:t>Or</w:t>
      </w:r>
    </w:p>
    <w:p w14:paraId="56EE13F5" w14:textId="3B0AD317" w:rsidR="000162CB" w:rsidRPr="001D61E4" w:rsidRDefault="008E58A6" w:rsidP="001D61E4">
      <w:pPr>
        <w:tabs>
          <w:tab w:val="left" w:pos="5760"/>
        </w:tabs>
        <w:spacing w:before="240" w:line="360" w:lineRule="auto"/>
        <w:ind w:left="1440" w:hanging="36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sidRPr="00C33427">
        <w:rPr>
          <w:rFonts w:cs="Arial"/>
          <w:sz w:val="24"/>
        </w:rPr>
        <w:tab/>
      </w:r>
      <w:r w:rsidRPr="00C33427">
        <w:rPr>
          <w:rFonts w:cs="Arial"/>
          <w:i/>
          <w:iCs/>
          <w:sz w:val="18"/>
          <w:szCs w:val="18"/>
        </w:rPr>
        <w:t>(</w:t>
      </w:r>
      <w:r w:rsidR="007E5E1E">
        <w:rPr>
          <w:rFonts w:cs="Arial"/>
          <w:i/>
          <w:iCs/>
          <w:sz w:val="18"/>
          <w:szCs w:val="18"/>
        </w:rPr>
        <w:t>N</w:t>
      </w:r>
      <w:r w:rsidRPr="00C33427">
        <w:rPr>
          <w:rFonts w:cs="Arial"/>
          <w:i/>
          <w:iCs/>
          <w:sz w:val="18"/>
          <w:szCs w:val="18"/>
        </w:rPr>
        <w:t>ame)</w:t>
      </w:r>
      <w:r>
        <w:rPr>
          <w:rFonts w:cs="Arial"/>
        </w:rPr>
        <w:t xml:space="preserve"> </w:t>
      </w:r>
      <w:r w:rsidRPr="00C33427">
        <w:rPr>
          <w:rFonts w:cs="Arial"/>
          <w:b/>
          <w:bCs/>
          <w:u w:val="single"/>
        </w:rPr>
        <w:tab/>
      </w:r>
      <w:r>
        <w:rPr>
          <w:rFonts w:cs="Arial"/>
        </w:rPr>
        <w:t xml:space="preserve"> </w:t>
      </w:r>
      <w:r w:rsidR="000162CB" w:rsidRPr="001D61E4">
        <w:rPr>
          <w:rFonts w:cs="Arial"/>
        </w:rPr>
        <w:t xml:space="preserve">is obligated to support the child under a written voluntary promise or by court order or by an administrative order issued pursuant to </w:t>
      </w:r>
      <w:r>
        <w:rPr>
          <w:rFonts w:cs="Arial"/>
        </w:rPr>
        <w:t>C.R.S. § 26-13.5-110.</w:t>
      </w:r>
    </w:p>
    <w:p w14:paraId="00BB48E0" w14:textId="6DA52774" w:rsidR="000162CB" w:rsidRPr="001D61E4" w:rsidRDefault="008E58A6" w:rsidP="001D61E4">
      <w:pPr>
        <w:numPr>
          <w:ilvl w:val="0"/>
          <w:numId w:val="10"/>
        </w:numPr>
        <w:tabs>
          <w:tab w:val="clear" w:pos="360"/>
          <w:tab w:val="left" w:pos="720"/>
          <w:tab w:val="left" w:pos="5760"/>
        </w:tabs>
        <w:spacing w:before="240" w:line="360" w:lineRule="auto"/>
        <w:ind w:left="1080" w:hanging="72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sidR="000162CB" w:rsidRPr="001D61E4">
        <w:rPr>
          <w:rFonts w:cs="Arial"/>
          <w:sz w:val="24"/>
        </w:rPr>
        <w:tab/>
      </w:r>
      <w:r w:rsidR="000162CB" w:rsidRPr="006C60A5">
        <w:rPr>
          <w:rFonts w:cs="Arial"/>
        </w:rPr>
        <w:t>That</w:t>
      </w:r>
      <w:r w:rsidR="000162CB" w:rsidRPr="001D61E4">
        <w:rPr>
          <w:rFonts w:cs="Arial"/>
        </w:rPr>
        <w:t xml:space="preserve"> </w:t>
      </w:r>
      <w:r w:rsidRPr="00C33427">
        <w:rPr>
          <w:rFonts w:cs="Arial"/>
          <w:i/>
          <w:iCs/>
          <w:sz w:val="18"/>
          <w:szCs w:val="18"/>
        </w:rPr>
        <w:t>(name</w:t>
      </w:r>
      <w:r>
        <w:rPr>
          <w:rFonts w:cs="Arial"/>
          <w:i/>
          <w:iCs/>
          <w:sz w:val="18"/>
          <w:szCs w:val="18"/>
        </w:rPr>
        <w:t>(s)</w:t>
      </w:r>
      <w:r w:rsidRPr="00C33427">
        <w:rPr>
          <w:rFonts w:cs="Arial"/>
          <w:i/>
          <w:iCs/>
          <w:sz w:val="18"/>
          <w:szCs w:val="18"/>
        </w:rPr>
        <w:t>)</w:t>
      </w:r>
      <w:r>
        <w:rPr>
          <w:rFonts w:cs="Arial"/>
        </w:rPr>
        <w:t xml:space="preserve"> </w:t>
      </w:r>
      <w:r w:rsidR="005A087C" w:rsidRPr="001D61E4">
        <w:rPr>
          <w:rFonts w:cs="Arial"/>
          <w:b/>
          <w:bCs/>
          <w:u w:val="single"/>
        </w:rPr>
        <w:tab/>
      </w:r>
      <w:r w:rsidR="005A087C" w:rsidRPr="006C60A5">
        <w:rPr>
          <w:rFonts w:cs="Arial"/>
        </w:rPr>
        <w:t xml:space="preserve"> </w:t>
      </w:r>
      <w:r w:rsidR="000162CB" w:rsidRPr="001D61E4">
        <w:rPr>
          <w:rFonts w:cs="Arial"/>
        </w:rPr>
        <w:t>received the child into her</w:t>
      </w:r>
      <w:r>
        <w:rPr>
          <w:rFonts w:cs="Arial"/>
        </w:rPr>
        <w:t>/his/their</w:t>
      </w:r>
      <w:r w:rsidR="000162CB" w:rsidRPr="006C60A5">
        <w:rPr>
          <w:rFonts w:cs="Arial"/>
        </w:rPr>
        <w:t xml:space="preserve"> home</w:t>
      </w:r>
      <w:r w:rsidR="000162CB" w:rsidRPr="001D61E4">
        <w:rPr>
          <w:rFonts w:cs="Arial"/>
        </w:rPr>
        <w:t>(s) and openly held out the child as his/her natural child.</w:t>
      </w:r>
    </w:p>
    <w:p w14:paraId="2CE5F507" w14:textId="434EC496" w:rsidR="005E763B" w:rsidRDefault="005A087C" w:rsidP="005E763B">
      <w:pPr>
        <w:numPr>
          <w:ilvl w:val="0"/>
          <w:numId w:val="10"/>
        </w:numPr>
        <w:tabs>
          <w:tab w:val="clear" w:pos="360"/>
          <w:tab w:val="left" w:pos="720"/>
          <w:tab w:val="left" w:pos="5670"/>
          <w:tab w:val="left" w:pos="9270"/>
        </w:tabs>
        <w:spacing w:before="240" w:line="360" w:lineRule="auto"/>
        <w:ind w:left="1080" w:hanging="72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sidR="000162CB" w:rsidRPr="001D61E4">
        <w:rPr>
          <w:rFonts w:cs="Arial"/>
          <w:sz w:val="24"/>
        </w:rPr>
        <w:tab/>
      </w:r>
      <w:r w:rsidR="000162CB" w:rsidRPr="006C60A5">
        <w:rPr>
          <w:rFonts w:cs="Arial"/>
        </w:rPr>
        <w:t xml:space="preserve">That </w:t>
      </w:r>
      <w:r w:rsidRPr="00C33427">
        <w:rPr>
          <w:rFonts w:cs="Arial"/>
          <w:i/>
          <w:iCs/>
          <w:sz w:val="18"/>
          <w:szCs w:val="18"/>
        </w:rPr>
        <w:t>(name</w:t>
      </w:r>
      <w:r>
        <w:rPr>
          <w:rFonts w:cs="Arial"/>
          <w:i/>
          <w:iCs/>
          <w:sz w:val="18"/>
          <w:szCs w:val="18"/>
        </w:rPr>
        <w:t>(s)</w:t>
      </w:r>
      <w:r w:rsidRPr="00C33427">
        <w:rPr>
          <w:rFonts w:cs="Arial"/>
          <w:i/>
          <w:iCs/>
          <w:sz w:val="18"/>
          <w:szCs w:val="18"/>
        </w:rPr>
        <w:t>)</w:t>
      </w:r>
      <w:r>
        <w:rPr>
          <w:rFonts w:cs="Arial"/>
        </w:rPr>
        <w:t xml:space="preserve"> </w:t>
      </w:r>
      <w:r w:rsidRPr="001D61E4">
        <w:rPr>
          <w:rFonts w:cs="Arial"/>
          <w:b/>
          <w:bCs/>
          <w:u w:val="single"/>
        </w:rPr>
        <w:tab/>
      </w:r>
      <w:r w:rsidR="000162CB" w:rsidRPr="001D61E4">
        <w:rPr>
          <w:rFonts w:cs="Arial"/>
        </w:rPr>
        <w:t xml:space="preserve"> acknowledged her</w:t>
      </w:r>
      <w:r>
        <w:rPr>
          <w:rFonts w:cs="Arial"/>
        </w:rPr>
        <w:t>/his/their</w:t>
      </w:r>
      <w:r w:rsidR="000162CB" w:rsidRPr="006C60A5">
        <w:rPr>
          <w:rFonts w:cs="Arial"/>
        </w:rPr>
        <w:t xml:space="preserve"> pa</w:t>
      </w:r>
      <w:r w:rsidR="000162CB" w:rsidRPr="001D61E4">
        <w:rPr>
          <w:rFonts w:cs="Arial"/>
        </w:rPr>
        <w:t>rentage of the child in a writing filed with the court or registrar of vital statistics and</w:t>
      </w:r>
      <w:r w:rsidR="00E76994">
        <w:rPr>
          <w:rFonts w:cs="Arial"/>
        </w:rPr>
        <w:t xml:space="preserve">                             </w:t>
      </w:r>
      <w:proofErr w:type="gramStart"/>
      <w:r w:rsidR="00E76994">
        <w:rPr>
          <w:rFonts w:cs="Arial"/>
        </w:rPr>
        <w:t xml:space="preserve">  </w:t>
      </w:r>
      <w:r w:rsidR="000162CB" w:rsidRPr="006C60A5">
        <w:rPr>
          <w:rFonts w:cs="Arial"/>
        </w:rPr>
        <w:t xml:space="preserve"> </w:t>
      </w:r>
      <w:r w:rsidRPr="00C33427">
        <w:rPr>
          <w:rFonts w:cs="Arial"/>
          <w:i/>
          <w:iCs/>
          <w:sz w:val="18"/>
          <w:szCs w:val="18"/>
        </w:rPr>
        <w:t>(</w:t>
      </w:r>
      <w:proofErr w:type="gramEnd"/>
      <w:r w:rsidRPr="00C33427">
        <w:rPr>
          <w:rFonts w:cs="Arial"/>
          <w:i/>
          <w:iCs/>
          <w:sz w:val="18"/>
          <w:szCs w:val="18"/>
        </w:rPr>
        <w:t>name)</w:t>
      </w:r>
      <w:r>
        <w:rPr>
          <w:rFonts w:cs="Arial"/>
        </w:rPr>
        <w:t xml:space="preserve"> </w:t>
      </w:r>
      <w:r w:rsidR="00E76994" w:rsidRPr="001D61E4">
        <w:rPr>
          <w:rFonts w:cs="Arial"/>
          <w:b/>
          <w:bCs/>
          <w:u w:val="single"/>
        </w:rPr>
        <w:tab/>
      </w:r>
      <w:r w:rsidR="000162CB" w:rsidRPr="001D61E4">
        <w:rPr>
          <w:rFonts w:cs="Arial"/>
        </w:rPr>
        <w:t xml:space="preserve"> did not dispute the acknowledgment within a reasonable time after being informed thereof, in a writing filed with the court or registrar of vital statistics and such acknowledgment had not previously become a legal finding. If another individual was presumed to be the child's parent, </w:t>
      </w:r>
    </w:p>
    <w:p w14:paraId="49AD438B" w14:textId="3FD889C1" w:rsidR="000162CB" w:rsidRPr="001D61E4" w:rsidRDefault="00E76994" w:rsidP="001D61E4">
      <w:pPr>
        <w:tabs>
          <w:tab w:val="left" w:pos="720"/>
          <w:tab w:val="left" w:pos="5670"/>
          <w:tab w:val="left" w:pos="9270"/>
        </w:tabs>
        <w:spacing w:line="360" w:lineRule="auto"/>
        <w:ind w:left="1080"/>
        <w:rPr>
          <w:rFonts w:cs="Arial"/>
        </w:rPr>
      </w:pPr>
      <w:r w:rsidRPr="00C33427">
        <w:rPr>
          <w:rFonts w:cs="Arial"/>
          <w:i/>
          <w:iCs/>
          <w:sz w:val="18"/>
          <w:szCs w:val="18"/>
        </w:rPr>
        <w:t>(name)</w:t>
      </w:r>
      <w:r>
        <w:rPr>
          <w:rFonts w:cs="Arial"/>
        </w:rPr>
        <w:t xml:space="preserve"> </w:t>
      </w:r>
      <w:r w:rsidRPr="001D61E4">
        <w:rPr>
          <w:rFonts w:cs="Arial"/>
          <w:b/>
          <w:bCs/>
          <w:u w:val="single"/>
        </w:rPr>
        <w:tab/>
      </w:r>
      <w:r>
        <w:rPr>
          <w:rFonts w:cs="Arial"/>
        </w:rPr>
        <w:t xml:space="preserve"> </w:t>
      </w:r>
      <w:r w:rsidR="000162CB" w:rsidRPr="001D61E4">
        <w:rPr>
          <w:rFonts w:cs="Arial"/>
        </w:rPr>
        <w:t>had the written consent of the presumed parent to acknowledge parentage or acknowledged parentage after the presumption had been rebutted.</w:t>
      </w:r>
    </w:p>
    <w:p w14:paraId="17940B3D" w14:textId="426F6CEB" w:rsidR="00E908AC" w:rsidRDefault="00E76994" w:rsidP="001D61E4">
      <w:pPr>
        <w:numPr>
          <w:ilvl w:val="0"/>
          <w:numId w:val="10"/>
        </w:numPr>
        <w:tabs>
          <w:tab w:val="clear" w:pos="360"/>
          <w:tab w:val="num" w:pos="720"/>
          <w:tab w:val="left" w:pos="9270"/>
        </w:tabs>
        <w:spacing w:before="360" w:line="360" w:lineRule="auto"/>
        <w:ind w:left="1080" w:hanging="72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sidR="000162CB" w:rsidRPr="001D61E4">
        <w:rPr>
          <w:rFonts w:cs="Arial"/>
          <w:sz w:val="24"/>
        </w:rPr>
        <w:tab/>
      </w:r>
      <w:r w:rsidR="000162CB" w:rsidRPr="006C60A5">
        <w:rPr>
          <w:rFonts w:cs="Arial"/>
        </w:rPr>
        <w:t xml:space="preserve">That </w:t>
      </w:r>
      <w:r w:rsidR="000162CB" w:rsidRPr="001D61E4">
        <w:rPr>
          <w:rFonts w:cs="Arial"/>
        </w:rPr>
        <w:t xml:space="preserve">genetic testing or other tests of inherited characteristics were administered as provided in </w:t>
      </w:r>
      <w:r>
        <w:rPr>
          <w:rFonts w:cs="Arial"/>
        </w:rPr>
        <w:t>C.R.S. §</w:t>
      </w:r>
      <w:r w:rsidRPr="006C60A5">
        <w:rPr>
          <w:rFonts w:cs="Arial"/>
        </w:rPr>
        <w:t xml:space="preserve"> </w:t>
      </w:r>
      <w:r w:rsidR="000162CB" w:rsidRPr="001D61E4">
        <w:rPr>
          <w:rFonts w:cs="Arial"/>
        </w:rPr>
        <w:t>13-25-126, and the results show that</w:t>
      </w:r>
      <w:r w:rsidRPr="00C33427">
        <w:rPr>
          <w:rFonts w:cs="Arial"/>
        </w:rPr>
        <w:t xml:space="preserve"> </w:t>
      </w:r>
      <w:r w:rsidRPr="00C33427">
        <w:rPr>
          <w:rFonts w:cs="Arial"/>
          <w:i/>
          <w:iCs/>
          <w:sz w:val="18"/>
          <w:szCs w:val="18"/>
        </w:rPr>
        <w:t>(name)</w:t>
      </w:r>
      <w:r>
        <w:rPr>
          <w:rFonts w:cs="Arial"/>
        </w:rPr>
        <w:t xml:space="preserve"> </w:t>
      </w:r>
      <w:r w:rsidRPr="001D61E4">
        <w:rPr>
          <w:rFonts w:cs="Arial"/>
          <w:b/>
          <w:bCs/>
          <w:u w:val="single"/>
        </w:rPr>
        <w:tab/>
      </w:r>
      <w:r w:rsidR="000162CB" w:rsidRPr="001D61E4">
        <w:rPr>
          <w:rFonts w:cs="Arial"/>
        </w:rPr>
        <w:t xml:space="preserve"> is not excluded as the probable parent and that the probability of his/her parentage is ninety-seven percent or higher.</w:t>
      </w:r>
    </w:p>
    <w:p w14:paraId="7E23CBC4" w14:textId="34237FD1" w:rsidR="000162CB" w:rsidRDefault="00E908AC" w:rsidP="001D61E4">
      <w:pPr>
        <w:numPr>
          <w:ilvl w:val="0"/>
          <w:numId w:val="10"/>
        </w:numPr>
        <w:tabs>
          <w:tab w:val="clear" w:pos="360"/>
          <w:tab w:val="num" w:pos="720"/>
          <w:tab w:val="left" w:pos="9360"/>
        </w:tabs>
        <w:spacing w:before="360" w:line="360" w:lineRule="auto"/>
        <w:ind w:left="1080" w:hanging="72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sidR="000162CB" w:rsidRPr="001D61E4">
        <w:rPr>
          <w:rFonts w:cs="Arial"/>
          <w:sz w:val="24"/>
        </w:rPr>
        <w:tab/>
      </w:r>
      <w:r w:rsidR="000162CB" w:rsidRPr="006C60A5">
        <w:rPr>
          <w:rFonts w:cs="Arial"/>
        </w:rPr>
        <w:t>Other:</w:t>
      </w:r>
      <w:r w:rsidR="00CC378A">
        <w:rPr>
          <w:rFonts w:cs="Arial"/>
        </w:rPr>
        <w:t xml:space="preserve"> </w:t>
      </w:r>
      <w:r w:rsidR="00CC378A" w:rsidRPr="001D61E4">
        <w:rPr>
          <w:rFonts w:cs="Arial"/>
          <w:b/>
          <w:bCs/>
          <w:u w:val="single"/>
        </w:rPr>
        <w:tab/>
      </w:r>
    </w:p>
    <w:p w14:paraId="3AB04856" w14:textId="50EB4FAA" w:rsidR="00E908AC" w:rsidRPr="001D61E4" w:rsidRDefault="00E908AC" w:rsidP="001D61E4">
      <w:pPr>
        <w:tabs>
          <w:tab w:val="left" w:pos="9360"/>
        </w:tabs>
        <w:spacing w:before="360" w:line="360" w:lineRule="auto"/>
        <w:rPr>
          <w:rFonts w:cs="Arial"/>
          <w:b/>
          <w:bCs/>
          <w:sz w:val="21"/>
          <w:szCs w:val="21"/>
        </w:rPr>
      </w:pPr>
      <w:r w:rsidRPr="001D61E4">
        <w:rPr>
          <w:rFonts w:cs="Arial"/>
          <w:b/>
          <w:bCs/>
          <w:sz w:val="24"/>
          <w:szCs w:val="24"/>
        </w:rPr>
        <w:t>Orders</w:t>
      </w:r>
    </w:p>
    <w:p w14:paraId="717D46A1" w14:textId="6E5C0552" w:rsidR="000162CB" w:rsidRPr="001D61E4" w:rsidRDefault="000162CB" w:rsidP="001D61E4">
      <w:pPr>
        <w:spacing w:before="240" w:line="360" w:lineRule="auto"/>
        <w:ind w:left="360"/>
        <w:rPr>
          <w:rFonts w:cs="Arial"/>
          <w:bCs/>
        </w:rPr>
      </w:pPr>
      <w:r w:rsidRPr="001D61E4">
        <w:rPr>
          <w:rFonts w:cs="Arial"/>
          <w:bCs/>
        </w:rPr>
        <w:t xml:space="preserve">Based on these Findings, and considering the factors outlined in </w:t>
      </w:r>
      <w:r w:rsidR="00E908AC">
        <w:rPr>
          <w:rFonts w:cs="Arial"/>
          <w:bCs/>
        </w:rPr>
        <w:t>C.R.S. §</w:t>
      </w:r>
      <w:r w:rsidRPr="001D61E4">
        <w:rPr>
          <w:rFonts w:cs="Arial"/>
          <w:bCs/>
        </w:rPr>
        <w:t xml:space="preserve"> 19-4-105(2), C.R.S., the Court orders the following:</w:t>
      </w:r>
    </w:p>
    <w:p w14:paraId="607947E1" w14:textId="6BE911EE" w:rsidR="00127339" w:rsidRPr="001D61E4" w:rsidRDefault="006C60A5" w:rsidP="001D61E4">
      <w:pPr>
        <w:tabs>
          <w:tab w:val="left" w:pos="6480"/>
        </w:tabs>
        <w:spacing w:before="240" w:line="360" w:lineRule="auto"/>
        <w:ind w:left="1080" w:hanging="36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Pr>
          <w:rFonts w:cs="Arial"/>
        </w:rPr>
        <w:tab/>
      </w:r>
      <w:r w:rsidRPr="001D61E4">
        <w:rPr>
          <w:rFonts w:cs="Arial"/>
          <w:i/>
          <w:iCs/>
          <w:sz w:val="18"/>
          <w:szCs w:val="18"/>
        </w:rPr>
        <w:t>(Name(s))</w:t>
      </w:r>
      <w:r w:rsidR="00127339" w:rsidRPr="001D61E4">
        <w:rPr>
          <w:rFonts w:cs="Arial"/>
          <w:b/>
        </w:rPr>
        <w:t xml:space="preserve"> </w:t>
      </w:r>
      <w:r w:rsidRPr="001D61E4">
        <w:rPr>
          <w:rFonts w:cs="Arial"/>
          <w:b/>
          <w:bCs/>
          <w:u w:val="single"/>
        </w:rPr>
        <w:tab/>
      </w:r>
      <w:r>
        <w:rPr>
          <w:rFonts w:cs="Arial"/>
        </w:rPr>
        <w:t xml:space="preserve"> </w:t>
      </w:r>
      <w:r w:rsidR="00127339" w:rsidRPr="001D61E4">
        <w:rPr>
          <w:rFonts w:cs="Arial"/>
          <w:b/>
        </w:rPr>
        <w:t>is</w:t>
      </w:r>
      <w:r w:rsidR="000162CB" w:rsidRPr="001D61E4">
        <w:rPr>
          <w:rFonts w:cs="Arial"/>
          <w:b/>
        </w:rPr>
        <w:t>/are</w:t>
      </w:r>
      <w:r w:rsidR="00127339" w:rsidRPr="001D61E4">
        <w:rPr>
          <w:rFonts w:cs="Arial"/>
          <w:b/>
        </w:rPr>
        <w:t xml:space="preserve"> not</w:t>
      </w:r>
      <w:r w:rsidR="00127339" w:rsidRPr="001D61E4">
        <w:rPr>
          <w:rFonts w:cs="Arial"/>
        </w:rPr>
        <w:t xml:space="preserve"> the </w:t>
      </w:r>
      <w:r w:rsidR="000162CB" w:rsidRPr="001D61E4">
        <w:rPr>
          <w:rFonts w:cs="Arial"/>
        </w:rPr>
        <w:t xml:space="preserve">legal parent(s) </w:t>
      </w:r>
      <w:r w:rsidR="00127339" w:rsidRPr="001D61E4">
        <w:rPr>
          <w:rFonts w:cs="Arial"/>
        </w:rPr>
        <w:t>of the child and has</w:t>
      </w:r>
      <w:r w:rsidR="000162CB" w:rsidRPr="001D61E4">
        <w:rPr>
          <w:rFonts w:cs="Arial"/>
        </w:rPr>
        <w:t>/have</w:t>
      </w:r>
      <w:r w:rsidR="00127339" w:rsidRPr="001D61E4">
        <w:rPr>
          <w:rFonts w:cs="Arial"/>
        </w:rPr>
        <w:t xml:space="preserve"> no legal rights or responsibilities to the children.</w:t>
      </w:r>
    </w:p>
    <w:p w14:paraId="27C77C20" w14:textId="6761B62B" w:rsidR="00127339" w:rsidRPr="001D61E4" w:rsidRDefault="006C60A5" w:rsidP="001D61E4">
      <w:pPr>
        <w:tabs>
          <w:tab w:val="left" w:pos="9270"/>
        </w:tabs>
        <w:spacing w:before="240" w:line="360" w:lineRule="auto"/>
        <w:ind w:left="1080" w:hanging="36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Pr>
          <w:rFonts w:cs="Arial"/>
        </w:rPr>
        <w:tab/>
      </w:r>
      <w:r w:rsidR="00127339" w:rsidRPr="006C60A5">
        <w:rPr>
          <w:rFonts w:cs="Arial"/>
        </w:rPr>
        <w:t>The birth certificate shall be changed to have</w:t>
      </w:r>
      <w:r w:rsidR="000162CB" w:rsidRPr="001D61E4">
        <w:rPr>
          <w:rFonts w:cs="Arial"/>
        </w:rPr>
        <w:t xml:space="preserve"> the name</w:t>
      </w:r>
      <w:r w:rsidR="00127339" w:rsidRPr="001D61E4">
        <w:rPr>
          <w:rFonts w:cs="Arial"/>
        </w:rPr>
        <w:t xml:space="preserve"> </w:t>
      </w:r>
      <w:r w:rsidRPr="001D61E4">
        <w:rPr>
          <w:rFonts w:cs="Arial"/>
          <w:b/>
          <w:bCs/>
          <w:u w:val="single"/>
        </w:rPr>
        <w:tab/>
      </w:r>
      <w:r>
        <w:rPr>
          <w:rFonts w:cs="Arial"/>
        </w:rPr>
        <w:t xml:space="preserve"> </w:t>
      </w:r>
      <w:r w:rsidR="00127339" w:rsidRPr="001D61E4">
        <w:rPr>
          <w:rFonts w:cs="Arial"/>
        </w:rPr>
        <w:t>removed from the Birth Certificate.</w:t>
      </w:r>
    </w:p>
    <w:p w14:paraId="2AF194FE" w14:textId="424EA235" w:rsidR="00127339" w:rsidRPr="001D61E4" w:rsidRDefault="006C60A5" w:rsidP="001D61E4">
      <w:pPr>
        <w:pStyle w:val="BodyText2"/>
        <w:tabs>
          <w:tab w:val="left" w:pos="6480"/>
        </w:tabs>
        <w:spacing w:before="240" w:line="360" w:lineRule="auto"/>
        <w:ind w:left="1080" w:hanging="360"/>
        <w:jc w:val="left"/>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Pr>
          <w:rFonts w:cs="Arial"/>
        </w:rPr>
        <w:tab/>
      </w:r>
      <w:r w:rsidRPr="00C33427">
        <w:rPr>
          <w:rFonts w:cs="Arial"/>
          <w:i/>
          <w:iCs/>
          <w:sz w:val="18"/>
          <w:szCs w:val="18"/>
        </w:rPr>
        <w:t>(Name)</w:t>
      </w:r>
      <w:r w:rsidRPr="00C33427">
        <w:rPr>
          <w:rFonts w:cs="Arial"/>
          <w:b/>
        </w:rPr>
        <w:t xml:space="preserve"> </w:t>
      </w:r>
      <w:r w:rsidRPr="001D61E4">
        <w:rPr>
          <w:rFonts w:cs="Arial"/>
          <w:b/>
          <w:bCs/>
          <w:u w:val="single"/>
        </w:rPr>
        <w:tab/>
      </w:r>
      <w:r w:rsidRPr="006C60A5">
        <w:rPr>
          <w:rFonts w:cs="Arial"/>
        </w:rPr>
        <w:t xml:space="preserve"> </w:t>
      </w:r>
      <w:r w:rsidR="00127339" w:rsidRPr="001D61E4">
        <w:rPr>
          <w:rFonts w:cs="Arial"/>
          <w:b/>
        </w:rPr>
        <w:t>is</w:t>
      </w:r>
      <w:r w:rsidR="00127339" w:rsidRPr="001D61E4">
        <w:rPr>
          <w:rFonts w:cs="Arial"/>
        </w:rPr>
        <w:t xml:space="preserve"> the </w:t>
      </w:r>
      <w:r w:rsidR="000162CB" w:rsidRPr="001D61E4">
        <w:rPr>
          <w:rFonts w:cs="Arial"/>
        </w:rPr>
        <w:t>legal parent</w:t>
      </w:r>
      <w:r w:rsidR="00127339" w:rsidRPr="001D61E4">
        <w:rPr>
          <w:rFonts w:cs="Arial"/>
        </w:rPr>
        <w:t xml:space="preserve"> of the child and has legal rights and responsibilities to the children.</w:t>
      </w:r>
    </w:p>
    <w:p w14:paraId="7B7C1BF9" w14:textId="688D7C3A" w:rsidR="006C60A5" w:rsidRPr="00C33427" w:rsidRDefault="006C60A5" w:rsidP="001D61E4">
      <w:pPr>
        <w:tabs>
          <w:tab w:val="left" w:pos="9270"/>
        </w:tabs>
        <w:spacing w:before="240" w:line="360" w:lineRule="auto"/>
        <w:ind w:left="1080" w:hanging="36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Pr>
          <w:rFonts w:cs="Arial"/>
        </w:rPr>
        <w:tab/>
      </w:r>
      <w:r w:rsidRPr="00C33427">
        <w:rPr>
          <w:rFonts w:cs="Arial"/>
        </w:rPr>
        <w:t xml:space="preserve">The birth certificate shall be changed to have the name </w:t>
      </w:r>
      <w:r w:rsidRPr="00C33427">
        <w:rPr>
          <w:rFonts w:cs="Arial"/>
          <w:b/>
          <w:bCs/>
          <w:u w:val="single"/>
        </w:rPr>
        <w:tab/>
      </w:r>
      <w:r>
        <w:rPr>
          <w:rFonts w:cs="Arial"/>
        </w:rPr>
        <w:t xml:space="preserve"> added to</w:t>
      </w:r>
      <w:r w:rsidRPr="00C33427">
        <w:rPr>
          <w:rFonts w:cs="Arial"/>
        </w:rPr>
        <w:t xml:space="preserve"> the Birth Certificate.</w:t>
      </w:r>
    </w:p>
    <w:p w14:paraId="10EDA50D" w14:textId="6B1C3599" w:rsidR="00127339" w:rsidRPr="001D61E4" w:rsidRDefault="006C60A5" w:rsidP="001D61E4">
      <w:pPr>
        <w:tabs>
          <w:tab w:val="left" w:pos="5220"/>
          <w:tab w:val="left" w:pos="9360"/>
        </w:tabs>
        <w:spacing w:before="240" w:line="360" w:lineRule="auto"/>
        <w:ind w:left="1080" w:hanging="360"/>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Pr>
          <w:rFonts w:cs="Arial"/>
        </w:rPr>
        <w:tab/>
      </w:r>
      <w:r w:rsidR="00127339" w:rsidRPr="001D61E4">
        <w:rPr>
          <w:rFonts w:cs="Arial"/>
        </w:rPr>
        <w:t xml:space="preserve">Costs shall be assessed </w:t>
      </w:r>
      <w:r w:rsidR="005E763B" w:rsidRPr="001D61E4">
        <w:rPr>
          <w:rFonts w:cs="Arial"/>
          <w:i/>
          <w:iCs/>
          <w:sz w:val="18"/>
          <w:szCs w:val="18"/>
        </w:rPr>
        <w:t>(amount)</w:t>
      </w:r>
      <w:r w:rsidR="00127339" w:rsidRPr="001D61E4">
        <w:rPr>
          <w:rFonts w:cs="Arial"/>
        </w:rPr>
        <w:t xml:space="preserve"> $ </w:t>
      </w:r>
      <w:r w:rsidRPr="001D61E4">
        <w:rPr>
          <w:rFonts w:cs="Arial"/>
          <w:b/>
          <w:bCs/>
          <w:u w:val="single"/>
        </w:rPr>
        <w:tab/>
      </w:r>
      <w:r w:rsidRPr="006C60A5">
        <w:rPr>
          <w:rFonts w:cs="Arial"/>
        </w:rPr>
        <w:t xml:space="preserve"> </w:t>
      </w:r>
      <w:r w:rsidR="00127339" w:rsidRPr="001D61E4">
        <w:rPr>
          <w:rFonts w:cs="Arial"/>
        </w:rPr>
        <w:t xml:space="preserve">payable to </w:t>
      </w:r>
      <w:r w:rsidRPr="001D61E4">
        <w:rPr>
          <w:rFonts w:cs="Arial"/>
          <w:i/>
          <w:iCs/>
          <w:sz w:val="18"/>
          <w:szCs w:val="18"/>
        </w:rPr>
        <w:t>(name</w:t>
      </w:r>
      <w:r>
        <w:rPr>
          <w:rFonts w:cs="Arial"/>
          <w:i/>
          <w:iCs/>
          <w:sz w:val="18"/>
          <w:szCs w:val="18"/>
        </w:rPr>
        <w:t>)</w:t>
      </w:r>
      <w:r>
        <w:rPr>
          <w:rFonts w:cs="Arial"/>
        </w:rPr>
        <w:t xml:space="preserve"> </w:t>
      </w:r>
      <w:r w:rsidRPr="001D61E4">
        <w:rPr>
          <w:rFonts w:cs="Arial"/>
          <w:b/>
          <w:bCs/>
          <w:u w:val="single"/>
        </w:rPr>
        <w:tab/>
      </w:r>
    </w:p>
    <w:p w14:paraId="795F9A46" w14:textId="7A2325E2" w:rsidR="006C60A5" w:rsidRDefault="006C60A5" w:rsidP="001D61E4">
      <w:pPr>
        <w:pStyle w:val="BodyText2"/>
        <w:tabs>
          <w:tab w:val="left" w:pos="9360"/>
        </w:tabs>
        <w:spacing w:before="240" w:after="120" w:line="360" w:lineRule="auto"/>
        <w:ind w:left="1080" w:hanging="360"/>
        <w:jc w:val="left"/>
        <w:rPr>
          <w:rFonts w:cs="Arial"/>
        </w:rPr>
      </w:pPr>
      <w:r w:rsidRPr="00C33427">
        <w:rPr>
          <w:rFonts w:cs="Arial"/>
        </w:rPr>
        <w:fldChar w:fldCharType="begin">
          <w:ffData>
            <w:name w:val="Check16"/>
            <w:enabled/>
            <w:calcOnExit w:val="0"/>
            <w:checkBox>
              <w:sizeAuto/>
              <w:default w:val="0"/>
            </w:checkBox>
          </w:ffData>
        </w:fldChar>
      </w:r>
      <w:r w:rsidRPr="00C33427">
        <w:rPr>
          <w:rFonts w:cs="Arial"/>
        </w:rPr>
        <w:instrText xml:space="preserve"> FORMCHECKBOX </w:instrText>
      </w:r>
      <w:r w:rsidR="001D61E4">
        <w:rPr>
          <w:rFonts w:cs="Arial"/>
        </w:rPr>
      </w:r>
      <w:r w:rsidR="001D61E4">
        <w:rPr>
          <w:rFonts w:cs="Arial"/>
        </w:rPr>
        <w:fldChar w:fldCharType="separate"/>
      </w:r>
      <w:r w:rsidRPr="00C33427">
        <w:rPr>
          <w:rFonts w:cs="Arial"/>
        </w:rPr>
        <w:fldChar w:fldCharType="end"/>
      </w:r>
      <w:r>
        <w:rPr>
          <w:rFonts w:cs="Arial"/>
        </w:rPr>
        <w:tab/>
      </w:r>
      <w:r w:rsidR="00127339" w:rsidRPr="001D61E4">
        <w:rPr>
          <w:rFonts w:cs="Arial"/>
        </w:rPr>
        <w:t>Other:</w:t>
      </w:r>
      <w:r w:rsidR="00956901">
        <w:rPr>
          <w:rFonts w:cs="Arial"/>
        </w:rPr>
        <w:t xml:space="preserve"> </w:t>
      </w:r>
      <w:r w:rsidR="00956901" w:rsidRPr="001D61E4">
        <w:rPr>
          <w:rFonts w:cs="Arial"/>
          <w:b/>
          <w:bCs/>
          <w:u w:val="single"/>
        </w:rPr>
        <w:tab/>
      </w:r>
    </w:p>
    <w:p w14:paraId="3BE6D731" w14:textId="77777777" w:rsidR="00431D0B" w:rsidRPr="00586D0A" w:rsidRDefault="00431D0B" w:rsidP="006C60A5">
      <w:pPr>
        <w:tabs>
          <w:tab w:val="left" w:pos="720"/>
        </w:tabs>
        <w:spacing w:before="360" w:after="240" w:line="360" w:lineRule="auto"/>
        <w:rPr>
          <w:rFonts w:cs="Arial"/>
          <w:b/>
          <w:bCs/>
          <w:sz w:val="24"/>
          <w:szCs w:val="24"/>
        </w:rPr>
      </w:pPr>
      <w:proofErr w:type="gramStart"/>
      <w:r w:rsidRPr="00586D0A">
        <w:rPr>
          <w:rFonts w:cs="Arial"/>
          <w:b/>
          <w:bCs/>
          <w:sz w:val="24"/>
          <w:szCs w:val="24"/>
        </w:rPr>
        <w:t>So</w:t>
      </w:r>
      <w:proofErr w:type="gramEnd"/>
      <w:r w:rsidRPr="00586D0A">
        <w:rPr>
          <w:rFonts w:cs="Arial"/>
          <w:b/>
          <w:bCs/>
          <w:sz w:val="24"/>
          <w:szCs w:val="24"/>
        </w:rPr>
        <w:t xml:space="preserve"> Ordered</w:t>
      </w:r>
    </w:p>
    <w:p w14:paraId="21DA3A82" w14:textId="77777777" w:rsidR="00431D0B" w:rsidRPr="00431D0B" w:rsidRDefault="00431D0B" w:rsidP="001D61E4">
      <w:pPr>
        <w:tabs>
          <w:tab w:val="left" w:pos="5040"/>
          <w:tab w:val="left" w:pos="5760"/>
          <w:tab w:val="left" w:pos="8640"/>
        </w:tabs>
        <w:spacing w:line="276" w:lineRule="auto"/>
        <w:ind w:left="720"/>
        <w:rPr>
          <w:rFonts w:cs="Arial"/>
          <w:b/>
          <w:bCs/>
          <w:szCs w:val="24"/>
          <w:u w:val="single"/>
        </w:rPr>
      </w:pPr>
      <w:r w:rsidRPr="00431D0B">
        <w:rPr>
          <w:rFonts w:cs="Arial"/>
          <w:b/>
          <w:bCs/>
          <w:szCs w:val="24"/>
          <w:u w:val="single"/>
        </w:rPr>
        <w:tab/>
      </w:r>
      <w:r w:rsidRPr="00431D0B">
        <w:rPr>
          <w:rFonts w:cs="Arial"/>
          <w:b/>
          <w:bCs/>
          <w:szCs w:val="24"/>
        </w:rPr>
        <w:tab/>
      </w:r>
      <w:r w:rsidRPr="00431D0B">
        <w:rPr>
          <w:rFonts w:cs="Arial"/>
          <w:b/>
          <w:bCs/>
          <w:szCs w:val="24"/>
          <w:u w:val="single"/>
        </w:rPr>
        <w:tab/>
      </w:r>
    </w:p>
    <w:p w14:paraId="4309306E" w14:textId="33396B0C" w:rsidR="00127339" w:rsidRDefault="00431D0B" w:rsidP="001D61E4">
      <w:pPr>
        <w:tabs>
          <w:tab w:val="left" w:pos="5760"/>
        </w:tabs>
        <w:ind w:left="720"/>
        <w:jc w:val="both"/>
        <w:rPr>
          <w:sz w:val="19"/>
        </w:rPr>
      </w:pPr>
      <w:r w:rsidRPr="00431D0B">
        <w:rPr>
          <w:rFonts w:cs="Arial"/>
        </w:rPr>
        <w:fldChar w:fldCharType="begin">
          <w:ffData>
            <w:name w:val="Check8"/>
            <w:enabled/>
            <w:calcOnExit w:val="0"/>
            <w:checkBox>
              <w:sizeAuto/>
              <w:default w:val="0"/>
            </w:checkBox>
          </w:ffData>
        </w:fldChar>
      </w:r>
      <w:bookmarkStart w:id="7" w:name="Check8"/>
      <w:r w:rsidRPr="00431D0B">
        <w:rPr>
          <w:rFonts w:cs="Arial"/>
        </w:rPr>
        <w:instrText xml:space="preserve"> FORMCHECKBOX </w:instrText>
      </w:r>
      <w:r w:rsidR="001D61E4" w:rsidRPr="001D61E4">
        <w:rPr>
          <w:rFonts w:cs="Arial"/>
        </w:rPr>
      </w:r>
      <w:r w:rsidR="001D61E4" w:rsidRPr="001D61E4">
        <w:rPr>
          <w:rFonts w:cs="Arial"/>
        </w:rPr>
        <w:fldChar w:fldCharType="separate"/>
      </w:r>
      <w:r w:rsidRPr="001D61E4">
        <w:rPr>
          <w:rFonts w:cs="Arial"/>
        </w:rPr>
        <w:fldChar w:fldCharType="end"/>
      </w:r>
      <w:bookmarkEnd w:id="7"/>
      <w:r w:rsidRPr="006C60A5">
        <w:rPr>
          <w:rFonts w:cs="Arial"/>
        </w:rPr>
        <w:t xml:space="preserve"> Judge     </w:t>
      </w:r>
      <w:r w:rsidRPr="00431D0B">
        <w:rPr>
          <w:rFonts w:cs="Arial"/>
        </w:rPr>
        <w:fldChar w:fldCharType="begin">
          <w:ffData>
            <w:name w:val="Check9"/>
            <w:enabled/>
            <w:calcOnExit w:val="0"/>
            <w:checkBox>
              <w:sizeAuto/>
              <w:default w:val="0"/>
            </w:checkBox>
          </w:ffData>
        </w:fldChar>
      </w:r>
      <w:bookmarkStart w:id="8" w:name="Check9"/>
      <w:r w:rsidRPr="00431D0B">
        <w:rPr>
          <w:rFonts w:cs="Arial"/>
        </w:rPr>
        <w:instrText xml:space="preserve"> FORMCHECKBOX </w:instrText>
      </w:r>
      <w:r w:rsidR="001D61E4" w:rsidRPr="001D61E4">
        <w:rPr>
          <w:rFonts w:cs="Arial"/>
        </w:rPr>
      </w:r>
      <w:r w:rsidR="001D61E4" w:rsidRPr="001D61E4">
        <w:rPr>
          <w:rFonts w:cs="Arial"/>
        </w:rPr>
        <w:fldChar w:fldCharType="separate"/>
      </w:r>
      <w:r w:rsidRPr="001D61E4">
        <w:rPr>
          <w:rFonts w:cs="Arial"/>
        </w:rPr>
        <w:fldChar w:fldCharType="end"/>
      </w:r>
      <w:bookmarkEnd w:id="8"/>
      <w:r w:rsidRPr="006C60A5">
        <w:rPr>
          <w:rFonts w:cs="Arial"/>
        </w:rPr>
        <w:t xml:space="preserve"> Magistrate</w:t>
      </w:r>
      <w:r w:rsidRPr="006C60A5">
        <w:rPr>
          <w:rFonts w:cs="Arial"/>
        </w:rPr>
        <w:tab/>
        <w:t>Dated</w:t>
      </w:r>
    </w:p>
    <w:sectPr w:rsidR="00127339" w:rsidSect="001D61E4">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60C5" w14:textId="77777777" w:rsidR="003A6322" w:rsidRDefault="003A6322">
      <w:r>
        <w:separator/>
      </w:r>
    </w:p>
  </w:endnote>
  <w:endnote w:type="continuationSeparator" w:id="0">
    <w:p w14:paraId="0222BC6F" w14:textId="77777777" w:rsidR="003A6322" w:rsidRDefault="003A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5157" w14:textId="77777777" w:rsidR="00431D0B" w:rsidRDefault="00431D0B" w:rsidP="00431D0B">
    <w:pPr>
      <w:pStyle w:val="Footer"/>
      <w:tabs>
        <w:tab w:val="clear" w:pos="4320"/>
        <w:tab w:val="clear" w:pos="8640"/>
        <w:tab w:val="left" w:pos="5760"/>
        <w:tab w:val="right" w:pos="9360"/>
      </w:tabs>
      <w:spacing w:line="360" w:lineRule="auto"/>
      <w:rPr>
        <w:color w:val="000000" w:themeColor="text1"/>
        <w:sz w:val="18"/>
        <w:szCs w:val="18"/>
      </w:rPr>
    </w:pPr>
    <w:r w:rsidRPr="00CF6180">
      <w:rPr>
        <w:color w:val="000000" w:themeColor="text1"/>
        <w:sz w:val="15"/>
        <w:szCs w:val="15"/>
      </w:rPr>
      <w:t>www.courts.state.co.us/Forms/family</w:t>
    </w:r>
  </w:p>
  <w:p w14:paraId="11C9C3B0" w14:textId="3CCC7C35" w:rsidR="00127339" w:rsidRDefault="00431D0B" w:rsidP="001D61E4">
    <w:pPr>
      <w:pStyle w:val="Footer"/>
      <w:tabs>
        <w:tab w:val="clear" w:pos="4320"/>
        <w:tab w:val="clear" w:pos="8640"/>
        <w:tab w:val="left" w:pos="5760"/>
        <w:tab w:val="right" w:pos="9360"/>
      </w:tabs>
      <w:rPr>
        <w:sz w:val="16"/>
      </w:rPr>
    </w:pPr>
    <w:r w:rsidRPr="00EC7555">
      <w:rPr>
        <w:color w:val="000000" w:themeColor="text1"/>
        <w:sz w:val="16"/>
        <w:szCs w:val="16"/>
      </w:rPr>
      <w:t xml:space="preserve">JDF </w:t>
    </w:r>
    <w:r>
      <w:rPr>
        <w:color w:val="000000" w:themeColor="text1"/>
        <w:sz w:val="16"/>
        <w:szCs w:val="16"/>
      </w:rPr>
      <w:t>1516</w:t>
    </w:r>
    <w:r w:rsidRPr="00EC7555">
      <w:rPr>
        <w:color w:val="000000" w:themeColor="text1"/>
        <w:sz w:val="16"/>
        <w:szCs w:val="16"/>
      </w:rPr>
      <w:t xml:space="preserve"> – </w:t>
    </w:r>
    <w:r>
      <w:rPr>
        <w:color w:val="000000" w:themeColor="text1"/>
        <w:sz w:val="16"/>
        <w:szCs w:val="16"/>
      </w:rPr>
      <w:t>Final Order for Parentage</w:t>
    </w:r>
    <w:r w:rsidRPr="00EC7555">
      <w:rPr>
        <w:color w:val="000000" w:themeColor="text1"/>
        <w:sz w:val="16"/>
        <w:szCs w:val="16"/>
      </w:rPr>
      <w:tab/>
      <w:t xml:space="preserve">R: </w:t>
    </w:r>
    <w:r>
      <w:rPr>
        <w:color w:val="000000" w:themeColor="text1"/>
        <w:sz w:val="16"/>
        <w:szCs w:val="16"/>
      </w:rPr>
      <w:t>October 18</w:t>
    </w:r>
    <w:r w:rsidRPr="00EC7555">
      <w:rPr>
        <w:color w:val="000000" w:themeColor="text1"/>
        <w:sz w:val="16"/>
        <w:szCs w:val="16"/>
      </w:rPr>
      <w:t xml:space="preserve">, </w:t>
    </w:r>
    <w:proofErr w:type="gramStart"/>
    <w:r w:rsidRPr="00EC7555">
      <w:rPr>
        <w:color w:val="000000" w:themeColor="text1"/>
        <w:sz w:val="16"/>
        <w:szCs w:val="16"/>
      </w:rPr>
      <w:t>2021</w:t>
    </w:r>
    <w:proofErr w:type="gramEnd"/>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3</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3</w:t>
    </w:r>
    <w:r w:rsidRPr="00B93D5D">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52DA" w14:textId="77777777" w:rsidR="003A6322" w:rsidRDefault="003A6322">
      <w:r>
        <w:separator/>
      </w:r>
    </w:p>
  </w:footnote>
  <w:footnote w:type="continuationSeparator" w:id="0">
    <w:p w14:paraId="728B29B1" w14:textId="77777777" w:rsidR="003A6322" w:rsidRDefault="003A6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09"/>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036A9D"/>
    <w:multiLevelType w:val="singleLevel"/>
    <w:tmpl w:val="FF7CC436"/>
    <w:lvl w:ilvl="0">
      <w:start w:val="3"/>
      <w:numFmt w:val="decimal"/>
      <w:lvlText w:val="%1."/>
      <w:lvlJc w:val="left"/>
      <w:pPr>
        <w:tabs>
          <w:tab w:val="num" w:pos="720"/>
        </w:tabs>
        <w:ind w:left="720" w:hanging="720"/>
      </w:pPr>
      <w:rPr>
        <w:rFonts w:hint="default"/>
      </w:rPr>
    </w:lvl>
  </w:abstractNum>
  <w:abstractNum w:abstractNumId="2" w15:restartNumberingAfterBreak="0">
    <w:nsid w:val="13037B0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D16B7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EB70D2"/>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D9272D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3B27E2E"/>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9176005"/>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FBF1A55"/>
    <w:multiLevelType w:val="singleLevel"/>
    <w:tmpl w:val="FF7CC436"/>
    <w:lvl w:ilvl="0">
      <w:start w:val="2"/>
      <w:numFmt w:val="decimal"/>
      <w:lvlText w:val="%1."/>
      <w:lvlJc w:val="left"/>
      <w:pPr>
        <w:tabs>
          <w:tab w:val="num" w:pos="720"/>
        </w:tabs>
        <w:ind w:left="720" w:hanging="720"/>
      </w:pPr>
      <w:rPr>
        <w:rFonts w:hint="default"/>
      </w:rPr>
    </w:lvl>
  </w:abstractNum>
  <w:abstractNum w:abstractNumId="9" w15:restartNumberingAfterBreak="0">
    <w:nsid w:val="6024200E"/>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62791999"/>
    <w:multiLevelType w:val="singleLevel"/>
    <w:tmpl w:val="1E203880"/>
    <w:lvl w:ilvl="0">
      <w:start w:val="1"/>
      <w:numFmt w:val="bullet"/>
      <w:lvlText w:val=""/>
      <w:lvlJc w:val="left"/>
      <w:pPr>
        <w:tabs>
          <w:tab w:val="num" w:pos="810"/>
        </w:tabs>
        <w:ind w:left="810" w:hanging="360"/>
      </w:pPr>
      <w:rPr>
        <w:rFonts w:ascii="Wingdings" w:hAnsi="Wingdings" w:hint="default"/>
        <w:sz w:val="24"/>
      </w:rPr>
    </w:lvl>
  </w:abstractNum>
  <w:abstractNum w:abstractNumId="11" w15:restartNumberingAfterBreak="0">
    <w:nsid w:val="65646AF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86C49E2"/>
    <w:multiLevelType w:val="singleLevel"/>
    <w:tmpl w:val="FF7CC436"/>
    <w:lvl w:ilvl="0">
      <w:start w:val="1"/>
      <w:numFmt w:val="decimal"/>
      <w:lvlText w:val="%1."/>
      <w:lvlJc w:val="left"/>
      <w:pPr>
        <w:tabs>
          <w:tab w:val="num" w:pos="720"/>
        </w:tabs>
        <w:ind w:left="720" w:hanging="720"/>
      </w:pPr>
      <w:rPr>
        <w:rFonts w:hint="default"/>
      </w:rPr>
    </w:lvl>
  </w:abstractNum>
  <w:abstractNum w:abstractNumId="13" w15:restartNumberingAfterBreak="0">
    <w:nsid w:val="72031E7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2EB020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7AEA314C"/>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7D9A496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BC4A5C"/>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8"/>
  </w:num>
  <w:num w:numId="4">
    <w:abstractNumId w:val="12"/>
  </w:num>
  <w:num w:numId="5">
    <w:abstractNumId w:val="6"/>
  </w:num>
  <w:num w:numId="6">
    <w:abstractNumId w:val="13"/>
  </w:num>
  <w:num w:numId="7">
    <w:abstractNumId w:val="3"/>
  </w:num>
  <w:num w:numId="8">
    <w:abstractNumId w:val="17"/>
  </w:num>
  <w:num w:numId="9">
    <w:abstractNumId w:val="11"/>
  </w:num>
  <w:num w:numId="10">
    <w:abstractNumId w:val="2"/>
  </w:num>
  <w:num w:numId="11">
    <w:abstractNumId w:val="4"/>
  </w:num>
  <w:num w:numId="12">
    <w:abstractNumId w:val="0"/>
  </w:num>
  <w:num w:numId="13">
    <w:abstractNumId w:val="7"/>
  </w:num>
  <w:num w:numId="14">
    <w:abstractNumId w:val="15"/>
  </w:num>
  <w:num w:numId="15">
    <w:abstractNumId w:val="5"/>
  </w:num>
  <w:num w:numId="16">
    <w:abstractNumId w:val="1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8A"/>
    <w:rsid w:val="000162CB"/>
    <w:rsid w:val="00127339"/>
    <w:rsid w:val="001D61E4"/>
    <w:rsid w:val="00280F13"/>
    <w:rsid w:val="00292064"/>
    <w:rsid w:val="003A6322"/>
    <w:rsid w:val="00431D0B"/>
    <w:rsid w:val="00473157"/>
    <w:rsid w:val="00503279"/>
    <w:rsid w:val="00586D0A"/>
    <w:rsid w:val="005A087C"/>
    <w:rsid w:val="005E763B"/>
    <w:rsid w:val="005F606F"/>
    <w:rsid w:val="006044AF"/>
    <w:rsid w:val="006322F6"/>
    <w:rsid w:val="006C60A5"/>
    <w:rsid w:val="007E5E1E"/>
    <w:rsid w:val="00877D8A"/>
    <w:rsid w:val="008A3480"/>
    <w:rsid w:val="008E58A6"/>
    <w:rsid w:val="00956901"/>
    <w:rsid w:val="009A5237"/>
    <w:rsid w:val="00A649C3"/>
    <w:rsid w:val="00B40357"/>
    <w:rsid w:val="00BD7E02"/>
    <w:rsid w:val="00C81C03"/>
    <w:rsid w:val="00CC2848"/>
    <w:rsid w:val="00CC378A"/>
    <w:rsid w:val="00D11A67"/>
    <w:rsid w:val="00D37DD2"/>
    <w:rsid w:val="00DB47D6"/>
    <w:rsid w:val="00E76994"/>
    <w:rsid w:val="00E908AC"/>
    <w:rsid w:val="00F37287"/>
    <w:rsid w:val="00F43E6F"/>
    <w:rsid w:val="00F9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94291"/>
  <w15:chartTrackingRefBased/>
  <w15:docId w15:val="{99E1130F-921E-0B4F-AD5F-154FED4F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color w:val="000000"/>
      <w:sz w:val="19"/>
    </w:rPr>
  </w:style>
  <w:style w:type="paragraph" w:styleId="Heading3">
    <w:name w:val="heading 3"/>
    <w:basedOn w:val="Normal"/>
    <w:next w:val="Normal"/>
    <w:qFormat/>
    <w:pPr>
      <w:keepNext/>
      <w:tabs>
        <w:tab w:val="left" w:pos="502"/>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 w:val="18"/>
    </w:rPr>
  </w:style>
  <w:style w:type="paragraph" w:styleId="Header">
    <w:name w:val="header"/>
    <w:basedOn w:val="Normal"/>
    <w:semiHidden/>
    <w:pPr>
      <w:tabs>
        <w:tab w:val="center" w:pos="4320"/>
        <w:tab w:val="right" w:pos="8640"/>
      </w:tabs>
    </w:pPr>
    <w:rPr>
      <w:color w:val="000000"/>
      <w:sz w:val="24"/>
    </w:rPr>
  </w:style>
  <w:style w:type="paragraph" w:styleId="BodyText2">
    <w:name w:val="Body Text 2"/>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 w:val="left" w:pos="1440"/>
        <w:tab w:val="left" w:pos="2160"/>
        <w:tab w:val="left" w:pos="2340"/>
      </w:tabs>
      <w:ind w:left="1080" w:hanging="360"/>
    </w:pPr>
    <w:rPr>
      <w:rFonts w:ascii="Times New Roman" w:hAnsi="Times New Roman"/>
      <w:sz w:val="24"/>
    </w:rPr>
  </w:style>
  <w:style w:type="character" w:styleId="CommentReference">
    <w:name w:val="annotation reference"/>
    <w:basedOn w:val="DefaultParagraphFont"/>
    <w:uiPriority w:val="99"/>
    <w:semiHidden/>
    <w:unhideWhenUsed/>
    <w:rsid w:val="00C81C03"/>
    <w:rPr>
      <w:sz w:val="16"/>
      <w:szCs w:val="16"/>
    </w:rPr>
  </w:style>
  <w:style w:type="paragraph" w:styleId="CommentText">
    <w:name w:val="annotation text"/>
    <w:basedOn w:val="Normal"/>
    <w:link w:val="CommentTextChar"/>
    <w:uiPriority w:val="99"/>
    <w:semiHidden/>
    <w:unhideWhenUsed/>
    <w:rsid w:val="00C81C03"/>
  </w:style>
  <w:style w:type="character" w:customStyle="1" w:styleId="CommentTextChar">
    <w:name w:val="Comment Text Char"/>
    <w:basedOn w:val="DefaultParagraphFont"/>
    <w:link w:val="CommentText"/>
    <w:uiPriority w:val="99"/>
    <w:semiHidden/>
    <w:rsid w:val="00C81C03"/>
    <w:rPr>
      <w:rFonts w:ascii="Arial" w:hAnsi="Arial"/>
    </w:rPr>
  </w:style>
  <w:style w:type="paragraph" w:styleId="CommentSubject">
    <w:name w:val="annotation subject"/>
    <w:basedOn w:val="CommentText"/>
    <w:next w:val="CommentText"/>
    <w:link w:val="CommentSubjectChar"/>
    <w:uiPriority w:val="99"/>
    <w:semiHidden/>
    <w:unhideWhenUsed/>
    <w:rsid w:val="00C81C03"/>
    <w:rPr>
      <w:b/>
      <w:bCs/>
    </w:rPr>
  </w:style>
  <w:style w:type="character" w:customStyle="1" w:styleId="CommentSubjectChar">
    <w:name w:val="Comment Subject Char"/>
    <w:basedOn w:val="CommentTextChar"/>
    <w:link w:val="CommentSubject"/>
    <w:uiPriority w:val="99"/>
    <w:semiHidden/>
    <w:rsid w:val="00C81C03"/>
    <w:rPr>
      <w:rFonts w:ascii="Arial" w:hAnsi="Arial"/>
      <w:b/>
      <w:bCs/>
    </w:rPr>
  </w:style>
  <w:style w:type="paragraph" w:styleId="ListParagraph">
    <w:name w:val="List Paragraph"/>
    <w:basedOn w:val="Normal"/>
    <w:uiPriority w:val="34"/>
    <w:qFormat/>
    <w:rsid w:val="00E9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13340-DA6F-4090-8E38-0368419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4AED0-AB3D-43EC-A7B7-C9E1502F73FA}">
  <ds:schemaRefs>
    <ds:schemaRef ds:uri="http://schemas.microsoft.com/office/2006/metadata/longProperties"/>
  </ds:schemaRefs>
</ds:datastoreItem>
</file>

<file path=customXml/itemProps3.xml><?xml version="1.0" encoding="utf-8"?>
<ds:datastoreItem xmlns:ds="http://schemas.openxmlformats.org/officeDocument/2006/customXml" ds:itemID="{20E24C63-EAD0-4D7D-B593-3C9623FA0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655</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District Court     Denver Juvenile Court</vt:lpstr>
    </vt:vector>
  </TitlesOfParts>
  <Company>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District Court     Denver Juvenile Court</dc:title>
  <dc:subject/>
  <dc:creator>Valued Gateway Client</dc:creator>
  <cp:keywords/>
  <dc:description/>
  <cp:lastModifiedBy>Lily Slagle</cp:lastModifiedBy>
  <cp:revision>29</cp:revision>
  <cp:lastPrinted>2004-05-26T13:38:00Z</cp:lastPrinted>
  <dcterms:created xsi:type="dcterms:W3CDTF">2021-10-18T12:37:00Z</dcterms:created>
  <dcterms:modified xsi:type="dcterms:W3CDTF">2021-10-18T14:23:00Z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2037380748</vt:i4>
  </property>
  <property fmtid="{D5CDD505-2E9C-101B-9397-08002B2CF9AE}" pid="3" name="_EmailSubject">
    <vt:lpwstr>Forms/Instructions to Disclaim Paternity</vt:lpwstr>
  </property>
  <property fmtid="{D5CDD505-2E9C-101B-9397-08002B2CF9AE}" pid="4" name="_AuthorEmail">
    <vt:lpwstr>cyndi.hauber@judicial.state.co.us</vt:lpwstr>
  </property>
  <property fmtid="{D5CDD505-2E9C-101B-9397-08002B2CF9AE}" pid="5" name="_AuthorEmailDisplayName">
    <vt:lpwstr>hauber, cyndi</vt:lpwstr>
  </property>
  <property fmtid="{D5CDD505-2E9C-101B-9397-08002B2CF9AE}" pid="6" name="_ReviewingToolsShownOnce">
    <vt:lpwstr/>
  </property>
  <property fmtid="{D5CDD505-2E9C-101B-9397-08002B2CF9AE}" pid="7" name="Status">
    <vt:lpwstr/>
  </property>
  <property fmtid="{D5CDD505-2E9C-101B-9397-08002B2CF9AE}" pid="8" name="display_urn:schemas-microsoft-com:office:office#Editor">
    <vt:lpwstr>wagner, penny</vt:lpwstr>
  </property>
  <property fmtid="{D5CDD505-2E9C-101B-9397-08002B2CF9AE}" pid="9" name="display_urn:schemas-microsoft-com:office:office#Author">
    <vt:lpwstr>wagner, penny</vt:lpwstr>
  </property>
</Properties>
</file>