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C1606" w14:paraId="2ED8A5B2" w14:textId="77777777" w:rsidTr="00BC1606">
        <w:trPr>
          <w:trHeight w:val="2330"/>
        </w:trPr>
        <w:tc>
          <w:tcPr>
            <w:tcW w:w="6460" w:type="dxa"/>
          </w:tcPr>
          <w:p w14:paraId="644EE0D2" w14:textId="77777777" w:rsidR="00BC1606" w:rsidRPr="00F20BB7" w:rsidRDefault="00BC1606" w:rsidP="00BC1606">
            <w:pPr>
              <w:jc w:val="both"/>
              <w:rPr>
                <w:rFonts w:ascii="Arial" w:hAnsi="Arial"/>
              </w:rPr>
            </w:pPr>
            <w:r w:rsidRPr="00F20BB7">
              <w:rPr>
                <w:rFonts w:ascii="Wingdings" w:hAnsi="Wingdings"/>
                <w:sz w:val="28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District Court</w:t>
            </w:r>
            <w:r w:rsidRPr="00F20BB7">
              <w:rPr>
                <w:rFonts w:ascii="Arial" w:hAnsi="Arial"/>
              </w:rPr>
              <w:t xml:space="preserve"> </w:t>
            </w:r>
            <w:r w:rsidRPr="00F20BB7">
              <w:rPr>
                <w:rFonts w:ascii="Wingdings" w:hAnsi="Wingdings"/>
                <w:sz w:val="28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Denver Juvenile Court</w:t>
            </w:r>
            <w:r w:rsidRPr="00F20BB7">
              <w:rPr>
                <w:rFonts w:ascii="Arial" w:hAnsi="Arial"/>
              </w:rPr>
              <w:t xml:space="preserve"> </w:t>
            </w:r>
          </w:p>
          <w:p w14:paraId="4113B606" w14:textId="77777777" w:rsidR="00BC1606" w:rsidRPr="00F20BB7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___________________________ County, Colorado</w:t>
            </w:r>
          </w:p>
          <w:p w14:paraId="2C3AE6F0" w14:textId="77777777" w:rsidR="00BC1606" w:rsidRPr="00F20BB7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Court Address:</w:t>
            </w:r>
          </w:p>
          <w:p w14:paraId="6ABA4819" w14:textId="77777777" w:rsidR="00BC1606" w:rsidRPr="00F20BB7" w:rsidRDefault="00BC1606" w:rsidP="00BC160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76CC8CB" w14:textId="77777777" w:rsidR="00BC1606" w:rsidRPr="00F20BB7" w:rsidRDefault="00BC1606" w:rsidP="00BC160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35FC1D3" w14:textId="77777777" w:rsidR="00BC1606" w:rsidRPr="00F20BB7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In re:</w:t>
            </w:r>
          </w:p>
          <w:p w14:paraId="3B9BB0B1" w14:textId="77777777" w:rsidR="00BC1606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 w:val="28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The Marriage of:</w:t>
            </w:r>
          </w:p>
          <w:p w14:paraId="5ED645A6" w14:textId="77777777" w:rsidR="0010157D" w:rsidRPr="0010157D" w:rsidRDefault="0010157D" w:rsidP="00BC1606">
            <w:pPr>
              <w:jc w:val="both"/>
              <w:rPr>
                <w:rFonts w:ascii="Arial" w:hAnsi="Arial" w:cs="Arial"/>
                <w:sz w:val="20"/>
              </w:rPr>
            </w:pPr>
            <w:r w:rsidRPr="00F20BB7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14:paraId="5D3AD8DB" w14:textId="77777777" w:rsidR="00BC1606" w:rsidRPr="00F20BB7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 w:val="28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Parental Responsibilities concerning:</w:t>
            </w:r>
          </w:p>
          <w:p w14:paraId="359E2473" w14:textId="77777777" w:rsidR="00BC1606" w:rsidRPr="00F20BB7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______________________________________________________</w:t>
            </w:r>
          </w:p>
          <w:p w14:paraId="0EE90FEB" w14:textId="77777777" w:rsidR="00BC1606" w:rsidRPr="00F20BB7" w:rsidRDefault="00BC1606" w:rsidP="00BC160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1E14706E" w14:textId="77777777" w:rsidR="00BC1606" w:rsidRPr="00F20BB7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Petitioner</w:t>
            </w:r>
            <w:r w:rsidR="00AB4A9A" w:rsidRPr="00F20BB7">
              <w:rPr>
                <w:rFonts w:ascii="Arial" w:hAnsi="Arial"/>
                <w:sz w:val="20"/>
              </w:rPr>
              <w:t>:</w:t>
            </w:r>
          </w:p>
          <w:p w14:paraId="1129FF6F" w14:textId="77777777" w:rsidR="00BC1606" w:rsidRPr="00F20BB7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and</w:t>
            </w:r>
          </w:p>
          <w:p w14:paraId="13390624" w14:textId="77777777" w:rsidR="00BC1606" w:rsidRPr="00F20BB7" w:rsidRDefault="00BC1606" w:rsidP="00BC1606">
            <w:pPr>
              <w:jc w:val="both"/>
              <w:rPr>
                <w:rFonts w:ascii="Arial" w:hAnsi="Arial" w:cs="Arial"/>
                <w:sz w:val="20"/>
              </w:rPr>
            </w:pPr>
            <w:r w:rsidRPr="00F20BB7">
              <w:rPr>
                <w:rFonts w:ascii="Arial" w:hAnsi="Arial" w:cs="Arial"/>
                <w:sz w:val="20"/>
              </w:rPr>
              <w:t>Co-Petitioner/Respondent:</w:t>
            </w:r>
          </w:p>
          <w:p w14:paraId="0DAD4B21" w14:textId="77777777" w:rsidR="00BC1606" w:rsidRPr="00F20BB7" w:rsidRDefault="00BC1606" w:rsidP="00BC1606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14:paraId="4C27DF5E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30B103B3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11E7A8BF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7F415C22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09787FC3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6ECA159B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59ABDD3C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31531F70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5CE9E0F4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1367E59B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13E0338B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1B2612DF" w14:textId="77777777" w:rsidR="00BC1606" w:rsidRPr="00F20BB7" w:rsidRDefault="00BC1606" w:rsidP="00BC1606">
            <w:pPr>
              <w:jc w:val="center"/>
              <w:rPr>
                <w:rFonts w:ascii="Arial" w:hAnsi="Arial"/>
                <w:sz w:val="20"/>
              </w:rPr>
            </w:pPr>
          </w:p>
          <w:p w14:paraId="1EAEB168" w14:textId="77777777" w:rsidR="00BC1606" w:rsidRDefault="003E73E7" w:rsidP="00BC1606">
            <w:pPr>
              <w:pStyle w:val="Heading2"/>
            </w:pPr>
            <w:r w:rsidRPr="00F20BB7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4E0EFE3" wp14:editId="245FD12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5715</wp:posOffset>
                      </wp:positionV>
                      <wp:extent cx="182880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3E3C0" id="Group 8" o:spid="_x0000_s1026" style="position:absolute;margin-left:16.9pt;margin-top:.45pt;width:2in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BC1606" w:rsidRPr="00F20BB7">
              <w:t>COURT USE ONLY</w:t>
            </w:r>
          </w:p>
        </w:tc>
      </w:tr>
      <w:tr w:rsidR="00BC1606" w14:paraId="1E2C26EF" w14:textId="77777777" w:rsidTr="00BC1606">
        <w:trPr>
          <w:cantSplit/>
          <w:trHeight w:val="1070"/>
        </w:trPr>
        <w:tc>
          <w:tcPr>
            <w:tcW w:w="6460" w:type="dxa"/>
          </w:tcPr>
          <w:p w14:paraId="48595902" w14:textId="77777777" w:rsidR="00BC1606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26B8762C" w14:textId="77777777" w:rsidR="00BC1606" w:rsidRDefault="00BC1606" w:rsidP="00BC1606">
            <w:pPr>
              <w:jc w:val="both"/>
              <w:rPr>
                <w:rFonts w:ascii="Arial" w:hAnsi="Arial"/>
                <w:sz w:val="16"/>
              </w:rPr>
            </w:pPr>
          </w:p>
          <w:p w14:paraId="0D9A44AA" w14:textId="77777777" w:rsidR="00BC1606" w:rsidRDefault="00BC1606" w:rsidP="00BC1606">
            <w:pPr>
              <w:jc w:val="both"/>
              <w:rPr>
                <w:rFonts w:ascii="Arial" w:hAnsi="Arial"/>
                <w:sz w:val="16"/>
              </w:rPr>
            </w:pPr>
          </w:p>
          <w:p w14:paraId="7248D697" w14:textId="77777777" w:rsidR="00BC1606" w:rsidRDefault="00BC1606" w:rsidP="00BC1606">
            <w:pPr>
              <w:jc w:val="both"/>
              <w:rPr>
                <w:rFonts w:ascii="Arial" w:hAnsi="Arial"/>
                <w:sz w:val="16"/>
              </w:rPr>
            </w:pPr>
          </w:p>
          <w:p w14:paraId="6F5D5ED5" w14:textId="77777777" w:rsidR="00BC1606" w:rsidRDefault="00BC1606" w:rsidP="00BC160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6C0BF482" w14:textId="77777777" w:rsidR="00BC1606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Reg.#:</w:t>
            </w:r>
          </w:p>
        </w:tc>
        <w:tc>
          <w:tcPr>
            <w:tcW w:w="3600" w:type="dxa"/>
          </w:tcPr>
          <w:p w14:paraId="21B0050E" w14:textId="77777777" w:rsidR="00BC1606" w:rsidRDefault="00BC1606" w:rsidP="00BC160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78BEBE3A" w14:textId="77777777" w:rsidR="00BC1606" w:rsidRDefault="00BC1606" w:rsidP="00BC1606">
            <w:pPr>
              <w:jc w:val="both"/>
              <w:rPr>
                <w:rFonts w:ascii="Arial" w:hAnsi="Arial"/>
                <w:sz w:val="16"/>
              </w:rPr>
            </w:pPr>
          </w:p>
          <w:p w14:paraId="4894B699" w14:textId="77777777" w:rsidR="00BC1606" w:rsidRDefault="00BC1606" w:rsidP="00BC1606">
            <w:pPr>
              <w:jc w:val="both"/>
              <w:rPr>
                <w:rFonts w:ascii="Arial" w:hAnsi="Arial"/>
                <w:sz w:val="16"/>
              </w:rPr>
            </w:pPr>
          </w:p>
          <w:p w14:paraId="0C2DEB6B" w14:textId="77777777" w:rsidR="00BC1606" w:rsidRDefault="00BC1606" w:rsidP="00BC1606">
            <w:pPr>
              <w:jc w:val="both"/>
              <w:rPr>
                <w:rFonts w:ascii="Arial" w:hAnsi="Arial"/>
                <w:sz w:val="16"/>
              </w:rPr>
            </w:pPr>
          </w:p>
          <w:p w14:paraId="58AD278F" w14:textId="77777777" w:rsidR="00BC1606" w:rsidRDefault="00BC1606" w:rsidP="00BC1606">
            <w:pPr>
              <w:jc w:val="both"/>
              <w:rPr>
                <w:rFonts w:ascii="Arial" w:hAnsi="Arial"/>
                <w:sz w:val="16"/>
              </w:rPr>
            </w:pPr>
          </w:p>
          <w:p w14:paraId="05D381ED" w14:textId="77777777" w:rsidR="00BC1606" w:rsidRDefault="00BC1606" w:rsidP="00BC160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C1606" w:rsidRPr="00CC6D1C" w14:paraId="53B19281" w14:textId="77777777" w:rsidTr="00980AAA">
        <w:trPr>
          <w:trHeight w:val="584"/>
        </w:trPr>
        <w:tc>
          <w:tcPr>
            <w:tcW w:w="10060" w:type="dxa"/>
            <w:gridSpan w:val="2"/>
            <w:vAlign w:val="center"/>
          </w:tcPr>
          <w:p w14:paraId="1EDE5D64" w14:textId="46B9DF46" w:rsidR="00BC1606" w:rsidRPr="00980AAA" w:rsidRDefault="00012FE2" w:rsidP="00BC1606">
            <w:pPr>
              <w:pStyle w:val="Heading1"/>
              <w:rPr>
                <w:sz w:val="28"/>
                <w:szCs w:val="28"/>
              </w:rPr>
            </w:pPr>
            <w:r w:rsidRPr="00980AAA">
              <w:rPr>
                <w:sz w:val="28"/>
                <w:szCs w:val="28"/>
              </w:rPr>
              <w:t xml:space="preserve">Motion </w:t>
            </w:r>
            <w:r w:rsidR="00980AAA">
              <w:rPr>
                <w:sz w:val="28"/>
                <w:szCs w:val="28"/>
              </w:rPr>
              <w:t>t</w:t>
            </w:r>
            <w:r w:rsidRPr="00980AAA">
              <w:rPr>
                <w:sz w:val="28"/>
                <w:szCs w:val="28"/>
              </w:rPr>
              <w:t>o Intervene</w:t>
            </w:r>
          </w:p>
        </w:tc>
      </w:tr>
    </w:tbl>
    <w:p w14:paraId="5E4E3C26" w14:textId="77777777" w:rsidR="00E371ED" w:rsidRDefault="00E371ED" w:rsidP="0084784C">
      <w:pPr>
        <w:jc w:val="both"/>
        <w:rPr>
          <w:rFonts w:ascii="Arial" w:hAnsi="Arial"/>
          <w:sz w:val="20"/>
        </w:rPr>
      </w:pPr>
    </w:p>
    <w:p w14:paraId="440EFD2C" w14:textId="77777777" w:rsidR="0084784C" w:rsidRPr="00477BE1" w:rsidRDefault="0084784C" w:rsidP="0084784C">
      <w:pPr>
        <w:numPr>
          <w:ilvl w:val="0"/>
          <w:numId w:val="1"/>
        </w:numPr>
        <w:jc w:val="both"/>
        <w:rPr>
          <w:rFonts w:ascii="Arial" w:hAnsi="Arial"/>
          <w:b/>
          <w:sz w:val="20"/>
        </w:rPr>
      </w:pPr>
      <w:r w:rsidRPr="00477BE1">
        <w:rPr>
          <w:rFonts w:ascii="Arial" w:hAnsi="Arial"/>
          <w:b/>
          <w:sz w:val="20"/>
        </w:rPr>
        <w:t>I/</w:t>
      </w:r>
      <w:r w:rsidR="00CC4C7F">
        <w:rPr>
          <w:rFonts w:ascii="Arial" w:hAnsi="Arial"/>
          <w:b/>
          <w:sz w:val="20"/>
        </w:rPr>
        <w:t>W</w:t>
      </w:r>
      <w:r w:rsidRPr="00477BE1">
        <w:rPr>
          <w:rFonts w:ascii="Arial" w:hAnsi="Arial"/>
          <w:b/>
          <w:sz w:val="20"/>
        </w:rPr>
        <w:t xml:space="preserve">e are filing this Motion to </w:t>
      </w:r>
      <w:r w:rsidR="00477BE1" w:rsidRPr="00477BE1">
        <w:rPr>
          <w:rFonts w:ascii="Arial" w:hAnsi="Arial"/>
          <w:b/>
          <w:sz w:val="20"/>
        </w:rPr>
        <w:t>intervene</w:t>
      </w:r>
      <w:r w:rsidRPr="00477BE1">
        <w:rPr>
          <w:rFonts w:ascii="Arial" w:hAnsi="Arial"/>
          <w:b/>
          <w:sz w:val="20"/>
        </w:rPr>
        <w:t xml:space="preserve"> in this action. </w:t>
      </w:r>
    </w:p>
    <w:p w14:paraId="0E136085" w14:textId="77777777" w:rsidR="0084784C" w:rsidRDefault="0084784C" w:rsidP="0084784C">
      <w:pPr>
        <w:jc w:val="both"/>
        <w:rPr>
          <w:rFonts w:ascii="Arial" w:hAnsi="Arial"/>
          <w:sz w:val="20"/>
        </w:rPr>
      </w:pPr>
    </w:p>
    <w:p w14:paraId="4C69133B" w14:textId="77777777" w:rsidR="0084784C" w:rsidRDefault="0084784C" w:rsidP="0084784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Information about Intervenor (1):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ab/>
        <w:t xml:space="preserve">  Check</w:t>
      </w:r>
      <w:proofErr w:type="gramEnd"/>
      <w:r>
        <w:rPr>
          <w:rFonts w:ascii="Arial" w:hAnsi="Arial"/>
          <w:sz w:val="20"/>
        </w:rPr>
        <w:t xml:space="preserve"> if in Military 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</w:t>
      </w:r>
    </w:p>
    <w:p w14:paraId="7613A921" w14:textId="77777777" w:rsidR="0084784C" w:rsidRPr="00791635" w:rsidRDefault="0084784C" w:rsidP="0084784C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Full Legal Name: </w:t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Date of Birth: </w:t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</w:p>
    <w:p w14:paraId="6B4C4A00" w14:textId="77777777" w:rsidR="0084784C" w:rsidRPr="00791635" w:rsidRDefault="0084784C" w:rsidP="0084784C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 xml:space="preserve">: </w:t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</w:p>
    <w:p w14:paraId="68BFDB4F" w14:textId="77777777" w:rsidR="0084784C" w:rsidRPr="00791635" w:rsidRDefault="0084784C" w:rsidP="0084784C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 w:rsidR="00791635">
        <w:rPr>
          <w:rFonts w:ascii="Arial" w:hAnsi="Arial"/>
          <w:sz w:val="20"/>
          <w:u w:val="single"/>
        </w:rPr>
        <w:tab/>
      </w:r>
      <w:r w:rsidR="0079163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F66CEA">
        <w:rPr>
          <w:rFonts w:ascii="Arial" w:hAnsi="Arial" w:cs="Arial"/>
          <w:sz w:val="20"/>
        </w:rPr>
        <w:t xml:space="preserve">Home Phone #: </w:t>
      </w:r>
      <w:r w:rsidR="00791635">
        <w:rPr>
          <w:rFonts w:ascii="Arial" w:hAnsi="Arial" w:cs="Arial"/>
          <w:sz w:val="20"/>
          <w:u w:val="single"/>
        </w:rPr>
        <w:tab/>
      </w:r>
      <w:r w:rsidR="00791635">
        <w:rPr>
          <w:rFonts w:ascii="Arial" w:hAnsi="Arial" w:cs="Arial"/>
          <w:sz w:val="20"/>
          <w:u w:val="single"/>
        </w:rPr>
        <w:tab/>
      </w:r>
      <w:r w:rsidR="00791635">
        <w:rPr>
          <w:rFonts w:ascii="Arial" w:hAnsi="Arial" w:cs="Arial"/>
          <w:sz w:val="20"/>
          <w:u w:val="single"/>
        </w:rPr>
        <w:tab/>
      </w:r>
    </w:p>
    <w:p w14:paraId="234D428A" w14:textId="77777777" w:rsidR="00FD0685" w:rsidRDefault="00FD0685" w:rsidP="00FD068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Cell</w:t>
      </w:r>
      <w:r w:rsidRPr="00F66CEA">
        <w:rPr>
          <w:rFonts w:ascii="Arial" w:hAnsi="Arial" w:cs="Arial"/>
          <w:sz w:val="20"/>
        </w:rPr>
        <w:t xml:space="preserve">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</w:p>
    <w:p w14:paraId="65FE5DA1" w14:textId="77777777" w:rsidR="0084784C" w:rsidRDefault="0084784C" w:rsidP="0084784C">
      <w:pPr>
        <w:ind w:right="-360"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Intervenor has the following relationship with the minor child(ren):</w:t>
      </w:r>
    </w:p>
    <w:p w14:paraId="6A5ADDDA" w14:textId="77777777" w:rsidR="00477BE1" w:rsidRPr="00791635" w:rsidRDefault="0084784C" w:rsidP="00477BE1">
      <w:pPr>
        <w:ind w:left="720" w:right="-360"/>
        <w:jc w:val="both"/>
        <w:rPr>
          <w:rFonts w:ascii="Arial" w:hAnsi="Arial"/>
          <w:sz w:val="20"/>
          <w:u w:val="single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child(ren)’s grandmother</w:t>
      </w:r>
      <w:r w:rsidR="00E83606">
        <w:rPr>
          <w:rFonts w:ascii="Arial" w:hAnsi="Arial"/>
          <w:sz w:val="20"/>
        </w:rPr>
        <w:t xml:space="preserve"> </w:t>
      </w: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child(ren)’s grandfather</w:t>
      </w:r>
      <w:r w:rsidR="00477BE1">
        <w:rPr>
          <w:rFonts w:ascii="Arial" w:hAnsi="Arial"/>
          <w:sz w:val="20"/>
        </w:rPr>
        <w:t xml:space="preserve"> </w:t>
      </w:r>
    </w:p>
    <w:p w14:paraId="3AFDD168" w14:textId="77777777" w:rsidR="0084784C" w:rsidRDefault="00E83606" w:rsidP="0084784C">
      <w:pPr>
        <w:ind w:left="720" w:right="-360"/>
        <w:jc w:val="both"/>
        <w:rPr>
          <w:rFonts w:ascii="Arial" w:hAnsi="Arial"/>
          <w:sz w:val="20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child(ren)’s great-grandmother </w:t>
      </w: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child(ren)’s great-grandfather</w:t>
      </w:r>
    </w:p>
    <w:p w14:paraId="36575B1F" w14:textId="77777777" w:rsidR="00E83606" w:rsidRDefault="00E83606" w:rsidP="0084784C">
      <w:pPr>
        <w:ind w:left="720" w:right="-360"/>
        <w:jc w:val="both"/>
        <w:rPr>
          <w:rFonts w:ascii="Arial" w:hAnsi="Arial"/>
          <w:sz w:val="20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other: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04F9405" w14:textId="77777777" w:rsidR="00477BE1" w:rsidRDefault="00477BE1" w:rsidP="0084784C">
      <w:pPr>
        <w:ind w:left="360" w:right="-360"/>
        <w:jc w:val="both"/>
        <w:rPr>
          <w:rFonts w:ascii="Arial" w:hAnsi="Arial"/>
          <w:b/>
          <w:sz w:val="20"/>
        </w:rPr>
      </w:pPr>
    </w:p>
    <w:p w14:paraId="2F54FEA7" w14:textId="77777777" w:rsidR="0084784C" w:rsidRDefault="0084784C" w:rsidP="0084784C">
      <w:pPr>
        <w:numPr>
          <w:ilvl w:val="0"/>
          <w:numId w:val="1"/>
        </w:num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Information about Intervenor (2):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Check if in </w:t>
      </w:r>
      <w:proofErr w:type="gramStart"/>
      <w:r>
        <w:rPr>
          <w:rFonts w:ascii="Arial" w:hAnsi="Arial"/>
          <w:sz w:val="20"/>
        </w:rPr>
        <w:t xml:space="preserve">Military  </w:t>
      </w:r>
      <w:r>
        <w:rPr>
          <w:rFonts w:ascii="Wingdings" w:hAnsi="Wingdings"/>
        </w:rPr>
        <w:t></w:t>
      </w:r>
      <w:proofErr w:type="gramEnd"/>
      <w:r>
        <w:rPr>
          <w:rFonts w:ascii="Arial" w:hAnsi="Arial"/>
          <w:sz w:val="20"/>
        </w:rPr>
        <w:t xml:space="preserve">   </w:t>
      </w:r>
    </w:p>
    <w:p w14:paraId="6ABA1220" w14:textId="77777777" w:rsidR="00791635" w:rsidRPr="00791635" w:rsidRDefault="00791635" w:rsidP="00791635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Full Legal 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Date of Birth: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F563E12" w14:textId="77777777" w:rsidR="00791635" w:rsidRPr="00791635" w:rsidRDefault="00791635" w:rsidP="00791635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A9840AF" w14:textId="77777777" w:rsidR="00791635" w:rsidRPr="00791635" w:rsidRDefault="00791635" w:rsidP="00791635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F66CEA">
        <w:rPr>
          <w:rFonts w:ascii="Arial" w:hAnsi="Arial" w:cs="Arial"/>
          <w:sz w:val="20"/>
        </w:rPr>
        <w:t xml:space="preserve">Home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DF65510" w14:textId="77777777" w:rsidR="00791635" w:rsidRDefault="00791635" w:rsidP="0079163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</w:t>
      </w:r>
      <w:r>
        <w:rPr>
          <w:rFonts w:ascii="Arial" w:hAnsi="Arial"/>
          <w:sz w:val="20"/>
        </w:rPr>
        <w:t>Cell</w:t>
      </w:r>
      <w:r w:rsidRPr="00F66CEA">
        <w:rPr>
          <w:rFonts w:ascii="Arial" w:hAnsi="Arial" w:cs="Arial"/>
          <w:sz w:val="20"/>
        </w:rPr>
        <w:t xml:space="preserve">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</w:p>
    <w:p w14:paraId="5E2A1855" w14:textId="77777777" w:rsidR="0084784C" w:rsidRDefault="0084784C" w:rsidP="0084784C">
      <w:pPr>
        <w:ind w:right="-360"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Intervenor has the following relationship with the minor child(ren):</w:t>
      </w:r>
    </w:p>
    <w:p w14:paraId="0FF466B3" w14:textId="77777777" w:rsidR="00E83606" w:rsidRPr="00791635" w:rsidRDefault="00E83606" w:rsidP="00E83606">
      <w:pPr>
        <w:ind w:left="720" w:right="-360"/>
        <w:jc w:val="both"/>
        <w:rPr>
          <w:rFonts w:ascii="Arial" w:hAnsi="Arial"/>
          <w:sz w:val="20"/>
          <w:u w:val="single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child(ren)’s grandmother </w:t>
      </w: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child(ren)’s grandfather </w:t>
      </w:r>
    </w:p>
    <w:p w14:paraId="2E149122" w14:textId="77777777" w:rsidR="00E83606" w:rsidRDefault="00E83606" w:rsidP="00E83606">
      <w:pPr>
        <w:ind w:left="720" w:right="-360"/>
        <w:jc w:val="both"/>
        <w:rPr>
          <w:rFonts w:ascii="Arial" w:hAnsi="Arial"/>
          <w:sz w:val="20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child(ren)’s great-grandmother </w:t>
      </w: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child(ren)’s great-grandfather</w:t>
      </w:r>
    </w:p>
    <w:p w14:paraId="6610905A" w14:textId="77777777" w:rsidR="00E83606" w:rsidRDefault="00E83606" w:rsidP="00E83606">
      <w:pPr>
        <w:ind w:left="720" w:right="-360"/>
        <w:jc w:val="both"/>
        <w:rPr>
          <w:rFonts w:ascii="Arial" w:hAnsi="Arial"/>
          <w:sz w:val="20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other: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47EC615" w14:textId="19A374BA" w:rsidR="00E83606" w:rsidRDefault="00E83606" w:rsidP="0084784C">
      <w:pPr>
        <w:ind w:right="-360"/>
        <w:jc w:val="both"/>
        <w:rPr>
          <w:rFonts w:ascii="Arial" w:hAnsi="Arial"/>
          <w:sz w:val="28"/>
          <w:szCs w:val="28"/>
        </w:rPr>
      </w:pPr>
    </w:p>
    <w:p w14:paraId="16419D66" w14:textId="0417DDE1" w:rsidR="0073336A" w:rsidRPr="00980AAA" w:rsidRDefault="0073336A" w:rsidP="00980AA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80AAA">
        <w:rPr>
          <w:rFonts w:ascii="Arial" w:hAnsi="Arial" w:cs="Arial"/>
          <w:sz w:val="20"/>
        </w:rPr>
        <w:t>Regarding the Indian Child Welfare Act (ICWA):</w:t>
      </w:r>
    </w:p>
    <w:p w14:paraId="6E400D8C" w14:textId="77777777" w:rsidR="0073336A" w:rsidRPr="00980AAA" w:rsidRDefault="0073336A" w:rsidP="0073336A">
      <w:pPr>
        <w:tabs>
          <w:tab w:val="left" w:pos="360"/>
        </w:tabs>
        <w:ind w:left="360"/>
        <w:contextualSpacing/>
        <w:rPr>
          <w:rFonts w:ascii="Arial" w:hAnsi="Arial" w:cs="Arial"/>
          <w:sz w:val="20"/>
        </w:rPr>
      </w:pPr>
    </w:p>
    <w:p w14:paraId="2A54963E" w14:textId="19909A76" w:rsidR="0073336A" w:rsidRPr="00980AAA" w:rsidRDefault="00921E54" w:rsidP="0073336A">
      <w:pPr>
        <w:tabs>
          <w:tab w:val="left" w:pos="360"/>
        </w:tabs>
        <w:ind w:left="360"/>
        <w:contextualSpacing/>
        <w:rPr>
          <w:rFonts w:ascii="Arial" w:hAnsi="Arial" w:cs="Arial"/>
          <w:sz w:val="20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 w:rsidR="0073336A" w:rsidRPr="00980AAA">
        <w:rPr>
          <w:rFonts w:ascii="Arial" w:hAnsi="Arial" w:cs="Arial"/>
          <w:sz w:val="20"/>
        </w:rPr>
        <w:t>I am aware of the child or child’s relatives having American Indian/Native American or Alaska Native ancestry.</w:t>
      </w:r>
    </w:p>
    <w:p w14:paraId="0A148F09" w14:textId="77777777" w:rsidR="0073336A" w:rsidRPr="00980AAA" w:rsidRDefault="0073336A" w:rsidP="0073336A">
      <w:pPr>
        <w:tabs>
          <w:tab w:val="left" w:pos="360"/>
        </w:tabs>
        <w:ind w:left="720"/>
        <w:contextualSpacing/>
        <w:rPr>
          <w:rFonts w:ascii="Arial" w:hAnsi="Arial" w:cs="Arial"/>
          <w:sz w:val="20"/>
        </w:rPr>
      </w:pPr>
    </w:p>
    <w:p w14:paraId="51BFFCD3" w14:textId="77777777" w:rsidR="0073336A" w:rsidRPr="00980AAA" w:rsidRDefault="0073336A" w:rsidP="0073336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3"/>
          <w:sz w:val="20"/>
        </w:rPr>
      </w:pPr>
      <w:r w:rsidRPr="00980AAA">
        <w:rPr>
          <w:rFonts w:ascii="Arial" w:hAnsi="Arial" w:cs="Arial"/>
          <w:sz w:val="20"/>
        </w:rPr>
        <w:t xml:space="preserve">       Name of tribe(s) </w:t>
      </w:r>
      <w:r w:rsidRPr="00980AAA">
        <w:rPr>
          <w:rFonts w:ascii="Arial" w:hAnsi="Arial" w:cs="Arial"/>
          <w:spacing w:val="-3"/>
          <w:sz w:val="20"/>
          <w:u w:val="single"/>
        </w:rPr>
        <w:tab/>
      </w:r>
      <w:r w:rsidRPr="00980AAA">
        <w:rPr>
          <w:rFonts w:ascii="Arial" w:hAnsi="Arial" w:cs="Arial"/>
          <w:spacing w:val="-3"/>
          <w:sz w:val="20"/>
          <w:u w:val="single"/>
        </w:rPr>
        <w:tab/>
      </w:r>
      <w:r w:rsidRPr="00980AAA">
        <w:rPr>
          <w:rFonts w:ascii="Arial" w:hAnsi="Arial" w:cs="Arial"/>
          <w:spacing w:val="-3"/>
          <w:sz w:val="20"/>
          <w:u w:val="single"/>
        </w:rPr>
        <w:tab/>
      </w:r>
      <w:r w:rsidRPr="00980AAA">
        <w:rPr>
          <w:rFonts w:ascii="Arial" w:hAnsi="Arial" w:cs="Arial"/>
          <w:spacing w:val="-3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z w:val="20"/>
          <w:u w:val="single"/>
        </w:rPr>
        <w:tab/>
      </w:r>
      <w:r w:rsidRPr="00980AAA">
        <w:rPr>
          <w:rFonts w:ascii="Arial" w:hAnsi="Arial" w:cs="Arial"/>
          <w:spacing w:val="-3"/>
          <w:sz w:val="20"/>
        </w:rPr>
        <w:t xml:space="preserve"> </w:t>
      </w:r>
    </w:p>
    <w:p w14:paraId="4D52F91A" w14:textId="77777777" w:rsidR="0073336A" w:rsidRPr="00980AAA" w:rsidRDefault="0073336A" w:rsidP="0073336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3"/>
          <w:sz w:val="20"/>
        </w:rPr>
      </w:pPr>
    </w:p>
    <w:p w14:paraId="032B3B1B" w14:textId="26D3A554" w:rsidR="0073336A" w:rsidRPr="00980AAA" w:rsidRDefault="0073336A" w:rsidP="0073336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color w:val="000000"/>
          <w:sz w:val="20"/>
        </w:rPr>
      </w:pPr>
      <w:r w:rsidRPr="00980AAA">
        <w:rPr>
          <w:rFonts w:ascii="Arial" w:hAnsi="Arial" w:cs="Arial"/>
          <w:b/>
          <w:bCs/>
          <w:sz w:val="20"/>
        </w:rPr>
        <w:t>NOTE:</w:t>
      </w:r>
      <w:r w:rsidRPr="00980AAA">
        <w:rPr>
          <w:rFonts w:ascii="Arial" w:hAnsi="Arial" w:cs="Arial"/>
          <w:sz w:val="20"/>
        </w:rPr>
        <w:t xml:space="preserve"> If you checked that you are “aware” of the child or child’s relatives having any American Indian/Native American or Alaska Native ancestry, you must complete and file with the court, JDF </w:t>
      </w:r>
      <w:r w:rsidR="005604C3">
        <w:rPr>
          <w:rFonts w:ascii="Arial" w:hAnsi="Arial" w:cs="Arial"/>
          <w:sz w:val="20"/>
        </w:rPr>
        <w:t>1350</w:t>
      </w:r>
      <w:r w:rsidRPr="00980AAA">
        <w:rPr>
          <w:rFonts w:ascii="Arial" w:hAnsi="Arial" w:cs="Arial"/>
          <w:sz w:val="20"/>
        </w:rPr>
        <w:t xml:space="preserve"> – Indian Child Welfare Act (ICWA) Assessment Form.</w:t>
      </w:r>
    </w:p>
    <w:p w14:paraId="2C873A6D" w14:textId="77777777" w:rsidR="0073336A" w:rsidRPr="00980AAA" w:rsidRDefault="0073336A" w:rsidP="0073336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bCs/>
          <w:sz w:val="20"/>
        </w:rPr>
      </w:pPr>
      <w:bookmarkStart w:id="0" w:name="_Hlk58315367"/>
    </w:p>
    <w:bookmarkEnd w:id="0"/>
    <w:p w14:paraId="5AD9233E" w14:textId="317D4A8E" w:rsidR="0073336A" w:rsidRPr="00980AAA" w:rsidRDefault="00921E54" w:rsidP="0073336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sz w:val="20"/>
        </w:rPr>
      </w:pPr>
      <w:r w:rsidRPr="00D6504F">
        <w:rPr>
          <w:rFonts w:ascii="Arial" w:hAnsi="Arial"/>
          <w:sz w:val="28"/>
          <w:szCs w:val="28"/>
        </w:rPr>
        <w:sym w:font="Wingdings" w:char="F071"/>
      </w:r>
      <w:r w:rsidR="0073336A" w:rsidRPr="00980AAA">
        <w:rPr>
          <w:rFonts w:ascii="Arial" w:hAnsi="Arial" w:cs="Arial"/>
          <w:sz w:val="20"/>
        </w:rPr>
        <w:t>I am not aware of the child or child’s relatives having any American Indian/Native American or Alaska Native ancestry.</w:t>
      </w:r>
    </w:p>
    <w:p w14:paraId="2E81D0FF" w14:textId="77777777" w:rsidR="00E83606" w:rsidRDefault="00E83606" w:rsidP="0084784C">
      <w:pPr>
        <w:ind w:right="-360"/>
        <w:jc w:val="both"/>
        <w:rPr>
          <w:rFonts w:ascii="Arial" w:hAnsi="Arial"/>
          <w:sz w:val="28"/>
          <w:szCs w:val="28"/>
        </w:rPr>
      </w:pPr>
    </w:p>
    <w:p w14:paraId="453B9769" w14:textId="5BBD446C" w:rsidR="0010157D" w:rsidRDefault="00012FE2" w:rsidP="00477BE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E83606" w:rsidRPr="00FD4AE8">
        <w:rPr>
          <w:rFonts w:ascii="Arial" w:hAnsi="Arial" w:cs="Arial"/>
          <w:b/>
          <w:sz w:val="20"/>
        </w:rPr>
        <w:t>.</w:t>
      </w:r>
      <w:r w:rsidR="00E83606">
        <w:rPr>
          <w:rFonts w:ascii="Arial" w:hAnsi="Arial" w:cs="Arial"/>
          <w:sz w:val="20"/>
        </w:rPr>
        <w:t xml:space="preserve">  </w:t>
      </w:r>
      <w:r w:rsidR="00494403" w:rsidRPr="00477BE1">
        <w:rPr>
          <w:rFonts w:ascii="Arial" w:hAnsi="Arial" w:cs="Arial"/>
          <w:sz w:val="20"/>
        </w:rPr>
        <w:t>I/</w:t>
      </w:r>
      <w:r w:rsidR="001B47D4" w:rsidRPr="00477BE1">
        <w:rPr>
          <w:rFonts w:ascii="Arial" w:hAnsi="Arial" w:cs="Arial"/>
          <w:sz w:val="20"/>
        </w:rPr>
        <w:t>We are</w:t>
      </w:r>
      <w:r w:rsidR="002E1C9A" w:rsidRPr="00477BE1">
        <w:rPr>
          <w:rFonts w:ascii="Arial" w:hAnsi="Arial" w:cs="Arial"/>
          <w:sz w:val="20"/>
        </w:rPr>
        <w:t xml:space="preserve"> requesting </w:t>
      </w:r>
      <w:r w:rsidR="00477BE1" w:rsidRPr="00477BE1">
        <w:rPr>
          <w:rFonts w:ascii="Arial" w:hAnsi="Arial" w:cs="Arial"/>
          <w:sz w:val="20"/>
        </w:rPr>
        <w:t xml:space="preserve">to intervene in this action for the following reasons: </w:t>
      </w:r>
    </w:p>
    <w:p w14:paraId="1A2C69A5" w14:textId="77777777" w:rsidR="00477BE1" w:rsidRPr="00791635" w:rsidRDefault="00791635" w:rsidP="00791635">
      <w:pPr>
        <w:pStyle w:val="Heading3"/>
        <w:spacing w:line="360" w:lineRule="auto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34DD91E5" w14:textId="77777777" w:rsidR="001251FE" w:rsidRDefault="001251FE" w:rsidP="0042188D">
      <w:pPr>
        <w:rPr>
          <w:rFonts w:ascii="Wingdings" w:hAnsi="Wingdings"/>
          <w:sz w:val="28"/>
          <w:szCs w:val="28"/>
        </w:rPr>
      </w:pPr>
    </w:p>
    <w:p w14:paraId="0632A6CE" w14:textId="77777777" w:rsidR="00B04043" w:rsidRDefault="00B04043" w:rsidP="0042188D">
      <w:pPr>
        <w:rPr>
          <w:rFonts w:ascii="Wingdings" w:hAnsi="Wingdings"/>
          <w:sz w:val="28"/>
          <w:szCs w:val="28"/>
        </w:rPr>
      </w:pPr>
    </w:p>
    <w:p w14:paraId="4B9C0178" w14:textId="77777777" w:rsidR="0042188D" w:rsidRPr="004114BD" w:rsidRDefault="0042188D" w:rsidP="0042188D">
      <w:pPr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114BD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3AF141B8" w14:textId="77777777" w:rsidR="0042188D" w:rsidRPr="004114BD" w:rsidRDefault="0042188D" w:rsidP="0042188D">
      <w:pPr>
        <w:rPr>
          <w:rFonts w:ascii="Arial" w:hAnsi="Arial" w:cs="Arial"/>
          <w:sz w:val="20"/>
        </w:rPr>
      </w:pPr>
    </w:p>
    <w:p w14:paraId="5473039D" w14:textId="77777777" w:rsidR="0042188D" w:rsidRPr="004114BD" w:rsidRDefault="0042188D" w:rsidP="0042188D">
      <w:pPr>
        <w:rPr>
          <w:rFonts w:ascii="Arial" w:hAnsi="Arial"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</w:t>
      </w:r>
      <w:r w:rsidRPr="004114BD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14:paraId="5296D922" w14:textId="77777777" w:rsidR="00517509" w:rsidRDefault="00517509" w:rsidP="00791635">
      <w:r w:rsidRPr="00517509">
        <w:rPr>
          <w:b/>
        </w:rPr>
        <w:t>________________________________________________________________________________</w:t>
      </w:r>
      <w:r>
        <w:t xml:space="preserve">___ </w:t>
      </w:r>
    </w:p>
    <w:p w14:paraId="0014C399" w14:textId="77777777" w:rsidR="00517509" w:rsidRDefault="00517509" w:rsidP="00791635"/>
    <w:p w14:paraId="37A07AAE" w14:textId="77777777" w:rsidR="00BE58FF" w:rsidRPr="00517509" w:rsidRDefault="00BE58FF" w:rsidP="00517509">
      <w:pPr>
        <w:jc w:val="center"/>
        <w:rPr>
          <w:rFonts w:ascii="Arial" w:hAnsi="Arial" w:cs="Arial"/>
          <w:b/>
        </w:rPr>
      </w:pPr>
      <w:r w:rsidRPr="00517509">
        <w:rPr>
          <w:rFonts w:ascii="Arial" w:hAnsi="Arial" w:cs="Arial"/>
          <w:b/>
        </w:rPr>
        <w:t>SIGNATURE</w:t>
      </w:r>
    </w:p>
    <w:p w14:paraId="228F4499" w14:textId="77777777" w:rsidR="00E7324C" w:rsidRPr="00BD08B7" w:rsidRDefault="00E7324C" w:rsidP="00BC1606">
      <w:pPr>
        <w:jc w:val="both"/>
        <w:rPr>
          <w:rFonts w:ascii="Arial" w:hAnsi="Arial"/>
          <w:sz w:val="20"/>
          <w:u w:val="single"/>
        </w:rPr>
      </w:pPr>
    </w:p>
    <w:p w14:paraId="6D476B75" w14:textId="77777777" w:rsidR="00BC1606" w:rsidRPr="00BD08B7" w:rsidRDefault="00BC1606" w:rsidP="00BC1606">
      <w:pPr>
        <w:jc w:val="both"/>
        <w:rPr>
          <w:rFonts w:ascii="Arial" w:hAnsi="Arial"/>
          <w:sz w:val="20"/>
        </w:rPr>
      </w:pPr>
      <w:r w:rsidRPr="00BD08B7">
        <w:rPr>
          <w:rFonts w:ascii="Arial" w:hAnsi="Arial"/>
          <w:sz w:val="20"/>
        </w:rPr>
        <w:t>_______________________________________</w:t>
      </w:r>
      <w:r w:rsidRPr="00BD08B7">
        <w:rPr>
          <w:rFonts w:ascii="Arial" w:hAnsi="Arial"/>
          <w:sz w:val="20"/>
        </w:rPr>
        <w:tab/>
      </w:r>
      <w:r w:rsidRPr="00BD08B7">
        <w:rPr>
          <w:rFonts w:ascii="Arial" w:hAnsi="Arial"/>
          <w:sz w:val="20"/>
        </w:rPr>
        <w:tab/>
        <w:t>______________________________________</w:t>
      </w:r>
      <w:r w:rsidRPr="00BD08B7">
        <w:rPr>
          <w:rFonts w:ascii="Arial" w:hAnsi="Arial"/>
          <w:sz w:val="20"/>
        </w:rPr>
        <w:tab/>
      </w:r>
    </w:p>
    <w:p w14:paraId="67F26B73" w14:textId="77777777" w:rsidR="00517509" w:rsidRPr="006057F1" w:rsidRDefault="00517509" w:rsidP="00BC1606">
      <w:pPr>
        <w:jc w:val="both"/>
        <w:rPr>
          <w:rFonts w:ascii="Arial" w:hAnsi="Arial"/>
          <w:sz w:val="20"/>
        </w:rPr>
      </w:pPr>
      <w:r w:rsidRPr="006057F1">
        <w:rPr>
          <w:rFonts w:ascii="Arial" w:hAnsi="Arial"/>
          <w:sz w:val="20"/>
        </w:rPr>
        <w:t xml:space="preserve"> </w:t>
      </w:r>
      <w:r w:rsidR="00BE58FF" w:rsidRPr="006057F1">
        <w:rPr>
          <w:rFonts w:ascii="Arial" w:hAnsi="Arial"/>
          <w:sz w:val="20"/>
        </w:rPr>
        <w:t xml:space="preserve">Printed name of </w:t>
      </w:r>
      <w:r w:rsidR="00BC1606" w:rsidRPr="006057F1">
        <w:rPr>
          <w:rFonts w:ascii="Arial" w:hAnsi="Arial"/>
          <w:sz w:val="20"/>
        </w:rPr>
        <w:t>Intervenor (1)</w:t>
      </w:r>
      <w:r w:rsidR="00BC1606" w:rsidRPr="006057F1">
        <w:rPr>
          <w:rFonts w:ascii="Arial" w:hAnsi="Arial"/>
          <w:sz w:val="20"/>
        </w:rPr>
        <w:tab/>
      </w:r>
      <w:r w:rsidR="00BC1606" w:rsidRPr="006057F1">
        <w:rPr>
          <w:rFonts w:ascii="Arial" w:hAnsi="Arial"/>
          <w:sz w:val="20"/>
        </w:rPr>
        <w:tab/>
      </w:r>
      <w:r w:rsidR="00BC1606" w:rsidRPr="006057F1">
        <w:rPr>
          <w:rFonts w:ascii="Arial" w:hAnsi="Arial"/>
          <w:sz w:val="20"/>
        </w:rPr>
        <w:tab/>
      </w:r>
      <w:r w:rsidRPr="006057F1">
        <w:rPr>
          <w:rFonts w:ascii="Arial" w:hAnsi="Arial"/>
          <w:sz w:val="20"/>
        </w:rPr>
        <w:t xml:space="preserve">                           </w:t>
      </w:r>
      <w:r w:rsidR="00BE58FF" w:rsidRPr="006057F1">
        <w:rPr>
          <w:rFonts w:ascii="Arial" w:hAnsi="Arial"/>
          <w:sz w:val="20"/>
        </w:rPr>
        <w:t xml:space="preserve"> Signature of </w:t>
      </w:r>
      <w:r w:rsidR="00BC1606" w:rsidRPr="006057F1">
        <w:rPr>
          <w:rFonts w:ascii="Arial" w:hAnsi="Arial"/>
          <w:sz w:val="20"/>
        </w:rPr>
        <w:t>Intervenor (</w:t>
      </w:r>
      <w:r w:rsidRPr="006057F1">
        <w:rPr>
          <w:rFonts w:ascii="Arial" w:hAnsi="Arial"/>
          <w:sz w:val="20"/>
        </w:rPr>
        <w:t>1</w:t>
      </w:r>
      <w:r w:rsidR="00BC1606" w:rsidRPr="006057F1">
        <w:rPr>
          <w:rFonts w:ascii="Arial" w:hAnsi="Arial"/>
          <w:sz w:val="20"/>
        </w:rPr>
        <w:t>)</w:t>
      </w:r>
      <w:r w:rsidR="004437F4" w:rsidRPr="006057F1">
        <w:rPr>
          <w:rFonts w:ascii="Arial" w:hAnsi="Arial"/>
          <w:sz w:val="20"/>
        </w:rPr>
        <w:t xml:space="preserve">               Date</w:t>
      </w:r>
    </w:p>
    <w:p w14:paraId="5A111608" w14:textId="77777777" w:rsidR="00517509" w:rsidRDefault="00BC1606" w:rsidP="00BC1606">
      <w:pPr>
        <w:jc w:val="both"/>
        <w:rPr>
          <w:rFonts w:ascii="Arial" w:hAnsi="Arial"/>
          <w:sz w:val="18"/>
        </w:rPr>
      </w:pPr>
      <w:r w:rsidRPr="006057F1">
        <w:rPr>
          <w:rFonts w:ascii="Arial" w:hAnsi="Arial"/>
          <w:sz w:val="20"/>
        </w:rPr>
        <w:tab/>
      </w:r>
      <w:r w:rsidRPr="006057F1">
        <w:rPr>
          <w:rFonts w:ascii="Arial" w:hAnsi="Arial"/>
          <w:sz w:val="20"/>
        </w:rPr>
        <w:tab/>
      </w:r>
      <w:r w:rsidRPr="00BD08B7">
        <w:rPr>
          <w:rFonts w:ascii="Arial" w:hAnsi="Arial"/>
          <w:sz w:val="18"/>
        </w:rPr>
        <w:t xml:space="preserve">    </w:t>
      </w:r>
      <w:r w:rsidR="00517509">
        <w:rPr>
          <w:rFonts w:ascii="Arial" w:hAnsi="Arial"/>
          <w:sz w:val="18"/>
        </w:rPr>
        <w:t xml:space="preserve">                                                 </w:t>
      </w:r>
    </w:p>
    <w:p w14:paraId="5C872964" w14:textId="77777777" w:rsidR="00BE58FF" w:rsidRDefault="00BC1606" w:rsidP="00BC1606">
      <w:pPr>
        <w:jc w:val="both"/>
        <w:rPr>
          <w:rFonts w:ascii="Arial" w:hAnsi="Arial"/>
          <w:sz w:val="20"/>
        </w:rPr>
      </w:pPr>
      <w:r w:rsidRPr="00BD08B7">
        <w:rPr>
          <w:rFonts w:ascii="Arial" w:hAnsi="Arial"/>
          <w:sz w:val="18"/>
        </w:rPr>
        <w:t xml:space="preserve"> </w:t>
      </w:r>
      <w:r w:rsidR="00BE58FF">
        <w:rPr>
          <w:rFonts w:ascii="Arial" w:hAnsi="Arial"/>
          <w:sz w:val="20"/>
        </w:rPr>
        <w:t>______________________________________                           ______________________________________</w:t>
      </w:r>
    </w:p>
    <w:p w14:paraId="484BBE2A" w14:textId="77777777" w:rsidR="00BE58FF" w:rsidRDefault="00BE58FF" w:rsidP="00BC160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Printed name of Intervenor (2)                                                       </w:t>
      </w:r>
      <w:r w:rsidR="006057F1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Signature of Intervenor (2)</w:t>
      </w:r>
      <w:r w:rsidR="004437F4">
        <w:rPr>
          <w:rFonts w:ascii="Arial" w:hAnsi="Arial"/>
          <w:sz w:val="20"/>
        </w:rPr>
        <w:t xml:space="preserve">               Date</w:t>
      </w:r>
    </w:p>
    <w:p w14:paraId="1CCB2D1F" w14:textId="77777777" w:rsidR="006057F1" w:rsidRPr="00BD08B7" w:rsidRDefault="006057F1" w:rsidP="00BC1606">
      <w:pPr>
        <w:jc w:val="both"/>
        <w:rPr>
          <w:rFonts w:ascii="Arial" w:hAnsi="Arial"/>
          <w:sz w:val="20"/>
        </w:rPr>
      </w:pPr>
    </w:p>
    <w:p w14:paraId="398ECC43" w14:textId="77777777" w:rsidR="00BC1606" w:rsidRPr="00BD08B7" w:rsidRDefault="00BC1606" w:rsidP="00BC1606">
      <w:pPr>
        <w:jc w:val="both"/>
        <w:rPr>
          <w:rFonts w:ascii="Arial" w:hAnsi="Arial"/>
          <w:sz w:val="20"/>
        </w:rPr>
      </w:pPr>
      <w:r w:rsidRPr="00BD08B7">
        <w:rPr>
          <w:rFonts w:ascii="Arial" w:hAnsi="Arial"/>
          <w:sz w:val="20"/>
        </w:rPr>
        <w:t>______________________________________</w:t>
      </w:r>
      <w:r w:rsidRPr="00BD08B7">
        <w:rPr>
          <w:rFonts w:ascii="Arial" w:hAnsi="Arial"/>
          <w:sz w:val="20"/>
        </w:rPr>
        <w:tab/>
      </w:r>
      <w:r w:rsidRPr="00BD08B7">
        <w:rPr>
          <w:rFonts w:ascii="Arial" w:hAnsi="Arial"/>
          <w:sz w:val="20"/>
        </w:rPr>
        <w:tab/>
      </w:r>
      <w:r w:rsidRPr="00BD08B7">
        <w:rPr>
          <w:rFonts w:ascii="Arial" w:hAnsi="Arial"/>
          <w:sz w:val="20"/>
        </w:rPr>
        <w:tab/>
        <w:t>____________________________________</w:t>
      </w:r>
    </w:p>
    <w:p w14:paraId="363F038D" w14:textId="77777777" w:rsidR="00BC1606" w:rsidRPr="00517509" w:rsidRDefault="002571B2" w:rsidP="00BE58F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BC1606" w:rsidRPr="00517509">
        <w:rPr>
          <w:rFonts w:ascii="Arial" w:hAnsi="Arial"/>
          <w:sz w:val="20"/>
        </w:rPr>
        <w:t>Intervenor (1) Attorney Signature, if any</w:t>
      </w:r>
      <w:r w:rsidR="00BC1606" w:rsidRPr="00517509">
        <w:rPr>
          <w:rFonts w:ascii="Arial" w:hAnsi="Arial"/>
          <w:sz w:val="20"/>
        </w:rPr>
        <w:tab/>
      </w:r>
      <w:r w:rsidR="00BC1606" w:rsidRPr="00517509">
        <w:rPr>
          <w:rFonts w:ascii="Arial" w:hAnsi="Arial"/>
          <w:sz w:val="20"/>
        </w:rPr>
        <w:tab/>
      </w:r>
      <w:r w:rsidR="00BC1606" w:rsidRPr="0051750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="004437F4"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sz w:val="20"/>
        </w:rPr>
        <w:t xml:space="preserve"> I</w:t>
      </w:r>
      <w:r w:rsidR="00BC1606" w:rsidRPr="00517509">
        <w:rPr>
          <w:rFonts w:ascii="Arial" w:hAnsi="Arial"/>
          <w:sz w:val="20"/>
        </w:rPr>
        <w:t>ntervenor (2)</w:t>
      </w:r>
      <w:r w:rsidR="004437F4">
        <w:rPr>
          <w:rFonts w:ascii="Arial" w:hAnsi="Arial"/>
          <w:sz w:val="20"/>
        </w:rPr>
        <w:t xml:space="preserve"> </w:t>
      </w:r>
      <w:r w:rsidR="00BC1606" w:rsidRPr="00517509">
        <w:rPr>
          <w:rFonts w:ascii="Arial" w:hAnsi="Arial"/>
          <w:sz w:val="20"/>
        </w:rPr>
        <w:t>Attorney Signature, if any</w:t>
      </w:r>
    </w:p>
    <w:p w14:paraId="2A781091" w14:textId="77777777" w:rsidR="00FE1550" w:rsidRPr="00517509" w:rsidRDefault="00FE1550" w:rsidP="00BE58FF">
      <w:pPr>
        <w:jc w:val="both"/>
        <w:rPr>
          <w:rFonts w:ascii="Arial" w:hAnsi="Arial"/>
          <w:sz w:val="20"/>
        </w:rPr>
      </w:pPr>
    </w:p>
    <w:p w14:paraId="5B204412" w14:textId="77777777" w:rsidR="00B1315D" w:rsidRPr="00BC1606" w:rsidRDefault="00BC1606">
      <w:pPr>
        <w:jc w:val="both"/>
        <w:rPr>
          <w:rFonts w:ascii="Arial" w:hAnsi="Arial"/>
          <w:sz w:val="20"/>
        </w:rPr>
      </w:pPr>
      <w:r w:rsidRPr="00BD08B7">
        <w:rPr>
          <w:rFonts w:ascii="Arial" w:hAnsi="Arial"/>
          <w:sz w:val="16"/>
          <w:szCs w:val="16"/>
        </w:rPr>
        <w:tab/>
      </w:r>
    </w:p>
    <w:p w14:paraId="7FE0459F" w14:textId="77777777" w:rsidR="00B1315D" w:rsidRPr="00BC1606" w:rsidRDefault="00B1315D" w:rsidP="00E7324C">
      <w:pPr>
        <w:pBdr>
          <w:top w:val="double" w:sz="4" w:space="1" w:color="auto"/>
        </w:pBdr>
        <w:jc w:val="both"/>
        <w:rPr>
          <w:rFonts w:ascii="Arial" w:hAnsi="Arial"/>
          <w:sz w:val="20"/>
        </w:rPr>
      </w:pPr>
    </w:p>
    <w:p w14:paraId="59DBD1DB" w14:textId="77777777" w:rsidR="00494403" w:rsidRPr="00477BE1" w:rsidRDefault="00477BE1" w:rsidP="00477BE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CERTIFICATE OF SERVICE</w:t>
      </w:r>
    </w:p>
    <w:p w14:paraId="610EAA61" w14:textId="77777777" w:rsidR="002E1C9A" w:rsidRPr="00477BE1" w:rsidRDefault="002E1C9A">
      <w:pPr>
        <w:jc w:val="center"/>
        <w:rPr>
          <w:rFonts w:ascii="Arial" w:hAnsi="Arial"/>
          <w:spacing w:val="40"/>
          <w:sz w:val="20"/>
        </w:rPr>
      </w:pPr>
    </w:p>
    <w:p w14:paraId="0AAB33B1" w14:textId="77777777" w:rsidR="00477BE1" w:rsidRPr="00477BE1" w:rsidRDefault="00477BE1" w:rsidP="00477BE1">
      <w:pPr>
        <w:jc w:val="both"/>
        <w:rPr>
          <w:rFonts w:ascii="Arial" w:hAnsi="Arial"/>
          <w:sz w:val="20"/>
        </w:rPr>
      </w:pPr>
      <w:r w:rsidRPr="00477BE1">
        <w:rPr>
          <w:rFonts w:ascii="Arial" w:hAnsi="Arial"/>
          <w:sz w:val="20"/>
        </w:rPr>
        <w:t xml:space="preserve">I certify that on </w:t>
      </w:r>
      <w:r w:rsidR="00881400">
        <w:rPr>
          <w:rFonts w:ascii="Arial" w:hAnsi="Arial"/>
          <w:sz w:val="20"/>
          <w:u w:val="single"/>
        </w:rPr>
        <w:tab/>
      </w:r>
      <w:r w:rsidR="00881400">
        <w:rPr>
          <w:rFonts w:ascii="Arial" w:hAnsi="Arial"/>
          <w:sz w:val="20"/>
          <w:u w:val="single"/>
        </w:rPr>
        <w:tab/>
      </w:r>
      <w:r w:rsidR="00881400">
        <w:rPr>
          <w:rFonts w:ascii="Arial" w:hAnsi="Arial"/>
          <w:sz w:val="20"/>
          <w:u w:val="single"/>
        </w:rPr>
        <w:tab/>
      </w:r>
      <w:r w:rsidR="00881400">
        <w:rPr>
          <w:rFonts w:ascii="Arial" w:hAnsi="Arial"/>
          <w:sz w:val="20"/>
          <w:u w:val="single"/>
        </w:rPr>
        <w:tab/>
      </w:r>
      <w:r w:rsidRPr="00477BE1">
        <w:rPr>
          <w:rFonts w:ascii="Arial" w:hAnsi="Arial"/>
          <w:sz w:val="20"/>
        </w:rPr>
        <w:t xml:space="preserve"> (date) a true and accurate copy of th</w:t>
      </w:r>
      <w:r w:rsidR="008B3EC7">
        <w:rPr>
          <w:rFonts w:ascii="Arial" w:hAnsi="Arial"/>
          <w:sz w:val="20"/>
        </w:rPr>
        <w:t>is</w:t>
      </w:r>
      <w:r w:rsidRPr="00477BE1">
        <w:rPr>
          <w:rFonts w:ascii="Arial" w:hAnsi="Arial"/>
          <w:sz w:val="20"/>
        </w:rPr>
        <w:t xml:space="preserve"> </w:t>
      </w:r>
      <w:r w:rsidRPr="00477BE1">
        <w:rPr>
          <w:rFonts w:ascii="Arial" w:hAnsi="Arial"/>
          <w:i/>
          <w:sz w:val="20"/>
        </w:rPr>
        <w:t xml:space="preserve">MOTION </w:t>
      </w:r>
      <w:r>
        <w:rPr>
          <w:rFonts w:ascii="Arial" w:hAnsi="Arial"/>
          <w:i/>
          <w:sz w:val="20"/>
        </w:rPr>
        <w:t>TO INTERVENE</w:t>
      </w:r>
      <w:r w:rsidRPr="00477BE1">
        <w:rPr>
          <w:rFonts w:ascii="Arial" w:hAnsi="Arial"/>
          <w:sz w:val="20"/>
        </w:rPr>
        <w:t xml:space="preserve"> was served on the other party by:</w:t>
      </w:r>
    </w:p>
    <w:p w14:paraId="64EAC8B8" w14:textId="77777777" w:rsidR="00477BE1" w:rsidRPr="00477BE1" w:rsidRDefault="00477BE1" w:rsidP="00477BE1">
      <w:pPr>
        <w:jc w:val="both"/>
        <w:rPr>
          <w:rFonts w:ascii="Arial" w:hAnsi="Arial"/>
          <w:sz w:val="20"/>
        </w:rPr>
      </w:pP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>Hand Delivery,</w:t>
      </w:r>
      <w:r w:rsidRPr="00477BE1">
        <w:rPr>
          <w:rFonts w:ascii="Arial" w:hAnsi="Arial"/>
          <w:szCs w:val="24"/>
        </w:rPr>
        <w:t xml:space="preserve"> </w:t>
      </w: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>E-filed,</w:t>
      </w:r>
      <w:r w:rsidRPr="00477BE1">
        <w:rPr>
          <w:rFonts w:ascii="Arial" w:hAnsi="Arial"/>
          <w:b/>
          <w:sz w:val="20"/>
        </w:rPr>
        <w:t xml:space="preserve"> </w:t>
      </w: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 xml:space="preserve">Faxed to this number _________________________, </w:t>
      </w:r>
      <w:r w:rsidRPr="00477BE1">
        <w:rPr>
          <w:rFonts w:ascii="Arial" w:hAnsi="Arial"/>
          <w:b/>
          <w:sz w:val="20"/>
        </w:rPr>
        <w:t xml:space="preserve">or </w:t>
      </w: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>by placing it in the United States mail, postage pre-paid, and addressed to the following:</w:t>
      </w:r>
    </w:p>
    <w:p w14:paraId="1E231642" w14:textId="77777777" w:rsidR="00477BE1" w:rsidRPr="00477BE1" w:rsidRDefault="00477BE1" w:rsidP="00477BE1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4319AC88" w14:textId="77777777" w:rsidR="00477BE1" w:rsidRDefault="00477BE1" w:rsidP="00477BE1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</w:t>
      </w:r>
      <w:r>
        <w:rPr>
          <w:rFonts w:ascii="Arial" w:hAnsi="Arial"/>
          <w:sz w:val="20"/>
        </w:rPr>
        <w:tab/>
        <w:t>_____________________________________</w:t>
      </w:r>
      <w:r>
        <w:rPr>
          <w:rFonts w:ascii="Arial" w:hAnsi="Arial"/>
          <w:sz w:val="20"/>
        </w:rPr>
        <w:tab/>
      </w:r>
      <w:r w:rsidR="005B423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</w:t>
      </w:r>
    </w:p>
    <w:p w14:paraId="4AFCACFB" w14:textId="77777777" w:rsidR="00477BE1" w:rsidRDefault="00477BE1" w:rsidP="00477BE1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_____________________________________</w:t>
      </w:r>
      <w:r>
        <w:rPr>
          <w:rFonts w:ascii="Arial" w:hAnsi="Arial"/>
          <w:sz w:val="20"/>
        </w:rPr>
        <w:tab/>
      </w:r>
      <w:r w:rsidR="005B423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</w:t>
      </w:r>
    </w:p>
    <w:p w14:paraId="5A84EF46" w14:textId="77777777" w:rsidR="00477BE1" w:rsidRDefault="00477BE1" w:rsidP="00477BE1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_____________________________________</w:t>
      </w:r>
      <w:r>
        <w:rPr>
          <w:rFonts w:ascii="Arial" w:hAnsi="Arial"/>
          <w:sz w:val="20"/>
        </w:rPr>
        <w:tab/>
      </w:r>
      <w:r w:rsidR="005B423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</w:t>
      </w:r>
    </w:p>
    <w:p w14:paraId="38DC4552" w14:textId="1E0879DD" w:rsidR="00477BE1" w:rsidRDefault="00477BE1" w:rsidP="00477BE1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_____________________________________</w:t>
      </w:r>
      <w:r>
        <w:rPr>
          <w:rFonts w:ascii="Arial" w:hAnsi="Arial"/>
          <w:sz w:val="20"/>
        </w:rPr>
        <w:tab/>
      </w:r>
      <w:r w:rsidR="005B423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</w:t>
      </w:r>
    </w:p>
    <w:p w14:paraId="4637DEAA" w14:textId="77777777" w:rsidR="00012FE2" w:rsidRDefault="00012FE2" w:rsidP="00477BE1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</w:p>
    <w:p w14:paraId="0CEC02C5" w14:textId="63B75D1D" w:rsidR="007F4DD3" w:rsidRPr="007F4DD3" w:rsidRDefault="00477BE1" w:rsidP="00980AAA">
      <w:pPr>
        <w:ind w:left="5760"/>
        <w:rPr>
          <w:rFonts w:ascii="Arial" w:hAnsi="Arial"/>
          <w:sz w:val="20"/>
        </w:rPr>
      </w:pPr>
      <w:r w:rsidRPr="00005AE8">
        <w:rPr>
          <w:rFonts w:ascii="Arial" w:hAnsi="Arial"/>
          <w:sz w:val="20"/>
        </w:rPr>
        <w:t>______________________________________</w:t>
      </w:r>
      <w:r w:rsidR="008B3EC7">
        <w:rPr>
          <w:rFonts w:ascii="Arial" w:hAnsi="Arial"/>
          <w:sz w:val="20"/>
        </w:rPr>
        <w:t>Signature</w:t>
      </w:r>
    </w:p>
    <w:sectPr w:rsidR="007F4DD3" w:rsidRPr="007F4DD3" w:rsidSect="00DD5D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CB89" w14:textId="77777777" w:rsidR="00600A08" w:rsidRDefault="00600A08">
      <w:r>
        <w:separator/>
      </w:r>
    </w:p>
  </w:endnote>
  <w:endnote w:type="continuationSeparator" w:id="0">
    <w:p w14:paraId="3A42E5F2" w14:textId="77777777" w:rsidR="00600A08" w:rsidRDefault="006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6EDB" w14:textId="77777777" w:rsidR="00980AAA" w:rsidRDefault="00980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4848" w14:textId="4FC3A059" w:rsidR="00DF74A2" w:rsidRPr="00DD5D6E" w:rsidRDefault="00DF74A2" w:rsidP="00980AAA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Fonts w:ascii="Arial" w:hAnsi="Arial" w:cs="Arial"/>
        <w:sz w:val="18"/>
        <w:szCs w:val="18"/>
      </w:rPr>
    </w:pPr>
    <w:r w:rsidRPr="00DD5D6E">
      <w:rPr>
        <w:rFonts w:ascii="Arial" w:hAnsi="Arial"/>
        <w:sz w:val="18"/>
        <w:szCs w:val="18"/>
      </w:rPr>
      <w:t>JDF</w:t>
    </w:r>
    <w:r w:rsidR="00012FE2">
      <w:rPr>
        <w:rFonts w:ascii="Arial" w:hAnsi="Arial"/>
        <w:sz w:val="18"/>
        <w:szCs w:val="18"/>
      </w:rPr>
      <w:t xml:space="preserve"> </w:t>
    </w:r>
    <w:proofErr w:type="gramStart"/>
    <w:r w:rsidRPr="00DD5D6E">
      <w:rPr>
        <w:rFonts w:ascii="Arial" w:hAnsi="Arial"/>
        <w:sz w:val="18"/>
        <w:szCs w:val="18"/>
      </w:rPr>
      <w:t>1704</w:t>
    </w:r>
    <w:r w:rsidR="00012FE2">
      <w:rPr>
        <w:rFonts w:ascii="Arial" w:hAnsi="Arial"/>
        <w:sz w:val="18"/>
        <w:szCs w:val="18"/>
      </w:rPr>
      <w:t xml:space="preserve">  –</w:t>
    </w:r>
    <w:proofErr w:type="gramEnd"/>
    <w:r w:rsidR="00012FE2">
      <w:rPr>
        <w:rFonts w:ascii="Arial" w:hAnsi="Arial"/>
        <w:sz w:val="18"/>
        <w:szCs w:val="18"/>
      </w:rPr>
      <w:t xml:space="preserve">  Motion to Intervene (Grandparent Visitation)</w:t>
    </w:r>
    <w:r w:rsidR="00012FE2">
      <w:rPr>
        <w:rFonts w:ascii="Arial" w:hAnsi="Arial"/>
        <w:sz w:val="18"/>
        <w:szCs w:val="18"/>
      </w:rPr>
      <w:tab/>
      <w:t>R: January 11, 2021</w:t>
    </w:r>
    <w:r w:rsidRPr="00DD5D6E">
      <w:rPr>
        <w:rFonts w:ascii="Arial" w:hAnsi="Arial"/>
        <w:sz w:val="18"/>
        <w:szCs w:val="18"/>
      </w:rPr>
      <w:tab/>
    </w:r>
    <w:r w:rsidRPr="00DD5D6E">
      <w:rPr>
        <w:rFonts w:ascii="Arial" w:hAnsi="Arial" w:cs="Arial"/>
        <w:sz w:val="18"/>
        <w:szCs w:val="18"/>
      </w:rPr>
      <w:t xml:space="preserve">Page </w:t>
    </w:r>
    <w:r w:rsidRPr="00DD5D6E">
      <w:rPr>
        <w:rStyle w:val="PageNumber"/>
        <w:rFonts w:ascii="Arial" w:hAnsi="Arial" w:cs="Arial"/>
        <w:sz w:val="18"/>
        <w:szCs w:val="18"/>
      </w:rPr>
      <w:fldChar w:fldCharType="begin"/>
    </w:r>
    <w:r w:rsidRPr="00DD5D6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D5D6E">
      <w:rPr>
        <w:rStyle w:val="PageNumber"/>
        <w:rFonts w:ascii="Arial" w:hAnsi="Arial" w:cs="Arial"/>
        <w:sz w:val="18"/>
        <w:szCs w:val="18"/>
      </w:rPr>
      <w:fldChar w:fldCharType="separate"/>
    </w:r>
    <w:r w:rsidR="006057F1">
      <w:rPr>
        <w:rStyle w:val="PageNumber"/>
        <w:rFonts w:ascii="Arial" w:hAnsi="Arial" w:cs="Arial"/>
        <w:noProof/>
        <w:sz w:val="18"/>
        <w:szCs w:val="18"/>
      </w:rPr>
      <w:t>2</w:t>
    </w:r>
    <w:r w:rsidRPr="00DD5D6E">
      <w:rPr>
        <w:rStyle w:val="PageNumber"/>
        <w:rFonts w:ascii="Arial" w:hAnsi="Arial" w:cs="Arial"/>
        <w:sz w:val="18"/>
        <w:szCs w:val="18"/>
      </w:rPr>
      <w:fldChar w:fldCharType="end"/>
    </w:r>
    <w:r w:rsidRPr="00DD5D6E">
      <w:rPr>
        <w:rStyle w:val="PageNumber"/>
        <w:rFonts w:ascii="Arial" w:hAnsi="Arial" w:cs="Arial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A414" w14:textId="77777777" w:rsidR="00DF74A2" w:rsidRDefault="00DF74A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1314     R7/00     MOTION FOR _______________________________</w:t>
    </w:r>
    <w:r>
      <w:rPr>
        <w:rFonts w:ascii="Arial" w:hAnsi="Arial"/>
        <w:sz w:val="16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3807" w14:textId="77777777" w:rsidR="00600A08" w:rsidRDefault="00600A08">
      <w:r>
        <w:separator/>
      </w:r>
    </w:p>
  </w:footnote>
  <w:footnote w:type="continuationSeparator" w:id="0">
    <w:p w14:paraId="3F79952F" w14:textId="77777777" w:rsidR="00600A08" w:rsidRDefault="0060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15E6" w14:textId="77777777" w:rsidR="00980AAA" w:rsidRDefault="00980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BC0E" w14:textId="77777777" w:rsidR="00980AAA" w:rsidRDefault="00980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BE02" w14:textId="77777777" w:rsidR="00980AAA" w:rsidRDefault="0098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3EFD"/>
    <w:multiLevelType w:val="hybridMultilevel"/>
    <w:tmpl w:val="26BECAA8"/>
    <w:lvl w:ilvl="0" w:tplc="BBB0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51466"/>
    <w:multiLevelType w:val="hybridMultilevel"/>
    <w:tmpl w:val="D1E84580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06AAF"/>
    <w:multiLevelType w:val="hybridMultilevel"/>
    <w:tmpl w:val="16D68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203BD"/>
    <w:multiLevelType w:val="hybridMultilevel"/>
    <w:tmpl w:val="0FE2932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A"/>
    <w:rsid w:val="00011CE0"/>
    <w:rsid w:val="00012FE2"/>
    <w:rsid w:val="000E2B3D"/>
    <w:rsid w:val="0010157D"/>
    <w:rsid w:val="00110AE1"/>
    <w:rsid w:val="0012221B"/>
    <w:rsid w:val="001251FE"/>
    <w:rsid w:val="00127B65"/>
    <w:rsid w:val="00167313"/>
    <w:rsid w:val="001901DB"/>
    <w:rsid w:val="00193B67"/>
    <w:rsid w:val="001B47D4"/>
    <w:rsid w:val="001B4AFB"/>
    <w:rsid w:val="001E6A31"/>
    <w:rsid w:val="0022764A"/>
    <w:rsid w:val="0024789F"/>
    <w:rsid w:val="002571B2"/>
    <w:rsid w:val="002A1098"/>
    <w:rsid w:val="002E1C9A"/>
    <w:rsid w:val="002F708B"/>
    <w:rsid w:val="00327715"/>
    <w:rsid w:val="00366FAE"/>
    <w:rsid w:val="003862A9"/>
    <w:rsid w:val="00387F61"/>
    <w:rsid w:val="003B5A8D"/>
    <w:rsid w:val="003E1A40"/>
    <w:rsid w:val="003E45D5"/>
    <w:rsid w:val="003E73E7"/>
    <w:rsid w:val="00415B0D"/>
    <w:rsid w:val="0042188D"/>
    <w:rsid w:val="004437F4"/>
    <w:rsid w:val="00455229"/>
    <w:rsid w:val="0046649E"/>
    <w:rsid w:val="00477BE1"/>
    <w:rsid w:val="00494403"/>
    <w:rsid w:val="004C7FD2"/>
    <w:rsid w:val="00517509"/>
    <w:rsid w:val="0051771C"/>
    <w:rsid w:val="005446F3"/>
    <w:rsid w:val="005604C3"/>
    <w:rsid w:val="005701B1"/>
    <w:rsid w:val="00575F3D"/>
    <w:rsid w:val="00595169"/>
    <w:rsid w:val="005B4237"/>
    <w:rsid w:val="005F5BFA"/>
    <w:rsid w:val="00600A08"/>
    <w:rsid w:val="006057F1"/>
    <w:rsid w:val="00613922"/>
    <w:rsid w:val="006244D6"/>
    <w:rsid w:val="006630F2"/>
    <w:rsid w:val="0068341B"/>
    <w:rsid w:val="006C5F75"/>
    <w:rsid w:val="00703F50"/>
    <w:rsid w:val="0071618D"/>
    <w:rsid w:val="00720556"/>
    <w:rsid w:val="0073336A"/>
    <w:rsid w:val="00751B76"/>
    <w:rsid w:val="007536D2"/>
    <w:rsid w:val="00790B75"/>
    <w:rsid w:val="00791635"/>
    <w:rsid w:val="007B2AF0"/>
    <w:rsid w:val="007B61E1"/>
    <w:rsid w:val="007F4DD3"/>
    <w:rsid w:val="008161DA"/>
    <w:rsid w:val="0084784C"/>
    <w:rsid w:val="00862F16"/>
    <w:rsid w:val="0088115C"/>
    <w:rsid w:val="00881400"/>
    <w:rsid w:val="00896ABE"/>
    <w:rsid w:val="008B3EC7"/>
    <w:rsid w:val="00912F99"/>
    <w:rsid w:val="00921E54"/>
    <w:rsid w:val="00980AAA"/>
    <w:rsid w:val="009828F7"/>
    <w:rsid w:val="009960A7"/>
    <w:rsid w:val="009A4F71"/>
    <w:rsid w:val="009A6751"/>
    <w:rsid w:val="00A03FD2"/>
    <w:rsid w:val="00A40B43"/>
    <w:rsid w:val="00A93C4D"/>
    <w:rsid w:val="00AB4A9A"/>
    <w:rsid w:val="00AD1CAC"/>
    <w:rsid w:val="00AD5C94"/>
    <w:rsid w:val="00AF5ABF"/>
    <w:rsid w:val="00B04043"/>
    <w:rsid w:val="00B07574"/>
    <w:rsid w:val="00B1315D"/>
    <w:rsid w:val="00B27B4A"/>
    <w:rsid w:val="00B419E0"/>
    <w:rsid w:val="00BC1606"/>
    <w:rsid w:val="00BE0EF5"/>
    <w:rsid w:val="00BE58FF"/>
    <w:rsid w:val="00C11A2E"/>
    <w:rsid w:val="00CB27B2"/>
    <w:rsid w:val="00CC4C7F"/>
    <w:rsid w:val="00CD015F"/>
    <w:rsid w:val="00CD2CB2"/>
    <w:rsid w:val="00D045D6"/>
    <w:rsid w:val="00D474F3"/>
    <w:rsid w:val="00DA1541"/>
    <w:rsid w:val="00DD5D6E"/>
    <w:rsid w:val="00DF55C9"/>
    <w:rsid w:val="00DF74A2"/>
    <w:rsid w:val="00E371ED"/>
    <w:rsid w:val="00E7324C"/>
    <w:rsid w:val="00E82962"/>
    <w:rsid w:val="00E83606"/>
    <w:rsid w:val="00F20BB7"/>
    <w:rsid w:val="00F229B9"/>
    <w:rsid w:val="00F22A17"/>
    <w:rsid w:val="00F458D3"/>
    <w:rsid w:val="00F46B4B"/>
    <w:rsid w:val="00F7006E"/>
    <w:rsid w:val="00FA446B"/>
    <w:rsid w:val="00FD0685"/>
    <w:rsid w:val="00FD4AE8"/>
    <w:rsid w:val="00FE155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9ECF2"/>
  <w15:chartTrackingRefBased/>
  <w15:docId w15:val="{FFFEA8C2-6436-4B52-92FB-FF080442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qFormat/>
    <w:rsid w:val="00477BE1"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BC1606"/>
    <w:pPr>
      <w:ind w:left="720" w:hanging="720"/>
    </w:pPr>
    <w:rPr>
      <w:sz w:val="22"/>
    </w:rPr>
  </w:style>
  <w:style w:type="character" w:customStyle="1" w:styleId="Heading3Char">
    <w:name w:val="Heading 3 Char"/>
    <w:link w:val="Heading3"/>
    <w:rsid w:val="00896ABE"/>
    <w:rPr>
      <w:rFonts w:ascii="Arial" w:hAnsi="Arial"/>
      <w:b/>
      <w:caps/>
    </w:rPr>
  </w:style>
  <w:style w:type="paragraph" w:styleId="BodyText3">
    <w:name w:val="Body Text 3"/>
    <w:basedOn w:val="Normal"/>
    <w:link w:val="BodyText3Char"/>
    <w:uiPriority w:val="99"/>
    <w:rsid w:val="00896ABE"/>
    <w:pPr>
      <w:spacing w:after="120"/>
    </w:pPr>
    <w:rPr>
      <w:color w:val="000000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896ABE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10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7B1B8B03A44A8A42F33D319C5BE3" ma:contentTypeVersion="10" ma:contentTypeDescription="Create a new document." ma:contentTypeScope="" ma:versionID="ec13812fc7ed77da74e4599c723bd688">
  <xsd:schema xmlns:xsd="http://www.w3.org/2001/XMLSchema" xmlns:xs="http://www.w3.org/2001/XMLSchema" xmlns:p="http://schemas.microsoft.com/office/2006/metadata/properties" xmlns:ns3="88794514-0317-43f4-8e78-a9266a550575" xmlns:ns4="859f48a4-1075-4775-9494-0beb3ae706d7" targetNamespace="http://schemas.microsoft.com/office/2006/metadata/properties" ma:root="true" ma:fieldsID="169c532f7a9eb4f35b91146d1336df14" ns3:_="" ns4:_="">
    <xsd:import namespace="88794514-0317-43f4-8e78-a9266a550575"/>
    <xsd:import namespace="859f48a4-1075-4775-9494-0beb3ae70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94514-0317-43f4-8e78-a9266a55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48a4-1075-4775-9494-0beb3ae70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ECBA-F530-48A8-894B-D3558FC12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94514-0317-43f4-8e78-a9266a550575"/>
    <ds:schemaRef ds:uri="859f48a4-1075-4775-9494-0beb3ae70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5A034-0B96-4C1E-A4C2-814D582A7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78D35-B4BF-4A5D-9FB2-A60C96D39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FF4AF-AF5A-46FD-B1C2-CDC44B74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Lily Slagle</cp:lastModifiedBy>
  <cp:revision>5</cp:revision>
  <cp:lastPrinted>2014-06-26T19:08:00Z</cp:lastPrinted>
  <dcterms:created xsi:type="dcterms:W3CDTF">2021-01-11T19:02:00Z</dcterms:created>
  <dcterms:modified xsi:type="dcterms:W3CDTF">2021-01-12T16:12:00Z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0x010100FACB7B1B8B03A44A8A42F33D319C5BE3</vt:lpwstr>
  </property>
</Properties>
</file>