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355F4C" w:rsidRPr="00355F4C" w14:paraId="48C6CEAF" w14:textId="77777777" w:rsidTr="00CE2F49">
        <w:trPr>
          <w:trHeight w:val="100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A8786" w14:textId="55A82F83" w:rsidR="00355F4C" w:rsidRPr="00417AF4" w:rsidRDefault="00355F4C" w:rsidP="00417AF4">
            <w:pPr>
              <w:tabs>
                <w:tab w:val="left" w:pos="1424"/>
              </w:tabs>
              <w:spacing w:before="60" w:after="120" w:line="300" w:lineRule="auto"/>
              <w:rPr>
                <w:rFonts w:ascii="Garamond" w:hAnsi="Garamond" w:cs="Arial"/>
              </w:rPr>
            </w:pPr>
            <w:r w:rsidRPr="00417AF4">
              <w:rPr>
                <w:rFonts w:ascii="Garamond" w:hAnsi="Garamond" w:cs="Arial"/>
                <w:b/>
              </w:rPr>
              <w:t>Court</w:t>
            </w:r>
            <w:r w:rsidRPr="00417AF4">
              <w:rPr>
                <w:rFonts w:ascii="Garamond" w:hAnsi="Garamond" w:cs="Arial"/>
              </w:rPr>
              <w:tab/>
              <w:t xml:space="preserve"> </w:t>
            </w:r>
            <w:r w:rsidRPr="00417AF4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F4">
              <w:rPr>
                <w:rFonts w:ascii="Garamond" w:hAnsi="Garamond" w:cs="Arial"/>
              </w:rPr>
              <w:instrText xml:space="preserve"> FORMCHECKBOX </w:instrText>
            </w:r>
            <w:r w:rsidR="004F658F">
              <w:rPr>
                <w:rFonts w:ascii="Garamond" w:hAnsi="Garamond" w:cs="Arial"/>
              </w:rPr>
            </w:r>
            <w:r w:rsidR="004F658F">
              <w:rPr>
                <w:rFonts w:ascii="Garamond" w:hAnsi="Garamond" w:cs="Arial"/>
              </w:rPr>
              <w:fldChar w:fldCharType="separate"/>
            </w:r>
            <w:r w:rsidRPr="00417AF4">
              <w:rPr>
                <w:rFonts w:ascii="Garamond" w:hAnsi="Garamond" w:cs="Arial"/>
              </w:rPr>
              <w:fldChar w:fldCharType="end"/>
            </w:r>
            <w:r w:rsidRPr="00417AF4">
              <w:rPr>
                <w:rFonts w:ascii="Garamond" w:hAnsi="Garamond" w:cs="Arial"/>
              </w:rPr>
              <w:t xml:space="preserve"> District     </w:t>
            </w:r>
            <w:r w:rsidRPr="00417AF4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F4">
              <w:rPr>
                <w:rFonts w:ascii="Garamond" w:hAnsi="Garamond" w:cs="Arial"/>
              </w:rPr>
              <w:instrText xml:space="preserve"> FORMCHECKBOX </w:instrText>
            </w:r>
            <w:r w:rsidR="004F658F">
              <w:rPr>
                <w:rFonts w:ascii="Garamond" w:hAnsi="Garamond" w:cs="Arial"/>
              </w:rPr>
            </w:r>
            <w:r w:rsidR="004F658F">
              <w:rPr>
                <w:rFonts w:ascii="Garamond" w:hAnsi="Garamond" w:cs="Arial"/>
              </w:rPr>
              <w:fldChar w:fldCharType="separate"/>
            </w:r>
            <w:r w:rsidRPr="00417AF4">
              <w:rPr>
                <w:rFonts w:ascii="Garamond" w:hAnsi="Garamond" w:cs="Arial"/>
              </w:rPr>
              <w:fldChar w:fldCharType="end"/>
            </w:r>
            <w:r w:rsidRPr="00417AF4">
              <w:rPr>
                <w:rFonts w:ascii="Garamond" w:hAnsi="Garamond" w:cs="Arial"/>
              </w:rPr>
              <w:t xml:space="preserve"> County</w:t>
            </w:r>
          </w:p>
          <w:p w14:paraId="162DF7CC" w14:textId="77777777" w:rsidR="00355F4C" w:rsidRPr="00417AF4" w:rsidRDefault="00355F4C" w:rsidP="00CE2F49">
            <w:pPr>
              <w:tabs>
                <w:tab w:val="right" w:pos="5742"/>
              </w:tabs>
              <w:spacing w:line="420" w:lineRule="auto"/>
              <w:rPr>
                <w:rFonts w:ascii="Garamond" w:hAnsi="Garamond" w:cs="Arial"/>
                <w:u w:val="single"/>
              </w:rPr>
            </w:pPr>
            <w:r w:rsidRPr="00417AF4">
              <w:rPr>
                <w:rFonts w:ascii="Garamond" w:hAnsi="Garamond" w:cs="Arial"/>
              </w:rPr>
              <w:t xml:space="preserve">Colorado County: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  <w:p w14:paraId="7C8817F6" w14:textId="77777777" w:rsidR="00355F4C" w:rsidRPr="00417AF4" w:rsidRDefault="00355F4C" w:rsidP="00062657">
            <w:pPr>
              <w:tabs>
                <w:tab w:val="right" w:pos="6358"/>
              </w:tabs>
              <w:spacing w:after="60"/>
              <w:rPr>
                <w:rFonts w:ascii="Garamond" w:hAnsi="Garamond" w:cs="Arial"/>
              </w:rPr>
            </w:pPr>
            <w:r w:rsidRPr="00417AF4">
              <w:rPr>
                <w:rFonts w:ascii="Garamond" w:hAnsi="Garamond" w:cs="Arial"/>
              </w:rPr>
              <w:t xml:space="preserve">Court Address: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0C23D1" w14:textId="77777777" w:rsidR="00355F4C" w:rsidRPr="00417AF4" w:rsidRDefault="00355F4C" w:rsidP="00CE2F49">
            <w:pPr>
              <w:jc w:val="center"/>
              <w:rPr>
                <w:rFonts w:ascii="Garamond" w:hAnsi="Garamond" w:cs="Arial"/>
              </w:rPr>
            </w:pPr>
            <w:r w:rsidRPr="00417AF4">
              <w:rPr>
                <w:rFonts w:ascii="Garamond" w:hAnsi="Garamond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AF707B" wp14:editId="0E7AFB2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-157480</wp:posOffset>
                      </wp:positionV>
                      <wp:extent cx="1339850" cy="284480"/>
                      <wp:effectExtent l="88900" t="25400" r="44450" b="762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8448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B6DFB" id="Group 16" o:spid="_x0000_s1026" style="position:absolute;margin-left:11.2pt;margin-top:-12.4pt;width:105.5pt;height:22.4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417AF4">
              <w:rPr>
                <w:rFonts w:ascii="Garamond" w:hAnsi="Garamond" w:cs="Arial"/>
              </w:rPr>
              <w:t>Court Use Only</w:t>
            </w:r>
          </w:p>
        </w:tc>
      </w:tr>
      <w:tr w:rsidR="00355F4C" w:rsidRPr="00355F4C" w14:paraId="059943FF" w14:textId="77777777" w:rsidTr="00CE2F49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3ED8A" w14:textId="70F9596B" w:rsidR="00355F4C" w:rsidRPr="00417AF4" w:rsidRDefault="00355F4C" w:rsidP="00417AF4">
            <w:pPr>
              <w:tabs>
                <w:tab w:val="right" w:pos="6358"/>
              </w:tabs>
              <w:spacing w:before="180"/>
              <w:rPr>
                <w:rFonts w:ascii="Garamond" w:hAnsi="Garamond" w:cs="Arial"/>
                <w:u w:val="single"/>
              </w:rPr>
            </w:pPr>
            <w:r w:rsidRPr="00417AF4">
              <w:rPr>
                <w:rFonts w:ascii="Garamond" w:hAnsi="Garamond" w:cs="Arial"/>
              </w:rPr>
              <w:t xml:space="preserve">Plaintiff: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  <w:p w14:paraId="61EC7211" w14:textId="07BD50B5" w:rsidR="00355F4C" w:rsidRPr="00417AF4" w:rsidRDefault="00355F4C" w:rsidP="00355F4C">
            <w:pPr>
              <w:spacing w:before="60" w:after="60"/>
              <w:rPr>
                <w:rFonts w:ascii="Garamond" w:hAnsi="Garamond" w:cs="Arial"/>
              </w:rPr>
            </w:pPr>
            <w:r w:rsidRPr="00417AF4">
              <w:rPr>
                <w:rFonts w:ascii="Garamond" w:hAnsi="Garamond" w:cs="Arial"/>
              </w:rPr>
              <w:t>v.</w:t>
            </w:r>
          </w:p>
          <w:p w14:paraId="3A0ED5D3" w14:textId="30339998" w:rsidR="00355F4C" w:rsidRPr="00417AF4" w:rsidRDefault="00355F4C" w:rsidP="00417AF4">
            <w:pPr>
              <w:tabs>
                <w:tab w:val="right" w:pos="6358"/>
              </w:tabs>
              <w:spacing w:after="60"/>
              <w:rPr>
                <w:rFonts w:ascii="Garamond" w:hAnsi="Garamond" w:cs="Arial"/>
                <w:u w:val="single"/>
              </w:rPr>
            </w:pPr>
            <w:r w:rsidRPr="00417AF4">
              <w:rPr>
                <w:rFonts w:ascii="Garamond" w:hAnsi="Garamond" w:cs="Arial"/>
              </w:rPr>
              <w:t xml:space="preserve">Defendant: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2DC988" w14:textId="77777777" w:rsidR="00355F4C" w:rsidRPr="00417AF4" w:rsidRDefault="00355F4C" w:rsidP="00CE2F49">
            <w:pPr>
              <w:rPr>
                <w:rFonts w:ascii="Garamond" w:hAnsi="Garamond" w:cs="Arial"/>
              </w:rPr>
            </w:pPr>
          </w:p>
        </w:tc>
      </w:tr>
      <w:tr w:rsidR="00355F4C" w:rsidRPr="00355F4C" w14:paraId="76ECB3ED" w14:textId="77777777" w:rsidTr="00CE2F49">
        <w:trPr>
          <w:trHeight w:val="132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D23C17" w14:textId="77777777" w:rsidR="00355F4C" w:rsidRPr="00417AF4" w:rsidRDefault="00355F4C" w:rsidP="00417AF4">
            <w:pPr>
              <w:tabs>
                <w:tab w:val="left" w:pos="5744"/>
              </w:tabs>
              <w:spacing w:before="180" w:line="420" w:lineRule="auto"/>
              <w:rPr>
                <w:rFonts w:ascii="Garamond" w:hAnsi="Garamond" w:cs="Arial"/>
              </w:rPr>
            </w:pPr>
            <w:r w:rsidRPr="00417AF4">
              <w:rPr>
                <w:rFonts w:ascii="Garamond" w:hAnsi="Garamond" w:cs="Arial"/>
              </w:rPr>
              <w:t xml:space="preserve">My Name: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  <w:p w14:paraId="13582FE0" w14:textId="4ED5939A" w:rsidR="00355F4C" w:rsidRPr="00417AF4" w:rsidRDefault="00355F4C" w:rsidP="00417AF4">
            <w:pPr>
              <w:tabs>
                <w:tab w:val="right" w:pos="6358"/>
              </w:tabs>
              <w:spacing w:line="420" w:lineRule="auto"/>
              <w:rPr>
                <w:rFonts w:ascii="Garamond" w:hAnsi="Garamond" w:cs="Arial"/>
              </w:rPr>
            </w:pPr>
            <w:r w:rsidRPr="00417AF4">
              <w:rPr>
                <w:rFonts w:ascii="Garamond" w:hAnsi="Garamond" w:cs="Arial"/>
              </w:rPr>
              <w:t xml:space="preserve">Full Address: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  <w:p w14:paraId="39315EF8" w14:textId="77777777" w:rsidR="00355F4C" w:rsidRPr="00417AF4" w:rsidRDefault="00355F4C" w:rsidP="00062657">
            <w:pPr>
              <w:tabs>
                <w:tab w:val="left" w:pos="4124"/>
                <w:tab w:val="left" w:pos="4304"/>
                <w:tab w:val="right" w:pos="6358"/>
              </w:tabs>
              <w:spacing w:line="420" w:lineRule="auto"/>
              <w:rPr>
                <w:rFonts w:ascii="Garamond" w:hAnsi="Garamond" w:cs="Arial"/>
              </w:rPr>
            </w:pPr>
            <w:r w:rsidRPr="00417AF4">
              <w:rPr>
                <w:rFonts w:ascii="Garamond" w:hAnsi="Garamond" w:cs="Arial"/>
              </w:rPr>
              <w:t xml:space="preserve">Phone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  <w:r w:rsidRPr="00417AF4">
              <w:rPr>
                <w:rFonts w:ascii="Garamond" w:hAnsi="Garamond" w:cs="Arial"/>
              </w:rPr>
              <w:tab/>
              <w:t xml:space="preserve">Fax: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  <w:p w14:paraId="36152B95" w14:textId="77777777" w:rsidR="00355F4C" w:rsidRPr="00417AF4" w:rsidRDefault="00355F4C" w:rsidP="00417AF4">
            <w:pPr>
              <w:tabs>
                <w:tab w:val="left" w:pos="4124"/>
                <w:tab w:val="left" w:pos="4302"/>
                <w:tab w:val="right" w:pos="6358"/>
              </w:tabs>
              <w:rPr>
                <w:rFonts w:ascii="Garamond" w:hAnsi="Garamond" w:cs="Arial"/>
                <w:u w:val="single"/>
              </w:rPr>
            </w:pPr>
            <w:r w:rsidRPr="00417AF4">
              <w:rPr>
                <w:rFonts w:ascii="Garamond" w:hAnsi="Garamond" w:cs="Arial"/>
              </w:rPr>
              <w:t xml:space="preserve">Email: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  <w:r w:rsidRPr="00417AF4">
              <w:rPr>
                <w:rFonts w:ascii="Garamond" w:hAnsi="Garamond" w:cs="Arial"/>
              </w:rPr>
              <w:tab/>
              <w:t xml:space="preserve">Bar Number: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  <w:p w14:paraId="6535C4A6" w14:textId="77777777" w:rsidR="00355F4C" w:rsidRPr="00417AF4" w:rsidRDefault="00355F4C" w:rsidP="00417AF4">
            <w:pPr>
              <w:spacing w:after="60"/>
              <w:ind w:left="5204" w:right="-106"/>
              <w:jc w:val="center"/>
              <w:rPr>
                <w:rFonts w:ascii="Garamond" w:hAnsi="Garamond" w:cs="Arial"/>
                <w:i/>
                <w:iCs/>
              </w:rPr>
            </w:pPr>
            <w:r w:rsidRPr="00417AF4">
              <w:rPr>
                <w:rFonts w:ascii="Garamond" w:hAnsi="Garamond" w:cs="Arial"/>
                <w:i/>
                <w:iCs/>
                <w:sz w:val="18"/>
                <w:szCs w:val="18"/>
              </w:rPr>
              <w:t>(For lawyers only</w:t>
            </w:r>
            <w:r w:rsidRPr="00417AF4">
              <w:rPr>
                <w:rFonts w:ascii="Garamond" w:hAnsi="Garamond" w:cs="Arial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C6061F" w14:textId="77777777" w:rsidR="00355F4C" w:rsidRPr="00417AF4" w:rsidRDefault="00355F4C" w:rsidP="00CE2F49">
            <w:pPr>
              <w:tabs>
                <w:tab w:val="right" w:pos="2574"/>
              </w:tabs>
              <w:rPr>
                <w:rFonts w:ascii="Garamond" w:hAnsi="Garamond" w:cs="Arial"/>
              </w:rPr>
            </w:pPr>
            <w:r w:rsidRPr="00417AF4">
              <w:rPr>
                <w:rFonts w:ascii="Garamond" w:hAnsi="Garamond" w:cs="Arial"/>
              </w:rPr>
              <w:t>Case</w:t>
            </w:r>
          </w:p>
          <w:p w14:paraId="79E5A9BA" w14:textId="77777777" w:rsidR="00355F4C" w:rsidRPr="00417AF4" w:rsidRDefault="00355F4C" w:rsidP="00417AF4">
            <w:pPr>
              <w:tabs>
                <w:tab w:val="right" w:pos="2573"/>
              </w:tabs>
              <w:spacing w:line="480" w:lineRule="auto"/>
              <w:rPr>
                <w:rFonts w:ascii="Garamond" w:hAnsi="Garamond" w:cs="Arial"/>
                <w:u w:val="single"/>
              </w:rPr>
            </w:pPr>
            <w:r w:rsidRPr="00417AF4">
              <w:rPr>
                <w:rFonts w:ascii="Garamond" w:hAnsi="Garamond" w:cs="Arial"/>
              </w:rPr>
              <w:t xml:space="preserve">Number: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  <w:p w14:paraId="7AAD35EF" w14:textId="77777777" w:rsidR="00355F4C" w:rsidRPr="00417AF4" w:rsidRDefault="00355F4C" w:rsidP="00417AF4">
            <w:pPr>
              <w:tabs>
                <w:tab w:val="right" w:pos="2573"/>
              </w:tabs>
              <w:spacing w:line="480" w:lineRule="auto"/>
              <w:rPr>
                <w:rFonts w:ascii="Garamond" w:hAnsi="Garamond" w:cs="Arial"/>
              </w:rPr>
            </w:pPr>
            <w:r w:rsidRPr="00417AF4">
              <w:rPr>
                <w:rFonts w:ascii="Garamond" w:hAnsi="Garamond" w:cs="Arial"/>
              </w:rPr>
              <w:t xml:space="preserve">Division: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  <w:p w14:paraId="61FB0B48" w14:textId="77777777" w:rsidR="00355F4C" w:rsidRPr="00417AF4" w:rsidRDefault="00355F4C" w:rsidP="00417AF4">
            <w:pPr>
              <w:tabs>
                <w:tab w:val="right" w:pos="2573"/>
              </w:tabs>
              <w:rPr>
                <w:rFonts w:ascii="Garamond" w:hAnsi="Garamond" w:cs="Arial"/>
              </w:rPr>
            </w:pPr>
            <w:r w:rsidRPr="00417AF4">
              <w:rPr>
                <w:rFonts w:ascii="Garamond" w:hAnsi="Garamond" w:cs="Arial"/>
              </w:rPr>
              <w:t xml:space="preserve">Courtroom: </w:t>
            </w:r>
            <w:r w:rsidRPr="00417AF4">
              <w:rPr>
                <w:rFonts w:ascii="Garamond" w:hAnsi="Garamond" w:cs="Arial"/>
                <w:u w:val="single"/>
              </w:rPr>
              <w:tab/>
            </w:r>
          </w:p>
        </w:tc>
      </w:tr>
      <w:tr w:rsidR="00355F4C" w:rsidRPr="00355F4C" w14:paraId="5B614561" w14:textId="77777777" w:rsidTr="00417AF4">
        <w:trPr>
          <w:cantSplit/>
          <w:trHeight w:val="711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BF8514" w14:textId="4698305D" w:rsidR="00355F4C" w:rsidRPr="00355F4C" w:rsidRDefault="00355F4C" w:rsidP="00345654">
            <w:pPr>
              <w:tabs>
                <w:tab w:val="left" w:pos="2676"/>
              </w:tabs>
              <w:spacing w:before="120" w:after="120"/>
              <w:jc w:val="center"/>
              <w:rPr>
                <w:rFonts w:ascii="Garamond" w:hAnsi="Garamond" w:cs="Arial"/>
                <w:bCs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bCs/>
                <w:sz w:val="28"/>
                <w:szCs w:val="28"/>
              </w:rPr>
              <w:t>Notice and Payment for Impounded Animals</w:t>
            </w:r>
          </w:p>
        </w:tc>
      </w:tr>
    </w:tbl>
    <w:p w14:paraId="70130A46" w14:textId="6917327B" w:rsidR="003B16FE" w:rsidRPr="00C74CA1" w:rsidRDefault="00355F4C" w:rsidP="00417AF4">
      <w:pPr>
        <w:pStyle w:val="BodyText"/>
        <w:spacing w:before="360" w:after="240" w:line="360" w:lineRule="auto"/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Please note</w:t>
      </w:r>
      <w:r w:rsidR="003B16FE" w:rsidRPr="00C74CA1">
        <w:rPr>
          <w:rFonts w:ascii="Garamond" w:hAnsi="Garamond" w:cs="Arial"/>
          <w:sz w:val="24"/>
          <w:szCs w:val="24"/>
        </w:rPr>
        <w:t xml:space="preserve"> that I provided payment </w:t>
      </w:r>
      <w:r>
        <w:rPr>
          <w:rFonts w:ascii="Garamond" w:hAnsi="Garamond" w:cs="Arial"/>
          <w:sz w:val="24"/>
          <w:szCs w:val="24"/>
        </w:rPr>
        <w:t xml:space="preserve">to the court </w:t>
      </w:r>
      <w:r w:rsidR="003B16FE" w:rsidRPr="00C74CA1">
        <w:rPr>
          <w:rFonts w:ascii="Garamond" w:hAnsi="Garamond" w:cs="Arial"/>
          <w:sz w:val="24"/>
          <w:szCs w:val="24"/>
        </w:rPr>
        <w:t xml:space="preserve">for </w:t>
      </w:r>
      <w:r w:rsidR="009E5C25">
        <w:rPr>
          <w:rFonts w:ascii="Garamond" w:hAnsi="Garamond" w:cs="Arial"/>
          <w:sz w:val="24"/>
          <w:szCs w:val="24"/>
        </w:rPr>
        <w:t>my animals’</w:t>
      </w:r>
      <w:r w:rsidR="003B16FE" w:rsidRPr="00C74CA1">
        <w:rPr>
          <w:rFonts w:ascii="Garamond" w:hAnsi="Garamond" w:cs="Arial"/>
          <w:sz w:val="24"/>
          <w:szCs w:val="24"/>
        </w:rPr>
        <w:t xml:space="preserve"> care and board </w:t>
      </w:r>
      <w:r w:rsidR="003B16FE" w:rsidRPr="00C74CA1">
        <w:rPr>
          <w:rFonts w:ascii="Garamond" w:hAnsi="Garamond" w:cs="Arial"/>
          <w:i/>
          <w:iCs/>
        </w:rPr>
        <w:t>(impoundment)</w:t>
      </w:r>
      <w:r w:rsidR="003B16FE" w:rsidRPr="00C74CA1">
        <w:rPr>
          <w:rFonts w:ascii="Garamond" w:hAnsi="Garamond" w:cs="Arial"/>
          <w:sz w:val="24"/>
          <w:szCs w:val="24"/>
        </w:rPr>
        <w:t xml:space="preserve"> for at least 30 days.  I am submitting this notice according to C.R.S. § 18-9-202.5.</w:t>
      </w:r>
    </w:p>
    <w:p w14:paraId="55A8D62E" w14:textId="0BD2E06A" w:rsidR="003B16FE" w:rsidRPr="00C74CA1" w:rsidRDefault="003B16FE" w:rsidP="00C74CA1">
      <w:pPr>
        <w:tabs>
          <w:tab w:val="left" w:pos="720"/>
        </w:tabs>
        <w:spacing w:after="120" w:line="360" w:lineRule="auto"/>
        <w:rPr>
          <w:rFonts w:ascii="Garamond" w:hAnsi="Garamond" w:cs="Arial"/>
          <w:b/>
          <w:bCs/>
          <w:sz w:val="24"/>
          <w:szCs w:val="24"/>
        </w:rPr>
      </w:pPr>
      <w:r w:rsidRPr="00C74CA1">
        <w:rPr>
          <w:rFonts w:ascii="Garamond" w:hAnsi="Garamond" w:cs="Arial"/>
          <w:b/>
          <w:bCs/>
          <w:sz w:val="24"/>
          <w:szCs w:val="24"/>
        </w:rPr>
        <w:t>1.</w:t>
      </w:r>
      <w:r w:rsidR="004A6DA6" w:rsidRPr="00C74CA1">
        <w:rPr>
          <w:rFonts w:ascii="Garamond" w:hAnsi="Garamond" w:cs="Arial"/>
          <w:b/>
          <w:bCs/>
          <w:sz w:val="24"/>
          <w:szCs w:val="24"/>
        </w:rPr>
        <w:tab/>
      </w:r>
      <w:r w:rsidRPr="00C74CA1">
        <w:rPr>
          <w:rFonts w:ascii="Garamond" w:hAnsi="Garamond" w:cs="Arial"/>
          <w:b/>
          <w:bCs/>
          <w:sz w:val="24"/>
          <w:szCs w:val="24"/>
        </w:rPr>
        <w:t>Payment</w:t>
      </w:r>
    </w:p>
    <w:p w14:paraId="58D11E97" w14:textId="33F801E6" w:rsidR="003B16FE" w:rsidRPr="00C74CA1" w:rsidRDefault="003B16FE" w:rsidP="00C74CA1">
      <w:pPr>
        <w:spacing w:line="360" w:lineRule="auto"/>
        <w:ind w:left="720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 xml:space="preserve">Payment amount </w:t>
      </w:r>
      <w:r w:rsidRPr="00C74CA1">
        <w:rPr>
          <w:rFonts w:ascii="Garamond" w:hAnsi="Garamond" w:cs="Arial"/>
          <w:i/>
          <w:iCs/>
        </w:rPr>
        <w:t>(</w:t>
      </w:r>
      <w:r w:rsidR="004A6DA6" w:rsidRPr="00C74CA1">
        <w:rPr>
          <w:rFonts w:ascii="Garamond" w:hAnsi="Garamond" w:cs="Arial"/>
          <w:i/>
          <w:iCs/>
        </w:rPr>
        <w:t>d</w:t>
      </w:r>
      <w:r w:rsidRPr="00C74CA1">
        <w:rPr>
          <w:rFonts w:ascii="Garamond" w:hAnsi="Garamond" w:cs="Arial"/>
          <w:i/>
          <w:iCs/>
        </w:rPr>
        <w:t>etermined by the impound)</w:t>
      </w:r>
      <w:r w:rsidRPr="00C74CA1">
        <w:rPr>
          <w:rFonts w:ascii="Garamond" w:hAnsi="Garamond" w:cs="Arial"/>
          <w:sz w:val="24"/>
          <w:szCs w:val="24"/>
        </w:rPr>
        <w:t xml:space="preserve">: </w:t>
      </w:r>
      <w:proofErr w:type="gramStart"/>
      <w:r w:rsidRPr="00C74CA1">
        <w:rPr>
          <w:rFonts w:ascii="Garamond" w:hAnsi="Garamond" w:cs="Arial"/>
          <w:sz w:val="24"/>
          <w:szCs w:val="24"/>
        </w:rPr>
        <w:t>$  _</w:t>
      </w:r>
      <w:proofErr w:type="gramEnd"/>
      <w:r w:rsidRPr="00C74CA1">
        <w:rPr>
          <w:rFonts w:ascii="Garamond" w:hAnsi="Garamond" w:cs="Arial"/>
          <w:sz w:val="24"/>
          <w:szCs w:val="24"/>
        </w:rPr>
        <w:t>____________.</w:t>
      </w:r>
    </w:p>
    <w:p w14:paraId="4C6DA1A8" w14:textId="326ED800" w:rsidR="001123C3" w:rsidRPr="00C74CA1" w:rsidRDefault="001123C3" w:rsidP="004E5965">
      <w:pPr>
        <w:spacing w:line="360" w:lineRule="auto"/>
        <w:ind w:left="720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 xml:space="preserve">This payment is for 30 days starting on: </w:t>
      </w:r>
      <w:r w:rsidRPr="00C74CA1">
        <w:rPr>
          <w:rFonts w:ascii="Garamond" w:hAnsi="Garamond" w:cs="Arial"/>
          <w:i/>
          <w:iCs/>
        </w:rPr>
        <w:t xml:space="preserve">(enter </w:t>
      </w:r>
      <w:proofErr w:type="gramStart"/>
      <w:r w:rsidRPr="00C74CA1">
        <w:rPr>
          <w:rFonts w:ascii="Garamond" w:hAnsi="Garamond" w:cs="Arial"/>
          <w:i/>
          <w:iCs/>
        </w:rPr>
        <w:t>date)</w:t>
      </w:r>
      <w:r w:rsidRPr="00C74CA1">
        <w:rPr>
          <w:rFonts w:ascii="Garamond" w:hAnsi="Garamond" w:cs="Arial"/>
          <w:sz w:val="24"/>
          <w:szCs w:val="24"/>
        </w:rPr>
        <w:t xml:space="preserve">  _</w:t>
      </w:r>
      <w:proofErr w:type="gramEnd"/>
      <w:r w:rsidRPr="00C74CA1">
        <w:rPr>
          <w:rFonts w:ascii="Garamond" w:hAnsi="Garamond" w:cs="Arial"/>
          <w:sz w:val="24"/>
          <w:szCs w:val="24"/>
        </w:rPr>
        <w:t>____________________________.</w:t>
      </w:r>
    </w:p>
    <w:p w14:paraId="44A29C24" w14:textId="0B66762B" w:rsidR="003B16FE" w:rsidRPr="00C74CA1" w:rsidRDefault="003B16FE" w:rsidP="00C74CA1">
      <w:pPr>
        <w:tabs>
          <w:tab w:val="left" w:pos="4320"/>
        </w:tabs>
        <w:spacing w:after="240" w:line="360" w:lineRule="auto"/>
        <w:ind w:left="720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>I p</w:t>
      </w:r>
      <w:r w:rsidR="005E1A7A" w:rsidRPr="00C74CA1">
        <w:rPr>
          <w:rFonts w:ascii="Garamond" w:hAnsi="Garamond" w:cs="Arial"/>
          <w:sz w:val="24"/>
          <w:szCs w:val="24"/>
        </w:rPr>
        <w:t>aid</w:t>
      </w:r>
      <w:r w:rsidRPr="00C74CA1">
        <w:rPr>
          <w:rFonts w:ascii="Garamond" w:hAnsi="Garamond" w:cs="Arial"/>
          <w:sz w:val="24"/>
          <w:szCs w:val="24"/>
        </w:rPr>
        <w:t xml:space="preserve"> this amount with: </w:t>
      </w:r>
      <w:r w:rsidRPr="00C74CA1">
        <w:rPr>
          <w:rFonts w:ascii="Garamond" w:hAnsi="Garamond" w:cs="Arial"/>
          <w:i/>
          <w:iCs/>
        </w:rPr>
        <w:t>(</w:t>
      </w:r>
      <w:r w:rsidR="004A6DA6" w:rsidRPr="00C74CA1">
        <w:rPr>
          <w:rFonts w:ascii="Garamond" w:hAnsi="Garamond" w:cs="Arial"/>
          <w:i/>
          <w:iCs/>
        </w:rPr>
        <w:t>c</w:t>
      </w:r>
      <w:r w:rsidRPr="00C74CA1">
        <w:rPr>
          <w:rFonts w:ascii="Garamond" w:hAnsi="Garamond" w:cs="Arial"/>
          <w:i/>
          <w:iCs/>
        </w:rPr>
        <w:t>heck one)</w:t>
      </w:r>
      <w:r w:rsidRPr="00C74CA1">
        <w:rPr>
          <w:rFonts w:ascii="Garamond" w:hAnsi="Garamond" w:cs="Arial"/>
          <w:sz w:val="24"/>
          <w:szCs w:val="24"/>
        </w:rPr>
        <w:tab/>
      </w:r>
      <w:r w:rsidRPr="00C74CA1">
        <w:rPr>
          <w:rFonts w:ascii="Garamond" w:hAnsi="Garamond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C74CA1">
        <w:rPr>
          <w:rFonts w:ascii="Garamond" w:hAnsi="Garamond" w:cs="Arial"/>
          <w:sz w:val="24"/>
          <w:szCs w:val="24"/>
        </w:rPr>
        <w:instrText xml:space="preserve"> FORMCHECKBOX </w:instrText>
      </w:r>
      <w:r w:rsidR="004F658F">
        <w:rPr>
          <w:rFonts w:ascii="Garamond" w:hAnsi="Garamond" w:cs="Arial"/>
          <w:sz w:val="24"/>
          <w:szCs w:val="24"/>
        </w:rPr>
      </w:r>
      <w:r w:rsidR="004F658F">
        <w:rPr>
          <w:rFonts w:ascii="Garamond" w:hAnsi="Garamond" w:cs="Arial"/>
          <w:sz w:val="24"/>
          <w:szCs w:val="24"/>
        </w:rPr>
        <w:fldChar w:fldCharType="separate"/>
      </w:r>
      <w:r w:rsidRPr="00C74CA1">
        <w:rPr>
          <w:rFonts w:ascii="Garamond" w:hAnsi="Garamond" w:cs="Arial"/>
          <w:sz w:val="24"/>
          <w:szCs w:val="24"/>
        </w:rPr>
        <w:fldChar w:fldCharType="end"/>
      </w:r>
      <w:bookmarkEnd w:id="0"/>
      <w:r w:rsidRPr="00C74CA1">
        <w:rPr>
          <w:rFonts w:ascii="Garamond" w:hAnsi="Garamond" w:cs="Arial"/>
          <w:sz w:val="24"/>
          <w:szCs w:val="24"/>
        </w:rPr>
        <w:t xml:space="preserve">  Cash</w:t>
      </w:r>
      <w:r w:rsidRPr="00C74CA1">
        <w:rPr>
          <w:rFonts w:ascii="Garamond" w:hAnsi="Garamond" w:cs="Arial"/>
          <w:sz w:val="24"/>
          <w:szCs w:val="24"/>
        </w:rPr>
        <w:tab/>
      </w:r>
      <w:r w:rsidRPr="00C74CA1">
        <w:rPr>
          <w:rFonts w:ascii="Garamond" w:hAnsi="Garamond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C74CA1">
        <w:rPr>
          <w:rFonts w:ascii="Garamond" w:hAnsi="Garamond" w:cs="Arial"/>
          <w:sz w:val="24"/>
          <w:szCs w:val="24"/>
        </w:rPr>
        <w:instrText xml:space="preserve"> FORMCHECKBOX </w:instrText>
      </w:r>
      <w:r w:rsidR="004F658F">
        <w:rPr>
          <w:rFonts w:ascii="Garamond" w:hAnsi="Garamond" w:cs="Arial"/>
          <w:sz w:val="24"/>
          <w:szCs w:val="24"/>
        </w:rPr>
      </w:r>
      <w:r w:rsidR="004F658F">
        <w:rPr>
          <w:rFonts w:ascii="Garamond" w:hAnsi="Garamond" w:cs="Arial"/>
          <w:sz w:val="24"/>
          <w:szCs w:val="24"/>
        </w:rPr>
        <w:fldChar w:fldCharType="separate"/>
      </w:r>
      <w:r w:rsidRPr="00C74CA1">
        <w:rPr>
          <w:rFonts w:ascii="Garamond" w:hAnsi="Garamond" w:cs="Arial"/>
          <w:sz w:val="24"/>
          <w:szCs w:val="24"/>
        </w:rPr>
        <w:fldChar w:fldCharType="end"/>
      </w:r>
      <w:bookmarkEnd w:id="1"/>
      <w:r w:rsidRPr="00C74CA1">
        <w:rPr>
          <w:rFonts w:ascii="Garamond" w:hAnsi="Garamond" w:cs="Arial"/>
          <w:sz w:val="24"/>
          <w:szCs w:val="24"/>
        </w:rPr>
        <w:t xml:space="preserve">  Certified Funds</w:t>
      </w:r>
    </w:p>
    <w:p w14:paraId="55BDD624" w14:textId="22FF229E" w:rsidR="001123C3" w:rsidRPr="00C74CA1" w:rsidRDefault="004A6DA6" w:rsidP="00C74CA1">
      <w:pPr>
        <w:tabs>
          <w:tab w:val="left" w:pos="720"/>
        </w:tabs>
        <w:spacing w:after="12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C74CA1">
        <w:rPr>
          <w:rFonts w:ascii="Garamond" w:hAnsi="Garamond" w:cs="Arial"/>
          <w:b/>
          <w:bCs/>
          <w:sz w:val="24"/>
          <w:szCs w:val="24"/>
        </w:rPr>
        <w:t>2.</w:t>
      </w:r>
      <w:r w:rsidRPr="00C74CA1">
        <w:rPr>
          <w:rFonts w:ascii="Garamond" w:hAnsi="Garamond" w:cs="Arial"/>
          <w:b/>
          <w:bCs/>
          <w:sz w:val="24"/>
          <w:szCs w:val="24"/>
        </w:rPr>
        <w:tab/>
      </w:r>
      <w:r w:rsidR="001123C3" w:rsidRPr="00C74CA1">
        <w:rPr>
          <w:rFonts w:ascii="Garamond" w:hAnsi="Garamond" w:cs="Arial"/>
          <w:b/>
          <w:bCs/>
          <w:sz w:val="24"/>
          <w:szCs w:val="24"/>
        </w:rPr>
        <w:t>My Information</w:t>
      </w:r>
    </w:p>
    <w:p w14:paraId="4B4E7B2D" w14:textId="5846FFB1" w:rsidR="001123C3" w:rsidRPr="00C74CA1" w:rsidRDefault="001123C3" w:rsidP="004E5965">
      <w:pPr>
        <w:tabs>
          <w:tab w:val="left" w:pos="6120"/>
          <w:tab w:val="right" w:pos="9360"/>
        </w:tabs>
        <w:spacing w:line="36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>Full Name:  __________________</w:t>
      </w:r>
      <w:r w:rsidR="00C74CA1">
        <w:rPr>
          <w:rFonts w:ascii="Garamond" w:hAnsi="Garamond" w:cs="Arial"/>
          <w:sz w:val="24"/>
          <w:szCs w:val="24"/>
        </w:rPr>
        <w:t>__</w:t>
      </w:r>
      <w:r w:rsidRPr="00C74CA1">
        <w:rPr>
          <w:rFonts w:ascii="Garamond" w:hAnsi="Garamond" w:cs="Arial"/>
          <w:sz w:val="24"/>
          <w:szCs w:val="24"/>
        </w:rPr>
        <w:t>______</w:t>
      </w:r>
      <w:r w:rsidR="00C74CA1">
        <w:rPr>
          <w:rFonts w:ascii="Garamond" w:hAnsi="Garamond" w:cs="Arial"/>
          <w:sz w:val="24"/>
          <w:szCs w:val="24"/>
        </w:rPr>
        <w:t>____</w:t>
      </w:r>
      <w:r w:rsidRPr="00C74CA1">
        <w:rPr>
          <w:rFonts w:ascii="Garamond" w:hAnsi="Garamond" w:cs="Arial"/>
          <w:sz w:val="24"/>
          <w:szCs w:val="24"/>
        </w:rPr>
        <w:t>___</w:t>
      </w:r>
      <w:r w:rsidRPr="00C74CA1">
        <w:rPr>
          <w:rFonts w:ascii="Garamond" w:hAnsi="Garamond" w:cs="Arial"/>
          <w:sz w:val="24"/>
          <w:szCs w:val="24"/>
        </w:rPr>
        <w:tab/>
        <w:t>Date of Birth:</w:t>
      </w:r>
      <w:r w:rsidR="004E5965">
        <w:rPr>
          <w:rFonts w:ascii="Garamond" w:hAnsi="Garamond" w:cs="Arial"/>
          <w:sz w:val="24"/>
          <w:szCs w:val="24"/>
        </w:rPr>
        <w:tab/>
      </w:r>
      <w:r w:rsidRPr="00C74CA1">
        <w:rPr>
          <w:rFonts w:ascii="Garamond" w:hAnsi="Garamond" w:cs="Arial"/>
          <w:sz w:val="24"/>
          <w:szCs w:val="24"/>
        </w:rPr>
        <w:t>_______________</w:t>
      </w:r>
    </w:p>
    <w:p w14:paraId="45C49BD6" w14:textId="040B0EAC" w:rsidR="001123C3" w:rsidRPr="00C74CA1" w:rsidRDefault="001123C3" w:rsidP="004E5965">
      <w:pPr>
        <w:tabs>
          <w:tab w:val="left" w:pos="2880"/>
          <w:tab w:val="left" w:pos="4320"/>
          <w:tab w:val="left" w:pos="6120"/>
          <w:tab w:val="right" w:pos="9360"/>
        </w:tabs>
        <w:spacing w:line="360" w:lineRule="auto"/>
        <w:ind w:left="720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>I am the animals’</w:t>
      </w:r>
      <w:r w:rsidR="002648E3">
        <w:rPr>
          <w:rFonts w:ascii="Garamond" w:hAnsi="Garamond" w:cs="Arial"/>
          <w:sz w:val="24"/>
          <w:szCs w:val="24"/>
        </w:rPr>
        <w:t>:</w:t>
      </w:r>
      <w:r w:rsidRPr="00C74CA1">
        <w:rPr>
          <w:rFonts w:ascii="Garamond" w:hAnsi="Garamond" w:cs="Arial"/>
          <w:sz w:val="24"/>
          <w:szCs w:val="24"/>
        </w:rPr>
        <w:tab/>
      </w:r>
      <w:r w:rsidRPr="00C74CA1">
        <w:rPr>
          <w:rFonts w:ascii="Garamond" w:hAnsi="Garamond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C74CA1">
        <w:rPr>
          <w:rFonts w:ascii="Garamond" w:hAnsi="Garamond" w:cs="Arial"/>
          <w:sz w:val="24"/>
          <w:szCs w:val="24"/>
        </w:rPr>
        <w:instrText xml:space="preserve"> FORMCHECKBOX </w:instrText>
      </w:r>
      <w:r w:rsidR="004F658F">
        <w:rPr>
          <w:rFonts w:ascii="Garamond" w:hAnsi="Garamond" w:cs="Arial"/>
          <w:sz w:val="24"/>
          <w:szCs w:val="24"/>
        </w:rPr>
      </w:r>
      <w:r w:rsidR="004F658F">
        <w:rPr>
          <w:rFonts w:ascii="Garamond" w:hAnsi="Garamond" w:cs="Arial"/>
          <w:sz w:val="24"/>
          <w:szCs w:val="24"/>
        </w:rPr>
        <w:fldChar w:fldCharType="separate"/>
      </w:r>
      <w:r w:rsidRPr="00C74CA1">
        <w:rPr>
          <w:rFonts w:ascii="Garamond" w:hAnsi="Garamond" w:cs="Arial"/>
          <w:sz w:val="24"/>
          <w:szCs w:val="24"/>
        </w:rPr>
        <w:fldChar w:fldCharType="end"/>
      </w:r>
      <w:bookmarkEnd w:id="2"/>
      <w:r w:rsidRPr="00C74CA1">
        <w:rPr>
          <w:rFonts w:ascii="Garamond" w:hAnsi="Garamond" w:cs="Arial"/>
          <w:sz w:val="24"/>
          <w:szCs w:val="24"/>
        </w:rPr>
        <w:t xml:space="preserve">  Owner</w:t>
      </w:r>
      <w:r w:rsidRPr="00C74CA1">
        <w:rPr>
          <w:rFonts w:ascii="Garamond" w:hAnsi="Garamond" w:cs="Arial"/>
          <w:sz w:val="24"/>
          <w:szCs w:val="24"/>
        </w:rPr>
        <w:tab/>
      </w:r>
      <w:r w:rsidRPr="00C74CA1">
        <w:rPr>
          <w:rFonts w:ascii="Garamond" w:hAnsi="Garamond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Pr="00C74CA1">
        <w:rPr>
          <w:rFonts w:ascii="Garamond" w:hAnsi="Garamond" w:cs="Arial"/>
          <w:sz w:val="24"/>
          <w:szCs w:val="24"/>
        </w:rPr>
        <w:instrText xml:space="preserve"> FORMCHECKBOX </w:instrText>
      </w:r>
      <w:r w:rsidR="004F658F">
        <w:rPr>
          <w:rFonts w:ascii="Garamond" w:hAnsi="Garamond" w:cs="Arial"/>
          <w:sz w:val="24"/>
          <w:szCs w:val="24"/>
        </w:rPr>
      </w:r>
      <w:r w:rsidR="004F658F">
        <w:rPr>
          <w:rFonts w:ascii="Garamond" w:hAnsi="Garamond" w:cs="Arial"/>
          <w:sz w:val="24"/>
          <w:szCs w:val="24"/>
        </w:rPr>
        <w:fldChar w:fldCharType="separate"/>
      </w:r>
      <w:r w:rsidRPr="00C74CA1">
        <w:rPr>
          <w:rFonts w:ascii="Garamond" w:hAnsi="Garamond" w:cs="Arial"/>
          <w:sz w:val="24"/>
          <w:szCs w:val="24"/>
        </w:rPr>
        <w:fldChar w:fldCharType="end"/>
      </w:r>
      <w:bookmarkEnd w:id="3"/>
      <w:r w:rsidRPr="00C74CA1">
        <w:rPr>
          <w:rFonts w:ascii="Garamond" w:hAnsi="Garamond" w:cs="Arial"/>
          <w:sz w:val="24"/>
          <w:szCs w:val="24"/>
        </w:rPr>
        <w:t xml:space="preserve">  Custodian</w:t>
      </w:r>
      <w:r w:rsidRPr="00C74CA1">
        <w:rPr>
          <w:rFonts w:ascii="Garamond" w:hAnsi="Garamond" w:cs="Arial"/>
          <w:sz w:val="24"/>
          <w:szCs w:val="24"/>
        </w:rPr>
        <w:tab/>
      </w:r>
      <w:r w:rsidRPr="00C74CA1">
        <w:rPr>
          <w:rFonts w:ascii="Garamond" w:hAnsi="Garamond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C74CA1">
        <w:rPr>
          <w:rFonts w:ascii="Garamond" w:hAnsi="Garamond" w:cs="Arial"/>
          <w:sz w:val="24"/>
          <w:szCs w:val="24"/>
        </w:rPr>
        <w:instrText xml:space="preserve"> FORMCHECKBOX </w:instrText>
      </w:r>
      <w:r w:rsidR="004F658F">
        <w:rPr>
          <w:rFonts w:ascii="Garamond" w:hAnsi="Garamond" w:cs="Arial"/>
          <w:sz w:val="24"/>
          <w:szCs w:val="24"/>
        </w:rPr>
      </w:r>
      <w:r w:rsidR="004F658F">
        <w:rPr>
          <w:rFonts w:ascii="Garamond" w:hAnsi="Garamond" w:cs="Arial"/>
          <w:sz w:val="24"/>
          <w:szCs w:val="24"/>
        </w:rPr>
        <w:fldChar w:fldCharType="separate"/>
      </w:r>
      <w:r w:rsidRPr="00C74CA1">
        <w:rPr>
          <w:rFonts w:ascii="Garamond" w:hAnsi="Garamond" w:cs="Arial"/>
          <w:sz w:val="24"/>
          <w:szCs w:val="24"/>
        </w:rPr>
        <w:fldChar w:fldCharType="end"/>
      </w:r>
      <w:bookmarkEnd w:id="4"/>
      <w:r w:rsidRPr="00C74CA1">
        <w:rPr>
          <w:rFonts w:ascii="Garamond" w:hAnsi="Garamond" w:cs="Arial"/>
          <w:sz w:val="24"/>
          <w:szCs w:val="24"/>
        </w:rPr>
        <w:t xml:space="preserve">  Other:</w:t>
      </w:r>
      <w:r w:rsidR="004E5965">
        <w:rPr>
          <w:rFonts w:ascii="Garamond" w:hAnsi="Garamond" w:cs="Arial"/>
          <w:sz w:val="24"/>
          <w:szCs w:val="24"/>
        </w:rPr>
        <w:tab/>
        <w:t>_</w:t>
      </w:r>
      <w:r w:rsidRPr="00C74CA1">
        <w:rPr>
          <w:rFonts w:ascii="Garamond" w:hAnsi="Garamond" w:cs="Arial"/>
          <w:sz w:val="24"/>
          <w:szCs w:val="24"/>
        </w:rPr>
        <w:t>________________</w:t>
      </w:r>
      <w:r w:rsidR="004E5965">
        <w:rPr>
          <w:rFonts w:ascii="Garamond" w:hAnsi="Garamond" w:cs="Arial"/>
          <w:sz w:val="24"/>
          <w:szCs w:val="24"/>
        </w:rPr>
        <w:t>_</w:t>
      </w:r>
    </w:p>
    <w:p w14:paraId="572124E2" w14:textId="0DD4C6BC" w:rsidR="00C74CA1" w:rsidRDefault="00C74CA1" w:rsidP="00C74CA1">
      <w:pPr>
        <w:tabs>
          <w:tab w:val="left" w:pos="2880"/>
          <w:tab w:val="left" w:pos="4320"/>
          <w:tab w:val="left" w:pos="6120"/>
        </w:tabs>
        <w:spacing w:line="36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>Phone Number:  ________________________</w:t>
      </w:r>
      <w:r w:rsidR="001E11ED">
        <w:rPr>
          <w:rFonts w:ascii="Garamond" w:hAnsi="Garamond" w:cs="Arial"/>
          <w:sz w:val="24"/>
          <w:szCs w:val="24"/>
        </w:rPr>
        <w:t>__</w:t>
      </w:r>
    </w:p>
    <w:p w14:paraId="7A000239" w14:textId="2983B212" w:rsidR="00C74CA1" w:rsidRPr="00C74CA1" w:rsidRDefault="00C74CA1" w:rsidP="001E11ED">
      <w:pPr>
        <w:tabs>
          <w:tab w:val="right" w:pos="9360"/>
        </w:tabs>
        <w:spacing w:after="240" w:line="360" w:lineRule="auto"/>
        <w:ind w:left="720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>Address:</w:t>
      </w:r>
      <w:r w:rsidR="001E11ED">
        <w:rPr>
          <w:rFonts w:ascii="Garamond" w:hAnsi="Garamond" w:cs="Arial"/>
          <w:sz w:val="24"/>
          <w:szCs w:val="24"/>
        </w:rPr>
        <w:tab/>
        <w:t>___</w:t>
      </w:r>
      <w:r w:rsidRPr="00C74CA1">
        <w:rPr>
          <w:rFonts w:ascii="Garamond" w:hAnsi="Garamond" w:cs="Arial"/>
          <w:sz w:val="24"/>
          <w:szCs w:val="24"/>
        </w:rPr>
        <w:t>_____________________________________________________________</w:t>
      </w:r>
    </w:p>
    <w:p w14:paraId="331B2C7C" w14:textId="0E43795B" w:rsidR="001123C3" w:rsidRPr="00C74CA1" w:rsidRDefault="001123C3" w:rsidP="00C74CA1">
      <w:pPr>
        <w:tabs>
          <w:tab w:val="left" w:pos="720"/>
        </w:tabs>
        <w:spacing w:after="120" w:line="360" w:lineRule="auto"/>
        <w:rPr>
          <w:rFonts w:ascii="Garamond" w:hAnsi="Garamond" w:cs="Arial"/>
          <w:b/>
          <w:bCs/>
          <w:sz w:val="24"/>
          <w:szCs w:val="24"/>
        </w:rPr>
      </w:pPr>
      <w:r w:rsidRPr="00C74CA1">
        <w:rPr>
          <w:rFonts w:ascii="Garamond" w:hAnsi="Garamond" w:cs="Arial"/>
          <w:b/>
          <w:bCs/>
          <w:sz w:val="24"/>
          <w:szCs w:val="24"/>
        </w:rPr>
        <w:t>3.</w:t>
      </w:r>
      <w:r w:rsidRPr="00C74CA1">
        <w:rPr>
          <w:rFonts w:ascii="Garamond" w:hAnsi="Garamond" w:cs="Arial"/>
          <w:b/>
          <w:bCs/>
          <w:sz w:val="24"/>
          <w:szCs w:val="24"/>
        </w:rPr>
        <w:tab/>
        <w:t>Impound Information</w:t>
      </w:r>
    </w:p>
    <w:p w14:paraId="4D9346E3" w14:textId="43F50B94" w:rsidR="001123C3" w:rsidRPr="00C74CA1" w:rsidRDefault="001123C3" w:rsidP="001E11ED">
      <w:pPr>
        <w:tabs>
          <w:tab w:val="right" w:pos="9360"/>
        </w:tabs>
        <w:spacing w:line="360" w:lineRule="auto"/>
        <w:ind w:left="720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>Agency Name:</w:t>
      </w:r>
      <w:r w:rsidR="001E11ED">
        <w:rPr>
          <w:rFonts w:ascii="Garamond" w:hAnsi="Garamond" w:cs="Arial"/>
          <w:sz w:val="24"/>
          <w:szCs w:val="24"/>
        </w:rPr>
        <w:tab/>
      </w:r>
      <w:r w:rsidRPr="00C74CA1">
        <w:rPr>
          <w:rFonts w:ascii="Garamond" w:hAnsi="Garamond" w:cs="Arial"/>
          <w:sz w:val="24"/>
          <w:szCs w:val="24"/>
        </w:rPr>
        <w:t>_______________________________________________________</w:t>
      </w:r>
      <w:r w:rsidR="001E11ED">
        <w:rPr>
          <w:rFonts w:ascii="Garamond" w:hAnsi="Garamond" w:cs="Arial"/>
          <w:sz w:val="24"/>
          <w:szCs w:val="24"/>
        </w:rPr>
        <w:t>__</w:t>
      </w:r>
      <w:r w:rsidRPr="00C74CA1">
        <w:rPr>
          <w:rFonts w:ascii="Garamond" w:hAnsi="Garamond" w:cs="Arial"/>
          <w:sz w:val="24"/>
          <w:szCs w:val="24"/>
        </w:rPr>
        <w:t>__</w:t>
      </w:r>
    </w:p>
    <w:p w14:paraId="369BB419" w14:textId="389F9C7A" w:rsidR="001123C3" w:rsidRPr="00C74CA1" w:rsidRDefault="001123C3" w:rsidP="00C74CA1">
      <w:pPr>
        <w:spacing w:line="360" w:lineRule="auto"/>
        <w:ind w:left="720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>Phone Number:  ________________________</w:t>
      </w:r>
      <w:r w:rsidR="001E11ED">
        <w:rPr>
          <w:rFonts w:ascii="Garamond" w:hAnsi="Garamond" w:cs="Arial"/>
          <w:sz w:val="24"/>
          <w:szCs w:val="24"/>
        </w:rPr>
        <w:t>__</w:t>
      </w:r>
    </w:p>
    <w:p w14:paraId="5B009DFA" w14:textId="3D42530D" w:rsidR="00355F4C" w:rsidRDefault="001E11ED" w:rsidP="001E11ED">
      <w:pPr>
        <w:tabs>
          <w:tab w:val="right" w:pos="9360"/>
        </w:tabs>
        <w:spacing w:after="240" w:line="360" w:lineRule="auto"/>
        <w:ind w:left="720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>Address:</w:t>
      </w:r>
      <w:r>
        <w:rPr>
          <w:rFonts w:ascii="Garamond" w:hAnsi="Garamond" w:cs="Arial"/>
          <w:sz w:val="24"/>
          <w:szCs w:val="24"/>
        </w:rPr>
        <w:tab/>
        <w:t>___</w:t>
      </w:r>
      <w:r w:rsidRPr="00C74CA1">
        <w:rPr>
          <w:rFonts w:ascii="Garamond" w:hAnsi="Garamond" w:cs="Arial"/>
          <w:sz w:val="24"/>
          <w:szCs w:val="24"/>
        </w:rPr>
        <w:t>_____________________________________________________________</w:t>
      </w:r>
    </w:p>
    <w:p w14:paraId="3C43E0EC" w14:textId="2BA24EDA" w:rsidR="003B16FE" w:rsidRPr="00C74CA1" w:rsidRDefault="005E1A7A" w:rsidP="00C74CA1">
      <w:pPr>
        <w:tabs>
          <w:tab w:val="left" w:pos="720"/>
        </w:tabs>
        <w:spacing w:after="12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C74CA1">
        <w:rPr>
          <w:rFonts w:ascii="Garamond" w:hAnsi="Garamond" w:cs="Arial"/>
          <w:b/>
          <w:bCs/>
          <w:sz w:val="24"/>
          <w:szCs w:val="24"/>
        </w:rPr>
        <w:lastRenderedPageBreak/>
        <w:t>4.</w:t>
      </w:r>
      <w:r w:rsidRPr="00C74CA1">
        <w:rPr>
          <w:rFonts w:ascii="Garamond" w:hAnsi="Garamond" w:cs="Arial"/>
          <w:b/>
          <w:bCs/>
          <w:sz w:val="24"/>
          <w:szCs w:val="24"/>
        </w:rPr>
        <w:tab/>
      </w:r>
      <w:r w:rsidR="004A6DA6" w:rsidRPr="00C74CA1">
        <w:rPr>
          <w:rFonts w:ascii="Garamond" w:hAnsi="Garamond" w:cs="Arial"/>
          <w:b/>
          <w:bCs/>
          <w:sz w:val="24"/>
          <w:szCs w:val="24"/>
        </w:rPr>
        <w:t>Animal Information</w:t>
      </w:r>
    </w:p>
    <w:p w14:paraId="1BD5B737" w14:textId="780D20A6" w:rsidR="004A6DA6" w:rsidRPr="00C74CA1" w:rsidRDefault="004A6DA6" w:rsidP="00C74CA1">
      <w:pPr>
        <w:spacing w:after="120" w:line="360" w:lineRule="auto"/>
        <w:ind w:left="720"/>
        <w:rPr>
          <w:rFonts w:ascii="Garamond" w:hAnsi="Garamond" w:cs="Arial"/>
          <w:sz w:val="24"/>
          <w:szCs w:val="24"/>
        </w:rPr>
      </w:pPr>
      <w:r w:rsidRPr="00C74CA1">
        <w:rPr>
          <w:rFonts w:ascii="Garamond" w:hAnsi="Garamond" w:cs="Arial"/>
          <w:sz w:val="24"/>
          <w:szCs w:val="24"/>
        </w:rPr>
        <w:t xml:space="preserve">I have </w:t>
      </w:r>
      <w:r w:rsidRPr="00C74CA1">
        <w:rPr>
          <w:rFonts w:ascii="Garamond" w:hAnsi="Garamond" w:cs="Arial"/>
          <w:i/>
          <w:iCs/>
        </w:rPr>
        <w:t xml:space="preserve">(enter </w:t>
      </w:r>
      <w:proofErr w:type="gramStart"/>
      <w:r w:rsidRPr="00C74CA1">
        <w:rPr>
          <w:rFonts w:ascii="Garamond" w:hAnsi="Garamond" w:cs="Arial"/>
          <w:i/>
          <w:iCs/>
        </w:rPr>
        <w:t>number)</w:t>
      </w:r>
      <w:r w:rsidRPr="00C74CA1">
        <w:rPr>
          <w:rFonts w:ascii="Garamond" w:hAnsi="Garamond" w:cs="Arial"/>
          <w:sz w:val="24"/>
          <w:szCs w:val="24"/>
        </w:rPr>
        <w:t xml:space="preserve">  _</w:t>
      </w:r>
      <w:proofErr w:type="gramEnd"/>
      <w:r w:rsidRPr="00C74CA1">
        <w:rPr>
          <w:rFonts w:ascii="Garamond" w:hAnsi="Garamond" w:cs="Arial"/>
          <w:sz w:val="24"/>
          <w:szCs w:val="24"/>
        </w:rPr>
        <w:t>____________ animals impounded:</w:t>
      </w:r>
    </w:p>
    <w:tbl>
      <w:tblPr>
        <w:tblStyle w:val="TableGrid"/>
        <w:tblW w:w="8640" w:type="dxa"/>
        <w:tblInd w:w="72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2" w:space="0" w:color="B4C6E7" w:themeColor="accent1" w:themeTint="66"/>
          <w:insideV w:val="single" w:sz="2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930"/>
        <w:gridCol w:w="2865"/>
      </w:tblGrid>
      <w:tr w:rsidR="004A6DA6" w:rsidRPr="00C74CA1" w14:paraId="2B754864" w14:textId="77777777" w:rsidTr="00AF0AD3">
        <w:trPr>
          <w:trHeight w:val="720"/>
        </w:trPr>
        <w:tc>
          <w:tcPr>
            <w:tcW w:w="2845" w:type="dxa"/>
            <w:tcBorders>
              <w:bottom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3F07A1E5" w14:textId="7163DC77" w:rsidR="004A6DA6" w:rsidRPr="00C74CA1" w:rsidRDefault="005E1A7A" w:rsidP="00AF0AD3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74CA1">
              <w:rPr>
                <w:rFonts w:ascii="Garamond" w:hAnsi="Garamond"/>
                <w:b/>
                <w:bCs/>
                <w:sz w:val="28"/>
                <w:szCs w:val="28"/>
              </w:rPr>
              <w:t xml:space="preserve">Their </w:t>
            </w:r>
            <w:r w:rsidR="004A6DA6" w:rsidRPr="00C74CA1">
              <w:rPr>
                <w:rFonts w:ascii="Garamond" w:hAnsi="Garamon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30" w:type="dxa"/>
            <w:tcBorders>
              <w:bottom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22DAA88F" w14:textId="2A2C3795" w:rsidR="004A6DA6" w:rsidRPr="00C74CA1" w:rsidRDefault="004A6DA6" w:rsidP="00AF0AD3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74CA1">
              <w:rPr>
                <w:rFonts w:ascii="Garamond" w:hAnsi="Garamond"/>
                <w:b/>
                <w:bCs/>
                <w:sz w:val="28"/>
                <w:szCs w:val="28"/>
              </w:rPr>
              <w:t>Race/Breed</w:t>
            </w:r>
          </w:p>
        </w:tc>
        <w:tc>
          <w:tcPr>
            <w:tcW w:w="2865" w:type="dxa"/>
            <w:tcBorders>
              <w:bottom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39812BAC" w14:textId="79E5FA42" w:rsidR="004A6DA6" w:rsidRPr="00C74CA1" w:rsidRDefault="004A6DA6" w:rsidP="00AF0AD3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74CA1">
              <w:rPr>
                <w:rFonts w:ascii="Garamond" w:hAnsi="Garamond"/>
                <w:b/>
                <w:bCs/>
                <w:sz w:val="28"/>
                <w:szCs w:val="28"/>
              </w:rPr>
              <w:t>Brief Description</w:t>
            </w:r>
          </w:p>
        </w:tc>
      </w:tr>
      <w:tr w:rsidR="004A6DA6" w:rsidRPr="00C74CA1" w14:paraId="456D321C" w14:textId="77777777" w:rsidTr="00AF0AD3">
        <w:trPr>
          <w:trHeight w:val="576"/>
        </w:trPr>
        <w:tc>
          <w:tcPr>
            <w:tcW w:w="2845" w:type="dxa"/>
            <w:tcBorders>
              <w:top w:val="double" w:sz="4" w:space="0" w:color="4472C4" w:themeColor="accent1"/>
            </w:tcBorders>
            <w:vAlign w:val="bottom"/>
          </w:tcPr>
          <w:p w14:paraId="4D66F52D" w14:textId="073BFD23" w:rsidR="004A6DA6" w:rsidRPr="00C74CA1" w:rsidRDefault="004A6DA6" w:rsidP="00AF0AD3">
            <w:pPr>
              <w:rPr>
                <w:rFonts w:ascii="Garamond" w:hAnsi="Garamond"/>
                <w:b/>
                <w:bCs/>
              </w:rPr>
            </w:pPr>
            <w:r w:rsidRPr="00C74CA1">
              <w:rPr>
                <w:rFonts w:ascii="Garamond" w:hAnsi="Garamond"/>
                <w:b/>
                <w:bCs/>
              </w:rPr>
              <w:t>__________________________</w:t>
            </w:r>
          </w:p>
        </w:tc>
        <w:tc>
          <w:tcPr>
            <w:tcW w:w="2930" w:type="dxa"/>
            <w:tcBorders>
              <w:top w:val="double" w:sz="4" w:space="0" w:color="4472C4" w:themeColor="accent1"/>
            </w:tcBorders>
            <w:vAlign w:val="bottom"/>
          </w:tcPr>
          <w:p w14:paraId="01D898D1" w14:textId="269A0002" w:rsidR="004A6DA6" w:rsidRPr="00C74CA1" w:rsidRDefault="004A6DA6" w:rsidP="00AF0AD3">
            <w:pPr>
              <w:rPr>
                <w:rFonts w:ascii="Garamond" w:hAnsi="Garamond"/>
                <w:b/>
                <w:bCs/>
              </w:rPr>
            </w:pPr>
            <w:r w:rsidRPr="00C74CA1">
              <w:rPr>
                <w:rFonts w:ascii="Garamond" w:hAnsi="Garamond"/>
                <w:b/>
                <w:bCs/>
              </w:rPr>
              <w:t>___________________________</w:t>
            </w:r>
          </w:p>
        </w:tc>
        <w:tc>
          <w:tcPr>
            <w:tcW w:w="2865" w:type="dxa"/>
            <w:tcBorders>
              <w:top w:val="double" w:sz="4" w:space="0" w:color="4472C4" w:themeColor="accent1"/>
            </w:tcBorders>
            <w:vAlign w:val="bottom"/>
          </w:tcPr>
          <w:p w14:paraId="6D6B38C1" w14:textId="5855E849" w:rsidR="004A6DA6" w:rsidRPr="00C74CA1" w:rsidRDefault="004A6DA6" w:rsidP="00AF0AD3">
            <w:pPr>
              <w:rPr>
                <w:rFonts w:ascii="Garamond" w:hAnsi="Garamond"/>
              </w:rPr>
            </w:pPr>
            <w:r w:rsidRPr="00C74CA1">
              <w:rPr>
                <w:rFonts w:ascii="Garamond" w:hAnsi="Garamond"/>
              </w:rPr>
              <w:t>__________________________</w:t>
            </w:r>
          </w:p>
        </w:tc>
      </w:tr>
      <w:tr w:rsidR="004A6DA6" w:rsidRPr="00C74CA1" w14:paraId="3CC9BB9D" w14:textId="77777777" w:rsidTr="00AF0AD3">
        <w:trPr>
          <w:trHeight w:val="576"/>
        </w:trPr>
        <w:tc>
          <w:tcPr>
            <w:tcW w:w="2845" w:type="dxa"/>
            <w:vAlign w:val="bottom"/>
          </w:tcPr>
          <w:p w14:paraId="09283F9B" w14:textId="3DB887C7" w:rsidR="004A6DA6" w:rsidRPr="00C74CA1" w:rsidRDefault="004A6DA6" w:rsidP="00AF0AD3">
            <w:pPr>
              <w:rPr>
                <w:rFonts w:ascii="Garamond" w:hAnsi="Garamond"/>
                <w:b/>
                <w:bCs/>
              </w:rPr>
            </w:pPr>
            <w:r w:rsidRPr="00C74CA1">
              <w:rPr>
                <w:rFonts w:ascii="Garamond" w:hAnsi="Garamond"/>
                <w:b/>
                <w:bCs/>
              </w:rPr>
              <w:t>__________________________</w:t>
            </w:r>
          </w:p>
        </w:tc>
        <w:tc>
          <w:tcPr>
            <w:tcW w:w="2930" w:type="dxa"/>
            <w:vAlign w:val="bottom"/>
          </w:tcPr>
          <w:p w14:paraId="681CD235" w14:textId="65DA426F" w:rsidR="004A6DA6" w:rsidRPr="00C74CA1" w:rsidRDefault="004A6DA6" w:rsidP="00AF0AD3">
            <w:pPr>
              <w:rPr>
                <w:rFonts w:ascii="Garamond" w:hAnsi="Garamond"/>
                <w:b/>
                <w:bCs/>
              </w:rPr>
            </w:pPr>
            <w:r w:rsidRPr="00C74CA1">
              <w:rPr>
                <w:rFonts w:ascii="Garamond" w:hAnsi="Garamond"/>
                <w:b/>
                <w:bCs/>
              </w:rPr>
              <w:t>___________________________</w:t>
            </w:r>
          </w:p>
        </w:tc>
        <w:tc>
          <w:tcPr>
            <w:tcW w:w="2865" w:type="dxa"/>
            <w:vAlign w:val="bottom"/>
          </w:tcPr>
          <w:p w14:paraId="34B91E3C" w14:textId="3741217A" w:rsidR="004A6DA6" w:rsidRPr="00C74CA1" w:rsidRDefault="004A6DA6" w:rsidP="00AF0AD3">
            <w:pPr>
              <w:rPr>
                <w:rFonts w:ascii="Garamond" w:hAnsi="Garamond"/>
              </w:rPr>
            </w:pPr>
            <w:r w:rsidRPr="00C74CA1">
              <w:rPr>
                <w:rFonts w:ascii="Garamond" w:hAnsi="Garamond"/>
              </w:rPr>
              <w:t>__________________________</w:t>
            </w:r>
          </w:p>
        </w:tc>
      </w:tr>
      <w:tr w:rsidR="004A6DA6" w:rsidRPr="00C74CA1" w14:paraId="073DFED0" w14:textId="77777777" w:rsidTr="00AF0AD3">
        <w:trPr>
          <w:trHeight w:val="576"/>
        </w:trPr>
        <w:tc>
          <w:tcPr>
            <w:tcW w:w="2845" w:type="dxa"/>
            <w:vAlign w:val="bottom"/>
          </w:tcPr>
          <w:p w14:paraId="222F4B61" w14:textId="6E02E81C" w:rsidR="004A6DA6" w:rsidRPr="00C74CA1" w:rsidRDefault="004A6DA6" w:rsidP="00AF0AD3">
            <w:pPr>
              <w:rPr>
                <w:rFonts w:ascii="Garamond" w:hAnsi="Garamond"/>
                <w:b/>
                <w:bCs/>
              </w:rPr>
            </w:pPr>
            <w:r w:rsidRPr="00C74CA1">
              <w:rPr>
                <w:rFonts w:ascii="Garamond" w:hAnsi="Garamond"/>
                <w:b/>
                <w:bCs/>
              </w:rPr>
              <w:t>__________________________</w:t>
            </w:r>
          </w:p>
        </w:tc>
        <w:tc>
          <w:tcPr>
            <w:tcW w:w="2930" w:type="dxa"/>
            <w:vAlign w:val="bottom"/>
          </w:tcPr>
          <w:p w14:paraId="0B6B9DCF" w14:textId="08FEEEDB" w:rsidR="004A6DA6" w:rsidRPr="00C74CA1" w:rsidRDefault="004A6DA6" w:rsidP="00AF0AD3">
            <w:pPr>
              <w:rPr>
                <w:rFonts w:ascii="Garamond" w:hAnsi="Garamond"/>
                <w:b/>
                <w:bCs/>
              </w:rPr>
            </w:pPr>
            <w:r w:rsidRPr="00C74CA1">
              <w:rPr>
                <w:rFonts w:ascii="Garamond" w:hAnsi="Garamond"/>
                <w:b/>
                <w:bCs/>
              </w:rPr>
              <w:t>___________________________</w:t>
            </w:r>
          </w:p>
        </w:tc>
        <w:tc>
          <w:tcPr>
            <w:tcW w:w="2865" w:type="dxa"/>
            <w:vAlign w:val="bottom"/>
          </w:tcPr>
          <w:p w14:paraId="3A91D24F" w14:textId="6C7B47E6" w:rsidR="004A6DA6" w:rsidRPr="00C74CA1" w:rsidRDefault="004A6DA6" w:rsidP="00AF0AD3">
            <w:pPr>
              <w:rPr>
                <w:rFonts w:ascii="Garamond" w:hAnsi="Garamond"/>
              </w:rPr>
            </w:pPr>
            <w:r w:rsidRPr="00C74CA1">
              <w:rPr>
                <w:rFonts w:ascii="Garamond" w:hAnsi="Garamond"/>
              </w:rPr>
              <w:t>__________________________</w:t>
            </w:r>
          </w:p>
        </w:tc>
      </w:tr>
      <w:tr w:rsidR="004A6DA6" w:rsidRPr="00C74CA1" w14:paraId="79D11335" w14:textId="77777777" w:rsidTr="00AF0AD3">
        <w:trPr>
          <w:trHeight w:val="576"/>
        </w:trPr>
        <w:tc>
          <w:tcPr>
            <w:tcW w:w="2845" w:type="dxa"/>
            <w:vAlign w:val="bottom"/>
          </w:tcPr>
          <w:p w14:paraId="70652A6E" w14:textId="27473F99" w:rsidR="004A6DA6" w:rsidRPr="00C74CA1" w:rsidRDefault="004A6DA6" w:rsidP="00AF0AD3">
            <w:pPr>
              <w:rPr>
                <w:rFonts w:ascii="Garamond" w:hAnsi="Garamond"/>
                <w:b/>
                <w:bCs/>
              </w:rPr>
            </w:pPr>
            <w:r w:rsidRPr="00C74CA1">
              <w:rPr>
                <w:rFonts w:ascii="Garamond" w:hAnsi="Garamond"/>
                <w:b/>
                <w:bCs/>
              </w:rPr>
              <w:t>__________________________</w:t>
            </w:r>
          </w:p>
        </w:tc>
        <w:tc>
          <w:tcPr>
            <w:tcW w:w="2930" w:type="dxa"/>
            <w:vAlign w:val="bottom"/>
          </w:tcPr>
          <w:p w14:paraId="7419B8FE" w14:textId="4C4AAB33" w:rsidR="004A6DA6" w:rsidRPr="00C74CA1" w:rsidRDefault="004A6DA6" w:rsidP="00AF0AD3">
            <w:pPr>
              <w:rPr>
                <w:rFonts w:ascii="Garamond" w:hAnsi="Garamond"/>
                <w:b/>
                <w:bCs/>
              </w:rPr>
            </w:pPr>
            <w:r w:rsidRPr="00C74CA1">
              <w:rPr>
                <w:rFonts w:ascii="Garamond" w:hAnsi="Garamond"/>
                <w:b/>
                <w:bCs/>
              </w:rPr>
              <w:t>___________________________</w:t>
            </w:r>
          </w:p>
        </w:tc>
        <w:tc>
          <w:tcPr>
            <w:tcW w:w="2865" w:type="dxa"/>
            <w:vAlign w:val="bottom"/>
          </w:tcPr>
          <w:p w14:paraId="19DACC01" w14:textId="4D32E0FD" w:rsidR="004A6DA6" w:rsidRPr="00C74CA1" w:rsidRDefault="004A6DA6" w:rsidP="00AF0AD3">
            <w:pPr>
              <w:rPr>
                <w:rFonts w:ascii="Garamond" w:hAnsi="Garamond"/>
              </w:rPr>
            </w:pPr>
            <w:r w:rsidRPr="00C74CA1">
              <w:rPr>
                <w:rFonts w:ascii="Garamond" w:hAnsi="Garamond"/>
              </w:rPr>
              <w:t>__________________________</w:t>
            </w:r>
          </w:p>
        </w:tc>
      </w:tr>
    </w:tbl>
    <w:p w14:paraId="3814D15A" w14:textId="5804DC4C" w:rsidR="004A6DA6" w:rsidRPr="00C74CA1" w:rsidRDefault="004A6DA6" w:rsidP="004A6DA6">
      <w:pPr>
        <w:spacing w:line="360" w:lineRule="auto"/>
        <w:ind w:left="540"/>
        <w:rPr>
          <w:rFonts w:ascii="Garamond" w:hAnsi="Garamond" w:cs="Arial"/>
          <w:sz w:val="22"/>
          <w:szCs w:val="22"/>
        </w:rPr>
      </w:pPr>
    </w:p>
    <w:p w14:paraId="30C59FD5" w14:textId="78B1D0B8" w:rsidR="004A6DA6" w:rsidRPr="00C74CA1" w:rsidRDefault="005E1A7A" w:rsidP="00225819">
      <w:pPr>
        <w:tabs>
          <w:tab w:val="left" w:pos="720"/>
        </w:tabs>
        <w:spacing w:after="120" w:line="360" w:lineRule="auto"/>
        <w:rPr>
          <w:rFonts w:ascii="Garamond" w:hAnsi="Garamond" w:cs="Arial"/>
          <w:b/>
          <w:bCs/>
          <w:sz w:val="22"/>
          <w:szCs w:val="22"/>
        </w:rPr>
      </w:pPr>
      <w:r w:rsidRPr="00EF01E1">
        <w:rPr>
          <w:rFonts w:ascii="Garamond" w:hAnsi="Garamond" w:cs="Arial"/>
          <w:b/>
          <w:bCs/>
          <w:sz w:val="24"/>
          <w:szCs w:val="24"/>
        </w:rPr>
        <w:t>5.</w:t>
      </w:r>
      <w:r w:rsidRPr="00EF01E1">
        <w:rPr>
          <w:rFonts w:ascii="Garamond" w:hAnsi="Garamond" w:cs="Arial"/>
          <w:b/>
          <w:bCs/>
          <w:sz w:val="24"/>
          <w:szCs w:val="24"/>
        </w:rPr>
        <w:tab/>
        <w:t>Legal Affirmation</w:t>
      </w:r>
    </w:p>
    <w:p w14:paraId="5D93B878" w14:textId="3D61F5A0" w:rsidR="006433AC" w:rsidRPr="00D775F9" w:rsidRDefault="006433AC" w:rsidP="00225819">
      <w:pPr>
        <w:spacing w:after="120" w:line="360" w:lineRule="auto"/>
        <w:ind w:left="720"/>
        <w:rPr>
          <w:rFonts w:ascii="Garamond" w:hAnsi="Garamond" w:cs="Arial"/>
          <w:sz w:val="21"/>
          <w:szCs w:val="21"/>
        </w:rPr>
      </w:pPr>
      <w:r w:rsidRPr="00D775F9">
        <w:rPr>
          <w:rFonts w:ascii="Garamond" w:hAnsi="Garamond" w:cs="Arial"/>
          <w:sz w:val="21"/>
          <w:szCs w:val="21"/>
        </w:rPr>
        <w:t xml:space="preserve">By signing below, </w:t>
      </w:r>
      <w:r w:rsidR="005E1A7A" w:rsidRPr="00D775F9">
        <w:rPr>
          <w:rFonts w:ascii="Garamond" w:hAnsi="Garamond" w:cs="Arial"/>
          <w:sz w:val="21"/>
          <w:szCs w:val="21"/>
        </w:rPr>
        <w:t>I affirm</w:t>
      </w:r>
      <w:r w:rsidRPr="00D775F9">
        <w:rPr>
          <w:rFonts w:ascii="Garamond" w:hAnsi="Garamond" w:cs="Arial"/>
          <w:sz w:val="21"/>
          <w:szCs w:val="21"/>
        </w:rPr>
        <w:t>:</w:t>
      </w:r>
    </w:p>
    <w:p w14:paraId="5D3D3965" w14:textId="56A71986" w:rsidR="00A53D56" w:rsidRPr="00D775F9" w:rsidRDefault="00A53D56" w:rsidP="00115646">
      <w:pPr>
        <w:spacing w:after="120" w:line="360" w:lineRule="auto"/>
        <w:ind w:left="720"/>
        <w:rPr>
          <w:rFonts w:ascii="Garamond" w:hAnsi="Garamond" w:cs="Arial"/>
          <w:sz w:val="21"/>
          <w:szCs w:val="21"/>
        </w:rPr>
      </w:pPr>
      <w:r w:rsidRPr="00D775F9">
        <w:rPr>
          <w:rFonts w:ascii="Garamond" w:hAnsi="Garamond" w:cs="Arial"/>
          <w:sz w:val="21"/>
          <w:szCs w:val="21"/>
        </w:rPr>
        <w:t xml:space="preserve">I acknowledge that </w:t>
      </w:r>
      <w:r w:rsidR="00F6071B" w:rsidRPr="00D775F9">
        <w:rPr>
          <w:rFonts w:ascii="Garamond" w:hAnsi="Garamond" w:cs="Arial"/>
          <w:sz w:val="21"/>
          <w:szCs w:val="21"/>
        </w:rPr>
        <w:t>making this payment ma</w:t>
      </w:r>
      <w:r w:rsidRPr="00D775F9">
        <w:rPr>
          <w:rFonts w:ascii="Garamond" w:hAnsi="Garamond" w:cs="Arial"/>
          <w:sz w:val="21"/>
          <w:szCs w:val="21"/>
        </w:rPr>
        <w:t>y prevent the disposition of the animal</w:t>
      </w:r>
      <w:r w:rsidR="009B0AC1" w:rsidRPr="00D775F9">
        <w:rPr>
          <w:rFonts w:ascii="Garamond" w:hAnsi="Garamond" w:cs="Arial"/>
          <w:sz w:val="21"/>
          <w:szCs w:val="21"/>
        </w:rPr>
        <w:t>(</w:t>
      </w:r>
      <w:r w:rsidRPr="00D775F9">
        <w:rPr>
          <w:rFonts w:ascii="Garamond" w:hAnsi="Garamond" w:cs="Arial"/>
          <w:sz w:val="21"/>
          <w:szCs w:val="21"/>
        </w:rPr>
        <w:t>s</w:t>
      </w:r>
      <w:r w:rsidR="009B0AC1" w:rsidRPr="00D775F9">
        <w:rPr>
          <w:rFonts w:ascii="Garamond" w:hAnsi="Garamond" w:cs="Arial"/>
          <w:sz w:val="21"/>
          <w:szCs w:val="21"/>
        </w:rPr>
        <w:t>)</w:t>
      </w:r>
      <w:r w:rsidRPr="00D775F9">
        <w:rPr>
          <w:rFonts w:ascii="Garamond" w:hAnsi="Garamond" w:cs="Arial"/>
          <w:sz w:val="21"/>
          <w:szCs w:val="21"/>
        </w:rPr>
        <w:t xml:space="preserve"> </w:t>
      </w:r>
      <w:r w:rsidR="005E1A7A" w:rsidRPr="00D775F9">
        <w:rPr>
          <w:rFonts w:ascii="Garamond" w:hAnsi="Garamond" w:cs="Arial"/>
          <w:sz w:val="21"/>
          <w:szCs w:val="21"/>
        </w:rPr>
        <w:t xml:space="preserve">identified above.  The </w:t>
      </w:r>
      <w:r w:rsidR="009E5C25" w:rsidRPr="00D775F9">
        <w:rPr>
          <w:rFonts w:ascii="Garamond" w:hAnsi="Garamond" w:cs="Arial"/>
          <w:sz w:val="21"/>
          <w:szCs w:val="21"/>
        </w:rPr>
        <w:t xml:space="preserve">impound will use the </w:t>
      </w:r>
      <w:r w:rsidR="005E1A7A" w:rsidRPr="00D775F9">
        <w:rPr>
          <w:rFonts w:ascii="Garamond" w:hAnsi="Garamond" w:cs="Arial"/>
          <w:sz w:val="21"/>
          <w:szCs w:val="21"/>
        </w:rPr>
        <w:t xml:space="preserve">money </w:t>
      </w:r>
      <w:r w:rsidRPr="00D775F9">
        <w:rPr>
          <w:rFonts w:ascii="Garamond" w:hAnsi="Garamond" w:cs="Arial"/>
          <w:sz w:val="21"/>
          <w:szCs w:val="21"/>
        </w:rPr>
        <w:t xml:space="preserve">for the care </w:t>
      </w:r>
      <w:r w:rsidR="007A5B12" w:rsidRPr="00D775F9">
        <w:rPr>
          <w:rFonts w:ascii="Garamond" w:hAnsi="Garamond" w:cs="Arial"/>
          <w:sz w:val="21"/>
          <w:szCs w:val="21"/>
        </w:rPr>
        <w:t xml:space="preserve">and </w:t>
      </w:r>
      <w:r w:rsidR="00282E91" w:rsidRPr="00D775F9">
        <w:rPr>
          <w:rFonts w:ascii="Garamond" w:hAnsi="Garamond" w:cs="Arial"/>
          <w:sz w:val="21"/>
          <w:szCs w:val="21"/>
        </w:rPr>
        <w:t>provision</w:t>
      </w:r>
      <w:r w:rsidR="007A5B12" w:rsidRPr="00D775F9">
        <w:rPr>
          <w:rFonts w:ascii="Garamond" w:hAnsi="Garamond" w:cs="Arial"/>
          <w:sz w:val="21"/>
          <w:szCs w:val="21"/>
        </w:rPr>
        <w:t xml:space="preserve"> </w:t>
      </w:r>
      <w:r w:rsidR="00103F40">
        <w:rPr>
          <w:rFonts w:ascii="Garamond" w:hAnsi="Garamond" w:cs="Arial"/>
          <w:sz w:val="21"/>
          <w:szCs w:val="21"/>
        </w:rPr>
        <w:t>of</w:t>
      </w:r>
      <w:r w:rsidR="005E1A7A" w:rsidRPr="00D775F9">
        <w:rPr>
          <w:rFonts w:ascii="Garamond" w:hAnsi="Garamond" w:cs="Arial"/>
          <w:sz w:val="21"/>
          <w:szCs w:val="21"/>
        </w:rPr>
        <w:t xml:space="preserve"> </w:t>
      </w:r>
      <w:r w:rsidR="009E5C25" w:rsidRPr="00D775F9">
        <w:rPr>
          <w:rFonts w:ascii="Garamond" w:hAnsi="Garamond" w:cs="Arial"/>
          <w:sz w:val="21"/>
          <w:szCs w:val="21"/>
        </w:rPr>
        <w:t>my</w:t>
      </w:r>
      <w:r w:rsidRPr="00D775F9">
        <w:rPr>
          <w:rFonts w:ascii="Garamond" w:hAnsi="Garamond" w:cs="Arial"/>
          <w:sz w:val="21"/>
          <w:szCs w:val="21"/>
        </w:rPr>
        <w:t xml:space="preserve"> animal</w:t>
      </w:r>
      <w:r w:rsidR="009B0AC1" w:rsidRPr="00D775F9">
        <w:rPr>
          <w:rFonts w:ascii="Garamond" w:hAnsi="Garamond" w:cs="Arial"/>
          <w:sz w:val="21"/>
          <w:szCs w:val="21"/>
        </w:rPr>
        <w:t>(</w:t>
      </w:r>
      <w:r w:rsidRPr="00D775F9">
        <w:rPr>
          <w:rFonts w:ascii="Garamond" w:hAnsi="Garamond" w:cs="Arial"/>
          <w:sz w:val="21"/>
          <w:szCs w:val="21"/>
        </w:rPr>
        <w:t>s</w:t>
      </w:r>
      <w:r w:rsidR="009B0AC1" w:rsidRPr="00D775F9">
        <w:rPr>
          <w:rFonts w:ascii="Garamond" w:hAnsi="Garamond" w:cs="Arial"/>
          <w:sz w:val="21"/>
          <w:szCs w:val="21"/>
        </w:rPr>
        <w:t>)</w:t>
      </w:r>
      <w:r w:rsidRPr="00D775F9">
        <w:rPr>
          <w:rFonts w:ascii="Garamond" w:hAnsi="Garamond" w:cs="Arial"/>
          <w:sz w:val="21"/>
          <w:szCs w:val="21"/>
        </w:rPr>
        <w:t xml:space="preserve"> for thirty days.</w:t>
      </w:r>
      <w:r w:rsidR="00DD3AA5" w:rsidRPr="00D775F9">
        <w:rPr>
          <w:rFonts w:ascii="Garamond" w:hAnsi="Garamond" w:cs="Arial"/>
          <w:sz w:val="21"/>
          <w:szCs w:val="21"/>
        </w:rPr>
        <w:t xml:space="preserve">  If a licensed veterinarian</w:t>
      </w:r>
      <w:r w:rsidR="009E5C25" w:rsidRPr="00D775F9">
        <w:rPr>
          <w:rFonts w:ascii="Garamond" w:hAnsi="Garamond" w:cs="Arial"/>
          <w:sz w:val="21"/>
          <w:szCs w:val="21"/>
        </w:rPr>
        <w:t xml:space="preserve"> determines that</w:t>
      </w:r>
      <w:r w:rsidR="00DD3AA5" w:rsidRPr="00D775F9">
        <w:rPr>
          <w:rFonts w:ascii="Garamond" w:hAnsi="Garamond" w:cs="Arial"/>
          <w:sz w:val="21"/>
          <w:szCs w:val="21"/>
        </w:rPr>
        <w:t xml:space="preserve"> an animal is experiencing extreme pain</w:t>
      </w:r>
      <w:r w:rsidR="005E1A7A" w:rsidRPr="00D775F9">
        <w:rPr>
          <w:rFonts w:ascii="Garamond" w:hAnsi="Garamond" w:cs="Arial"/>
          <w:sz w:val="21"/>
          <w:szCs w:val="21"/>
        </w:rPr>
        <w:t>,</w:t>
      </w:r>
      <w:r w:rsidR="00DD3AA5" w:rsidRPr="00D775F9">
        <w:rPr>
          <w:rFonts w:ascii="Garamond" w:hAnsi="Garamond" w:cs="Arial"/>
          <w:sz w:val="21"/>
          <w:szCs w:val="21"/>
        </w:rPr>
        <w:t xml:space="preserve"> suffering</w:t>
      </w:r>
      <w:r w:rsidR="005E1A7A" w:rsidRPr="00D775F9">
        <w:rPr>
          <w:rFonts w:ascii="Garamond" w:hAnsi="Garamond" w:cs="Arial"/>
          <w:sz w:val="21"/>
          <w:szCs w:val="21"/>
        </w:rPr>
        <w:t>,</w:t>
      </w:r>
      <w:r w:rsidR="00DD3AA5" w:rsidRPr="00D775F9">
        <w:rPr>
          <w:rFonts w:ascii="Garamond" w:hAnsi="Garamond" w:cs="Arial"/>
          <w:sz w:val="21"/>
          <w:szCs w:val="21"/>
        </w:rPr>
        <w:t xml:space="preserve"> or is severely injured</w:t>
      </w:r>
      <w:r w:rsidR="005E1A7A" w:rsidRPr="00D775F9">
        <w:rPr>
          <w:rFonts w:ascii="Garamond" w:hAnsi="Garamond" w:cs="Arial"/>
          <w:sz w:val="21"/>
          <w:szCs w:val="21"/>
        </w:rPr>
        <w:t xml:space="preserve">, </w:t>
      </w:r>
      <w:r w:rsidR="00DD3AA5" w:rsidRPr="00D775F9">
        <w:rPr>
          <w:rFonts w:ascii="Garamond" w:hAnsi="Garamond" w:cs="Arial"/>
          <w:sz w:val="21"/>
          <w:szCs w:val="21"/>
        </w:rPr>
        <w:t>disabled</w:t>
      </w:r>
      <w:r w:rsidR="005E1A7A" w:rsidRPr="00D775F9">
        <w:rPr>
          <w:rFonts w:ascii="Garamond" w:hAnsi="Garamond" w:cs="Arial"/>
          <w:sz w:val="21"/>
          <w:szCs w:val="21"/>
        </w:rPr>
        <w:t>, or diseased past recovery,</w:t>
      </w:r>
      <w:r w:rsidR="00DD3AA5" w:rsidRPr="00D775F9">
        <w:rPr>
          <w:rFonts w:ascii="Garamond" w:hAnsi="Garamond" w:cs="Arial"/>
          <w:sz w:val="21"/>
          <w:szCs w:val="21"/>
        </w:rPr>
        <w:t xml:space="preserve"> the </w:t>
      </w:r>
      <w:r w:rsidR="009E5C25" w:rsidRPr="00D775F9">
        <w:rPr>
          <w:rFonts w:ascii="Garamond" w:hAnsi="Garamond" w:cs="Arial"/>
          <w:sz w:val="21"/>
          <w:szCs w:val="21"/>
        </w:rPr>
        <w:t xml:space="preserve">impound may </w:t>
      </w:r>
      <w:r w:rsidR="00DD3AA5" w:rsidRPr="00D775F9">
        <w:rPr>
          <w:rFonts w:ascii="Garamond" w:hAnsi="Garamond" w:cs="Arial"/>
          <w:sz w:val="21"/>
          <w:szCs w:val="21"/>
        </w:rPr>
        <w:t>euthanize</w:t>
      </w:r>
      <w:r w:rsidR="009E5C25" w:rsidRPr="00D775F9">
        <w:rPr>
          <w:rFonts w:ascii="Garamond" w:hAnsi="Garamond" w:cs="Arial"/>
          <w:sz w:val="21"/>
          <w:szCs w:val="21"/>
        </w:rPr>
        <w:t xml:space="preserve"> the animal</w:t>
      </w:r>
      <w:r w:rsidR="00DD3AA5" w:rsidRPr="00D775F9">
        <w:rPr>
          <w:rFonts w:ascii="Garamond" w:hAnsi="Garamond" w:cs="Arial"/>
          <w:sz w:val="21"/>
          <w:szCs w:val="21"/>
        </w:rPr>
        <w:t xml:space="preserve"> without </w:t>
      </w:r>
      <w:r w:rsidR="009E5C25" w:rsidRPr="00D775F9">
        <w:rPr>
          <w:rFonts w:ascii="Garamond" w:hAnsi="Garamond" w:cs="Arial"/>
          <w:sz w:val="21"/>
          <w:szCs w:val="21"/>
        </w:rPr>
        <w:t xml:space="preserve">a </w:t>
      </w:r>
      <w:r w:rsidR="00DD3AA5" w:rsidRPr="00D775F9">
        <w:rPr>
          <w:rFonts w:ascii="Garamond" w:hAnsi="Garamond" w:cs="Arial"/>
          <w:sz w:val="21"/>
          <w:szCs w:val="21"/>
        </w:rPr>
        <w:t xml:space="preserve">court order </w:t>
      </w:r>
      <w:r w:rsidR="009E5C25" w:rsidRPr="00D775F9">
        <w:rPr>
          <w:rFonts w:ascii="Garamond" w:hAnsi="Garamond" w:cs="Arial"/>
          <w:sz w:val="21"/>
          <w:szCs w:val="21"/>
        </w:rPr>
        <w:t>under</w:t>
      </w:r>
      <w:r w:rsidR="00DD3AA5" w:rsidRPr="00D775F9">
        <w:rPr>
          <w:rFonts w:ascii="Garamond" w:hAnsi="Garamond" w:cs="Arial"/>
          <w:sz w:val="21"/>
          <w:szCs w:val="21"/>
        </w:rPr>
        <w:t xml:space="preserve"> </w:t>
      </w:r>
      <w:r w:rsidR="005E1A7A" w:rsidRPr="00D775F9">
        <w:rPr>
          <w:rFonts w:ascii="Garamond" w:hAnsi="Garamond" w:cs="Arial"/>
          <w:sz w:val="21"/>
          <w:szCs w:val="21"/>
        </w:rPr>
        <w:t xml:space="preserve">C.R.S. </w:t>
      </w:r>
      <w:r w:rsidR="00DD3AA5" w:rsidRPr="00D775F9">
        <w:rPr>
          <w:rFonts w:ascii="Garamond" w:hAnsi="Garamond" w:cs="Arial"/>
          <w:sz w:val="21"/>
          <w:szCs w:val="21"/>
        </w:rPr>
        <w:t>§</w:t>
      </w:r>
      <w:r w:rsidR="005E1A7A" w:rsidRPr="00D775F9">
        <w:rPr>
          <w:rFonts w:ascii="Garamond" w:hAnsi="Garamond" w:cs="Arial"/>
          <w:sz w:val="21"/>
          <w:szCs w:val="21"/>
        </w:rPr>
        <w:t xml:space="preserve"> </w:t>
      </w:r>
      <w:r w:rsidR="00DD3AA5" w:rsidRPr="00D775F9">
        <w:rPr>
          <w:rFonts w:ascii="Garamond" w:hAnsi="Garamond" w:cs="Arial"/>
          <w:sz w:val="21"/>
          <w:szCs w:val="21"/>
        </w:rPr>
        <w:t>18-9-202.5(</w:t>
      </w:r>
      <w:r w:rsidR="0035772D" w:rsidRPr="00D775F9">
        <w:rPr>
          <w:rFonts w:ascii="Garamond" w:hAnsi="Garamond" w:cs="Arial"/>
          <w:sz w:val="21"/>
          <w:szCs w:val="21"/>
        </w:rPr>
        <w:t>2</w:t>
      </w:r>
      <w:r w:rsidR="00DD3AA5" w:rsidRPr="00D775F9">
        <w:rPr>
          <w:rFonts w:ascii="Garamond" w:hAnsi="Garamond" w:cs="Arial"/>
          <w:sz w:val="21"/>
          <w:szCs w:val="21"/>
        </w:rPr>
        <w:t>)</w:t>
      </w:r>
      <w:r w:rsidR="0035772D" w:rsidRPr="00D775F9">
        <w:rPr>
          <w:rFonts w:ascii="Garamond" w:hAnsi="Garamond" w:cs="Arial"/>
          <w:sz w:val="21"/>
          <w:szCs w:val="21"/>
        </w:rPr>
        <w:t>(c)</w:t>
      </w:r>
      <w:r w:rsidR="00DD3AA5" w:rsidRPr="00D775F9">
        <w:rPr>
          <w:rFonts w:ascii="Garamond" w:hAnsi="Garamond" w:cs="Arial"/>
          <w:sz w:val="21"/>
          <w:szCs w:val="21"/>
        </w:rPr>
        <w:t>.</w:t>
      </w:r>
    </w:p>
    <w:p w14:paraId="2FB114CA" w14:textId="016707AB" w:rsidR="005E1A7A" w:rsidRPr="00D775F9" w:rsidRDefault="00C11B4C" w:rsidP="00115646">
      <w:pPr>
        <w:pStyle w:val="BlockText"/>
        <w:spacing w:after="120" w:line="360" w:lineRule="auto"/>
        <w:ind w:left="720"/>
        <w:jc w:val="left"/>
        <w:rPr>
          <w:rFonts w:ascii="Garamond" w:hAnsi="Garamond" w:cs="Arial"/>
          <w:sz w:val="21"/>
          <w:szCs w:val="21"/>
        </w:rPr>
      </w:pPr>
      <w:r w:rsidRPr="00D775F9">
        <w:rPr>
          <w:rFonts w:ascii="Garamond" w:hAnsi="Garamond" w:cs="Arial"/>
          <w:sz w:val="21"/>
          <w:szCs w:val="21"/>
        </w:rPr>
        <w:t xml:space="preserve">I understand </w:t>
      </w:r>
      <w:r w:rsidR="009E5C25" w:rsidRPr="00D775F9">
        <w:rPr>
          <w:rFonts w:ascii="Garamond" w:hAnsi="Garamond" w:cs="Arial"/>
          <w:sz w:val="21"/>
          <w:szCs w:val="21"/>
        </w:rPr>
        <w:t xml:space="preserve">I must pay the </w:t>
      </w:r>
      <w:proofErr w:type="spellStart"/>
      <w:r w:rsidR="009E5C25" w:rsidRPr="00D775F9">
        <w:rPr>
          <w:rFonts w:ascii="Garamond" w:hAnsi="Garamond" w:cs="Arial"/>
          <w:sz w:val="21"/>
          <w:szCs w:val="21"/>
        </w:rPr>
        <w:t>impound’s</w:t>
      </w:r>
      <w:proofErr w:type="spellEnd"/>
      <w:r w:rsidR="009E5C25" w:rsidRPr="00D775F9">
        <w:rPr>
          <w:rFonts w:ascii="Garamond" w:hAnsi="Garamond" w:cs="Arial"/>
          <w:sz w:val="21"/>
          <w:szCs w:val="21"/>
        </w:rPr>
        <w:t xml:space="preserve"> cost</w:t>
      </w:r>
      <w:r w:rsidR="007E7B5E" w:rsidRPr="00D775F9">
        <w:rPr>
          <w:rFonts w:ascii="Garamond" w:hAnsi="Garamond" w:cs="Arial"/>
          <w:sz w:val="21"/>
          <w:szCs w:val="21"/>
        </w:rPr>
        <w:t xml:space="preserve"> within </w:t>
      </w:r>
      <w:r w:rsidR="009E5C25" w:rsidRPr="00D775F9">
        <w:rPr>
          <w:rFonts w:ascii="Garamond" w:hAnsi="Garamond" w:cs="Arial"/>
          <w:sz w:val="21"/>
          <w:szCs w:val="21"/>
        </w:rPr>
        <w:t>ten</w:t>
      </w:r>
      <w:r w:rsidR="007E7B5E" w:rsidRPr="00D775F9">
        <w:rPr>
          <w:rFonts w:ascii="Garamond" w:hAnsi="Garamond" w:cs="Arial"/>
          <w:sz w:val="21"/>
          <w:szCs w:val="21"/>
        </w:rPr>
        <w:t xml:space="preserve"> days</w:t>
      </w:r>
      <w:r w:rsidR="00090565" w:rsidRPr="00D775F9">
        <w:rPr>
          <w:rFonts w:ascii="Garamond" w:hAnsi="Garamond" w:cs="Arial"/>
          <w:sz w:val="21"/>
          <w:szCs w:val="21"/>
        </w:rPr>
        <w:t xml:space="preserve"> after impoundment</w:t>
      </w:r>
      <w:r w:rsidR="005E1A7A" w:rsidRPr="00D775F9">
        <w:rPr>
          <w:rFonts w:ascii="Garamond" w:hAnsi="Garamond" w:cs="Arial"/>
          <w:sz w:val="21"/>
          <w:szCs w:val="21"/>
        </w:rPr>
        <w:t>.</w:t>
      </w:r>
      <w:r w:rsidR="006F7F21" w:rsidRPr="00D775F9">
        <w:rPr>
          <w:rFonts w:ascii="Garamond" w:hAnsi="Garamond" w:cs="Arial"/>
          <w:sz w:val="21"/>
          <w:szCs w:val="21"/>
        </w:rPr>
        <w:t xml:space="preserve"> </w:t>
      </w:r>
      <w:r w:rsidR="00225819" w:rsidRPr="00D775F9">
        <w:rPr>
          <w:rFonts w:ascii="Garamond" w:hAnsi="Garamond" w:cs="Arial"/>
          <w:sz w:val="21"/>
          <w:szCs w:val="21"/>
        </w:rPr>
        <w:t xml:space="preserve"> </w:t>
      </w:r>
      <w:proofErr w:type="gramStart"/>
      <w:r w:rsidR="005E1A7A" w:rsidRPr="00D775F9">
        <w:rPr>
          <w:rFonts w:ascii="Garamond" w:hAnsi="Garamond" w:cs="Arial"/>
          <w:sz w:val="21"/>
          <w:szCs w:val="21"/>
        </w:rPr>
        <w:t>Or,</w:t>
      </w:r>
      <w:proofErr w:type="gramEnd"/>
      <w:r w:rsidR="00D35AC6" w:rsidRPr="00D775F9">
        <w:rPr>
          <w:rFonts w:ascii="Garamond" w:hAnsi="Garamond" w:cs="Arial"/>
          <w:sz w:val="21"/>
          <w:szCs w:val="21"/>
        </w:rPr>
        <w:t xml:space="preserve"> </w:t>
      </w:r>
      <w:r w:rsidR="007E7B5E" w:rsidRPr="00D775F9">
        <w:rPr>
          <w:rFonts w:ascii="Garamond" w:hAnsi="Garamond" w:cs="Arial"/>
          <w:sz w:val="21"/>
          <w:szCs w:val="21"/>
        </w:rPr>
        <w:t xml:space="preserve">I </w:t>
      </w:r>
      <w:r w:rsidRPr="00D775F9">
        <w:rPr>
          <w:rFonts w:ascii="Garamond" w:hAnsi="Garamond" w:cs="Arial"/>
          <w:sz w:val="21"/>
          <w:szCs w:val="21"/>
        </w:rPr>
        <w:t>may request a hearing to determine</w:t>
      </w:r>
      <w:r w:rsidR="005E1A7A" w:rsidRPr="00D775F9">
        <w:rPr>
          <w:rFonts w:ascii="Garamond" w:hAnsi="Garamond" w:cs="Arial"/>
          <w:sz w:val="21"/>
          <w:szCs w:val="21"/>
        </w:rPr>
        <w:t>:</w:t>
      </w:r>
    </w:p>
    <w:p w14:paraId="1AA8DD1E" w14:textId="47C75F1B" w:rsidR="005E1A7A" w:rsidRPr="00D775F9" w:rsidRDefault="007E7B5E" w:rsidP="00115646">
      <w:pPr>
        <w:pStyle w:val="BlockText"/>
        <w:spacing w:line="360" w:lineRule="auto"/>
        <w:ind w:left="1440"/>
        <w:jc w:val="left"/>
        <w:rPr>
          <w:rFonts w:ascii="Garamond" w:hAnsi="Garamond" w:cs="Arial"/>
          <w:sz w:val="21"/>
          <w:szCs w:val="21"/>
        </w:rPr>
      </w:pPr>
      <w:r w:rsidRPr="00D775F9">
        <w:rPr>
          <w:rFonts w:ascii="Garamond" w:hAnsi="Garamond" w:cs="Arial"/>
          <w:sz w:val="21"/>
          <w:szCs w:val="21"/>
        </w:rPr>
        <w:t xml:space="preserve">(1) </w:t>
      </w:r>
      <w:r w:rsidR="00225819" w:rsidRPr="00D775F9">
        <w:rPr>
          <w:rFonts w:ascii="Garamond" w:hAnsi="Garamond" w:cs="Arial"/>
          <w:sz w:val="21"/>
          <w:szCs w:val="21"/>
        </w:rPr>
        <w:t xml:space="preserve"> </w:t>
      </w:r>
      <w:r w:rsidR="005E1A7A" w:rsidRPr="00D775F9">
        <w:rPr>
          <w:rFonts w:ascii="Garamond" w:hAnsi="Garamond" w:cs="Arial"/>
          <w:sz w:val="21"/>
          <w:szCs w:val="21"/>
        </w:rPr>
        <w:t>If</w:t>
      </w:r>
      <w:r w:rsidR="00C11B4C" w:rsidRPr="00D775F9">
        <w:rPr>
          <w:rFonts w:ascii="Garamond" w:hAnsi="Garamond" w:cs="Arial"/>
          <w:sz w:val="21"/>
          <w:szCs w:val="21"/>
        </w:rPr>
        <w:t xml:space="preserve"> the </w:t>
      </w:r>
      <w:proofErr w:type="spellStart"/>
      <w:r w:rsidR="009E5C25" w:rsidRPr="00D775F9">
        <w:rPr>
          <w:rFonts w:ascii="Garamond" w:hAnsi="Garamond" w:cs="Arial"/>
          <w:sz w:val="21"/>
          <w:szCs w:val="21"/>
        </w:rPr>
        <w:t>impound’s</w:t>
      </w:r>
      <w:proofErr w:type="spellEnd"/>
      <w:r w:rsidR="005E1A7A" w:rsidRPr="00D775F9">
        <w:rPr>
          <w:rFonts w:ascii="Garamond" w:hAnsi="Garamond" w:cs="Arial"/>
          <w:sz w:val="21"/>
          <w:szCs w:val="21"/>
        </w:rPr>
        <w:t xml:space="preserve"> </w:t>
      </w:r>
      <w:r w:rsidR="009E5C25" w:rsidRPr="00D775F9">
        <w:rPr>
          <w:rFonts w:ascii="Garamond" w:hAnsi="Garamond" w:cs="Arial"/>
          <w:sz w:val="21"/>
          <w:szCs w:val="21"/>
        </w:rPr>
        <w:t>fees</w:t>
      </w:r>
      <w:r w:rsidR="00C11B4C" w:rsidRPr="00D775F9">
        <w:rPr>
          <w:rFonts w:ascii="Garamond" w:hAnsi="Garamond" w:cs="Arial"/>
          <w:sz w:val="21"/>
          <w:szCs w:val="21"/>
        </w:rPr>
        <w:t xml:space="preserve"> are fair</w:t>
      </w:r>
      <w:r w:rsidR="005E1A7A" w:rsidRPr="00D775F9">
        <w:rPr>
          <w:rFonts w:ascii="Garamond" w:hAnsi="Garamond" w:cs="Arial"/>
          <w:sz w:val="21"/>
          <w:szCs w:val="21"/>
        </w:rPr>
        <w:t>,</w:t>
      </w:r>
      <w:r w:rsidR="00C11B4C" w:rsidRPr="00D775F9">
        <w:rPr>
          <w:rFonts w:ascii="Garamond" w:hAnsi="Garamond" w:cs="Arial"/>
          <w:sz w:val="21"/>
          <w:szCs w:val="21"/>
        </w:rPr>
        <w:t xml:space="preserve"> reasonable</w:t>
      </w:r>
      <w:r w:rsidR="00225819" w:rsidRPr="00D775F9">
        <w:rPr>
          <w:rFonts w:ascii="Garamond" w:hAnsi="Garamond" w:cs="Arial"/>
          <w:sz w:val="21"/>
          <w:szCs w:val="21"/>
        </w:rPr>
        <w:t>,</w:t>
      </w:r>
      <w:r w:rsidR="00C11B4C" w:rsidRPr="00D775F9">
        <w:rPr>
          <w:rFonts w:ascii="Garamond" w:hAnsi="Garamond" w:cs="Arial"/>
          <w:sz w:val="21"/>
          <w:szCs w:val="21"/>
        </w:rPr>
        <w:t xml:space="preserve"> </w:t>
      </w:r>
      <w:r w:rsidR="00F6071B" w:rsidRPr="00D775F9">
        <w:rPr>
          <w:rFonts w:ascii="Garamond" w:hAnsi="Garamond" w:cs="Arial"/>
          <w:sz w:val="21"/>
          <w:szCs w:val="21"/>
        </w:rPr>
        <w:t>and necessary</w:t>
      </w:r>
      <w:r w:rsidRPr="00D775F9">
        <w:rPr>
          <w:rFonts w:ascii="Garamond" w:hAnsi="Garamond" w:cs="Arial"/>
          <w:sz w:val="21"/>
          <w:szCs w:val="21"/>
        </w:rPr>
        <w:t xml:space="preserve">; </w:t>
      </w:r>
      <w:r w:rsidR="009E5C25" w:rsidRPr="00D775F9">
        <w:rPr>
          <w:rFonts w:ascii="Garamond" w:hAnsi="Garamond" w:cs="Arial"/>
          <w:sz w:val="21"/>
          <w:szCs w:val="21"/>
        </w:rPr>
        <w:t>or</w:t>
      </w:r>
      <w:r w:rsidRPr="00D775F9">
        <w:rPr>
          <w:rFonts w:ascii="Garamond" w:hAnsi="Garamond" w:cs="Arial"/>
          <w:sz w:val="21"/>
          <w:szCs w:val="21"/>
        </w:rPr>
        <w:t xml:space="preserve"> </w:t>
      </w:r>
    </w:p>
    <w:p w14:paraId="3A44A36C" w14:textId="2BF73BBB" w:rsidR="005E1A7A" w:rsidRPr="00D775F9" w:rsidRDefault="007E7B5E" w:rsidP="00115646">
      <w:pPr>
        <w:pStyle w:val="BlockText"/>
        <w:spacing w:after="120" w:line="360" w:lineRule="auto"/>
        <w:ind w:left="1440"/>
        <w:jc w:val="left"/>
        <w:rPr>
          <w:rFonts w:ascii="Garamond" w:hAnsi="Garamond" w:cs="Arial"/>
          <w:sz w:val="21"/>
          <w:szCs w:val="21"/>
        </w:rPr>
      </w:pPr>
      <w:r w:rsidRPr="00D775F9">
        <w:rPr>
          <w:rFonts w:ascii="Garamond" w:hAnsi="Garamond" w:cs="Arial"/>
          <w:sz w:val="21"/>
          <w:szCs w:val="21"/>
        </w:rPr>
        <w:t xml:space="preserve">(2) </w:t>
      </w:r>
      <w:r w:rsidR="00225819" w:rsidRPr="00D775F9">
        <w:rPr>
          <w:rFonts w:ascii="Garamond" w:hAnsi="Garamond" w:cs="Arial"/>
          <w:sz w:val="21"/>
          <w:szCs w:val="21"/>
        </w:rPr>
        <w:t xml:space="preserve"> </w:t>
      </w:r>
      <w:r w:rsidR="005E1A7A" w:rsidRPr="00D775F9">
        <w:rPr>
          <w:rFonts w:ascii="Garamond" w:hAnsi="Garamond" w:cs="Arial"/>
          <w:sz w:val="21"/>
          <w:szCs w:val="21"/>
        </w:rPr>
        <w:t>If</w:t>
      </w:r>
      <w:r w:rsidRPr="00D775F9">
        <w:rPr>
          <w:rFonts w:ascii="Garamond" w:hAnsi="Garamond" w:cs="Arial"/>
          <w:sz w:val="21"/>
          <w:szCs w:val="21"/>
        </w:rPr>
        <w:t xml:space="preserve"> there was probable cause for the impoundment</w:t>
      </w:r>
      <w:r w:rsidR="00C11B4C" w:rsidRPr="00D775F9">
        <w:rPr>
          <w:rFonts w:ascii="Garamond" w:hAnsi="Garamond" w:cs="Arial"/>
          <w:sz w:val="21"/>
          <w:szCs w:val="21"/>
        </w:rPr>
        <w:t>.</w:t>
      </w:r>
    </w:p>
    <w:p w14:paraId="10CFB667" w14:textId="20BDE053" w:rsidR="00C11B4C" w:rsidRPr="00D775F9" w:rsidRDefault="007E7B5E" w:rsidP="00115646">
      <w:pPr>
        <w:pStyle w:val="BlockText"/>
        <w:spacing w:after="120" w:line="360" w:lineRule="auto"/>
        <w:ind w:left="720"/>
        <w:jc w:val="left"/>
        <w:rPr>
          <w:rFonts w:ascii="Garamond" w:hAnsi="Garamond" w:cs="Arial"/>
          <w:sz w:val="21"/>
          <w:szCs w:val="21"/>
        </w:rPr>
      </w:pPr>
      <w:r w:rsidRPr="00D775F9">
        <w:rPr>
          <w:rFonts w:ascii="Garamond" w:hAnsi="Garamond" w:cs="Arial"/>
          <w:sz w:val="21"/>
          <w:szCs w:val="21"/>
        </w:rPr>
        <w:t xml:space="preserve">If </w:t>
      </w:r>
      <w:r w:rsidR="009E5C25" w:rsidRPr="00D775F9">
        <w:rPr>
          <w:rFonts w:ascii="Garamond" w:hAnsi="Garamond" w:cs="Arial"/>
          <w:sz w:val="21"/>
          <w:szCs w:val="21"/>
        </w:rPr>
        <w:t xml:space="preserve">the Court finds </w:t>
      </w:r>
      <w:r w:rsidRPr="00D775F9">
        <w:rPr>
          <w:rFonts w:ascii="Garamond" w:hAnsi="Garamond" w:cs="Arial"/>
          <w:sz w:val="21"/>
          <w:szCs w:val="21"/>
        </w:rPr>
        <w:t xml:space="preserve">probable cause, </w:t>
      </w:r>
      <w:r w:rsidR="00090565" w:rsidRPr="00D775F9">
        <w:rPr>
          <w:rFonts w:ascii="Garamond" w:hAnsi="Garamond" w:cs="Arial"/>
          <w:sz w:val="21"/>
          <w:szCs w:val="21"/>
        </w:rPr>
        <w:t>I will be responsible for</w:t>
      </w:r>
      <w:r w:rsidRPr="00D775F9">
        <w:rPr>
          <w:rFonts w:ascii="Garamond" w:hAnsi="Garamond" w:cs="Arial"/>
          <w:sz w:val="21"/>
          <w:szCs w:val="21"/>
        </w:rPr>
        <w:t xml:space="preserve"> </w:t>
      </w:r>
      <w:r w:rsidR="00C74CA1" w:rsidRPr="00D775F9">
        <w:rPr>
          <w:rFonts w:ascii="Garamond" w:hAnsi="Garamond" w:cs="Arial"/>
          <w:sz w:val="21"/>
          <w:szCs w:val="21"/>
        </w:rPr>
        <w:t>paying the</w:t>
      </w:r>
      <w:r w:rsidR="00225819" w:rsidRPr="00D775F9">
        <w:rPr>
          <w:rFonts w:ascii="Garamond" w:hAnsi="Garamond" w:cs="Arial"/>
          <w:sz w:val="21"/>
          <w:szCs w:val="21"/>
        </w:rPr>
        <w:t xml:space="preserve"> </w:t>
      </w:r>
      <w:r w:rsidR="00C74CA1" w:rsidRPr="00D775F9">
        <w:rPr>
          <w:rFonts w:ascii="Garamond" w:hAnsi="Garamond" w:cs="Arial"/>
          <w:sz w:val="21"/>
          <w:szCs w:val="21"/>
        </w:rPr>
        <w:t>costs</w:t>
      </w:r>
      <w:r w:rsidR="00537A8A" w:rsidRPr="00D775F9">
        <w:rPr>
          <w:rFonts w:ascii="Garamond" w:hAnsi="Garamond" w:cs="Arial"/>
          <w:sz w:val="21"/>
          <w:szCs w:val="21"/>
        </w:rPr>
        <w:t xml:space="preserve"> at the hearing</w:t>
      </w:r>
      <w:r w:rsidRPr="00D775F9">
        <w:rPr>
          <w:rFonts w:ascii="Garamond" w:hAnsi="Garamond" w:cs="Arial"/>
          <w:sz w:val="21"/>
          <w:szCs w:val="21"/>
        </w:rPr>
        <w:t>.</w:t>
      </w:r>
      <w:r w:rsidR="00A51416" w:rsidRPr="00D775F9">
        <w:rPr>
          <w:rFonts w:ascii="Garamond" w:hAnsi="Garamond" w:cs="Arial"/>
          <w:sz w:val="21"/>
          <w:szCs w:val="21"/>
        </w:rPr>
        <w:t xml:space="preserve">  </w:t>
      </w:r>
      <w:r w:rsidRPr="00D775F9">
        <w:rPr>
          <w:rFonts w:ascii="Garamond" w:hAnsi="Garamond" w:cs="Arial"/>
          <w:sz w:val="21"/>
          <w:szCs w:val="21"/>
        </w:rPr>
        <w:t xml:space="preserve">I understand that failure to pay </w:t>
      </w:r>
      <w:r w:rsidR="00225819" w:rsidRPr="00D775F9">
        <w:rPr>
          <w:rFonts w:ascii="Garamond" w:hAnsi="Garamond" w:cs="Arial"/>
          <w:sz w:val="21"/>
          <w:szCs w:val="21"/>
        </w:rPr>
        <w:t xml:space="preserve">for </w:t>
      </w:r>
      <w:r w:rsidRPr="00D775F9">
        <w:rPr>
          <w:rFonts w:ascii="Garamond" w:hAnsi="Garamond" w:cs="Arial"/>
          <w:sz w:val="21"/>
          <w:szCs w:val="21"/>
        </w:rPr>
        <w:t>the impoundment, care</w:t>
      </w:r>
      <w:r w:rsidR="00C74CA1" w:rsidRPr="00D775F9">
        <w:rPr>
          <w:rFonts w:ascii="Garamond" w:hAnsi="Garamond" w:cs="Arial"/>
          <w:sz w:val="21"/>
          <w:szCs w:val="21"/>
        </w:rPr>
        <w:t>,</w:t>
      </w:r>
      <w:r w:rsidRPr="00D775F9">
        <w:rPr>
          <w:rFonts w:ascii="Garamond" w:hAnsi="Garamond" w:cs="Arial"/>
          <w:sz w:val="21"/>
          <w:szCs w:val="21"/>
        </w:rPr>
        <w:t xml:space="preserve"> and provision </w:t>
      </w:r>
      <w:r w:rsidR="00225819" w:rsidRPr="00D775F9">
        <w:rPr>
          <w:rFonts w:ascii="Garamond" w:hAnsi="Garamond" w:cs="Arial"/>
          <w:sz w:val="21"/>
          <w:szCs w:val="21"/>
        </w:rPr>
        <w:t>of my animals</w:t>
      </w:r>
      <w:r w:rsidRPr="00D775F9">
        <w:rPr>
          <w:rFonts w:ascii="Garamond" w:hAnsi="Garamond" w:cs="Arial"/>
          <w:sz w:val="21"/>
          <w:szCs w:val="21"/>
        </w:rPr>
        <w:t xml:space="preserve"> may result in a forfeiture </w:t>
      </w:r>
      <w:r w:rsidR="00A51416" w:rsidRPr="00D775F9">
        <w:rPr>
          <w:rFonts w:ascii="Garamond" w:hAnsi="Garamond" w:cs="Arial"/>
          <w:sz w:val="21"/>
          <w:szCs w:val="21"/>
        </w:rPr>
        <w:t>of my ownership rights.</w:t>
      </w:r>
    </w:p>
    <w:p w14:paraId="0B9557AD" w14:textId="12089094" w:rsidR="00A53D56" w:rsidRPr="00D775F9" w:rsidRDefault="00991995" w:rsidP="00225819">
      <w:pPr>
        <w:pStyle w:val="BlockText"/>
        <w:spacing w:after="240" w:line="360" w:lineRule="auto"/>
        <w:ind w:left="720"/>
        <w:jc w:val="left"/>
        <w:rPr>
          <w:rFonts w:ascii="Garamond" w:hAnsi="Garamond" w:cs="Arial"/>
          <w:sz w:val="21"/>
          <w:szCs w:val="21"/>
        </w:rPr>
      </w:pPr>
      <w:r w:rsidRPr="00D775F9">
        <w:rPr>
          <w:rFonts w:ascii="Garamond" w:hAnsi="Garamond" w:cs="Arial"/>
          <w:sz w:val="21"/>
          <w:szCs w:val="21"/>
        </w:rPr>
        <w:t xml:space="preserve">I </w:t>
      </w:r>
      <w:r w:rsidR="00225819" w:rsidRPr="00D775F9">
        <w:rPr>
          <w:rFonts w:ascii="Garamond" w:hAnsi="Garamond" w:cs="Arial"/>
          <w:sz w:val="21"/>
          <w:szCs w:val="21"/>
        </w:rPr>
        <w:t>also</w:t>
      </w:r>
      <w:r w:rsidR="00DB0334" w:rsidRPr="00D775F9">
        <w:rPr>
          <w:rFonts w:ascii="Garamond" w:hAnsi="Garamond" w:cs="Arial"/>
          <w:sz w:val="21"/>
          <w:szCs w:val="21"/>
        </w:rPr>
        <w:t xml:space="preserve"> </w:t>
      </w:r>
      <w:r w:rsidRPr="00D775F9">
        <w:rPr>
          <w:rFonts w:ascii="Garamond" w:hAnsi="Garamond" w:cs="Arial"/>
          <w:sz w:val="21"/>
          <w:szCs w:val="21"/>
        </w:rPr>
        <w:t xml:space="preserve">understand that </w:t>
      </w:r>
      <w:r w:rsidR="009E5C25" w:rsidRPr="00D775F9">
        <w:rPr>
          <w:rFonts w:ascii="Garamond" w:hAnsi="Garamond" w:cs="Arial"/>
          <w:sz w:val="21"/>
          <w:szCs w:val="21"/>
        </w:rPr>
        <w:t>I must renew the payment</w:t>
      </w:r>
      <w:r w:rsidR="00225819" w:rsidRPr="00D775F9">
        <w:rPr>
          <w:rFonts w:ascii="Garamond" w:hAnsi="Garamond" w:cs="Arial"/>
          <w:sz w:val="21"/>
          <w:szCs w:val="21"/>
        </w:rPr>
        <w:t xml:space="preserve"> </w:t>
      </w:r>
      <w:r w:rsidR="00C23E59" w:rsidRPr="00D775F9">
        <w:rPr>
          <w:rFonts w:ascii="Garamond" w:hAnsi="Garamond" w:cs="Arial"/>
          <w:sz w:val="21"/>
          <w:szCs w:val="21"/>
        </w:rPr>
        <w:t>if</w:t>
      </w:r>
      <w:r w:rsidR="00A53D56" w:rsidRPr="00D775F9">
        <w:rPr>
          <w:rFonts w:ascii="Garamond" w:hAnsi="Garamond" w:cs="Arial"/>
          <w:sz w:val="21"/>
          <w:szCs w:val="21"/>
        </w:rPr>
        <w:t xml:space="preserve"> </w:t>
      </w:r>
      <w:r w:rsidR="00FE77AA" w:rsidRPr="00D775F9">
        <w:rPr>
          <w:rFonts w:ascii="Garamond" w:hAnsi="Garamond" w:cs="Arial"/>
          <w:sz w:val="21"/>
          <w:szCs w:val="21"/>
        </w:rPr>
        <w:t>I</w:t>
      </w:r>
      <w:r w:rsidR="00A53D56" w:rsidRPr="00D775F9">
        <w:rPr>
          <w:rFonts w:ascii="Garamond" w:hAnsi="Garamond" w:cs="Arial"/>
          <w:sz w:val="21"/>
          <w:szCs w:val="21"/>
        </w:rPr>
        <w:t xml:space="preserve"> wish to prevent </w:t>
      </w:r>
      <w:r w:rsidR="00537A8A" w:rsidRPr="00D775F9">
        <w:rPr>
          <w:rFonts w:ascii="Garamond" w:hAnsi="Garamond" w:cs="Arial"/>
          <w:sz w:val="21"/>
          <w:szCs w:val="21"/>
        </w:rPr>
        <w:t xml:space="preserve">the </w:t>
      </w:r>
      <w:r w:rsidR="00A53D56" w:rsidRPr="00D775F9">
        <w:rPr>
          <w:rFonts w:ascii="Garamond" w:hAnsi="Garamond" w:cs="Arial"/>
          <w:sz w:val="21"/>
          <w:szCs w:val="21"/>
        </w:rPr>
        <w:t>disposition of the animals(s)</w:t>
      </w:r>
      <w:r w:rsidR="009E5C25" w:rsidRPr="00D775F9">
        <w:rPr>
          <w:rFonts w:ascii="Garamond" w:hAnsi="Garamond" w:cs="Arial"/>
          <w:sz w:val="21"/>
          <w:szCs w:val="21"/>
        </w:rPr>
        <w:t xml:space="preserve"> after 30 days. </w:t>
      </w:r>
      <w:r w:rsidR="00A53D56" w:rsidRPr="00D775F9">
        <w:rPr>
          <w:rFonts w:ascii="Garamond" w:hAnsi="Garamond" w:cs="Arial"/>
          <w:sz w:val="21"/>
          <w:szCs w:val="21"/>
        </w:rPr>
        <w:t xml:space="preserve"> </w:t>
      </w:r>
      <w:r w:rsidR="00FE77AA" w:rsidRPr="00D775F9">
        <w:rPr>
          <w:rFonts w:ascii="Garamond" w:hAnsi="Garamond" w:cs="Arial"/>
          <w:sz w:val="21"/>
          <w:szCs w:val="21"/>
        </w:rPr>
        <w:t>I</w:t>
      </w:r>
      <w:r w:rsidR="00A53D56" w:rsidRPr="00D775F9">
        <w:rPr>
          <w:rFonts w:ascii="Garamond" w:hAnsi="Garamond" w:cs="Arial"/>
          <w:sz w:val="21"/>
          <w:szCs w:val="21"/>
        </w:rPr>
        <w:t xml:space="preserve"> </w:t>
      </w:r>
      <w:r w:rsidR="00225819" w:rsidRPr="00D775F9">
        <w:rPr>
          <w:rFonts w:ascii="Garamond" w:hAnsi="Garamond" w:cs="Arial"/>
          <w:sz w:val="21"/>
          <w:szCs w:val="21"/>
        </w:rPr>
        <w:t>must</w:t>
      </w:r>
      <w:r w:rsidR="00A53D56" w:rsidRPr="00D775F9">
        <w:rPr>
          <w:rFonts w:ascii="Garamond" w:hAnsi="Garamond" w:cs="Arial"/>
          <w:sz w:val="21"/>
          <w:szCs w:val="21"/>
        </w:rPr>
        <w:t xml:space="preserve"> </w:t>
      </w:r>
      <w:r w:rsidR="009E5C25" w:rsidRPr="00D775F9">
        <w:rPr>
          <w:rFonts w:ascii="Garamond" w:hAnsi="Garamond" w:cs="Arial"/>
          <w:sz w:val="21"/>
          <w:szCs w:val="21"/>
        </w:rPr>
        <w:t>give</w:t>
      </w:r>
      <w:r w:rsidR="00F6071B" w:rsidRPr="00D775F9">
        <w:rPr>
          <w:rFonts w:ascii="Garamond" w:hAnsi="Garamond" w:cs="Arial"/>
          <w:sz w:val="21"/>
          <w:szCs w:val="21"/>
        </w:rPr>
        <w:t xml:space="preserve"> </w:t>
      </w:r>
      <w:r w:rsidR="009E5C25" w:rsidRPr="00D775F9">
        <w:rPr>
          <w:rFonts w:ascii="Garamond" w:hAnsi="Garamond" w:cs="Arial"/>
          <w:sz w:val="21"/>
          <w:szCs w:val="21"/>
        </w:rPr>
        <w:t xml:space="preserve">the Court a new 30-days payment at least </w:t>
      </w:r>
      <w:r w:rsidR="00537A8A" w:rsidRPr="00D775F9">
        <w:rPr>
          <w:rFonts w:ascii="Garamond" w:hAnsi="Garamond" w:cs="Arial"/>
          <w:sz w:val="21"/>
          <w:szCs w:val="21"/>
        </w:rPr>
        <w:t>ten</w:t>
      </w:r>
      <w:r w:rsidR="00A53D56" w:rsidRPr="00D775F9">
        <w:rPr>
          <w:rFonts w:ascii="Garamond" w:hAnsi="Garamond" w:cs="Arial"/>
          <w:sz w:val="21"/>
          <w:szCs w:val="21"/>
        </w:rPr>
        <w:t xml:space="preserve"> days </w:t>
      </w:r>
      <w:r w:rsidR="009E5C25" w:rsidRPr="00D775F9">
        <w:rPr>
          <w:rFonts w:ascii="Garamond" w:hAnsi="Garamond" w:cs="Arial"/>
          <w:sz w:val="21"/>
          <w:szCs w:val="21"/>
        </w:rPr>
        <w:t>before the</w:t>
      </w:r>
      <w:r w:rsidR="00A53D56" w:rsidRPr="00D775F9">
        <w:rPr>
          <w:rFonts w:ascii="Garamond" w:hAnsi="Garamond" w:cs="Arial"/>
          <w:sz w:val="21"/>
          <w:szCs w:val="21"/>
        </w:rPr>
        <w:t xml:space="preserve"> </w:t>
      </w:r>
      <w:r w:rsidR="00537A8A" w:rsidRPr="00D775F9">
        <w:rPr>
          <w:rFonts w:ascii="Garamond" w:hAnsi="Garamond" w:cs="Arial"/>
          <w:sz w:val="21"/>
          <w:szCs w:val="21"/>
        </w:rPr>
        <w:t>last</w:t>
      </w:r>
      <w:r w:rsidR="00F6071B" w:rsidRPr="00D775F9">
        <w:rPr>
          <w:rFonts w:ascii="Garamond" w:hAnsi="Garamond" w:cs="Arial"/>
          <w:sz w:val="21"/>
          <w:szCs w:val="21"/>
        </w:rPr>
        <w:t xml:space="preserve"> payment </w:t>
      </w:r>
      <w:r w:rsidR="009E5C25" w:rsidRPr="00D775F9">
        <w:rPr>
          <w:rFonts w:ascii="Garamond" w:hAnsi="Garamond" w:cs="Arial"/>
          <w:sz w:val="21"/>
          <w:szCs w:val="21"/>
        </w:rPr>
        <w:t>expires</w:t>
      </w:r>
      <w:r w:rsidR="00F6071B" w:rsidRPr="00D775F9">
        <w:rPr>
          <w:rFonts w:ascii="Garamond" w:hAnsi="Garamond" w:cs="Arial"/>
          <w:sz w:val="21"/>
          <w:szCs w:val="21"/>
        </w:rPr>
        <w:t>.</w:t>
      </w:r>
    </w:p>
    <w:p w14:paraId="6AB730A0" w14:textId="77777777" w:rsidR="00225819" w:rsidRPr="00225819" w:rsidRDefault="00225819" w:rsidP="00225819">
      <w:pPr>
        <w:spacing w:after="120" w:line="360" w:lineRule="auto"/>
        <w:ind w:left="720" w:hanging="720"/>
        <w:rPr>
          <w:rFonts w:ascii="Garamond" w:hAnsi="Garamond" w:cs="Arial"/>
          <w:b/>
          <w:bCs/>
          <w:sz w:val="24"/>
          <w:szCs w:val="24"/>
        </w:rPr>
      </w:pPr>
      <w:r w:rsidRPr="00225819">
        <w:rPr>
          <w:rFonts w:ascii="Garamond" w:hAnsi="Garamond" w:cs="Arial"/>
          <w:b/>
          <w:bCs/>
          <w:sz w:val="24"/>
          <w:szCs w:val="24"/>
        </w:rPr>
        <w:t>6.</w:t>
      </w:r>
      <w:r w:rsidRPr="00225819">
        <w:rPr>
          <w:rFonts w:ascii="Garamond" w:hAnsi="Garamond" w:cs="Arial"/>
          <w:b/>
          <w:bCs/>
          <w:sz w:val="24"/>
          <w:szCs w:val="24"/>
        </w:rPr>
        <w:tab/>
        <w:t>Sign &amp; Date</w:t>
      </w:r>
    </w:p>
    <w:p w14:paraId="7B513B8B" w14:textId="56F18786" w:rsidR="00BE173B" w:rsidRPr="00D775F9" w:rsidRDefault="00225819" w:rsidP="001E11ED">
      <w:pPr>
        <w:tabs>
          <w:tab w:val="left" w:pos="6660"/>
          <w:tab w:val="right" w:pos="9360"/>
        </w:tabs>
        <w:spacing w:line="360" w:lineRule="auto"/>
        <w:ind w:left="720"/>
        <w:rPr>
          <w:rFonts w:ascii="Garamond" w:hAnsi="Garamond" w:cs="Arial"/>
          <w:sz w:val="24"/>
          <w:szCs w:val="24"/>
        </w:rPr>
      </w:pPr>
      <w:r w:rsidRPr="00D775F9">
        <w:rPr>
          <w:rFonts w:ascii="Garamond" w:hAnsi="Garamond" w:cs="Arial"/>
          <w:sz w:val="24"/>
          <w:szCs w:val="24"/>
        </w:rPr>
        <w:t>Your Signature</w:t>
      </w:r>
      <w:r w:rsidR="00BE173B" w:rsidRPr="00D775F9">
        <w:rPr>
          <w:rFonts w:ascii="Garamond" w:hAnsi="Garamond" w:cs="Arial"/>
          <w:sz w:val="24"/>
          <w:szCs w:val="24"/>
        </w:rPr>
        <w:t>:  _____</w:t>
      </w:r>
      <w:r w:rsidRPr="00D775F9">
        <w:rPr>
          <w:rFonts w:ascii="Garamond" w:hAnsi="Garamond" w:cs="Arial"/>
          <w:sz w:val="24"/>
          <w:szCs w:val="24"/>
        </w:rPr>
        <w:t>______________</w:t>
      </w:r>
      <w:r w:rsidR="00BE173B" w:rsidRPr="00D775F9">
        <w:rPr>
          <w:rFonts w:ascii="Garamond" w:hAnsi="Garamond" w:cs="Arial"/>
          <w:sz w:val="24"/>
          <w:szCs w:val="24"/>
        </w:rPr>
        <w:t>_____________</w:t>
      </w:r>
      <w:r w:rsidRPr="00D775F9">
        <w:rPr>
          <w:rFonts w:ascii="Garamond" w:hAnsi="Garamond" w:cs="Arial"/>
          <w:sz w:val="24"/>
          <w:szCs w:val="24"/>
        </w:rPr>
        <w:tab/>
        <w:t>Dated:</w:t>
      </w:r>
      <w:r w:rsidR="001E11ED">
        <w:rPr>
          <w:rFonts w:ascii="Garamond" w:hAnsi="Garamond" w:cs="Arial"/>
          <w:sz w:val="24"/>
          <w:szCs w:val="24"/>
        </w:rPr>
        <w:tab/>
      </w:r>
      <w:r w:rsidR="00BE173B" w:rsidRPr="00D775F9">
        <w:rPr>
          <w:rFonts w:ascii="Garamond" w:hAnsi="Garamond" w:cs="Arial"/>
          <w:sz w:val="24"/>
          <w:szCs w:val="24"/>
        </w:rPr>
        <w:t>________________</w:t>
      </w:r>
    </w:p>
    <w:sectPr w:rsidR="00BE173B" w:rsidRPr="00D775F9" w:rsidSect="003B16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A12F" w14:textId="77777777" w:rsidR="004F658F" w:rsidRDefault="004F658F">
      <w:r>
        <w:separator/>
      </w:r>
    </w:p>
  </w:endnote>
  <w:endnote w:type="continuationSeparator" w:id="0">
    <w:p w14:paraId="3FA4B6F5" w14:textId="77777777" w:rsidR="004F658F" w:rsidRDefault="004F658F">
      <w:r>
        <w:continuationSeparator/>
      </w:r>
    </w:p>
  </w:endnote>
  <w:endnote w:type="continuationNotice" w:id="1">
    <w:p w14:paraId="3622506A" w14:textId="77777777" w:rsidR="004F658F" w:rsidRDefault="004F6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36E3" w14:textId="77777777" w:rsidR="00345654" w:rsidRDefault="00345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D6E9" w14:textId="2204333A" w:rsidR="0006335D" w:rsidRPr="009E5C25" w:rsidRDefault="0006335D" w:rsidP="009E5C25">
    <w:pPr>
      <w:pStyle w:val="Footer"/>
      <w:tabs>
        <w:tab w:val="clear" w:pos="4320"/>
        <w:tab w:val="clear" w:pos="8640"/>
        <w:tab w:val="left" w:pos="5040"/>
        <w:tab w:val="right" w:pos="9360"/>
      </w:tabs>
      <w:rPr>
        <w:rFonts w:ascii="Garamond" w:hAnsi="Garamond"/>
        <w:sz w:val="18"/>
        <w:szCs w:val="18"/>
      </w:rPr>
    </w:pPr>
    <w:r w:rsidRPr="009E5C25">
      <w:rPr>
        <w:rFonts w:ascii="Garamond" w:hAnsi="Garamond"/>
        <w:sz w:val="18"/>
        <w:szCs w:val="18"/>
      </w:rPr>
      <w:t xml:space="preserve">JDF </w:t>
    </w:r>
    <w:proofErr w:type="gramStart"/>
    <w:r w:rsidRPr="009E5C25">
      <w:rPr>
        <w:rFonts w:ascii="Garamond" w:hAnsi="Garamond"/>
        <w:sz w:val="18"/>
        <w:szCs w:val="18"/>
      </w:rPr>
      <w:t>228</w:t>
    </w:r>
    <w:r w:rsidR="004A6DA6" w:rsidRPr="009E5C25">
      <w:rPr>
        <w:rFonts w:ascii="Garamond" w:hAnsi="Garamond"/>
        <w:sz w:val="18"/>
        <w:szCs w:val="18"/>
      </w:rPr>
      <w:t xml:space="preserve">  –</w:t>
    </w:r>
    <w:proofErr w:type="gramEnd"/>
    <w:r w:rsidRPr="009E5C25">
      <w:rPr>
        <w:rFonts w:ascii="Garamond" w:hAnsi="Garamond"/>
        <w:sz w:val="18"/>
        <w:szCs w:val="18"/>
      </w:rPr>
      <w:t xml:space="preserve">  </w:t>
    </w:r>
    <w:r w:rsidR="00336D5A" w:rsidRPr="009E5C25">
      <w:rPr>
        <w:rFonts w:ascii="Garamond" w:hAnsi="Garamond"/>
        <w:sz w:val="18"/>
        <w:szCs w:val="18"/>
      </w:rPr>
      <w:t>N</w:t>
    </w:r>
    <w:r w:rsidR="004A6DA6" w:rsidRPr="009E5C25">
      <w:rPr>
        <w:rFonts w:ascii="Garamond" w:hAnsi="Garamond"/>
        <w:sz w:val="18"/>
        <w:szCs w:val="18"/>
      </w:rPr>
      <w:t>otice</w:t>
    </w:r>
    <w:r w:rsidR="00336D5A" w:rsidRPr="009E5C25">
      <w:rPr>
        <w:rFonts w:ascii="Garamond" w:hAnsi="Garamond"/>
        <w:sz w:val="18"/>
        <w:szCs w:val="18"/>
      </w:rPr>
      <w:t xml:space="preserve"> and P</w:t>
    </w:r>
    <w:r w:rsidR="004A6DA6" w:rsidRPr="009E5C25">
      <w:rPr>
        <w:rFonts w:ascii="Garamond" w:hAnsi="Garamond"/>
        <w:sz w:val="18"/>
        <w:szCs w:val="18"/>
      </w:rPr>
      <w:t>ayment for Impounded</w:t>
    </w:r>
    <w:r w:rsidRPr="009E5C25">
      <w:rPr>
        <w:rFonts w:ascii="Garamond" w:hAnsi="Garamond"/>
        <w:sz w:val="18"/>
        <w:szCs w:val="18"/>
      </w:rPr>
      <w:t xml:space="preserve"> </w:t>
    </w:r>
    <w:r w:rsidR="004A6DA6" w:rsidRPr="009E5C25">
      <w:rPr>
        <w:rFonts w:ascii="Garamond" w:hAnsi="Garamond"/>
        <w:sz w:val="18"/>
        <w:szCs w:val="18"/>
      </w:rPr>
      <w:t>Animals</w:t>
    </w:r>
    <w:r w:rsidR="009E5C25" w:rsidRPr="009E5C25">
      <w:rPr>
        <w:rFonts w:ascii="Garamond" w:hAnsi="Garamond"/>
        <w:sz w:val="18"/>
        <w:szCs w:val="18"/>
      </w:rPr>
      <w:tab/>
      <w:t xml:space="preserve">R: </w:t>
    </w:r>
    <w:r w:rsidR="00345654">
      <w:rPr>
        <w:rFonts w:ascii="Garamond" w:hAnsi="Garamond"/>
        <w:sz w:val="18"/>
        <w:szCs w:val="18"/>
      </w:rPr>
      <w:t xml:space="preserve">July 12, </w:t>
    </w:r>
    <w:r w:rsidR="009E5C25" w:rsidRPr="009E5C25">
      <w:rPr>
        <w:rFonts w:ascii="Garamond" w:hAnsi="Garamond"/>
        <w:sz w:val="18"/>
        <w:szCs w:val="18"/>
      </w:rPr>
      <w:t>202</w:t>
    </w:r>
    <w:r w:rsidR="00345654">
      <w:rPr>
        <w:rFonts w:ascii="Garamond" w:hAnsi="Garamond"/>
        <w:sz w:val="18"/>
        <w:szCs w:val="18"/>
      </w:rPr>
      <w:t>1</w:t>
    </w:r>
    <w:r w:rsidR="009E5C25" w:rsidRPr="009E5C25">
      <w:rPr>
        <w:rFonts w:ascii="Garamond" w:hAnsi="Garamond"/>
        <w:sz w:val="18"/>
        <w:szCs w:val="18"/>
      </w:rPr>
      <w:tab/>
      <w:t xml:space="preserve">Page </w:t>
    </w:r>
    <w:r w:rsidR="009E5C25" w:rsidRPr="009E5C25">
      <w:rPr>
        <w:rStyle w:val="PageNumber"/>
        <w:rFonts w:ascii="Garamond" w:hAnsi="Garamond"/>
        <w:sz w:val="18"/>
        <w:szCs w:val="18"/>
      </w:rPr>
      <w:fldChar w:fldCharType="begin"/>
    </w:r>
    <w:r w:rsidR="009E5C25" w:rsidRPr="009E5C25">
      <w:rPr>
        <w:rStyle w:val="PageNumber"/>
        <w:rFonts w:ascii="Garamond" w:hAnsi="Garamond"/>
        <w:sz w:val="18"/>
        <w:szCs w:val="18"/>
      </w:rPr>
      <w:instrText xml:space="preserve"> PAGE </w:instrText>
    </w:r>
    <w:r w:rsidR="009E5C25" w:rsidRPr="009E5C25">
      <w:rPr>
        <w:rStyle w:val="PageNumber"/>
        <w:rFonts w:ascii="Garamond" w:hAnsi="Garamond"/>
        <w:sz w:val="18"/>
        <w:szCs w:val="18"/>
      </w:rPr>
      <w:fldChar w:fldCharType="separate"/>
    </w:r>
    <w:r w:rsidR="009E5C25" w:rsidRPr="009E5C25">
      <w:rPr>
        <w:rStyle w:val="PageNumber"/>
        <w:rFonts w:ascii="Garamond" w:hAnsi="Garamond"/>
        <w:sz w:val="18"/>
        <w:szCs w:val="18"/>
      </w:rPr>
      <w:t>3</w:t>
    </w:r>
    <w:r w:rsidR="009E5C25" w:rsidRPr="009E5C25">
      <w:rPr>
        <w:rStyle w:val="PageNumber"/>
        <w:rFonts w:ascii="Garamond" w:hAnsi="Garamond"/>
        <w:sz w:val="18"/>
        <w:szCs w:val="18"/>
      </w:rPr>
      <w:fldChar w:fldCharType="end"/>
    </w:r>
    <w:r w:rsidR="009E5C25" w:rsidRPr="009E5C25">
      <w:rPr>
        <w:rStyle w:val="PageNumber"/>
        <w:rFonts w:ascii="Garamond" w:hAnsi="Garamond"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3DEA" w14:textId="77777777" w:rsidR="00345654" w:rsidRDefault="00345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5833" w14:textId="77777777" w:rsidR="004F658F" w:rsidRDefault="004F658F">
      <w:r>
        <w:separator/>
      </w:r>
    </w:p>
  </w:footnote>
  <w:footnote w:type="continuationSeparator" w:id="0">
    <w:p w14:paraId="3C208E07" w14:textId="77777777" w:rsidR="004F658F" w:rsidRDefault="004F658F">
      <w:r>
        <w:continuationSeparator/>
      </w:r>
    </w:p>
  </w:footnote>
  <w:footnote w:type="continuationNotice" w:id="1">
    <w:p w14:paraId="2E589CCB" w14:textId="77777777" w:rsidR="004F658F" w:rsidRDefault="004F6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5AC4" w14:textId="77777777" w:rsidR="00345654" w:rsidRDefault="00345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107EDD" w14:paraId="421C8C4F" w14:textId="77777777" w:rsidTr="4E107EDD">
      <w:tc>
        <w:tcPr>
          <w:tcW w:w="3120" w:type="dxa"/>
        </w:tcPr>
        <w:p w14:paraId="4A00FA88" w14:textId="61A323D3" w:rsidR="4E107EDD" w:rsidRDefault="4E107EDD" w:rsidP="4E107EDD">
          <w:pPr>
            <w:pStyle w:val="Header"/>
            <w:ind w:left="-115"/>
          </w:pPr>
        </w:p>
      </w:tc>
      <w:tc>
        <w:tcPr>
          <w:tcW w:w="3120" w:type="dxa"/>
        </w:tcPr>
        <w:p w14:paraId="23BB3D10" w14:textId="42D6C902" w:rsidR="4E107EDD" w:rsidRDefault="4E107EDD" w:rsidP="4E107EDD">
          <w:pPr>
            <w:pStyle w:val="Header"/>
            <w:jc w:val="center"/>
          </w:pPr>
        </w:p>
      </w:tc>
      <w:tc>
        <w:tcPr>
          <w:tcW w:w="3120" w:type="dxa"/>
        </w:tcPr>
        <w:p w14:paraId="707CD722" w14:textId="084DE276" w:rsidR="4E107EDD" w:rsidRDefault="4E107EDD" w:rsidP="4E107EDD">
          <w:pPr>
            <w:pStyle w:val="Header"/>
            <w:ind w:right="-115"/>
            <w:jc w:val="right"/>
          </w:pPr>
        </w:p>
      </w:tc>
    </w:tr>
  </w:tbl>
  <w:p w14:paraId="13CC30D8" w14:textId="223C5C74" w:rsidR="00923945" w:rsidRDefault="00923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DCC42" w14:textId="77777777" w:rsidR="00345654" w:rsidRDefault="00345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C341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96"/>
    <w:rsid w:val="00007B9B"/>
    <w:rsid w:val="000253A1"/>
    <w:rsid w:val="00062657"/>
    <w:rsid w:val="0006335D"/>
    <w:rsid w:val="00065396"/>
    <w:rsid w:val="00090565"/>
    <w:rsid w:val="000D7E70"/>
    <w:rsid w:val="000F2BDA"/>
    <w:rsid w:val="00103F40"/>
    <w:rsid w:val="00104A7E"/>
    <w:rsid w:val="001066B0"/>
    <w:rsid w:val="001123C3"/>
    <w:rsid w:val="00115646"/>
    <w:rsid w:val="001402F6"/>
    <w:rsid w:val="00147A05"/>
    <w:rsid w:val="001A532A"/>
    <w:rsid w:val="001E11ED"/>
    <w:rsid w:val="002141DF"/>
    <w:rsid w:val="00225819"/>
    <w:rsid w:val="00226F3A"/>
    <w:rsid w:val="00243705"/>
    <w:rsid w:val="002648E3"/>
    <w:rsid w:val="0026747B"/>
    <w:rsid w:val="00282E5E"/>
    <w:rsid w:val="00282E91"/>
    <w:rsid w:val="002A6B14"/>
    <w:rsid w:val="002D454B"/>
    <w:rsid w:val="002F6AE9"/>
    <w:rsid w:val="00300AD3"/>
    <w:rsid w:val="003018C6"/>
    <w:rsid w:val="0032750D"/>
    <w:rsid w:val="00336D5A"/>
    <w:rsid w:val="00345654"/>
    <w:rsid w:val="00353A69"/>
    <w:rsid w:val="00355F4C"/>
    <w:rsid w:val="0035772D"/>
    <w:rsid w:val="00383F01"/>
    <w:rsid w:val="003953CD"/>
    <w:rsid w:val="003A2F46"/>
    <w:rsid w:val="003A646C"/>
    <w:rsid w:val="003B16FE"/>
    <w:rsid w:val="003B3767"/>
    <w:rsid w:val="003D4CCF"/>
    <w:rsid w:val="003D504A"/>
    <w:rsid w:val="00403B2F"/>
    <w:rsid w:val="00406CEC"/>
    <w:rsid w:val="00417AF4"/>
    <w:rsid w:val="004506EB"/>
    <w:rsid w:val="00466A35"/>
    <w:rsid w:val="00472BB4"/>
    <w:rsid w:val="004A6DA6"/>
    <w:rsid w:val="004C1C8C"/>
    <w:rsid w:val="004E5965"/>
    <w:rsid w:val="004F658F"/>
    <w:rsid w:val="00503F66"/>
    <w:rsid w:val="00537A8A"/>
    <w:rsid w:val="005921D5"/>
    <w:rsid w:val="005B434B"/>
    <w:rsid w:val="005B43BD"/>
    <w:rsid w:val="005D624E"/>
    <w:rsid w:val="005E1A7A"/>
    <w:rsid w:val="005F59BC"/>
    <w:rsid w:val="00640E88"/>
    <w:rsid w:val="006433AC"/>
    <w:rsid w:val="0068571D"/>
    <w:rsid w:val="006B6219"/>
    <w:rsid w:val="006B747A"/>
    <w:rsid w:val="006C10D6"/>
    <w:rsid w:val="006E5EFD"/>
    <w:rsid w:val="006F7F21"/>
    <w:rsid w:val="00701A04"/>
    <w:rsid w:val="00724763"/>
    <w:rsid w:val="007769D8"/>
    <w:rsid w:val="007A51D3"/>
    <w:rsid w:val="007A5B12"/>
    <w:rsid w:val="007A674B"/>
    <w:rsid w:val="007B0F75"/>
    <w:rsid w:val="007B23B8"/>
    <w:rsid w:val="007E5B36"/>
    <w:rsid w:val="007E7B5E"/>
    <w:rsid w:val="00832ADD"/>
    <w:rsid w:val="008A68BD"/>
    <w:rsid w:val="008D7959"/>
    <w:rsid w:val="00901BF8"/>
    <w:rsid w:val="00923945"/>
    <w:rsid w:val="00930DE4"/>
    <w:rsid w:val="0093124D"/>
    <w:rsid w:val="009525ED"/>
    <w:rsid w:val="00965026"/>
    <w:rsid w:val="00981D82"/>
    <w:rsid w:val="00991995"/>
    <w:rsid w:val="009A70E8"/>
    <w:rsid w:val="009B0AC1"/>
    <w:rsid w:val="009B42C4"/>
    <w:rsid w:val="009E272E"/>
    <w:rsid w:val="009E5C25"/>
    <w:rsid w:val="00A20D56"/>
    <w:rsid w:val="00A51416"/>
    <w:rsid w:val="00A53086"/>
    <w:rsid w:val="00A53D56"/>
    <w:rsid w:val="00A57C17"/>
    <w:rsid w:val="00A61C42"/>
    <w:rsid w:val="00A71CE6"/>
    <w:rsid w:val="00AB15C1"/>
    <w:rsid w:val="00AC7A4E"/>
    <w:rsid w:val="00AD5349"/>
    <w:rsid w:val="00B1648F"/>
    <w:rsid w:val="00B272E5"/>
    <w:rsid w:val="00B35F5F"/>
    <w:rsid w:val="00BA4336"/>
    <w:rsid w:val="00BC0780"/>
    <w:rsid w:val="00BC1620"/>
    <w:rsid w:val="00BC7BF4"/>
    <w:rsid w:val="00BE173B"/>
    <w:rsid w:val="00BF05D9"/>
    <w:rsid w:val="00BF3A83"/>
    <w:rsid w:val="00C11B4C"/>
    <w:rsid w:val="00C21CEF"/>
    <w:rsid w:val="00C23E59"/>
    <w:rsid w:val="00C248B5"/>
    <w:rsid w:val="00C333A3"/>
    <w:rsid w:val="00C56CB2"/>
    <w:rsid w:val="00C722DB"/>
    <w:rsid w:val="00C74CA1"/>
    <w:rsid w:val="00D35AC6"/>
    <w:rsid w:val="00D775F9"/>
    <w:rsid w:val="00DB0334"/>
    <w:rsid w:val="00DC4DC9"/>
    <w:rsid w:val="00DC5D2B"/>
    <w:rsid w:val="00DD3AA5"/>
    <w:rsid w:val="00DE0660"/>
    <w:rsid w:val="00E50D8C"/>
    <w:rsid w:val="00E53AAD"/>
    <w:rsid w:val="00E80168"/>
    <w:rsid w:val="00EB330D"/>
    <w:rsid w:val="00ED2B64"/>
    <w:rsid w:val="00ED679C"/>
    <w:rsid w:val="00EF01E1"/>
    <w:rsid w:val="00F04377"/>
    <w:rsid w:val="00F209BC"/>
    <w:rsid w:val="00F24DD7"/>
    <w:rsid w:val="00F35A57"/>
    <w:rsid w:val="00F6071B"/>
    <w:rsid w:val="00FB2F34"/>
    <w:rsid w:val="00FC4CA4"/>
    <w:rsid w:val="00FD36C6"/>
    <w:rsid w:val="00FE77AA"/>
    <w:rsid w:val="4E1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C0460"/>
  <w15:chartTrackingRefBased/>
  <w15:docId w15:val="{8328FE15-7912-524B-9995-4029473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480" w:lineRule="auto"/>
      <w:ind w:firstLine="70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02" w:right="162"/>
      <w:jc w:val="both"/>
    </w:pPr>
  </w:style>
  <w:style w:type="paragraph" w:styleId="BalloonText">
    <w:name w:val="Balloon Text"/>
    <w:basedOn w:val="Normal"/>
    <w:semiHidden/>
    <w:rsid w:val="0006539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0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565"/>
  </w:style>
  <w:style w:type="character" w:customStyle="1" w:styleId="CommentTextChar">
    <w:name w:val="Comment Text Char"/>
    <w:link w:val="CommentText"/>
    <w:rsid w:val="0009056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90565"/>
    <w:rPr>
      <w:b/>
      <w:bCs/>
    </w:rPr>
  </w:style>
  <w:style w:type="character" w:customStyle="1" w:styleId="CommentSubjectChar">
    <w:name w:val="Comment Subject Char"/>
    <w:link w:val="CommentSubject"/>
    <w:rsid w:val="00090565"/>
    <w:rPr>
      <w:rFonts w:ascii="Arial" w:hAnsi="Arial"/>
      <w:b/>
      <w:bCs/>
    </w:rPr>
  </w:style>
  <w:style w:type="table" w:styleId="TableGrid">
    <w:name w:val="Table Grid"/>
    <w:basedOn w:val="TableNormal"/>
    <w:rsid w:val="004A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5C25"/>
  </w:style>
  <w:style w:type="paragraph" w:styleId="Revision">
    <w:name w:val="Revision"/>
    <w:hidden/>
    <w:uiPriority w:val="99"/>
    <w:semiHidden/>
    <w:rsid w:val="0072476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D44D07-AA54-3546-A750-FE7342183650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1934E-74A3-4573-AD42-F65FB3570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A65BC-F686-F143-AAAD-9B7B0BC04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5A2633-4C1E-489A-BF9A-07A94B60C511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B2B1CDD8-5077-4585-A76E-7B5E4581950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4C8AEC7-21CA-4EB2-99B7-E6A403CB6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County Court  District Court</vt:lpstr>
    </vt:vector>
  </TitlesOfParts>
  <Company>Colorado Judicial Branch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County Court  District Court</dc:title>
  <dc:subject/>
  <dc:creator>Valued Gateway Client</dc:creator>
  <cp:keywords/>
  <cp:lastModifiedBy>Lily Slagle</cp:lastModifiedBy>
  <cp:revision>38</cp:revision>
  <cp:lastPrinted>2020-10-26T17:05:00Z</cp:lastPrinted>
  <dcterms:created xsi:type="dcterms:W3CDTF">2020-10-26T14:56:00Z</dcterms:created>
  <dcterms:modified xsi:type="dcterms:W3CDTF">2021-07-12T14:47:00Z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rodriguez, tony</vt:lpwstr>
  </property>
  <property fmtid="{D5CDD505-2E9C-101B-9397-08002B2CF9AE}" pid="3" name="display_urn:schemas-microsoft-com:office:office#Author">
    <vt:lpwstr>rodriguez, tony</vt:lpwstr>
  </property>
  <property fmtid="{D5CDD505-2E9C-101B-9397-08002B2CF9AE}" pid="4" name="grammarly_documentId">
    <vt:lpwstr>documentId_8429</vt:lpwstr>
  </property>
  <property fmtid="{D5CDD505-2E9C-101B-9397-08002B2CF9AE}" pid="5" name="grammarly_documentContext">
    <vt:lpwstr>{"goals":[],"domain":"general","emotions":[],"dialect":"american"}</vt:lpwstr>
  </property>
  <property fmtid="{D5CDD505-2E9C-101B-9397-08002B2CF9AE}" pid="6" name="ContentTypeId">
    <vt:lpwstr>0x010100F0F424E326A1CC449933FA7612DC2415</vt:lpwstr>
  </property>
</Properties>
</file>