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3F061C" w:rsidRPr="00562583" w14:paraId="661E4C6E" w14:textId="77777777" w:rsidTr="00B66F29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67895" w14:textId="5488BCC3" w:rsidR="003F061C" w:rsidRPr="00562583" w:rsidRDefault="003F061C" w:rsidP="00B66F29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562583">
              <w:rPr>
                <w:rFonts w:cs="Arial"/>
                <w:b/>
                <w:sz w:val="18"/>
                <w:szCs w:val="18"/>
              </w:rPr>
              <w:t>Court</w:t>
            </w:r>
            <w:r w:rsidRPr="00562583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56258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2A70">
              <w:rPr>
                <w:rFonts w:cs="Arial"/>
                <w:sz w:val="18"/>
                <w:szCs w:val="18"/>
              </w:rPr>
            </w:r>
            <w:r w:rsidR="00472A70">
              <w:rPr>
                <w:rFonts w:cs="Arial"/>
                <w:sz w:val="18"/>
                <w:szCs w:val="18"/>
              </w:rPr>
              <w:fldChar w:fldCharType="separate"/>
            </w:r>
            <w:r w:rsidRPr="00562583">
              <w:rPr>
                <w:rFonts w:cs="Arial"/>
                <w:sz w:val="18"/>
                <w:szCs w:val="18"/>
              </w:rPr>
              <w:fldChar w:fldCharType="end"/>
            </w:r>
            <w:r w:rsidRPr="00562583">
              <w:rPr>
                <w:rFonts w:cs="Arial"/>
                <w:sz w:val="18"/>
                <w:szCs w:val="18"/>
              </w:rPr>
              <w:t xml:space="preserve"> District     </w:t>
            </w:r>
            <w:r w:rsidRPr="0056258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2A70">
              <w:rPr>
                <w:rFonts w:cs="Arial"/>
                <w:sz w:val="18"/>
                <w:szCs w:val="18"/>
              </w:rPr>
            </w:r>
            <w:r w:rsidR="00472A70">
              <w:rPr>
                <w:rFonts w:cs="Arial"/>
                <w:sz w:val="18"/>
                <w:szCs w:val="18"/>
              </w:rPr>
              <w:fldChar w:fldCharType="separate"/>
            </w:r>
            <w:r w:rsidRPr="00562583">
              <w:rPr>
                <w:rFonts w:cs="Arial"/>
                <w:sz w:val="18"/>
                <w:szCs w:val="18"/>
              </w:rPr>
              <w:fldChar w:fldCharType="end"/>
            </w:r>
            <w:r w:rsidRPr="00562583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580C9DA8" w14:textId="77777777" w:rsidR="003F061C" w:rsidRPr="00562583" w:rsidRDefault="003F061C" w:rsidP="00B66F29">
            <w:pPr>
              <w:tabs>
                <w:tab w:val="right" w:pos="5742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Colorado County: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7091257" w14:textId="77777777" w:rsidR="003F061C" w:rsidRPr="00562583" w:rsidRDefault="003F061C" w:rsidP="00B66F29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Court Address: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2118B6B" w14:textId="77777777" w:rsidR="003F061C" w:rsidRPr="00472A70" w:rsidRDefault="003F061C" w:rsidP="00B66F29">
            <w:pPr>
              <w:jc w:val="center"/>
              <w:rPr>
                <w:rFonts w:cs="Arial"/>
                <w:sz w:val="20"/>
              </w:rPr>
            </w:pPr>
            <w:r w:rsidRPr="00472A70">
              <w:rPr>
                <w:rFonts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E8D8127" wp14:editId="65A07F1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34423" id="Group 16" o:spid="_x0000_s1026" style="position:absolute;margin-left:11.1pt;margin-top:-5.95pt;width:105.5pt;height:15.5pt;z-index:251659776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472A70">
              <w:rPr>
                <w:rFonts w:cs="Arial"/>
                <w:sz w:val="20"/>
              </w:rPr>
              <w:t>Court Use Only</w:t>
            </w:r>
          </w:p>
        </w:tc>
      </w:tr>
      <w:tr w:rsidR="003F061C" w:rsidRPr="00562583" w14:paraId="447ACEF0" w14:textId="77777777" w:rsidTr="00B66F29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6F985" w14:textId="77777777" w:rsidR="003F061C" w:rsidRPr="00562E98" w:rsidRDefault="003F061C" w:rsidP="00B66F29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Parties</w:t>
            </w:r>
            <w:r w:rsidRPr="00562E9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107F29D4" w14:textId="5CD78931" w:rsidR="003F061C" w:rsidRPr="00562583" w:rsidRDefault="003F061C" w:rsidP="00B66F29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Petitioner: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9745A91" w14:textId="77777777" w:rsidR="003F061C" w:rsidRPr="00562583" w:rsidRDefault="003F061C" w:rsidP="00B66F29">
            <w:pPr>
              <w:spacing w:after="20"/>
              <w:rPr>
                <w:rFonts w:cs="Arial"/>
                <w:sz w:val="18"/>
                <w:szCs w:val="18"/>
              </w:rPr>
            </w:pPr>
            <w:r w:rsidRPr="00562583">
              <w:rPr>
                <w:rFonts w:cs="Arial"/>
                <w:sz w:val="18"/>
                <w:szCs w:val="18"/>
              </w:rPr>
              <w:t>&amp;</w:t>
            </w:r>
          </w:p>
          <w:p w14:paraId="7FC3617C" w14:textId="3F80DAC8" w:rsidR="003F061C" w:rsidRPr="00562583" w:rsidRDefault="003F061C" w:rsidP="00B66F29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Respondent: </w:t>
            </w:r>
            <w:r>
              <w:rPr>
                <w:rFonts w:cs="Arial"/>
                <w:sz w:val="18"/>
                <w:szCs w:val="18"/>
              </w:rPr>
              <w:t xml:space="preserve">The People of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2A70">
              <w:rPr>
                <w:rFonts w:cs="Arial"/>
                <w:sz w:val="18"/>
                <w:szCs w:val="18"/>
              </w:rPr>
            </w:r>
            <w:r w:rsidR="00472A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 xml:space="preserve"> Colorado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2A70">
              <w:rPr>
                <w:rFonts w:cs="Arial"/>
                <w:sz w:val="18"/>
                <w:szCs w:val="18"/>
              </w:rPr>
            </w:r>
            <w:r w:rsidR="00472A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</w:rPr>
              <w:t xml:space="preserve"> (</w:t>
            </w:r>
            <w:r w:rsidRPr="00472A70">
              <w:rPr>
                <w:rFonts w:cs="Arial"/>
                <w:i/>
                <w:iCs/>
                <w:sz w:val="18"/>
                <w:szCs w:val="18"/>
              </w:rPr>
              <w:t>city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57FD926" w14:textId="4F388220" w:rsidR="003F061C" w:rsidRPr="00562583" w:rsidRDefault="003F061C" w:rsidP="00B66F29">
            <w:pPr>
              <w:tabs>
                <w:tab w:val="left" w:pos="6102"/>
              </w:tabs>
              <w:spacing w:after="60"/>
              <w:rPr>
                <w:rFonts w:cs="Arial"/>
                <w:i/>
                <w:iCs/>
                <w:sz w:val="18"/>
                <w:szCs w:val="18"/>
              </w:rPr>
            </w:pPr>
            <w:r w:rsidRPr="00562583">
              <w:rPr>
                <w:rFonts w:cs="Arial"/>
                <w:i/>
                <w:iCs/>
                <w:sz w:val="13"/>
                <w:szCs w:val="13"/>
              </w:rPr>
              <w:t>(</w:t>
            </w:r>
            <w:r>
              <w:rPr>
                <w:rFonts w:cs="Arial"/>
                <w:i/>
                <w:iCs/>
                <w:sz w:val="13"/>
                <w:szCs w:val="13"/>
              </w:rPr>
              <w:t>Prosecuting Government</w:t>
            </w:r>
            <w:r w:rsidRPr="00562583">
              <w:rPr>
                <w:rFonts w:cs="Arial"/>
                <w:i/>
                <w:iCs/>
                <w:sz w:val="13"/>
                <w:szCs w:val="13"/>
              </w:rPr>
              <w:t>)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BA271A" w14:textId="77777777" w:rsidR="003F061C" w:rsidRPr="00562583" w:rsidRDefault="003F061C" w:rsidP="00B66F29">
            <w:pPr>
              <w:rPr>
                <w:rFonts w:cs="Arial"/>
              </w:rPr>
            </w:pPr>
          </w:p>
        </w:tc>
      </w:tr>
      <w:tr w:rsidR="003F061C" w:rsidRPr="00562583" w14:paraId="6AD75A19" w14:textId="77777777" w:rsidTr="00B66F29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619365" w14:textId="77777777" w:rsidR="003F061C" w:rsidRPr="00562E98" w:rsidRDefault="003F061C" w:rsidP="00B66F29">
            <w:pPr>
              <w:tabs>
                <w:tab w:val="left" w:pos="6102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562E98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58606B19" w14:textId="77777777" w:rsidR="003F061C" w:rsidRPr="00562E98" w:rsidRDefault="003F061C" w:rsidP="00B66F29">
            <w:pPr>
              <w:tabs>
                <w:tab w:val="right" w:pos="5737"/>
              </w:tabs>
              <w:spacing w:before="120" w:line="420" w:lineRule="auto"/>
              <w:rPr>
                <w:rFonts w:cs="Arial"/>
                <w:sz w:val="18"/>
                <w:szCs w:val="18"/>
              </w:rPr>
            </w:pPr>
            <w:r w:rsidRPr="00562E98">
              <w:rPr>
                <w:rFonts w:cs="Arial"/>
                <w:sz w:val="18"/>
                <w:szCs w:val="18"/>
              </w:rPr>
              <w:t xml:space="preserve">Name: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5F97D05" w14:textId="77777777" w:rsidR="003F061C" w:rsidRPr="00562E98" w:rsidRDefault="003F061C" w:rsidP="00B66F29">
            <w:pPr>
              <w:tabs>
                <w:tab w:val="right" w:pos="6277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562E98">
              <w:rPr>
                <w:rFonts w:cs="Arial"/>
                <w:sz w:val="18"/>
                <w:szCs w:val="18"/>
              </w:rPr>
              <w:t xml:space="preserve">Address: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F3DE19D" w14:textId="77777777" w:rsidR="003F061C" w:rsidRPr="00562E98" w:rsidRDefault="003F061C" w:rsidP="00B66F29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562E98">
              <w:rPr>
                <w:rFonts w:cs="Arial"/>
                <w:sz w:val="18"/>
                <w:szCs w:val="18"/>
              </w:rPr>
              <w:t xml:space="preserve">Phone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  <w:r w:rsidRPr="00562E98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40511BD" w14:textId="77777777" w:rsidR="003F061C" w:rsidRPr="00562E98" w:rsidRDefault="003F061C" w:rsidP="00B66F29">
            <w:pPr>
              <w:tabs>
                <w:tab w:val="left" w:pos="4124"/>
                <w:tab w:val="left" w:pos="4302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E98">
              <w:rPr>
                <w:rFonts w:cs="Arial"/>
                <w:sz w:val="18"/>
                <w:szCs w:val="18"/>
              </w:rPr>
              <w:t xml:space="preserve">Email: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  <w:r w:rsidRPr="00562E98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1864100" w14:textId="77777777" w:rsidR="003F061C" w:rsidRPr="00562E98" w:rsidRDefault="003F061C" w:rsidP="00B66F29">
            <w:pPr>
              <w:spacing w:after="60"/>
              <w:ind w:left="5377"/>
              <w:rPr>
                <w:rFonts w:cs="Arial"/>
                <w:sz w:val="18"/>
                <w:szCs w:val="18"/>
              </w:rPr>
            </w:pPr>
            <w:r w:rsidRPr="00562E98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5F76" w14:textId="77777777" w:rsidR="003F061C" w:rsidRPr="00562583" w:rsidRDefault="003F061C" w:rsidP="00B66F29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 w:rsidRPr="00562583">
              <w:rPr>
                <w:rFonts w:cs="Arial"/>
                <w:sz w:val="18"/>
                <w:szCs w:val="18"/>
              </w:rPr>
              <w:t>Case</w:t>
            </w:r>
          </w:p>
          <w:p w14:paraId="42F31021" w14:textId="77777777" w:rsidR="003F061C" w:rsidRPr="00562583" w:rsidRDefault="003F061C" w:rsidP="00B66F29">
            <w:pPr>
              <w:tabs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  <w:u w:val="single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Number: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1BE88CD" w14:textId="77777777" w:rsidR="003F061C" w:rsidRPr="00562583" w:rsidRDefault="003F061C" w:rsidP="00B66F29">
            <w:pPr>
              <w:tabs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Division: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592C68A" w14:textId="77777777" w:rsidR="003F061C" w:rsidRPr="00562583" w:rsidRDefault="003F061C" w:rsidP="00B66F29">
            <w:pPr>
              <w:tabs>
                <w:tab w:val="right" w:pos="2499"/>
              </w:tabs>
              <w:rPr>
                <w:rFonts w:cs="Arial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Courtroom: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3F061C" w:rsidRPr="00562583" w14:paraId="72003F69" w14:textId="77777777" w:rsidTr="00B66F29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86A3B" w14:textId="767DD19F" w:rsidR="003F061C" w:rsidRPr="00562583" w:rsidRDefault="003F061C" w:rsidP="00B66F29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Petition </w:t>
            </w:r>
            <w:r w:rsidR="003E0CC1">
              <w:rPr>
                <w:rFonts w:cs="Arial"/>
                <w:b/>
                <w:bCs/>
                <w:sz w:val="28"/>
                <w:szCs w:val="28"/>
              </w:rPr>
              <w:t>to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Expunge </w:t>
            </w:r>
            <w:r w:rsidR="00054A88">
              <w:rPr>
                <w:rFonts w:cs="Arial"/>
                <w:b/>
                <w:bCs/>
                <w:sz w:val="28"/>
                <w:szCs w:val="28"/>
              </w:rPr>
              <w:t xml:space="preserve">Court </w:t>
            </w:r>
            <w:r>
              <w:rPr>
                <w:rFonts w:cs="Arial"/>
                <w:b/>
                <w:bCs/>
                <w:sz w:val="28"/>
                <w:szCs w:val="28"/>
              </w:rPr>
              <w:t>Records</w:t>
            </w:r>
          </w:p>
        </w:tc>
      </w:tr>
    </w:tbl>
    <w:p w14:paraId="0991CD42" w14:textId="176A8B5D" w:rsidR="006F1807" w:rsidRPr="00225A85" w:rsidRDefault="006F1807" w:rsidP="00472A70">
      <w:pPr>
        <w:pStyle w:val="BodyText"/>
        <w:spacing w:before="240" w:line="360" w:lineRule="auto"/>
        <w:rPr>
          <w:sz w:val="22"/>
          <w:szCs w:val="22"/>
        </w:rPr>
      </w:pPr>
      <w:r w:rsidRPr="00225A85">
        <w:rPr>
          <w:sz w:val="22"/>
          <w:szCs w:val="22"/>
        </w:rPr>
        <w:t>I</w:t>
      </w:r>
      <w:r w:rsidR="003F061C">
        <w:rPr>
          <w:sz w:val="22"/>
          <w:szCs w:val="22"/>
        </w:rPr>
        <w:t xml:space="preserve"> </w:t>
      </w:r>
      <w:r w:rsidR="001D6E87">
        <w:rPr>
          <w:sz w:val="22"/>
          <w:szCs w:val="22"/>
        </w:rPr>
        <w:t>p</w:t>
      </w:r>
      <w:r w:rsidRPr="00225A85">
        <w:rPr>
          <w:sz w:val="22"/>
          <w:szCs w:val="22"/>
        </w:rPr>
        <w:t xml:space="preserve">etition the court for </w:t>
      </w:r>
      <w:r w:rsidR="00B14AA9" w:rsidRPr="00225A85">
        <w:rPr>
          <w:sz w:val="22"/>
          <w:szCs w:val="22"/>
        </w:rPr>
        <w:t xml:space="preserve">an </w:t>
      </w:r>
      <w:r w:rsidRPr="00225A85">
        <w:rPr>
          <w:sz w:val="22"/>
          <w:szCs w:val="22"/>
        </w:rPr>
        <w:t>expungement of my record</w:t>
      </w:r>
      <w:r w:rsidR="000728D2" w:rsidRPr="00225A85">
        <w:rPr>
          <w:sz w:val="22"/>
          <w:szCs w:val="22"/>
        </w:rPr>
        <w:t>s</w:t>
      </w:r>
      <w:r w:rsidR="003F061C">
        <w:rPr>
          <w:sz w:val="22"/>
          <w:szCs w:val="22"/>
        </w:rPr>
        <w:t xml:space="preserve"> pursuant to C.R.S. § 19-1-306</w:t>
      </w:r>
      <w:r w:rsidRPr="00225A85">
        <w:rPr>
          <w:sz w:val="22"/>
          <w:szCs w:val="22"/>
        </w:rPr>
        <w:t>.</w:t>
      </w:r>
    </w:p>
    <w:p w14:paraId="691CB1F7" w14:textId="52597E33" w:rsidR="005A1288" w:rsidRPr="00225A85" w:rsidRDefault="00765000" w:rsidP="00472A70">
      <w:pPr>
        <w:tabs>
          <w:tab w:val="left" w:pos="5760"/>
          <w:tab w:val="right" w:pos="9360"/>
        </w:tabs>
        <w:spacing w:before="360" w:after="120" w:line="360" w:lineRule="auto"/>
        <w:ind w:left="720" w:hanging="720"/>
        <w:rPr>
          <w:sz w:val="22"/>
          <w:szCs w:val="22"/>
        </w:rPr>
      </w:pPr>
      <w:r w:rsidRPr="00A95917">
        <w:rPr>
          <w:b/>
          <w:sz w:val="22"/>
          <w:szCs w:val="22"/>
        </w:rPr>
        <w:t>1.</w:t>
      </w:r>
      <w:r w:rsidR="00C162CF" w:rsidRPr="00A95917">
        <w:rPr>
          <w:b/>
          <w:sz w:val="22"/>
          <w:szCs w:val="22"/>
        </w:rPr>
        <w:tab/>
      </w:r>
      <w:r w:rsidR="005A1288" w:rsidRPr="00A95917">
        <w:rPr>
          <w:b/>
          <w:sz w:val="22"/>
          <w:szCs w:val="22"/>
        </w:rPr>
        <w:t>Information about the Petitioner</w:t>
      </w:r>
      <w:r w:rsidR="005A1288" w:rsidRPr="00225A85">
        <w:rPr>
          <w:b/>
          <w:sz w:val="22"/>
          <w:szCs w:val="22"/>
        </w:rPr>
        <w:tab/>
      </w:r>
      <w:r w:rsidR="005A1288" w:rsidRPr="00225A85">
        <w:rPr>
          <w:sz w:val="22"/>
          <w:szCs w:val="22"/>
        </w:rPr>
        <w:t xml:space="preserve">Date of Birth: </w:t>
      </w:r>
      <w:r w:rsidR="003F061C">
        <w:rPr>
          <w:b/>
          <w:bCs/>
          <w:sz w:val="22"/>
          <w:szCs w:val="22"/>
          <w:u w:val="single"/>
        </w:rPr>
        <w:tab/>
      </w:r>
    </w:p>
    <w:p w14:paraId="0CE430DE" w14:textId="4E4B414B" w:rsidR="005A1288" w:rsidRPr="00225A85" w:rsidRDefault="005A1288" w:rsidP="00472A70">
      <w:pPr>
        <w:tabs>
          <w:tab w:val="right" w:pos="9360"/>
        </w:tabs>
        <w:spacing w:line="360" w:lineRule="auto"/>
        <w:ind w:left="720"/>
        <w:rPr>
          <w:sz w:val="22"/>
          <w:szCs w:val="22"/>
        </w:rPr>
      </w:pPr>
      <w:r w:rsidRPr="00225A85">
        <w:rPr>
          <w:sz w:val="22"/>
          <w:szCs w:val="22"/>
        </w:rPr>
        <w:t>Current Mailing Address:</w:t>
      </w:r>
      <w:r w:rsidR="003F061C">
        <w:rPr>
          <w:sz w:val="22"/>
          <w:szCs w:val="22"/>
        </w:rPr>
        <w:t xml:space="preserve"> </w:t>
      </w:r>
      <w:r w:rsidR="003F061C">
        <w:rPr>
          <w:b/>
          <w:bCs/>
          <w:sz w:val="22"/>
          <w:szCs w:val="22"/>
          <w:u w:val="single"/>
        </w:rPr>
        <w:tab/>
      </w:r>
    </w:p>
    <w:p w14:paraId="293369D9" w14:textId="6550291F" w:rsidR="005A1288" w:rsidRPr="00225A85" w:rsidRDefault="005A1288" w:rsidP="00472A70">
      <w:pPr>
        <w:tabs>
          <w:tab w:val="left" w:pos="5040"/>
          <w:tab w:val="left" w:pos="6480"/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225A85">
        <w:rPr>
          <w:sz w:val="22"/>
          <w:szCs w:val="22"/>
        </w:rPr>
        <w:t xml:space="preserve">City: </w:t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</w:rPr>
        <w:t xml:space="preserve"> State: </w:t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</w:rPr>
        <w:t xml:space="preserve"> Zip Code: </w:t>
      </w:r>
      <w:r w:rsidRPr="00225A85">
        <w:rPr>
          <w:sz w:val="22"/>
          <w:szCs w:val="22"/>
          <w:u w:val="single"/>
        </w:rPr>
        <w:tab/>
      </w:r>
    </w:p>
    <w:p w14:paraId="34708253" w14:textId="7FCCC714" w:rsidR="005A1288" w:rsidRPr="00225A85" w:rsidRDefault="00C162CF" w:rsidP="00472A70">
      <w:pPr>
        <w:tabs>
          <w:tab w:val="left" w:pos="4320"/>
          <w:tab w:val="left" w:pos="9360"/>
        </w:tabs>
        <w:spacing w:after="12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Phone</w:t>
      </w:r>
      <w:r w:rsidR="005A1288" w:rsidRPr="00225A85">
        <w:rPr>
          <w:sz w:val="22"/>
          <w:szCs w:val="22"/>
        </w:rPr>
        <w:t xml:space="preserve">: </w:t>
      </w:r>
      <w:r w:rsidR="005A1288" w:rsidRPr="00225A85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Email: </w:t>
      </w:r>
      <w:r w:rsidRPr="00472A70">
        <w:rPr>
          <w:b/>
          <w:bCs/>
          <w:sz w:val="22"/>
          <w:szCs w:val="22"/>
          <w:u w:val="single"/>
        </w:rPr>
        <w:tab/>
      </w:r>
    </w:p>
    <w:tbl>
      <w:tblPr>
        <w:tblW w:w="8654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627"/>
        <w:gridCol w:w="1800"/>
        <w:gridCol w:w="1627"/>
      </w:tblGrid>
      <w:tr w:rsidR="001566F3" w:rsidRPr="00225A85" w14:paraId="633EF50B" w14:textId="77777777" w:rsidTr="00472A70">
        <w:trPr>
          <w:trHeight w:val="720"/>
        </w:trPr>
        <w:tc>
          <w:tcPr>
            <w:tcW w:w="1080" w:type="dxa"/>
            <w:shd w:val="clear" w:color="auto" w:fill="D9D9D9"/>
            <w:vAlign w:val="center"/>
          </w:tcPr>
          <w:p w14:paraId="5B44717C" w14:textId="77777777" w:rsidR="00225A85" w:rsidRPr="00225A85" w:rsidRDefault="00225A85" w:rsidP="00A95917">
            <w:pPr>
              <w:jc w:val="center"/>
              <w:rPr>
                <w:b/>
                <w:sz w:val="22"/>
                <w:szCs w:val="22"/>
              </w:rPr>
            </w:pPr>
            <w:r w:rsidRPr="00225A85">
              <w:rPr>
                <w:b/>
                <w:sz w:val="22"/>
                <w:szCs w:val="22"/>
              </w:rPr>
              <w:t>Date of Offense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6BC278E3" w14:textId="77777777" w:rsidR="00225A85" w:rsidRPr="00225A85" w:rsidRDefault="00225A85" w:rsidP="00A95917">
            <w:pPr>
              <w:jc w:val="center"/>
              <w:rPr>
                <w:b/>
                <w:sz w:val="22"/>
                <w:szCs w:val="22"/>
              </w:rPr>
            </w:pPr>
            <w:r w:rsidRPr="00225A85">
              <w:rPr>
                <w:b/>
                <w:sz w:val="22"/>
                <w:szCs w:val="22"/>
              </w:rPr>
              <w:t>Charge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1EA48A50" w14:textId="77777777" w:rsidR="00225A85" w:rsidRPr="00225A85" w:rsidRDefault="00225A85" w:rsidP="00A95917">
            <w:pPr>
              <w:jc w:val="center"/>
              <w:rPr>
                <w:b/>
                <w:sz w:val="22"/>
                <w:szCs w:val="22"/>
              </w:rPr>
            </w:pPr>
            <w:r w:rsidRPr="00225A85">
              <w:rPr>
                <w:b/>
                <w:sz w:val="22"/>
                <w:szCs w:val="22"/>
              </w:rPr>
              <w:t>Agency Case Number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95ADDA1" w14:textId="77777777" w:rsidR="00225A85" w:rsidRPr="00225A85" w:rsidRDefault="00225A85" w:rsidP="00472A70">
            <w:pPr>
              <w:ind w:hanging="104"/>
              <w:jc w:val="center"/>
              <w:rPr>
                <w:b/>
                <w:sz w:val="22"/>
                <w:szCs w:val="22"/>
              </w:rPr>
            </w:pPr>
            <w:r w:rsidRPr="00225A85">
              <w:rPr>
                <w:b/>
                <w:sz w:val="22"/>
                <w:szCs w:val="22"/>
              </w:rPr>
              <w:t>Arresting Agency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1DF536AB" w14:textId="77777777" w:rsidR="00225A85" w:rsidRPr="00225A85" w:rsidRDefault="00225A85" w:rsidP="00A959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Court Case Number</w:t>
            </w:r>
          </w:p>
        </w:tc>
      </w:tr>
      <w:tr w:rsidR="001566F3" w:rsidRPr="00225A85" w14:paraId="7791C090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014B864F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6C39F9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57F8E4EA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272DA0D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0B23CD90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1566F3" w:rsidRPr="00225A85" w14:paraId="09C18D67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2D954E70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EEEC3D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0FE9B9ED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8E83CE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3A632CFC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1566F3" w:rsidRPr="00225A85" w14:paraId="13D25A5A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615A5154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EEE419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47B17217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D72C27B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369BD8A1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1566F3" w:rsidRPr="00225A85" w14:paraId="13F84107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07E0FB93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D1FF7D0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2E72D65B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6963B33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4C69DAB5" w14:textId="77777777" w:rsidR="00225A85" w:rsidRPr="00225A85" w:rsidRDefault="00225A85" w:rsidP="00A95917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6CF04BF2" w14:textId="60C32B92" w:rsidR="00E0483D" w:rsidRPr="00A95917" w:rsidRDefault="00765000" w:rsidP="00472A70">
      <w:pPr>
        <w:pStyle w:val="BodyText"/>
        <w:spacing w:before="480" w:after="120" w:line="360" w:lineRule="auto"/>
        <w:ind w:left="720" w:hanging="720"/>
        <w:rPr>
          <w:b/>
          <w:sz w:val="22"/>
          <w:szCs w:val="22"/>
        </w:rPr>
      </w:pPr>
      <w:r w:rsidRPr="00A95917">
        <w:rPr>
          <w:b/>
          <w:sz w:val="22"/>
          <w:szCs w:val="22"/>
        </w:rPr>
        <w:t>2.</w:t>
      </w:r>
      <w:r w:rsidR="00AF0A35" w:rsidRPr="00A95917">
        <w:rPr>
          <w:sz w:val="22"/>
          <w:szCs w:val="22"/>
        </w:rPr>
        <w:tab/>
      </w:r>
      <w:r w:rsidR="00AF0A35" w:rsidRPr="00A95917">
        <w:rPr>
          <w:b/>
          <w:sz w:val="22"/>
          <w:szCs w:val="22"/>
        </w:rPr>
        <w:t xml:space="preserve">Qualifications </w:t>
      </w:r>
      <w:r w:rsidR="00AF0A35" w:rsidRPr="00472A70">
        <w:rPr>
          <w:bCs/>
          <w:i/>
          <w:iCs/>
          <w:sz w:val="20"/>
        </w:rPr>
        <w:t>(Check One)</w:t>
      </w:r>
    </w:p>
    <w:p w14:paraId="599E6F8F" w14:textId="2F966FF7" w:rsidR="00FB0044" w:rsidRDefault="00AF0A35" w:rsidP="00472A70">
      <w:pPr>
        <w:pStyle w:val="BodyText"/>
        <w:numPr>
          <w:ilvl w:val="0"/>
          <w:numId w:val="5"/>
        </w:numPr>
        <w:tabs>
          <w:tab w:val="left" w:pos="900"/>
          <w:tab w:val="left" w:pos="9360"/>
        </w:tabs>
        <w:spacing w:line="360" w:lineRule="auto"/>
        <w:ind w:left="1440" w:hanging="1080"/>
        <w:rPr>
          <w:sz w:val="22"/>
          <w:szCs w:val="22"/>
        </w:rPr>
      </w:pPr>
      <w:r w:rsidRPr="00472A70">
        <w:rPr>
          <w:rFonts w:ascii="Wingdings" w:hAnsi="Wingdings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72A70">
        <w:rPr>
          <w:rFonts w:ascii="Wingdings" w:hAnsi="Wingdings"/>
          <w:color w:val="auto"/>
          <w:sz w:val="22"/>
          <w:szCs w:val="22"/>
        </w:rPr>
        <w:instrText xml:space="preserve"> FORMCHECKBOX </w:instrText>
      </w:r>
      <w:r w:rsidR="00472A70">
        <w:rPr>
          <w:rFonts w:ascii="Wingdings" w:hAnsi="Wingdings"/>
          <w:color w:val="auto"/>
          <w:sz w:val="22"/>
          <w:szCs w:val="22"/>
        </w:rPr>
      </w:r>
      <w:r w:rsidR="00472A70">
        <w:rPr>
          <w:rFonts w:ascii="Wingdings" w:hAnsi="Wingdings"/>
          <w:color w:val="auto"/>
          <w:sz w:val="22"/>
          <w:szCs w:val="22"/>
        </w:rPr>
        <w:fldChar w:fldCharType="separate"/>
      </w:r>
      <w:r w:rsidRPr="00472A70">
        <w:rPr>
          <w:rFonts w:ascii="Wingdings" w:hAnsi="Wingdings"/>
          <w:color w:val="auto"/>
          <w:sz w:val="22"/>
          <w:szCs w:val="22"/>
        </w:rPr>
        <w:fldChar w:fldCharType="end"/>
      </w:r>
      <w:bookmarkEnd w:id="2"/>
      <w:r>
        <w:rPr>
          <w:rFonts w:ascii="Wingdings" w:hAnsi="Wingdings"/>
          <w:color w:val="auto"/>
          <w:sz w:val="28"/>
          <w:szCs w:val="28"/>
        </w:rPr>
        <w:tab/>
      </w:r>
      <w:r w:rsidR="00FB0044" w:rsidRPr="00225A85">
        <w:rPr>
          <w:sz w:val="22"/>
          <w:szCs w:val="22"/>
        </w:rPr>
        <w:t xml:space="preserve">I was released from the Court’s jurisdiction on </w:t>
      </w:r>
      <w:r w:rsidRPr="00472A70">
        <w:rPr>
          <w:i/>
          <w:iCs/>
          <w:sz w:val="20"/>
        </w:rPr>
        <w:t>(date)</w:t>
      </w:r>
      <w:r>
        <w:rPr>
          <w:sz w:val="22"/>
          <w:szCs w:val="22"/>
        </w:rPr>
        <w:t xml:space="preserve"> </w:t>
      </w:r>
      <w:r w:rsidRPr="00472A70">
        <w:rPr>
          <w:b/>
          <w:bCs/>
          <w:sz w:val="22"/>
          <w:szCs w:val="22"/>
          <w:u w:val="single"/>
        </w:rPr>
        <w:tab/>
      </w:r>
      <w:r w:rsidRPr="00225A85">
        <w:rPr>
          <w:sz w:val="22"/>
          <w:szCs w:val="22"/>
        </w:rPr>
        <w:t xml:space="preserve"> </w:t>
      </w:r>
      <w:r w:rsidR="00FB0044" w:rsidRPr="00225A85">
        <w:rPr>
          <w:sz w:val="22"/>
          <w:szCs w:val="22"/>
        </w:rPr>
        <w:t>(</w:t>
      </w:r>
      <w:r w:rsidR="00FB0044">
        <w:rPr>
          <w:sz w:val="22"/>
          <w:szCs w:val="22"/>
        </w:rPr>
        <w:t xml:space="preserve">the </w:t>
      </w:r>
      <w:r w:rsidR="00FB0044" w:rsidRPr="00225A85">
        <w:rPr>
          <w:sz w:val="22"/>
          <w:szCs w:val="22"/>
        </w:rPr>
        <w:t>date you were found not guilty</w:t>
      </w:r>
      <w:r w:rsidR="00FB0044">
        <w:rPr>
          <w:sz w:val="22"/>
          <w:szCs w:val="22"/>
        </w:rPr>
        <w:t xml:space="preserve"> at an adjudicatory trial; or the date the petition was dismissed in its entirety</w:t>
      </w:r>
      <w:r w:rsidR="00FE22CB">
        <w:rPr>
          <w:sz w:val="22"/>
          <w:szCs w:val="22"/>
        </w:rPr>
        <w:t xml:space="preserve"> </w:t>
      </w:r>
      <w:r w:rsidR="00FE22CB" w:rsidRPr="00FE22CB">
        <w:rPr>
          <w:sz w:val="22"/>
          <w:szCs w:val="22"/>
        </w:rPr>
        <w:t>prior to any disposition or alter</w:t>
      </w:r>
      <w:r w:rsidR="00787D8C">
        <w:rPr>
          <w:sz w:val="22"/>
          <w:szCs w:val="22"/>
        </w:rPr>
        <w:t>n</w:t>
      </w:r>
      <w:r w:rsidR="00FE22CB" w:rsidRPr="00FE22CB">
        <w:rPr>
          <w:sz w:val="22"/>
          <w:szCs w:val="22"/>
        </w:rPr>
        <w:t>ative to sentencing</w:t>
      </w:r>
      <w:r w:rsidR="00787D8C">
        <w:rPr>
          <w:sz w:val="22"/>
          <w:szCs w:val="22"/>
        </w:rPr>
        <w:t>,</w:t>
      </w:r>
      <w:r w:rsidR="00FE22CB" w:rsidRPr="00FE22CB">
        <w:rPr>
          <w:sz w:val="22"/>
          <w:szCs w:val="22"/>
        </w:rPr>
        <w:t xml:space="preserve"> including diversion, a deferred adjudication, or an informal adjustment</w:t>
      </w:r>
      <w:r w:rsidR="00FB0044" w:rsidRPr="00225A85">
        <w:rPr>
          <w:sz w:val="22"/>
          <w:szCs w:val="22"/>
        </w:rPr>
        <w:t>)</w:t>
      </w:r>
      <w:r w:rsidR="00FB0044">
        <w:rPr>
          <w:sz w:val="22"/>
          <w:szCs w:val="22"/>
        </w:rPr>
        <w:t>.</w:t>
      </w:r>
    </w:p>
    <w:p w14:paraId="35B46FB5" w14:textId="1DCE28DD" w:rsidR="00FB0044" w:rsidRDefault="00AF0A35" w:rsidP="00472A70">
      <w:pPr>
        <w:pStyle w:val="BodyText"/>
        <w:numPr>
          <w:ilvl w:val="0"/>
          <w:numId w:val="5"/>
        </w:numPr>
        <w:tabs>
          <w:tab w:val="left" w:pos="900"/>
          <w:tab w:val="left" w:pos="5040"/>
        </w:tabs>
        <w:spacing w:before="240" w:line="360" w:lineRule="auto"/>
        <w:ind w:left="1440" w:hanging="1080"/>
        <w:rPr>
          <w:sz w:val="22"/>
          <w:szCs w:val="22"/>
        </w:rPr>
      </w:pPr>
      <w:r w:rsidRPr="00B66F29">
        <w:rPr>
          <w:rFonts w:ascii="Wingdings" w:hAnsi="Wingdings"/>
          <w:color w:val="auto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F29">
        <w:rPr>
          <w:rFonts w:ascii="Wingdings" w:hAnsi="Wingdings"/>
          <w:color w:val="auto"/>
          <w:sz w:val="22"/>
          <w:szCs w:val="22"/>
        </w:rPr>
        <w:instrText xml:space="preserve"> FORMCHECKBOX </w:instrText>
      </w:r>
      <w:r w:rsidR="00472A70">
        <w:rPr>
          <w:rFonts w:ascii="Wingdings" w:hAnsi="Wingdings"/>
          <w:color w:val="auto"/>
          <w:sz w:val="22"/>
          <w:szCs w:val="22"/>
        </w:rPr>
      </w:r>
      <w:r w:rsidR="00472A70">
        <w:rPr>
          <w:rFonts w:ascii="Wingdings" w:hAnsi="Wingdings"/>
          <w:color w:val="auto"/>
          <w:sz w:val="22"/>
          <w:szCs w:val="22"/>
        </w:rPr>
        <w:fldChar w:fldCharType="separate"/>
      </w:r>
      <w:r w:rsidRPr="00B66F29">
        <w:rPr>
          <w:rFonts w:ascii="Wingdings" w:hAnsi="Wingdings"/>
          <w:color w:val="auto"/>
          <w:sz w:val="22"/>
          <w:szCs w:val="22"/>
        </w:rPr>
        <w:fldChar w:fldCharType="end"/>
      </w:r>
      <w:r w:rsidR="00FB0044">
        <w:rPr>
          <w:rFonts w:ascii="Wingdings" w:hAnsi="Wingdings"/>
          <w:color w:val="auto"/>
          <w:sz w:val="28"/>
          <w:szCs w:val="28"/>
        </w:rPr>
        <w:t></w:t>
      </w:r>
      <w:r w:rsidR="00FB0044">
        <w:rPr>
          <w:sz w:val="22"/>
          <w:szCs w:val="22"/>
        </w:rPr>
        <w:t xml:space="preserve">On </w:t>
      </w:r>
      <w:r w:rsidRPr="00472A70">
        <w:rPr>
          <w:i/>
          <w:iCs/>
          <w:sz w:val="20"/>
        </w:rPr>
        <w:t>(date)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 w:rsidR="00FB0044">
        <w:rPr>
          <w:sz w:val="22"/>
          <w:szCs w:val="22"/>
        </w:rPr>
        <w:t>, I s</w:t>
      </w:r>
      <w:r w:rsidR="00FB0044" w:rsidRPr="00624BE7">
        <w:rPr>
          <w:sz w:val="22"/>
          <w:szCs w:val="22"/>
        </w:rPr>
        <w:t>uccessful</w:t>
      </w:r>
      <w:r w:rsidR="00FB0044">
        <w:rPr>
          <w:sz w:val="22"/>
          <w:szCs w:val="22"/>
        </w:rPr>
        <w:t>ly</w:t>
      </w:r>
      <w:r w:rsidR="00FB0044" w:rsidRPr="00624BE7">
        <w:rPr>
          <w:sz w:val="22"/>
          <w:szCs w:val="22"/>
        </w:rPr>
        <w:t xml:space="preserve"> complete</w:t>
      </w:r>
      <w:r w:rsidR="00FB0044">
        <w:rPr>
          <w:sz w:val="22"/>
          <w:szCs w:val="22"/>
        </w:rPr>
        <w:t>d</w:t>
      </w:r>
      <w:r w:rsidR="00FB0044" w:rsidRPr="00624BE7">
        <w:rPr>
          <w:sz w:val="22"/>
          <w:szCs w:val="22"/>
        </w:rPr>
        <w:t xml:space="preserve"> a sentence </w:t>
      </w:r>
      <w:r w:rsidR="00FE22CB" w:rsidRPr="00FE22CB">
        <w:rPr>
          <w:sz w:val="22"/>
          <w:szCs w:val="22"/>
        </w:rPr>
        <w:t>or alter</w:t>
      </w:r>
      <w:r w:rsidR="009E1E0B">
        <w:rPr>
          <w:sz w:val="22"/>
          <w:szCs w:val="22"/>
        </w:rPr>
        <w:t>n</w:t>
      </w:r>
      <w:r w:rsidR="00FE22CB" w:rsidRPr="00FE22CB">
        <w:rPr>
          <w:sz w:val="22"/>
          <w:szCs w:val="22"/>
        </w:rPr>
        <w:t>ative to sentencing</w:t>
      </w:r>
      <w:r w:rsidR="00787D8C">
        <w:rPr>
          <w:sz w:val="22"/>
          <w:szCs w:val="22"/>
        </w:rPr>
        <w:t>,</w:t>
      </w:r>
      <w:r w:rsidR="00FE22CB" w:rsidRPr="00FE22CB">
        <w:rPr>
          <w:sz w:val="22"/>
          <w:szCs w:val="22"/>
        </w:rPr>
        <w:t xml:space="preserve"> including diversion, a deferred adjudication, or an informal adjustment</w:t>
      </w:r>
      <w:r w:rsidR="00FE22CB">
        <w:rPr>
          <w:sz w:val="22"/>
          <w:szCs w:val="22"/>
        </w:rPr>
        <w:t>,</w:t>
      </w:r>
      <w:r w:rsidR="00FE22CB" w:rsidRPr="00FE22CB">
        <w:rPr>
          <w:sz w:val="22"/>
          <w:szCs w:val="22"/>
        </w:rPr>
        <w:t xml:space="preserve"> </w:t>
      </w:r>
      <w:r w:rsidR="00FB0044" w:rsidRPr="00624BE7">
        <w:rPr>
          <w:sz w:val="22"/>
          <w:szCs w:val="22"/>
        </w:rPr>
        <w:t>for a petty offense, drug petty offense, class 2 or 3 misdemeanor</w:t>
      </w:r>
      <w:r w:rsidR="00FB0044">
        <w:rPr>
          <w:sz w:val="22"/>
          <w:szCs w:val="22"/>
        </w:rPr>
        <w:t xml:space="preserve"> offense</w:t>
      </w:r>
      <w:r w:rsidR="00FB0044" w:rsidRPr="00624BE7">
        <w:rPr>
          <w:sz w:val="22"/>
          <w:szCs w:val="22"/>
        </w:rPr>
        <w:t>,</w:t>
      </w:r>
      <w:r w:rsidR="00FB0044">
        <w:rPr>
          <w:sz w:val="22"/>
          <w:szCs w:val="22"/>
        </w:rPr>
        <w:t xml:space="preserve"> or</w:t>
      </w:r>
      <w:r w:rsidR="00FB0044" w:rsidRPr="00624BE7">
        <w:rPr>
          <w:sz w:val="22"/>
          <w:szCs w:val="22"/>
        </w:rPr>
        <w:t xml:space="preserve"> level 1 or 2 drug </w:t>
      </w:r>
      <w:proofErr w:type="gramStart"/>
      <w:r w:rsidR="00FB0044" w:rsidRPr="00624BE7">
        <w:rPr>
          <w:sz w:val="22"/>
          <w:szCs w:val="22"/>
        </w:rPr>
        <w:t>misdemeanor</w:t>
      </w:r>
      <w:r w:rsidR="00FB0044">
        <w:rPr>
          <w:sz w:val="22"/>
          <w:szCs w:val="22"/>
        </w:rPr>
        <w:t>;</w:t>
      </w:r>
      <w:proofErr w:type="gramEnd"/>
      <w:r w:rsidR="00FB0044" w:rsidRPr="00624BE7">
        <w:rPr>
          <w:sz w:val="22"/>
          <w:szCs w:val="22"/>
        </w:rPr>
        <w:t xml:space="preserve"> </w:t>
      </w:r>
      <w:r w:rsidR="00FB0044">
        <w:rPr>
          <w:sz w:val="22"/>
          <w:szCs w:val="22"/>
        </w:rPr>
        <w:t xml:space="preserve">and </w:t>
      </w:r>
    </w:p>
    <w:p w14:paraId="18DB794A" w14:textId="65E0860A" w:rsidR="00FB0044" w:rsidRDefault="00FB0044" w:rsidP="00472A70">
      <w:pPr>
        <w:pStyle w:val="BodyText"/>
        <w:numPr>
          <w:ilvl w:val="0"/>
          <w:numId w:val="4"/>
        </w:numPr>
        <w:spacing w:before="120" w:line="36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T</w:t>
      </w:r>
      <w:r w:rsidRPr="00624BE7">
        <w:rPr>
          <w:sz w:val="22"/>
          <w:szCs w:val="22"/>
        </w:rPr>
        <w:t xml:space="preserve">he offense does not involve unlawful sexual behavior as defined in </w:t>
      </w:r>
      <w:r w:rsidR="006A10BC">
        <w:rPr>
          <w:sz w:val="22"/>
          <w:szCs w:val="22"/>
        </w:rPr>
        <w:t xml:space="preserve">C.R.S. </w:t>
      </w:r>
      <w:r w:rsidRPr="00624BE7">
        <w:rPr>
          <w:sz w:val="22"/>
          <w:szCs w:val="22"/>
        </w:rPr>
        <w:t>§</w:t>
      </w:r>
      <w:r w:rsidR="006A10BC">
        <w:rPr>
          <w:sz w:val="22"/>
          <w:szCs w:val="22"/>
        </w:rPr>
        <w:t xml:space="preserve"> </w:t>
      </w:r>
      <w:r w:rsidRPr="00624BE7">
        <w:rPr>
          <w:sz w:val="22"/>
          <w:szCs w:val="22"/>
        </w:rPr>
        <w:t>16-22-102(9</w:t>
      </w:r>
      <w:r w:rsidR="006A10BC">
        <w:rPr>
          <w:sz w:val="22"/>
          <w:szCs w:val="22"/>
        </w:rPr>
        <w:t>)</w:t>
      </w:r>
      <w:r w:rsidRPr="00624BE7">
        <w:rPr>
          <w:sz w:val="22"/>
          <w:szCs w:val="22"/>
        </w:rPr>
        <w:t xml:space="preserve">, is not an act of domestic violence as defined in </w:t>
      </w:r>
      <w:r w:rsidR="006A10BC">
        <w:rPr>
          <w:sz w:val="22"/>
          <w:szCs w:val="22"/>
        </w:rPr>
        <w:t xml:space="preserve">C.R.S. </w:t>
      </w:r>
      <w:r w:rsidRPr="00624BE7">
        <w:rPr>
          <w:sz w:val="22"/>
          <w:szCs w:val="22"/>
        </w:rPr>
        <w:t xml:space="preserve">§ 18-6-800.3, </w:t>
      </w:r>
      <w:r>
        <w:rPr>
          <w:sz w:val="22"/>
          <w:szCs w:val="22"/>
        </w:rPr>
        <w:t>and</w:t>
      </w:r>
      <w:r w:rsidRPr="00624BE7">
        <w:rPr>
          <w:sz w:val="22"/>
          <w:szCs w:val="22"/>
        </w:rPr>
        <w:t xml:space="preserve"> is not a crime under </w:t>
      </w:r>
      <w:r w:rsidR="006A10BC">
        <w:rPr>
          <w:sz w:val="22"/>
          <w:szCs w:val="22"/>
        </w:rPr>
        <w:t xml:space="preserve">C.R.S. </w:t>
      </w:r>
      <w:r w:rsidRPr="00624BE7">
        <w:rPr>
          <w:sz w:val="22"/>
          <w:szCs w:val="22"/>
        </w:rPr>
        <w:t>§</w:t>
      </w:r>
      <w:r w:rsidR="006A10BC">
        <w:rPr>
          <w:sz w:val="22"/>
          <w:szCs w:val="22"/>
        </w:rPr>
        <w:t xml:space="preserve"> </w:t>
      </w:r>
      <w:r w:rsidRPr="00624BE7">
        <w:rPr>
          <w:sz w:val="22"/>
          <w:szCs w:val="22"/>
        </w:rPr>
        <w:t>24-4.1-302(1)</w:t>
      </w:r>
      <w:r>
        <w:rPr>
          <w:sz w:val="22"/>
          <w:szCs w:val="22"/>
        </w:rPr>
        <w:t>;</w:t>
      </w:r>
      <w:r w:rsidRPr="00624BE7">
        <w:rPr>
          <w:sz w:val="22"/>
          <w:szCs w:val="22"/>
        </w:rPr>
        <w:t xml:space="preserve"> and </w:t>
      </w:r>
    </w:p>
    <w:p w14:paraId="36C8D7F0" w14:textId="77777777" w:rsidR="00FB0044" w:rsidRDefault="00FB0044" w:rsidP="00472A70">
      <w:pPr>
        <w:pStyle w:val="BodyText"/>
        <w:numPr>
          <w:ilvl w:val="0"/>
          <w:numId w:val="4"/>
        </w:numPr>
        <w:spacing w:before="120" w:line="36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I was</w:t>
      </w:r>
      <w:r w:rsidRPr="00624BE7">
        <w:rPr>
          <w:sz w:val="22"/>
          <w:szCs w:val="22"/>
        </w:rPr>
        <w:t xml:space="preserve"> under 18 years old at the time the offense was committed</w:t>
      </w:r>
      <w:r>
        <w:rPr>
          <w:sz w:val="22"/>
          <w:szCs w:val="22"/>
        </w:rPr>
        <w:t>.</w:t>
      </w:r>
    </w:p>
    <w:p w14:paraId="6A95643E" w14:textId="4B40F8F0" w:rsidR="00FB0044" w:rsidRDefault="00AF0A35" w:rsidP="00472A70">
      <w:pPr>
        <w:pStyle w:val="BodyText"/>
        <w:numPr>
          <w:ilvl w:val="0"/>
          <w:numId w:val="5"/>
        </w:numPr>
        <w:tabs>
          <w:tab w:val="left" w:pos="900"/>
          <w:tab w:val="left" w:pos="5040"/>
        </w:tabs>
        <w:spacing w:before="240" w:line="360" w:lineRule="auto"/>
        <w:ind w:left="1440" w:hanging="1080"/>
        <w:rPr>
          <w:sz w:val="22"/>
          <w:szCs w:val="22"/>
        </w:rPr>
      </w:pPr>
      <w:r w:rsidRPr="00B66F29">
        <w:rPr>
          <w:rFonts w:ascii="Wingdings" w:hAnsi="Wingdings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F29">
        <w:rPr>
          <w:rFonts w:ascii="Wingdings" w:hAnsi="Wingdings"/>
          <w:color w:val="auto"/>
          <w:sz w:val="22"/>
          <w:szCs w:val="22"/>
        </w:rPr>
        <w:instrText xml:space="preserve"> FORMCHECKBOX </w:instrText>
      </w:r>
      <w:r w:rsidR="00472A70">
        <w:rPr>
          <w:rFonts w:ascii="Wingdings" w:hAnsi="Wingdings"/>
          <w:color w:val="auto"/>
          <w:sz w:val="22"/>
          <w:szCs w:val="22"/>
        </w:rPr>
      </w:r>
      <w:r w:rsidR="00472A70">
        <w:rPr>
          <w:rFonts w:ascii="Wingdings" w:hAnsi="Wingdings"/>
          <w:color w:val="auto"/>
          <w:sz w:val="22"/>
          <w:szCs w:val="22"/>
        </w:rPr>
        <w:fldChar w:fldCharType="separate"/>
      </w:r>
      <w:r w:rsidRPr="00B66F29">
        <w:rPr>
          <w:rFonts w:ascii="Wingdings" w:hAnsi="Wingdings"/>
          <w:color w:val="auto"/>
          <w:sz w:val="22"/>
          <w:szCs w:val="22"/>
        </w:rPr>
        <w:fldChar w:fldCharType="end"/>
      </w:r>
      <w:r w:rsidR="00FB0044">
        <w:rPr>
          <w:rFonts w:ascii="Wingdings" w:hAnsi="Wingdings"/>
          <w:color w:val="auto"/>
          <w:sz w:val="28"/>
          <w:szCs w:val="28"/>
        </w:rPr>
        <w:t></w:t>
      </w:r>
      <w:r w:rsidR="00FB0044">
        <w:rPr>
          <w:sz w:val="22"/>
          <w:szCs w:val="22"/>
        </w:rPr>
        <w:t xml:space="preserve">On </w:t>
      </w:r>
      <w:r w:rsidRPr="00472A70">
        <w:rPr>
          <w:i/>
          <w:iCs/>
          <w:sz w:val="20"/>
        </w:rPr>
        <w:t>(date)</w:t>
      </w:r>
      <w:r>
        <w:rPr>
          <w:sz w:val="22"/>
          <w:szCs w:val="22"/>
        </w:rPr>
        <w:t xml:space="preserve"> </w:t>
      </w:r>
      <w:r w:rsidRPr="00472A70">
        <w:rPr>
          <w:b/>
          <w:bCs/>
          <w:sz w:val="22"/>
          <w:szCs w:val="22"/>
          <w:u w:val="single"/>
        </w:rPr>
        <w:tab/>
      </w:r>
      <w:r w:rsidR="00FB0044">
        <w:rPr>
          <w:sz w:val="22"/>
          <w:szCs w:val="22"/>
        </w:rPr>
        <w:t>, I successfully completed one of the following:</w:t>
      </w:r>
    </w:p>
    <w:p w14:paraId="00339AE9" w14:textId="77777777" w:rsidR="00FB0044" w:rsidRPr="00024562" w:rsidRDefault="00FB0044" w:rsidP="00472A70">
      <w:pPr>
        <w:pStyle w:val="BodyText"/>
        <w:numPr>
          <w:ilvl w:val="1"/>
          <w:numId w:val="3"/>
        </w:numPr>
        <w:spacing w:before="120" w:line="360" w:lineRule="auto"/>
        <w:ind w:left="1800"/>
        <w:rPr>
          <w:sz w:val="22"/>
          <w:szCs w:val="22"/>
        </w:rPr>
      </w:pPr>
      <w:r w:rsidRPr="00024562">
        <w:rPr>
          <w:sz w:val="22"/>
          <w:szCs w:val="22"/>
        </w:rPr>
        <w:t>A juvenile diversion program, a deferred adjudication, or an information adjustment</w:t>
      </w:r>
      <w:r w:rsidR="00787D8C">
        <w:rPr>
          <w:sz w:val="22"/>
          <w:szCs w:val="22"/>
        </w:rPr>
        <w:t xml:space="preserve"> that is not included under Section (2)(b) </w:t>
      </w:r>
      <w:proofErr w:type="gramStart"/>
      <w:r w:rsidR="00787D8C">
        <w:rPr>
          <w:sz w:val="22"/>
          <w:szCs w:val="22"/>
        </w:rPr>
        <w:t>above;</w:t>
      </w:r>
      <w:proofErr w:type="gramEnd"/>
    </w:p>
    <w:p w14:paraId="56CA7DD6" w14:textId="77777777" w:rsidR="00FB0044" w:rsidRPr="00024562" w:rsidRDefault="00FB0044" w:rsidP="00472A70">
      <w:pPr>
        <w:pStyle w:val="BodyText"/>
        <w:numPr>
          <w:ilvl w:val="1"/>
          <w:numId w:val="3"/>
        </w:numPr>
        <w:spacing w:before="120" w:line="360" w:lineRule="auto"/>
        <w:ind w:left="1800"/>
        <w:rPr>
          <w:sz w:val="22"/>
          <w:szCs w:val="22"/>
        </w:rPr>
      </w:pPr>
      <w:r w:rsidRPr="00024562">
        <w:rPr>
          <w:sz w:val="22"/>
          <w:szCs w:val="22"/>
        </w:rPr>
        <w:t xml:space="preserve">A juvenile sentence for an adjudication for a class 1 misdemeanor or a petty or a misdemeanor offense that is not eligible for expungement </w:t>
      </w:r>
      <w:r>
        <w:rPr>
          <w:sz w:val="22"/>
          <w:szCs w:val="22"/>
        </w:rPr>
        <w:t xml:space="preserve">in the sections </w:t>
      </w:r>
      <w:r w:rsidR="00787D8C">
        <w:rPr>
          <w:sz w:val="22"/>
          <w:szCs w:val="22"/>
        </w:rPr>
        <w:t xml:space="preserve">(2)(a) and (2)(b) </w:t>
      </w:r>
      <w:r w:rsidRPr="00024562">
        <w:rPr>
          <w:sz w:val="22"/>
          <w:szCs w:val="22"/>
        </w:rPr>
        <w:t>above</w:t>
      </w:r>
      <w:r w:rsidR="00787D8C">
        <w:rPr>
          <w:sz w:val="22"/>
          <w:szCs w:val="22"/>
        </w:rPr>
        <w:t>; or</w:t>
      </w:r>
    </w:p>
    <w:p w14:paraId="37A0D379" w14:textId="77777777" w:rsidR="004F69EC" w:rsidRDefault="00FB0044" w:rsidP="009A5C3A">
      <w:pPr>
        <w:pStyle w:val="BodyText"/>
        <w:numPr>
          <w:ilvl w:val="1"/>
          <w:numId w:val="3"/>
        </w:numPr>
        <w:spacing w:before="120" w:line="360" w:lineRule="auto"/>
        <w:ind w:left="1800"/>
        <w:rPr>
          <w:sz w:val="22"/>
          <w:szCs w:val="22"/>
        </w:rPr>
      </w:pPr>
      <w:r w:rsidRPr="00024562">
        <w:rPr>
          <w:sz w:val="22"/>
          <w:szCs w:val="22"/>
        </w:rPr>
        <w:t xml:space="preserve">A juvenile sentence for an adjudication for a felony offense or felony drug offense </w:t>
      </w:r>
      <w:r>
        <w:rPr>
          <w:sz w:val="22"/>
          <w:szCs w:val="22"/>
        </w:rPr>
        <w:t>and</w:t>
      </w:r>
      <w:r w:rsidRPr="00024562">
        <w:rPr>
          <w:sz w:val="22"/>
          <w:szCs w:val="22"/>
        </w:rPr>
        <w:t>:</w:t>
      </w:r>
    </w:p>
    <w:p w14:paraId="21920A29" w14:textId="7290DC4F" w:rsidR="004F69EC" w:rsidRDefault="00FB0044" w:rsidP="004F69EC">
      <w:pPr>
        <w:pStyle w:val="BodyText"/>
        <w:spacing w:before="120" w:line="360" w:lineRule="auto"/>
        <w:ind w:left="2160" w:hanging="360"/>
        <w:rPr>
          <w:sz w:val="22"/>
          <w:szCs w:val="22"/>
        </w:rPr>
      </w:pPr>
      <w:r w:rsidRPr="00024562">
        <w:rPr>
          <w:sz w:val="22"/>
          <w:szCs w:val="22"/>
        </w:rPr>
        <w:t>(</w:t>
      </w:r>
      <w:proofErr w:type="spellStart"/>
      <w:r w:rsidRPr="00024562">
        <w:rPr>
          <w:sz w:val="22"/>
          <w:szCs w:val="22"/>
        </w:rPr>
        <w:t>i</w:t>
      </w:r>
      <w:proofErr w:type="spellEnd"/>
      <w:r w:rsidRPr="00024562">
        <w:rPr>
          <w:sz w:val="22"/>
          <w:szCs w:val="22"/>
        </w:rPr>
        <w:t>)</w:t>
      </w:r>
      <w:r w:rsidR="004F69EC">
        <w:rPr>
          <w:sz w:val="22"/>
          <w:szCs w:val="22"/>
        </w:rPr>
        <w:tab/>
      </w:r>
      <w:r w:rsidRPr="00024562">
        <w:rPr>
          <w:sz w:val="22"/>
          <w:szCs w:val="22"/>
        </w:rPr>
        <w:t xml:space="preserve">the felony offense was not unlawful sexual behavior as defined in </w:t>
      </w:r>
      <w:r w:rsidR="0063070C">
        <w:rPr>
          <w:sz w:val="22"/>
          <w:szCs w:val="22"/>
        </w:rPr>
        <w:t xml:space="preserve">C.R.S. </w:t>
      </w:r>
      <w:r w:rsidRPr="00024562">
        <w:rPr>
          <w:sz w:val="22"/>
          <w:szCs w:val="22"/>
        </w:rPr>
        <w:t>§</w:t>
      </w:r>
      <w:r w:rsidR="0063070C">
        <w:rPr>
          <w:sz w:val="22"/>
          <w:szCs w:val="22"/>
        </w:rPr>
        <w:t xml:space="preserve"> </w:t>
      </w:r>
      <w:r w:rsidRPr="00024562">
        <w:rPr>
          <w:sz w:val="22"/>
          <w:szCs w:val="22"/>
        </w:rPr>
        <w:t>16-22-102(9</w:t>
      </w:r>
      <w:proofErr w:type="gramStart"/>
      <w:r w:rsidRPr="00024562">
        <w:rPr>
          <w:sz w:val="22"/>
          <w:szCs w:val="22"/>
        </w:rPr>
        <w:t>);</w:t>
      </w:r>
      <w:proofErr w:type="gramEnd"/>
    </w:p>
    <w:p w14:paraId="13C3DE14" w14:textId="45F56ECE" w:rsidR="004F69EC" w:rsidRDefault="00FB0044" w:rsidP="004F69EC">
      <w:pPr>
        <w:pStyle w:val="BodyText"/>
        <w:spacing w:before="120" w:line="360" w:lineRule="auto"/>
        <w:ind w:left="2160" w:hanging="360"/>
        <w:rPr>
          <w:sz w:val="22"/>
          <w:szCs w:val="22"/>
        </w:rPr>
      </w:pPr>
      <w:r w:rsidRPr="00024562">
        <w:rPr>
          <w:sz w:val="22"/>
          <w:szCs w:val="22"/>
        </w:rPr>
        <w:t>(ii)</w:t>
      </w:r>
      <w:r w:rsidR="004F69EC">
        <w:rPr>
          <w:sz w:val="22"/>
          <w:szCs w:val="22"/>
        </w:rPr>
        <w:tab/>
      </w:r>
      <w:r w:rsidRPr="00024562">
        <w:rPr>
          <w:sz w:val="22"/>
          <w:szCs w:val="22"/>
        </w:rPr>
        <w:t xml:space="preserve">the felony offense was not a crime of violence as described in </w:t>
      </w:r>
      <w:r w:rsidR="0063070C">
        <w:rPr>
          <w:sz w:val="22"/>
          <w:szCs w:val="22"/>
        </w:rPr>
        <w:t xml:space="preserve">C.R.S. </w:t>
      </w:r>
      <w:r w:rsidRPr="00024562">
        <w:rPr>
          <w:sz w:val="22"/>
          <w:szCs w:val="22"/>
        </w:rPr>
        <w:t>§</w:t>
      </w:r>
      <w:r w:rsidR="0063070C">
        <w:rPr>
          <w:sz w:val="22"/>
          <w:szCs w:val="22"/>
        </w:rPr>
        <w:t xml:space="preserve"> </w:t>
      </w:r>
      <w:proofErr w:type="gramStart"/>
      <w:r w:rsidRPr="00024562">
        <w:rPr>
          <w:sz w:val="22"/>
          <w:szCs w:val="22"/>
        </w:rPr>
        <w:t>18-1.3-406;</w:t>
      </w:r>
      <w:proofErr w:type="gramEnd"/>
    </w:p>
    <w:p w14:paraId="314A667E" w14:textId="2B2A9E89" w:rsidR="00FB0044" w:rsidRDefault="00FB0044" w:rsidP="00472A70">
      <w:pPr>
        <w:pStyle w:val="BodyText"/>
        <w:spacing w:before="120" w:line="360" w:lineRule="auto"/>
        <w:ind w:left="2160" w:hanging="360"/>
        <w:rPr>
          <w:sz w:val="22"/>
          <w:szCs w:val="22"/>
        </w:rPr>
      </w:pPr>
      <w:r w:rsidRPr="00024562">
        <w:rPr>
          <w:sz w:val="22"/>
          <w:szCs w:val="22"/>
        </w:rPr>
        <w:t>(iii)</w:t>
      </w:r>
      <w:r w:rsidR="004F69EC">
        <w:rPr>
          <w:sz w:val="22"/>
          <w:szCs w:val="22"/>
        </w:rPr>
        <w:tab/>
      </w:r>
      <w:r w:rsidRPr="00024562">
        <w:rPr>
          <w:sz w:val="22"/>
          <w:szCs w:val="22"/>
        </w:rPr>
        <w:t>the felony offense was not a class 1 or class 2 felony; and (i</w:t>
      </w:r>
      <w:r>
        <w:rPr>
          <w:sz w:val="22"/>
          <w:szCs w:val="22"/>
        </w:rPr>
        <w:t>v</w:t>
      </w:r>
      <w:r w:rsidRPr="00024562">
        <w:rPr>
          <w:sz w:val="22"/>
          <w:szCs w:val="22"/>
        </w:rPr>
        <w:t xml:space="preserve">) </w:t>
      </w:r>
      <w:r>
        <w:rPr>
          <w:sz w:val="22"/>
          <w:szCs w:val="22"/>
        </w:rPr>
        <w:t>I</w:t>
      </w:r>
      <w:r w:rsidRPr="00024562">
        <w:rPr>
          <w:sz w:val="22"/>
          <w:szCs w:val="22"/>
        </w:rPr>
        <w:t xml:space="preserve"> had no prior felony adjudications. </w:t>
      </w:r>
    </w:p>
    <w:p w14:paraId="0E4AB948" w14:textId="5CE14165" w:rsidR="00FB0044" w:rsidRDefault="006A10BC" w:rsidP="00472A70">
      <w:pPr>
        <w:pStyle w:val="BodyText"/>
        <w:numPr>
          <w:ilvl w:val="0"/>
          <w:numId w:val="5"/>
        </w:numPr>
        <w:tabs>
          <w:tab w:val="left" w:pos="900"/>
          <w:tab w:val="left" w:pos="5040"/>
        </w:tabs>
        <w:spacing w:before="240" w:line="360" w:lineRule="auto"/>
        <w:ind w:left="1440" w:hanging="1080"/>
        <w:rPr>
          <w:sz w:val="22"/>
          <w:szCs w:val="22"/>
        </w:rPr>
      </w:pPr>
      <w:r w:rsidRPr="00B66F29">
        <w:rPr>
          <w:rFonts w:ascii="Wingdings" w:hAnsi="Wingdings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F29">
        <w:rPr>
          <w:rFonts w:ascii="Wingdings" w:hAnsi="Wingdings"/>
          <w:color w:val="auto"/>
          <w:sz w:val="22"/>
          <w:szCs w:val="22"/>
        </w:rPr>
        <w:instrText xml:space="preserve"> FORMCHECKBOX </w:instrText>
      </w:r>
      <w:r w:rsidR="00472A70">
        <w:rPr>
          <w:rFonts w:ascii="Wingdings" w:hAnsi="Wingdings"/>
          <w:color w:val="auto"/>
          <w:sz w:val="22"/>
          <w:szCs w:val="22"/>
        </w:rPr>
      </w:r>
      <w:r w:rsidR="00472A70">
        <w:rPr>
          <w:rFonts w:ascii="Wingdings" w:hAnsi="Wingdings"/>
          <w:color w:val="auto"/>
          <w:sz w:val="22"/>
          <w:szCs w:val="22"/>
        </w:rPr>
        <w:fldChar w:fldCharType="separate"/>
      </w:r>
      <w:r w:rsidRPr="00B66F29">
        <w:rPr>
          <w:rFonts w:ascii="Wingdings" w:hAnsi="Wingdings"/>
          <w:color w:val="auto"/>
          <w:sz w:val="22"/>
          <w:szCs w:val="22"/>
        </w:rPr>
        <w:fldChar w:fldCharType="end"/>
      </w:r>
      <w:r w:rsidR="00FB0044">
        <w:rPr>
          <w:rFonts w:ascii="Wingdings" w:hAnsi="Wingdings"/>
          <w:color w:val="auto"/>
          <w:sz w:val="28"/>
          <w:szCs w:val="28"/>
        </w:rPr>
        <w:t></w:t>
      </w:r>
      <w:r>
        <w:rPr>
          <w:sz w:val="22"/>
          <w:szCs w:val="22"/>
        </w:rPr>
        <w:t xml:space="preserve">On </w:t>
      </w:r>
      <w:r w:rsidRPr="00B66F29">
        <w:rPr>
          <w:i/>
          <w:iCs/>
          <w:sz w:val="20"/>
        </w:rPr>
        <w:t>(date)</w:t>
      </w:r>
      <w:r>
        <w:rPr>
          <w:sz w:val="22"/>
          <w:szCs w:val="22"/>
        </w:rPr>
        <w:t xml:space="preserve"> </w:t>
      </w:r>
      <w:r w:rsidRPr="00B66F29">
        <w:rPr>
          <w:b/>
          <w:bCs/>
          <w:sz w:val="22"/>
          <w:szCs w:val="22"/>
          <w:u w:val="single"/>
        </w:rPr>
        <w:tab/>
      </w:r>
      <w:r w:rsidR="00FB0044">
        <w:rPr>
          <w:sz w:val="22"/>
          <w:szCs w:val="22"/>
        </w:rPr>
        <w:t xml:space="preserve">, I was unconditionally released from my juvenile </w:t>
      </w:r>
      <w:proofErr w:type="gramStart"/>
      <w:r w:rsidR="00FB0044">
        <w:rPr>
          <w:sz w:val="22"/>
          <w:szCs w:val="22"/>
        </w:rPr>
        <w:t>sentence</w:t>
      </w:r>
      <w:proofErr w:type="gramEnd"/>
      <w:r w:rsidR="00FB0044">
        <w:rPr>
          <w:sz w:val="22"/>
          <w:szCs w:val="22"/>
        </w:rPr>
        <w:t xml:space="preserve"> and I am a mandatory sentence offender pursuant to </w:t>
      </w:r>
      <w:r w:rsidR="0063070C">
        <w:rPr>
          <w:sz w:val="22"/>
          <w:szCs w:val="22"/>
        </w:rPr>
        <w:t xml:space="preserve">C.R.S. § 19-2.5-1125(1) (or C.R.S. </w:t>
      </w:r>
      <w:r w:rsidR="00FB0044">
        <w:rPr>
          <w:sz w:val="22"/>
          <w:szCs w:val="22"/>
        </w:rPr>
        <w:t>§ 19-2-516(1)</w:t>
      </w:r>
      <w:r w:rsidR="0063070C">
        <w:rPr>
          <w:sz w:val="22"/>
          <w:szCs w:val="22"/>
        </w:rPr>
        <w:t xml:space="preserve"> prior to 10/2021)</w:t>
      </w:r>
      <w:r w:rsidR="00FB0044">
        <w:rPr>
          <w:sz w:val="22"/>
          <w:szCs w:val="22"/>
        </w:rPr>
        <w:t xml:space="preserve"> or I am a repeat offender pursuant to </w:t>
      </w:r>
      <w:r w:rsidR="0063070C">
        <w:rPr>
          <w:sz w:val="22"/>
          <w:szCs w:val="22"/>
        </w:rPr>
        <w:t xml:space="preserve">C.R.S. § 19-2.5-1125(2) (or C.R.S. </w:t>
      </w:r>
      <w:r w:rsidR="00FB0044">
        <w:rPr>
          <w:sz w:val="22"/>
          <w:szCs w:val="22"/>
        </w:rPr>
        <w:t>§</w:t>
      </w:r>
      <w:r w:rsidR="0063070C">
        <w:rPr>
          <w:sz w:val="22"/>
          <w:szCs w:val="22"/>
        </w:rPr>
        <w:t xml:space="preserve"> </w:t>
      </w:r>
      <w:r w:rsidR="00FB0044">
        <w:rPr>
          <w:sz w:val="22"/>
          <w:szCs w:val="22"/>
        </w:rPr>
        <w:t>19-2-516(2)</w:t>
      </w:r>
      <w:r w:rsidR="0063070C">
        <w:rPr>
          <w:sz w:val="22"/>
          <w:szCs w:val="22"/>
        </w:rPr>
        <w:t xml:space="preserve"> prior to 10/2021)</w:t>
      </w:r>
      <w:r w:rsidR="00FB0044">
        <w:rPr>
          <w:sz w:val="22"/>
          <w:szCs w:val="22"/>
        </w:rPr>
        <w:t>.</w:t>
      </w:r>
    </w:p>
    <w:p w14:paraId="5A9295FA" w14:textId="4896B986" w:rsidR="00FB0044" w:rsidRPr="00225A85" w:rsidRDefault="00FB0044" w:rsidP="00472A70">
      <w:pPr>
        <w:pStyle w:val="BodyText"/>
        <w:spacing w:before="360"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225A85">
        <w:rPr>
          <w:b/>
          <w:sz w:val="22"/>
          <w:szCs w:val="22"/>
        </w:rPr>
        <w:t>.</w:t>
      </w:r>
      <w:r w:rsidR="00152709">
        <w:rPr>
          <w:sz w:val="22"/>
          <w:szCs w:val="22"/>
        </w:rPr>
        <w:tab/>
      </w:r>
      <w:r w:rsidRPr="00225A85">
        <w:rPr>
          <w:sz w:val="22"/>
          <w:szCs w:val="22"/>
        </w:rPr>
        <w:t>There are no felony, misdemeanor, or delinquency actions pending or being instituted against me.</w:t>
      </w:r>
    </w:p>
    <w:p w14:paraId="190D8BDD" w14:textId="5EA50304" w:rsidR="004F69EC" w:rsidRPr="00472A70" w:rsidRDefault="004F69EC" w:rsidP="004F69EC">
      <w:pPr>
        <w:tabs>
          <w:tab w:val="left" w:pos="720"/>
        </w:tabs>
        <w:spacing w:before="360" w:after="240" w:line="360" w:lineRule="auto"/>
        <w:rPr>
          <w:rFonts w:cs="Arial"/>
          <w:b/>
          <w:bCs/>
          <w:sz w:val="22"/>
          <w:szCs w:val="22"/>
        </w:rPr>
      </w:pPr>
      <w:r w:rsidRPr="00472A70">
        <w:rPr>
          <w:rFonts w:cs="Arial"/>
          <w:b/>
          <w:bCs/>
          <w:sz w:val="22"/>
          <w:szCs w:val="22"/>
        </w:rPr>
        <w:t>4.</w:t>
      </w:r>
      <w:r w:rsidRPr="00472A70">
        <w:rPr>
          <w:rFonts w:cs="Arial"/>
          <w:b/>
          <w:bCs/>
          <w:sz w:val="22"/>
          <w:szCs w:val="22"/>
        </w:rPr>
        <w:tab/>
        <w:t>Sign and Date</w:t>
      </w:r>
    </w:p>
    <w:p w14:paraId="37BB4E37" w14:textId="77777777" w:rsidR="004F69EC" w:rsidRPr="00472A70" w:rsidRDefault="004F69EC" w:rsidP="004F69EC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sz w:val="22"/>
          <w:szCs w:val="22"/>
          <w:u w:val="single"/>
        </w:rPr>
      </w:pPr>
      <w:r w:rsidRPr="00472A70">
        <w:rPr>
          <w:rFonts w:cs="Arial"/>
          <w:b/>
          <w:bCs/>
          <w:sz w:val="22"/>
          <w:szCs w:val="22"/>
          <w:u w:val="single"/>
        </w:rPr>
        <w:tab/>
      </w:r>
      <w:r w:rsidRPr="00472A70">
        <w:rPr>
          <w:rFonts w:cs="Arial"/>
          <w:b/>
          <w:bCs/>
          <w:sz w:val="22"/>
          <w:szCs w:val="22"/>
        </w:rPr>
        <w:tab/>
      </w:r>
      <w:r w:rsidRPr="00472A70">
        <w:rPr>
          <w:rFonts w:cs="Arial"/>
          <w:b/>
          <w:bCs/>
          <w:sz w:val="22"/>
          <w:szCs w:val="22"/>
          <w:u w:val="single"/>
        </w:rPr>
        <w:tab/>
      </w:r>
    </w:p>
    <w:p w14:paraId="27B45EE9" w14:textId="1C77AB3A" w:rsidR="004F69EC" w:rsidRPr="00472A70" w:rsidRDefault="004F69EC" w:rsidP="004F69EC">
      <w:pPr>
        <w:tabs>
          <w:tab w:val="left" w:pos="5760"/>
          <w:tab w:val="left" w:pos="7920"/>
        </w:tabs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Petitioner </w:t>
      </w:r>
      <w:r w:rsidRPr="00472A70">
        <w:rPr>
          <w:rFonts w:cs="Arial"/>
          <w:sz w:val="22"/>
          <w:szCs w:val="22"/>
        </w:rPr>
        <w:t>Signature</w:t>
      </w:r>
      <w:r w:rsidRPr="00472A70">
        <w:rPr>
          <w:rFonts w:cs="Arial"/>
          <w:sz w:val="22"/>
          <w:szCs w:val="22"/>
        </w:rPr>
        <w:tab/>
        <w:t>Dated</w:t>
      </w:r>
    </w:p>
    <w:p w14:paraId="4DA9DCB2" w14:textId="77777777" w:rsidR="004F69EC" w:rsidRPr="00472A70" w:rsidRDefault="004F69EC" w:rsidP="004F69EC">
      <w:pPr>
        <w:tabs>
          <w:tab w:val="right" w:pos="7200"/>
        </w:tabs>
        <w:snapToGrid w:val="0"/>
        <w:spacing w:before="360"/>
        <w:ind w:left="720"/>
        <w:rPr>
          <w:rFonts w:cs="Arial"/>
          <w:sz w:val="22"/>
          <w:szCs w:val="22"/>
        </w:rPr>
      </w:pPr>
      <w:r w:rsidRPr="00472A70">
        <w:rPr>
          <w:rFonts w:cs="Arial"/>
          <w:sz w:val="22"/>
          <w:szCs w:val="22"/>
        </w:rPr>
        <w:t xml:space="preserve">Attorney Signature: </w:t>
      </w:r>
      <w:r w:rsidRPr="00472A70">
        <w:rPr>
          <w:rFonts w:cs="Arial"/>
          <w:b/>
          <w:bCs/>
          <w:sz w:val="22"/>
          <w:szCs w:val="22"/>
          <w:u w:val="single"/>
        </w:rPr>
        <w:tab/>
      </w:r>
    </w:p>
    <w:p w14:paraId="3486C72B" w14:textId="629A51D1" w:rsidR="004611FD" w:rsidRPr="00472A70" w:rsidRDefault="004F69EC" w:rsidP="00472A70">
      <w:pPr>
        <w:ind w:left="2700"/>
        <w:rPr>
          <w:sz w:val="20"/>
        </w:rPr>
      </w:pPr>
      <w:r w:rsidRPr="00472A70">
        <w:rPr>
          <w:rFonts w:cs="Arial"/>
          <w:i/>
          <w:iCs/>
          <w:color w:val="000000" w:themeColor="text1"/>
          <w:sz w:val="20"/>
        </w:rPr>
        <w:t>(If any)</w:t>
      </w:r>
    </w:p>
    <w:sectPr w:rsidR="004611FD" w:rsidRPr="00472A70" w:rsidSect="00472A70"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7121" w14:textId="77777777" w:rsidR="006B0875" w:rsidRDefault="006B0875">
      <w:r>
        <w:separator/>
      </w:r>
    </w:p>
  </w:endnote>
  <w:endnote w:type="continuationSeparator" w:id="0">
    <w:p w14:paraId="57A0E271" w14:textId="77777777" w:rsidR="006B0875" w:rsidRDefault="006B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1D86" w14:textId="7A45CB82" w:rsidR="003F061C" w:rsidRPr="00472A70" w:rsidRDefault="003F061C" w:rsidP="003F061C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60" w:lineRule="auto"/>
      <w:rPr>
        <w:color w:val="000000" w:themeColor="text1"/>
        <w:sz w:val="16"/>
        <w:szCs w:val="16"/>
      </w:rPr>
    </w:pPr>
    <w:r w:rsidRPr="00472A70">
      <w:rPr>
        <w:color w:val="000000" w:themeColor="text1"/>
        <w:sz w:val="16"/>
        <w:szCs w:val="16"/>
      </w:rPr>
      <w:t>www.courts.state.co.us/Forms</w:t>
    </w:r>
  </w:p>
  <w:p w14:paraId="06A085C1" w14:textId="758FF030" w:rsidR="003F061C" w:rsidRPr="00472A70" w:rsidRDefault="00003720" w:rsidP="00472A7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  <w:szCs w:val="16"/>
      </w:rPr>
    </w:pPr>
    <w:r w:rsidRPr="00472A70">
      <w:rPr>
        <w:sz w:val="16"/>
        <w:szCs w:val="16"/>
      </w:rPr>
      <w:t>J</w:t>
    </w:r>
    <w:r w:rsidR="00393A52" w:rsidRPr="00472A70">
      <w:rPr>
        <w:sz w:val="16"/>
        <w:szCs w:val="16"/>
      </w:rPr>
      <w:t xml:space="preserve">DF 302 </w:t>
    </w:r>
    <w:r w:rsidR="003F061C">
      <w:rPr>
        <w:sz w:val="16"/>
        <w:szCs w:val="16"/>
      </w:rPr>
      <w:t xml:space="preserve">- </w:t>
    </w:r>
    <w:r w:rsidR="003F061C" w:rsidRPr="00A95917">
      <w:rPr>
        <w:sz w:val="16"/>
        <w:szCs w:val="16"/>
      </w:rPr>
      <w:t xml:space="preserve">Petition </w:t>
    </w:r>
    <w:r w:rsidR="003E0CC1">
      <w:rPr>
        <w:sz w:val="16"/>
        <w:szCs w:val="16"/>
      </w:rPr>
      <w:t>to</w:t>
    </w:r>
    <w:r w:rsidR="003F061C" w:rsidRPr="00A95917">
      <w:rPr>
        <w:sz w:val="16"/>
        <w:szCs w:val="16"/>
      </w:rPr>
      <w:t xml:space="preserve"> Expunge </w:t>
    </w:r>
    <w:r w:rsidR="00054A88">
      <w:rPr>
        <w:sz w:val="16"/>
        <w:szCs w:val="16"/>
      </w:rPr>
      <w:t>Court</w:t>
    </w:r>
    <w:r w:rsidR="003F061C" w:rsidRPr="00A95917">
      <w:rPr>
        <w:sz w:val="16"/>
        <w:szCs w:val="16"/>
      </w:rPr>
      <w:t xml:space="preserve"> Records</w:t>
    </w:r>
    <w:r w:rsidR="003F061C">
      <w:rPr>
        <w:sz w:val="16"/>
        <w:szCs w:val="16"/>
      </w:rPr>
      <w:tab/>
    </w:r>
    <w:r w:rsidR="003F061C" w:rsidRPr="00B66F29">
      <w:rPr>
        <w:sz w:val="16"/>
        <w:szCs w:val="16"/>
      </w:rPr>
      <w:t>R</w:t>
    </w:r>
    <w:r w:rsidR="003F061C">
      <w:rPr>
        <w:sz w:val="16"/>
        <w:szCs w:val="16"/>
      </w:rPr>
      <w:t xml:space="preserve">: October 11, </w:t>
    </w:r>
    <w:proofErr w:type="gramStart"/>
    <w:r w:rsidR="003F061C">
      <w:rPr>
        <w:sz w:val="16"/>
        <w:szCs w:val="16"/>
      </w:rPr>
      <w:t>2021</w:t>
    </w:r>
    <w:proofErr w:type="gramEnd"/>
    <w:r w:rsidR="003F061C">
      <w:rPr>
        <w:sz w:val="16"/>
        <w:szCs w:val="16"/>
      </w:rPr>
      <w:tab/>
    </w:r>
    <w:r w:rsidR="003F061C" w:rsidRPr="00B93D5D">
      <w:rPr>
        <w:rFonts w:cs="Arial"/>
        <w:sz w:val="16"/>
        <w:szCs w:val="16"/>
      </w:rPr>
      <w:t xml:space="preserve">Page </w:t>
    </w:r>
    <w:r w:rsidR="003F061C" w:rsidRPr="00B93D5D">
      <w:rPr>
        <w:rFonts w:cs="Arial"/>
        <w:sz w:val="16"/>
        <w:szCs w:val="16"/>
      </w:rPr>
      <w:fldChar w:fldCharType="begin"/>
    </w:r>
    <w:r w:rsidR="003F061C" w:rsidRPr="00B93D5D">
      <w:rPr>
        <w:rFonts w:cs="Arial"/>
        <w:sz w:val="16"/>
        <w:szCs w:val="16"/>
      </w:rPr>
      <w:instrText xml:space="preserve"> PAGE </w:instrText>
    </w:r>
    <w:r w:rsidR="003F061C" w:rsidRPr="00B93D5D">
      <w:rPr>
        <w:rFonts w:cs="Arial"/>
        <w:sz w:val="16"/>
        <w:szCs w:val="16"/>
      </w:rPr>
      <w:fldChar w:fldCharType="separate"/>
    </w:r>
    <w:r w:rsidR="003F061C">
      <w:rPr>
        <w:rFonts w:cs="Arial"/>
        <w:sz w:val="16"/>
        <w:szCs w:val="16"/>
      </w:rPr>
      <w:t>1</w:t>
    </w:r>
    <w:r w:rsidR="003F061C" w:rsidRPr="00B93D5D">
      <w:rPr>
        <w:rFonts w:cs="Arial"/>
        <w:sz w:val="16"/>
        <w:szCs w:val="16"/>
      </w:rPr>
      <w:fldChar w:fldCharType="end"/>
    </w:r>
    <w:r w:rsidR="003F061C" w:rsidRPr="00B93D5D">
      <w:rPr>
        <w:rFonts w:cs="Arial"/>
        <w:sz w:val="16"/>
        <w:szCs w:val="16"/>
      </w:rPr>
      <w:t xml:space="preserve"> of </w:t>
    </w:r>
    <w:r w:rsidR="003F061C" w:rsidRPr="00B93D5D">
      <w:rPr>
        <w:rFonts w:cs="Arial"/>
        <w:sz w:val="16"/>
        <w:szCs w:val="16"/>
      </w:rPr>
      <w:fldChar w:fldCharType="begin"/>
    </w:r>
    <w:r w:rsidR="003F061C" w:rsidRPr="00B93D5D">
      <w:rPr>
        <w:rFonts w:cs="Arial"/>
        <w:sz w:val="16"/>
        <w:szCs w:val="16"/>
      </w:rPr>
      <w:instrText xml:space="preserve"> NUMPAGES  </w:instrText>
    </w:r>
    <w:r w:rsidR="003F061C" w:rsidRPr="00B93D5D">
      <w:rPr>
        <w:rFonts w:cs="Arial"/>
        <w:sz w:val="16"/>
        <w:szCs w:val="16"/>
      </w:rPr>
      <w:fldChar w:fldCharType="separate"/>
    </w:r>
    <w:r w:rsidR="003F061C">
      <w:rPr>
        <w:rFonts w:cs="Arial"/>
        <w:sz w:val="16"/>
        <w:szCs w:val="16"/>
      </w:rPr>
      <w:t>3</w:t>
    </w:r>
    <w:r w:rsidR="003F061C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87C3" w14:textId="77777777" w:rsidR="006B0875" w:rsidRDefault="006B0875">
      <w:r>
        <w:separator/>
      </w:r>
    </w:p>
  </w:footnote>
  <w:footnote w:type="continuationSeparator" w:id="0">
    <w:p w14:paraId="5E51CD7A" w14:textId="77777777" w:rsidR="006B0875" w:rsidRDefault="006B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EAC"/>
    <w:multiLevelType w:val="hybridMultilevel"/>
    <w:tmpl w:val="765639BC"/>
    <w:lvl w:ilvl="0" w:tplc="8B04AED4">
      <w:start w:val="1"/>
      <w:numFmt w:val="lowerLetter"/>
      <w:lvlText w:val="(%1)"/>
      <w:lvlJc w:val="left"/>
      <w:pPr>
        <w:ind w:left="146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1CA77BA0"/>
    <w:multiLevelType w:val="hybridMultilevel"/>
    <w:tmpl w:val="FB967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604B"/>
    <w:multiLevelType w:val="singleLevel"/>
    <w:tmpl w:val="B904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3" w15:restartNumberingAfterBreak="0">
    <w:nsid w:val="691A5E5E"/>
    <w:multiLevelType w:val="hybridMultilevel"/>
    <w:tmpl w:val="13B43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9666D"/>
    <w:multiLevelType w:val="hybridMultilevel"/>
    <w:tmpl w:val="66069490"/>
    <w:lvl w:ilvl="0" w:tplc="66C4F2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E3B96"/>
    <w:multiLevelType w:val="hybridMultilevel"/>
    <w:tmpl w:val="609A6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70"/>
    <w:rsid w:val="00003720"/>
    <w:rsid w:val="00031315"/>
    <w:rsid w:val="000339A5"/>
    <w:rsid w:val="00054A88"/>
    <w:rsid w:val="000728D2"/>
    <w:rsid w:val="00075227"/>
    <w:rsid w:val="000C78E4"/>
    <w:rsid w:val="000D4967"/>
    <w:rsid w:val="000E26DC"/>
    <w:rsid w:val="000F5E2D"/>
    <w:rsid w:val="001021CA"/>
    <w:rsid w:val="001312E7"/>
    <w:rsid w:val="001335EC"/>
    <w:rsid w:val="00152709"/>
    <w:rsid w:val="001566F3"/>
    <w:rsid w:val="00173ABB"/>
    <w:rsid w:val="00183BEA"/>
    <w:rsid w:val="001B3EBC"/>
    <w:rsid w:val="001D6E87"/>
    <w:rsid w:val="002203CD"/>
    <w:rsid w:val="00225A85"/>
    <w:rsid w:val="00236633"/>
    <w:rsid w:val="00251FF6"/>
    <w:rsid w:val="002D74BB"/>
    <w:rsid w:val="002F7180"/>
    <w:rsid w:val="0030745A"/>
    <w:rsid w:val="003136DE"/>
    <w:rsid w:val="00366437"/>
    <w:rsid w:val="00393A52"/>
    <w:rsid w:val="003B1B60"/>
    <w:rsid w:val="003B3EF3"/>
    <w:rsid w:val="003B7DB5"/>
    <w:rsid w:val="003C6801"/>
    <w:rsid w:val="003E0CC1"/>
    <w:rsid w:val="003F061C"/>
    <w:rsid w:val="003F19EE"/>
    <w:rsid w:val="003F44F6"/>
    <w:rsid w:val="003F4A05"/>
    <w:rsid w:val="00401F13"/>
    <w:rsid w:val="004611FD"/>
    <w:rsid w:val="00466B64"/>
    <w:rsid w:val="00472A70"/>
    <w:rsid w:val="00473196"/>
    <w:rsid w:val="00473897"/>
    <w:rsid w:val="004B5FBE"/>
    <w:rsid w:val="004C0670"/>
    <w:rsid w:val="004C1DAB"/>
    <w:rsid w:val="004E5C63"/>
    <w:rsid w:val="004F69EC"/>
    <w:rsid w:val="00500628"/>
    <w:rsid w:val="00501FFB"/>
    <w:rsid w:val="00517240"/>
    <w:rsid w:val="00566107"/>
    <w:rsid w:val="00582CB1"/>
    <w:rsid w:val="005A1288"/>
    <w:rsid w:val="005A1521"/>
    <w:rsid w:val="005A6E72"/>
    <w:rsid w:val="005B3A9D"/>
    <w:rsid w:val="005D14E8"/>
    <w:rsid w:val="005D3E01"/>
    <w:rsid w:val="005F54ED"/>
    <w:rsid w:val="0060773F"/>
    <w:rsid w:val="00622C6F"/>
    <w:rsid w:val="0063070C"/>
    <w:rsid w:val="00640B54"/>
    <w:rsid w:val="006462BE"/>
    <w:rsid w:val="00655932"/>
    <w:rsid w:val="00674B2B"/>
    <w:rsid w:val="00683B40"/>
    <w:rsid w:val="00685D33"/>
    <w:rsid w:val="006905D1"/>
    <w:rsid w:val="00691EF5"/>
    <w:rsid w:val="00693F1C"/>
    <w:rsid w:val="006A10BC"/>
    <w:rsid w:val="006B0875"/>
    <w:rsid w:val="006C277A"/>
    <w:rsid w:val="006C7640"/>
    <w:rsid w:val="006E3F6D"/>
    <w:rsid w:val="006F1807"/>
    <w:rsid w:val="00704D6A"/>
    <w:rsid w:val="00721D5D"/>
    <w:rsid w:val="00740C56"/>
    <w:rsid w:val="0074118A"/>
    <w:rsid w:val="007538AA"/>
    <w:rsid w:val="00765000"/>
    <w:rsid w:val="007868B4"/>
    <w:rsid w:val="00787D8C"/>
    <w:rsid w:val="007A6092"/>
    <w:rsid w:val="007B6F55"/>
    <w:rsid w:val="007C4F0C"/>
    <w:rsid w:val="007C6DCE"/>
    <w:rsid w:val="00845570"/>
    <w:rsid w:val="00852833"/>
    <w:rsid w:val="00864967"/>
    <w:rsid w:val="008C7639"/>
    <w:rsid w:val="008D2585"/>
    <w:rsid w:val="008D5676"/>
    <w:rsid w:val="008D7F89"/>
    <w:rsid w:val="008E635E"/>
    <w:rsid w:val="00952AE9"/>
    <w:rsid w:val="0097137C"/>
    <w:rsid w:val="009A5C3A"/>
    <w:rsid w:val="009B254D"/>
    <w:rsid w:val="009D0A17"/>
    <w:rsid w:val="009D5F66"/>
    <w:rsid w:val="009E1E0B"/>
    <w:rsid w:val="009E4AE1"/>
    <w:rsid w:val="009F36AC"/>
    <w:rsid w:val="009F4EBB"/>
    <w:rsid w:val="00A02560"/>
    <w:rsid w:val="00A61343"/>
    <w:rsid w:val="00A6402E"/>
    <w:rsid w:val="00A74D73"/>
    <w:rsid w:val="00A95917"/>
    <w:rsid w:val="00AC4411"/>
    <w:rsid w:val="00AE573A"/>
    <w:rsid w:val="00AE60C5"/>
    <w:rsid w:val="00AF0A35"/>
    <w:rsid w:val="00B10B79"/>
    <w:rsid w:val="00B14AA9"/>
    <w:rsid w:val="00B225E0"/>
    <w:rsid w:val="00B23439"/>
    <w:rsid w:val="00B25EAE"/>
    <w:rsid w:val="00B66680"/>
    <w:rsid w:val="00BB074E"/>
    <w:rsid w:val="00BB13CA"/>
    <w:rsid w:val="00BB6CF3"/>
    <w:rsid w:val="00BE0161"/>
    <w:rsid w:val="00BE1A39"/>
    <w:rsid w:val="00BF7CE5"/>
    <w:rsid w:val="00C135D3"/>
    <w:rsid w:val="00C162CF"/>
    <w:rsid w:val="00C44B3D"/>
    <w:rsid w:val="00C46832"/>
    <w:rsid w:val="00C538F3"/>
    <w:rsid w:val="00C864F1"/>
    <w:rsid w:val="00C90590"/>
    <w:rsid w:val="00CA00D3"/>
    <w:rsid w:val="00CA0534"/>
    <w:rsid w:val="00CA6BF0"/>
    <w:rsid w:val="00CB2295"/>
    <w:rsid w:val="00CC5C65"/>
    <w:rsid w:val="00CC6DB2"/>
    <w:rsid w:val="00CD1748"/>
    <w:rsid w:val="00CE3AF3"/>
    <w:rsid w:val="00CE4010"/>
    <w:rsid w:val="00CE6F55"/>
    <w:rsid w:val="00D207F5"/>
    <w:rsid w:val="00D42487"/>
    <w:rsid w:val="00D75F3B"/>
    <w:rsid w:val="00DA3A44"/>
    <w:rsid w:val="00DA4019"/>
    <w:rsid w:val="00DA6462"/>
    <w:rsid w:val="00DB0A18"/>
    <w:rsid w:val="00DC55E0"/>
    <w:rsid w:val="00E0483D"/>
    <w:rsid w:val="00E06453"/>
    <w:rsid w:val="00E21578"/>
    <w:rsid w:val="00E6755A"/>
    <w:rsid w:val="00ED74B0"/>
    <w:rsid w:val="00EE1AED"/>
    <w:rsid w:val="00EE474E"/>
    <w:rsid w:val="00EE5279"/>
    <w:rsid w:val="00EF0784"/>
    <w:rsid w:val="00EF6ED5"/>
    <w:rsid w:val="00F02D51"/>
    <w:rsid w:val="00F20CDF"/>
    <w:rsid w:val="00F21A5A"/>
    <w:rsid w:val="00F25E4F"/>
    <w:rsid w:val="00F3765A"/>
    <w:rsid w:val="00F41633"/>
    <w:rsid w:val="00F67E65"/>
    <w:rsid w:val="00F71CB6"/>
    <w:rsid w:val="00FB0044"/>
    <w:rsid w:val="00FB617B"/>
    <w:rsid w:val="00FD6892"/>
    <w:rsid w:val="00FE22CB"/>
    <w:rsid w:val="00FE68F7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8CEF219"/>
  <w15:chartTrackingRefBased/>
  <w15:docId w15:val="{9E79F093-5707-D242-9051-CBDD7E82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B14AA9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14AA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5A128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A1288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5A1288"/>
    <w:rPr>
      <w:rFonts w:ascii="Arial" w:hAnsi="Arial"/>
      <w:b/>
      <w:color w:val="000000"/>
      <w:sz w:val="18"/>
    </w:rPr>
  </w:style>
  <w:style w:type="paragraph" w:styleId="BalloonText">
    <w:name w:val="Balloon Text"/>
    <w:basedOn w:val="Normal"/>
    <w:link w:val="BalloonTextChar"/>
    <w:rsid w:val="008E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35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6E3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F6D"/>
    <w:rPr>
      <w:sz w:val="20"/>
    </w:rPr>
  </w:style>
  <w:style w:type="character" w:customStyle="1" w:styleId="CommentTextChar">
    <w:name w:val="Comment Text Char"/>
    <w:link w:val="CommentText"/>
    <w:rsid w:val="006E3F6D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E3F6D"/>
    <w:rPr>
      <w:b/>
      <w:bCs/>
    </w:rPr>
  </w:style>
  <w:style w:type="character" w:customStyle="1" w:styleId="CommentSubjectChar">
    <w:name w:val="Comment Subject Char"/>
    <w:link w:val="CommentSubject"/>
    <w:rsid w:val="006E3F6D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A95917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162A-7913-4FE8-B237-F96A559AF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1674A-0254-44E8-9685-764B07D853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AD5F89-B7B0-4A53-8ABD-723E6D9F2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EEBC3-47B0-4034-8EA8-08D6A74B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Lily Slagle</cp:lastModifiedBy>
  <cp:revision>29</cp:revision>
  <cp:lastPrinted>2014-03-03T17:48:00Z</cp:lastPrinted>
  <dcterms:created xsi:type="dcterms:W3CDTF">2021-10-11T14:58:00Z</dcterms:created>
  <dcterms:modified xsi:type="dcterms:W3CDTF">2021-10-11T16:58:00Z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  <property fmtid="{D5CDD505-2E9C-101B-9397-08002B2CF9AE}" pid="3" name="Status">
    <vt:lpwstr>Reviewed by Legal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