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0"/>
        <w:gridCol w:w="3240"/>
      </w:tblGrid>
      <w:tr w:rsidR="00634A3C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820" w:type="dxa"/>
          </w:tcPr>
          <w:p w:rsidR="00634A3C" w:rsidRDefault="00145E79">
            <w:pPr>
              <w:rPr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1371600</wp:posOffset>
                      </wp:positionV>
                      <wp:extent cx="173736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208" y="2952"/>
                                <a:chExt cx="2736" cy="144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8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640F3" id="Group 5" o:spid="_x0000_s1026" style="position:absolute;margin-left:352.8pt;margin-top:108pt;width:136.8pt;height:7.2pt;z-index:251657728" coordorigin="8208,295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" o:allowincell="f">
                      <v:line id="Line 6" o:spid="_x0000_s1027" style="position:absolute;flip:y;visibility:visible;mso-wrap-style:square" from="8208,2952" to="82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0944,2952" to="1094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34A3C">
              <w:rPr>
                <w:rFonts w:ascii="Wingdings" w:hAnsi="Wingdings"/>
              </w:rPr>
              <w:t></w:t>
            </w:r>
            <w:r w:rsidR="00634A3C" w:rsidRPr="00B37B84">
              <w:rPr>
                <w:sz w:val="18"/>
                <w:szCs w:val="18"/>
              </w:rPr>
              <w:t>Municipal Court</w:t>
            </w:r>
            <w:r w:rsidR="00634A3C">
              <w:t xml:space="preserve"> </w:t>
            </w:r>
            <w:r w:rsidR="00634A3C">
              <w:rPr>
                <w:rFonts w:ascii="Wingdings" w:hAnsi="Wingdings"/>
                <w:sz w:val="22"/>
              </w:rPr>
              <w:t></w:t>
            </w:r>
            <w:r w:rsidR="00634A3C" w:rsidRPr="00B37B84">
              <w:rPr>
                <w:sz w:val="18"/>
                <w:szCs w:val="18"/>
              </w:rPr>
              <w:t>County Court</w:t>
            </w:r>
            <w:r w:rsidR="00634A3C">
              <w:t xml:space="preserve"> </w:t>
            </w:r>
            <w:r w:rsidR="00634A3C">
              <w:rPr>
                <w:rFonts w:ascii="Wingdings" w:hAnsi="Wingdings"/>
              </w:rPr>
              <w:t></w:t>
            </w:r>
            <w:r w:rsidR="00634A3C" w:rsidRPr="00B37B84">
              <w:rPr>
                <w:sz w:val="18"/>
                <w:szCs w:val="18"/>
              </w:rPr>
              <w:t>District Court</w:t>
            </w:r>
            <w:r w:rsidR="00634A3C">
              <w:rPr>
                <w:sz w:val="20"/>
              </w:rPr>
              <w:t xml:space="preserve"> </w:t>
            </w:r>
            <w:r w:rsidR="00634A3C">
              <w:rPr>
                <w:rFonts w:ascii="Wingdings" w:hAnsi="Wingdings"/>
              </w:rPr>
              <w:t></w:t>
            </w:r>
            <w:r w:rsidR="00634A3C" w:rsidRPr="00B37B84">
              <w:rPr>
                <w:sz w:val="18"/>
                <w:szCs w:val="18"/>
              </w:rPr>
              <w:t>Denver Juvenile</w:t>
            </w:r>
            <w:r w:rsidR="00634A3C">
              <w:rPr>
                <w:sz w:val="16"/>
              </w:rPr>
              <w:t xml:space="preserve"> </w:t>
            </w:r>
            <w:r w:rsidR="00634A3C">
              <w:rPr>
                <w:rFonts w:ascii="Wingdings" w:hAnsi="Wingdings"/>
              </w:rPr>
              <w:t></w:t>
            </w:r>
            <w:r w:rsidR="00634A3C" w:rsidRPr="00B37B84">
              <w:rPr>
                <w:sz w:val="18"/>
                <w:szCs w:val="18"/>
              </w:rPr>
              <w:t xml:space="preserve">Denver Probate __________________________________ </w:t>
            </w:r>
            <w:r w:rsidR="00634A3C">
              <w:rPr>
                <w:sz w:val="20"/>
              </w:rPr>
              <w:t>County, Colorado</w:t>
            </w:r>
          </w:p>
          <w:p w:rsidR="00634A3C" w:rsidRDefault="00634A3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634A3C" w:rsidRDefault="00634A3C">
            <w:pPr>
              <w:rPr>
                <w:sz w:val="10"/>
              </w:rPr>
            </w:pPr>
          </w:p>
          <w:p w:rsidR="00634A3C" w:rsidRDefault="00634A3C">
            <w:pPr>
              <w:rPr>
                <w:sz w:val="20"/>
              </w:rPr>
            </w:pPr>
            <w:r>
              <w:rPr>
                <w:sz w:val="20"/>
              </w:rPr>
              <w:t>Petitioner: ______________________________________</w:t>
            </w:r>
          </w:p>
          <w:p w:rsidR="00634A3C" w:rsidRDefault="00634A3C">
            <w:pPr>
              <w:rPr>
                <w:sz w:val="10"/>
              </w:rPr>
            </w:pPr>
          </w:p>
          <w:p w:rsidR="00634A3C" w:rsidRDefault="00634A3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:rsidR="00634A3C" w:rsidRDefault="00634A3C">
            <w:pPr>
              <w:pStyle w:val="BodyText"/>
              <w:rPr>
                <w:b/>
                <w:sz w:val="10"/>
              </w:rPr>
            </w:pPr>
          </w:p>
          <w:p w:rsidR="00634A3C" w:rsidRDefault="00634A3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Respondent: _________________________________</w:t>
            </w:r>
          </w:p>
          <w:p w:rsidR="00634A3C" w:rsidRDefault="00634A3C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jc w:val="center"/>
              <w:rPr>
                <w:sz w:val="20"/>
              </w:rPr>
            </w:pPr>
          </w:p>
          <w:p w:rsidR="00634A3C" w:rsidRDefault="00634A3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COURT USE ONLY</w:t>
            </w:r>
          </w:p>
        </w:tc>
      </w:tr>
      <w:tr w:rsidR="00634A3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820" w:type="dxa"/>
          </w:tcPr>
          <w:p w:rsidR="00634A3C" w:rsidRDefault="00634A3C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rPr>
                <w:sz w:val="20"/>
              </w:rPr>
            </w:pPr>
          </w:p>
          <w:p w:rsidR="00634A3C" w:rsidRDefault="00634A3C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E-mail:</w:t>
            </w:r>
          </w:p>
          <w:p w:rsidR="00634A3C" w:rsidRDefault="00634A3C" w:rsidP="00177C97">
            <w:pPr>
              <w:rPr>
                <w:sz w:val="20"/>
              </w:rPr>
            </w:pPr>
            <w:r>
              <w:rPr>
                <w:sz w:val="20"/>
              </w:rPr>
              <w:t>FAX Number:                           Atty. Reg. #:</w:t>
            </w:r>
          </w:p>
        </w:tc>
        <w:tc>
          <w:tcPr>
            <w:tcW w:w="3240" w:type="dxa"/>
          </w:tcPr>
          <w:p w:rsidR="00634A3C" w:rsidRDefault="00634A3C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634A3C" w:rsidRDefault="00634A3C" w:rsidP="00CF6DEC">
            <w:pPr>
              <w:rPr>
                <w:sz w:val="20"/>
              </w:rPr>
            </w:pPr>
          </w:p>
          <w:p w:rsidR="00634A3C" w:rsidRDefault="00634A3C" w:rsidP="00CF6DEC">
            <w:pPr>
              <w:rPr>
                <w:sz w:val="20"/>
              </w:rPr>
            </w:pPr>
          </w:p>
          <w:p w:rsidR="00CF6DEC" w:rsidRDefault="00CF6DEC" w:rsidP="00CF6DEC">
            <w:pPr>
              <w:rPr>
                <w:sz w:val="20"/>
              </w:rPr>
            </w:pPr>
          </w:p>
          <w:p w:rsidR="00634A3C" w:rsidRDefault="00634A3C" w:rsidP="00CF6DEC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634A3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634A3C" w:rsidRPr="00CF6DEC" w:rsidRDefault="00634A3C">
            <w:pPr>
              <w:pStyle w:val="Heading3"/>
              <w:rPr>
                <w:sz w:val="24"/>
                <w:szCs w:val="24"/>
              </w:rPr>
            </w:pPr>
            <w:r w:rsidRPr="00CF6DEC">
              <w:rPr>
                <w:sz w:val="24"/>
                <w:szCs w:val="24"/>
              </w:rPr>
              <w:t>AFFIDAVIT REGARDING CHILDREN PURSUANT TO §14-13-209, C.R.S.</w:t>
            </w:r>
          </w:p>
        </w:tc>
      </w:tr>
    </w:tbl>
    <w:p w:rsidR="00634A3C" w:rsidRDefault="00634A3C">
      <w:pPr>
        <w:rPr>
          <w:sz w:val="20"/>
        </w:rPr>
      </w:pPr>
    </w:p>
    <w:p w:rsidR="00CF6DEC" w:rsidRDefault="00CF6DEC">
      <w:pPr>
        <w:rPr>
          <w:sz w:val="20"/>
        </w:rPr>
      </w:pPr>
    </w:p>
    <w:p w:rsidR="00634A3C" w:rsidRDefault="00634A3C">
      <w:pPr>
        <w:pStyle w:val="BodyText"/>
        <w:rPr>
          <w:sz w:val="20"/>
        </w:rPr>
      </w:pPr>
      <w:r>
        <w:rPr>
          <w:sz w:val="20"/>
        </w:rPr>
        <w:t>I _______________________________ (name of party) submit the following information to the Court:</w:t>
      </w:r>
    </w:p>
    <w:p w:rsidR="00634A3C" w:rsidRDefault="00634A3C">
      <w:pPr>
        <w:pStyle w:val="BodyText"/>
        <w:rPr>
          <w:sz w:val="20"/>
        </w:rPr>
      </w:pPr>
    </w:p>
    <w:p w:rsidR="00634A3C" w:rsidRDefault="00CF6DEC">
      <w:pPr>
        <w:numPr>
          <w:ilvl w:val="0"/>
          <w:numId w:val="1"/>
        </w:numPr>
        <w:jc w:val="both"/>
        <w:rPr>
          <w:sz w:val="20"/>
        </w:rPr>
      </w:pPr>
      <w:r w:rsidRPr="00CF6DEC">
        <w:rPr>
          <w:rFonts w:ascii="Wingdings" w:hAnsi="Wingdings"/>
          <w:sz w:val="28"/>
          <w:szCs w:val="28"/>
        </w:rPr>
        <w:t></w:t>
      </w:r>
      <w:r w:rsidR="00634A3C">
        <w:rPr>
          <w:sz w:val="20"/>
        </w:rPr>
        <w:t>I request that I be permitted to omit the children’s address from this Affidavit because I fear that including the address will endanger the minor children.</w:t>
      </w:r>
    </w:p>
    <w:p w:rsidR="00634A3C" w:rsidRDefault="00634A3C">
      <w:pPr>
        <w:jc w:val="both"/>
        <w:rPr>
          <w:sz w:val="20"/>
        </w:rPr>
      </w:pPr>
    </w:p>
    <w:p w:rsidR="00634A3C" w:rsidRDefault="00634A3C">
      <w:pPr>
        <w:numPr>
          <w:ilvl w:val="0"/>
          <w:numId w:val="1"/>
        </w:numPr>
        <w:jc w:val="both"/>
        <w:rPr>
          <w:sz w:val="18"/>
        </w:rPr>
      </w:pPr>
      <w:r>
        <w:rPr>
          <w:sz w:val="20"/>
        </w:rPr>
        <w:t xml:space="preserve">The minor children are (list full name and date of birth): </w:t>
      </w:r>
      <w:r>
        <w:rPr>
          <w:b/>
          <w:sz w:val="18"/>
        </w:rPr>
        <w:t>(Do not include address if number 1 above is checked.)</w:t>
      </w:r>
    </w:p>
    <w:p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4680"/>
      </w:tblGrid>
      <w:tr w:rsidR="00634A3C" w:rsidTr="00CF6DE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600" w:type="dxa"/>
            <w:shd w:val="clear" w:color="auto" w:fill="F2F2F2"/>
          </w:tcPr>
          <w:p w:rsidR="00634A3C" w:rsidRPr="00CF6DEC" w:rsidRDefault="00634A3C">
            <w:pPr>
              <w:pStyle w:val="Heading2"/>
              <w:rPr>
                <w:sz w:val="20"/>
              </w:rPr>
            </w:pPr>
            <w:r w:rsidRPr="00CF6DEC">
              <w:rPr>
                <w:sz w:val="20"/>
              </w:rPr>
              <w:t>Full Name of Child</w:t>
            </w:r>
          </w:p>
        </w:tc>
        <w:tc>
          <w:tcPr>
            <w:tcW w:w="1440" w:type="dxa"/>
            <w:shd w:val="clear" w:color="auto" w:fill="F2F2F2"/>
          </w:tcPr>
          <w:p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Date of Birth</w:t>
            </w:r>
          </w:p>
        </w:tc>
        <w:tc>
          <w:tcPr>
            <w:tcW w:w="4680" w:type="dxa"/>
            <w:shd w:val="clear" w:color="auto" w:fill="F2F2F2"/>
          </w:tcPr>
          <w:p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Current Address</w:t>
            </w:r>
          </w:p>
        </w:tc>
      </w:tr>
      <w:tr w:rsidR="00634A3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:rsidR="00634A3C" w:rsidRDefault="00634A3C" w:rsidP="00CF6DEC">
            <w:pPr>
              <w:rPr>
                <w:sz w:val="20"/>
              </w:rPr>
            </w:pPr>
          </w:p>
        </w:tc>
      </w:tr>
      <w:tr w:rsidR="00634A3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:rsidR="00634A3C" w:rsidRDefault="00634A3C" w:rsidP="00CF6DEC">
            <w:pPr>
              <w:rPr>
                <w:sz w:val="20"/>
              </w:rPr>
            </w:pPr>
          </w:p>
        </w:tc>
      </w:tr>
      <w:tr w:rsidR="00634A3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:rsidR="00634A3C" w:rsidRDefault="00634A3C" w:rsidP="00CF6DEC">
            <w:pPr>
              <w:rPr>
                <w:sz w:val="20"/>
              </w:rPr>
            </w:pPr>
          </w:p>
        </w:tc>
      </w:tr>
      <w:tr w:rsidR="00634A3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:rsidR="00634A3C" w:rsidRDefault="00634A3C" w:rsidP="00CF6DEC">
            <w:pPr>
              <w:rPr>
                <w:sz w:val="20"/>
              </w:rPr>
            </w:pPr>
          </w:p>
        </w:tc>
      </w:tr>
      <w:tr w:rsidR="00634A3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:rsidR="00634A3C" w:rsidRDefault="00634A3C" w:rsidP="00CF6DEC">
            <w:pPr>
              <w:rPr>
                <w:sz w:val="20"/>
              </w:rPr>
            </w:pPr>
          </w:p>
        </w:tc>
      </w:tr>
    </w:tbl>
    <w:p w:rsidR="00CF6DEC" w:rsidRDefault="00CF6DEC">
      <w:pPr>
        <w:jc w:val="both"/>
        <w:rPr>
          <w:sz w:val="20"/>
        </w:rPr>
      </w:pPr>
    </w:p>
    <w:p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above-named children have lived with the following persons and in the following places within the last five years: (Give name and address of </w:t>
      </w:r>
      <w:r>
        <w:rPr>
          <w:b/>
          <w:sz w:val="20"/>
          <w:u w:val="single"/>
        </w:rPr>
        <w:t>all persons</w:t>
      </w:r>
      <w:r>
        <w:rPr>
          <w:sz w:val="20"/>
        </w:rPr>
        <w:t xml:space="preserve"> the children have lived with within the last five years.)</w:t>
      </w:r>
    </w:p>
    <w:p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230"/>
        <w:gridCol w:w="1440"/>
        <w:gridCol w:w="1710"/>
      </w:tblGrid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F2F2F2"/>
          </w:tcPr>
          <w:p w:rsidR="00634A3C" w:rsidRPr="00CF6DEC" w:rsidRDefault="00672E96">
            <w:pPr>
              <w:pStyle w:val="Heading5"/>
              <w:ind w:hanging="108"/>
              <w:rPr>
                <w:sz w:val="20"/>
              </w:rPr>
            </w:pPr>
            <w:r w:rsidRPr="00CF6DEC">
              <w:rPr>
                <w:sz w:val="20"/>
              </w:rPr>
              <w:t>Name of Party</w:t>
            </w:r>
          </w:p>
        </w:tc>
        <w:tc>
          <w:tcPr>
            <w:tcW w:w="4230" w:type="dxa"/>
            <w:shd w:val="clear" w:color="auto" w:fill="F2F2F2"/>
          </w:tcPr>
          <w:p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Address (City/State/Zip Code)</w:t>
            </w:r>
          </w:p>
        </w:tc>
        <w:tc>
          <w:tcPr>
            <w:tcW w:w="1440" w:type="dxa"/>
            <w:shd w:val="clear" w:color="auto" w:fill="F2F2F2"/>
          </w:tcPr>
          <w:p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Time Period</w:t>
            </w:r>
          </w:p>
          <w:p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(Month/Year)</w:t>
            </w:r>
          </w:p>
        </w:tc>
        <w:tc>
          <w:tcPr>
            <w:tcW w:w="1710" w:type="dxa"/>
            <w:shd w:val="clear" w:color="auto" w:fill="F2F2F2"/>
          </w:tcPr>
          <w:p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Relationship to Child</w:t>
            </w: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:rsidR="00CF6DEC" w:rsidRDefault="00CF6DEC">
      <w:pPr>
        <w:jc w:val="both"/>
        <w:rPr>
          <w:sz w:val="20"/>
        </w:rPr>
      </w:pPr>
    </w:p>
    <w:p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legal action for Dissolution of Marriage</w:t>
      </w:r>
      <w:r w:rsidR="009C5097">
        <w:rPr>
          <w:sz w:val="20"/>
        </w:rPr>
        <w:t xml:space="preserve"> or Civil Union</w:t>
      </w:r>
      <w:r>
        <w:rPr>
          <w:sz w:val="20"/>
        </w:rPr>
        <w:t xml:space="preserve">, Legal Separation, Paternity, or Allocation of Parental Responsibilities (Decision-Making and Parenting Time) with the above-named children identified in the action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has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has not been filed.  If such an action has been filed, complete the information below:</w:t>
      </w:r>
    </w:p>
    <w:p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530"/>
        <w:gridCol w:w="3330"/>
      </w:tblGrid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County Where Case Has Been Filed</w:t>
            </w:r>
          </w:p>
        </w:tc>
        <w:tc>
          <w:tcPr>
            <w:tcW w:w="126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State</w:t>
            </w:r>
          </w:p>
        </w:tc>
        <w:tc>
          <w:tcPr>
            <w:tcW w:w="153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 xml:space="preserve">Case Number </w:t>
            </w:r>
          </w:p>
        </w:tc>
        <w:tc>
          <w:tcPr>
            <w:tcW w:w="333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Nature of Proceeding</w:t>
            </w: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:rsidR="00634A3C" w:rsidRDefault="00634A3C">
      <w:pPr>
        <w:ind w:left="360"/>
        <w:jc w:val="both"/>
        <w:rPr>
          <w:sz w:val="20"/>
        </w:rPr>
      </w:pPr>
    </w:p>
    <w:p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have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have not participated as a party or witness or in any other capacity in any other court proceeding concerning custody of, or visitation, or parenting time with the above-named children in this or any other state. If so, please provide the following information.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170"/>
        <w:gridCol w:w="1980"/>
        <w:gridCol w:w="2790"/>
      </w:tblGrid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lastRenderedPageBreak/>
              <w:t>County Where Case Has Been Filed</w:t>
            </w:r>
          </w:p>
        </w:tc>
        <w:tc>
          <w:tcPr>
            <w:tcW w:w="117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State</w:t>
            </w:r>
          </w:p>
        </w:tc>
        <w:tc>
          <w:tcPr>
            <w:tcW w:w="198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 xml:space="preserve">Case Number  </w:t>
            </w:r>
          </w:p>
        </w:tc>
        <w:tc>
          <w:tcPr>
            <w:tcW w:w="279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Date of Hearing</w:t>
            </w: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279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279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279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:rsidR="00634A3C" w:rsidRDefault="00634A3C" w:rsidP="00CF6DEC">
      <w:pPr>
        <w:jc w:val="both"/>
        <w:rPr>
          <w:sz w:val="20"/>
        </w:rPr>
      </w:pPr>
    </w:p>
    <w:p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do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do not know of any court proceedings that could affect this proceeding, including proceedings concerning enforcement of prior orders, domestic violence/abuse, protective/restraining orders, termination of parental rights, or adoption.  If so, please provide the following information.</w:t>
      </w:r>
    </w:p>
    <w:p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170"/>
        <w:gridCol w:w="1710"/>
        <w:gridCol w:w="3240"/>
      </w:tblGrid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County Where Case Has Been Filed</w:t>
            </w:r>
          </w:p>
        </w:tc>
        <w:tc>
          <w:tcPr>
            <w:tcW w:w="117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State</w:t>
            </w:r>
          </w:p>
        </w:tc>
        <w:tc>
          <w:tcPr>
            <w:tcW w:w="171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 xml:space="preserve">Case Number </w:t>
            </w:r>
          </w:p>
        </w:tc>
        <w:tc>
          <w:tcPr>
            <w:tcW w:w="324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Nature of Proceeding</w:t>
            </w: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:rsidR="00634A3C" w:rsidRDefault="00634A3C">
      <w:pPr>
        <w:jc w:val="both"/>
        <w:rPr>
          <w:sz w:val="20"/>
        </w:rPr>
      </w:pPr>
    </w:p>
    <w:p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do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do not know of any person not a party to the proceeding who has physical custody or claims rights of parental responsibilities, legal custody, physical custody, visitation or parenting time with the above-named children. If yes, please provide the following information.</w:t>
      </w:r>
    </w:p>
    <w:p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760"/>
      </w:tblGrid>
      <w:tr w:rsidR="00634A3C" w:rsidTr="00CF6DEC">
        <w:tblPrEx>
          <w:tblCellMar>
            <w:top w:w="0" w:type="dxa"/>
            <w:bottom w:w="0" w:type="dxa"/>
          </w:tblCellMar>
        </w:tblPrEx>
        <w:tc>
          <w:tcPr>
            <w:tcW w:w="396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Name of Person</w:t>
            </w:r>
          </w:p>
        </w:tc>
        <w:tc>
          <w:tcPr>
            <w:tcW w:w="5760" w:type="dxa"/>
            <w:shd w:val="clear" w:color="auto" w:fill="F2F2F2"/>
          </w:tcPr>
          <w:p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Address (Street, City, State, Zip Code)</w:t>
            </w:r>
          </w:p>
        </w:tc>
      </w:tr>
      <w:tr w:rsidR="00634A3C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:rsidR="00CF6DEC" w:rsidRDefault="00CF6DEC">
      <w:pPr>
        <w:jc w:val="both"/>
        <w:rPr>
          <w:sz w:val="20"/>
        </w:rPr>
      </w:pPr>
    </w:p>
    <w:p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do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do not understand that I have a continuing duty to inform the Court of any custody proceedings concerning the children in this or any other state when I obtain such information during this proceeding.</w:t>
      </w:r>
    </w:p>
    <w:p w:rsidR="00634A3C" w:rsidRDefault="00634A3C">
      <w:pPr>
        <w:jc w:val="both"/>
        <w:rPr>
          <w:sz w:val="20"/>
        </w:rPr>
      </w:pPr>
    </w:p>
    <w:p w:rsidR="00CF6DEC" w:rsidRDefault="00CF6DEC">
      <w:pPr>
        <w:jc w:val="both"/>
        <w:rPr>
          <w:sz w:val="20"/>
        </w:rPr>
      </w:pPr>
    </w:p>
    <w:p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am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am not a Native American Indian and these children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are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are not subject to the provisions of the Indian Child Welfare Act.</w:t>
      </w:r>
    </w:p>
    <w:p w:rsidR="00D62561" w:rsidRDefault="00D62561" w:rsidP="00D62561">
      <w:pPr>
        <w:jc w:val="both"/>
        <w:rPr>
          <w:sz w:val="20"/>
        </w:rPr>
      </w:pPr>
    </w:p>
    <w:p w:rsidR="00D62561" w:rsidRPr="00D62561" w:rsidRDefault="00D62561" w:rsidP="00D62561">
      <w:pPr>
        <w:rPr>
          <w:rFonts w:cs="Arial"/>
          <w:color w:val="auto"/>
          <w:sz w:val="20"/>
        </w:rPr>
      </w:pPr>
      <w:r w:rsidRPr="00D62561">
        <w:rPr>
          <w:rFonts w:ascii="Wingdings" w:hAnsi="Wingdings"/>
          <w:sz w:val="28"/>
          <w:szCs w:val="28"/>
        </w:rPr>
        <w:t></w:t>
      </w:r>
      <w:r w:rsidRPr="00D62561">
        <w:rPr>
          <w:rFonts w:cs="Arial"/>
          <w:szCs w:val="24"/>
        </w:rPr>
        <w:t> </w:t>
      </w:r>
      <w:r w:rsidRPr="00D62561">
        <w:rPr>
          <w:rFonts w:cs="Arial"/>
          <w:sz w:val="20"/>
        </w:rPr>
        <w:t>By checking this box, I am acknowledging I am filling in the blanks and not changing anything else on the form.</w:t>
      </w:r>
    </w:p>
    <w:p w:rsidR="00D62561" w:rsidRPr="00D62561" w:rsidRDefault="00D62561" w:rsidP="00D62561">
      <w:pPr>
        <w:rPr>
          <w:rFonts w:cs="Arial"/>
          <w:sz w:val="20"/>
        </w:rPr>
      </w:pPr>
    </w:p>
    <w:p w:rsidR="00D62561" w:rsidRPr="00D62561" w:rsidRDefault="00D62561" w:rsidP="00D62561">
      <w:pPr>
        <w:rPr>
          <w:rFonts w:cs="Arial"/>
          <w:sz w:val="20"/>
        </w:rPr>
      </w:pPr>
      <w:r w:rsidRPr="00D62561">
        <w:rPr>
          <w:rFonts w:ascii="Wingdings" w:hAnsi="Wingdings"/>
          <w:sz w:val="28"/>
          <w:szCs w:val="28"/>
        </w:rPr>
        <w:t></w:t>
      </w:r>
      <w:r w:rsidRPr="00D62561">
        <w:rPr>
          <w:rFonts w:cs="Arial"/>
          <w:sz w:val="20"/>
        </w:rPr>
        <w:t> By checking this box, I am acknowledging that I have made a change to the original content of this form.</w:t>
      </w:r>
    </w:p>
    <w:p w:rsidR="00A76FD6" w:rsidRDefault="00A76FD6" w:rsidP="00DD0FD3">
      <w:pPr>
        <w:rPr>
          <w:b/>
          <w:sz w:val="20"/>
        </w:rPr>
      </w:pPr>
    </w:p>
    <w:p w:rsidR="00A76FD6" w:rsidRPr="00DD0FD3" w:rsidRDefault="00A76FD6" w:rsidP="00DD0FD3">
      <w:pPr>
        <w:pStyle w:val="BodyText3"/>
        <w:pBdr>
          <w:top w:val="double" w:sz="4" w:space="1" w:color="auto"/>
        </w:pBdr>
        <w:jc w:val="center"/>
        <w:rPr>
          <w:b/>
          <w:sz w:val="10"/>
          <w:szCs w:val="10"/>
        </w:rPr>
      </w:pPr>
    </w:p>
    <w:p w:rsidR="00262ADD" w:rsidRPr="00DD0FD3" w:rsidRDefault="00262ADD" w:rsidP="00DD0FD3">
      <w:pPr>
        <w:pStyle w:val="BodyText3"/>
        <w:pBdr>
          <w:top w:val="double" w:sz="4" w:space="1" w:color="auto"/>
        </w:pBdr>
        <w:jc w:val="center"/>
        <w:rPr>
          <w:b/>
          <w:sz w:val="24"/>
          <w:szCs w:val="24"/>
        </w:rPr>
      </w:pPr>
      <w:r w:rsidRPr="00DD0FD3">
        <w:rPr>
          <w:b/>
          <w:sz w:val="24"/>
          <w:szCs w:val="24"/>
        </w:rPr>
        <w:t xml:space="preserve">VERIFICATION </w:t>
      </w:r>
    </w:p>
    <w:p w:rsidR="00EA0165" w:rsidRDefault="00EA0165" w:rsidP="00EA0165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:rsidR="00EA0165" w:rsidRDefault="00EA0165" w:rsidP="00EA0165">
      <w:pPr>
        <w:jc w:val="both"/>
        <w:rPr>
          <w:b/>
          <w:sz w:val="20"/>
        </w:rPr>
      </w:pPr>
    </w:p>
    <w:p w:rsidR="00EA0165" w:rsidRDefault="00EA0165" w:rsidP="00EA0165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:rsidR="00EA0165" w:rsidRDefault="00EA0165" w:rsidP="00EA0165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:rsidR="00EA0165" w:rsidRDefault="00EA0165" w:rsidP="00EA0165">
      <w:pPr>
        <w:jc w:val="both"/>
        <w:rPr>
          <w:sz w:val="20"/>
        </w:rPr>
      </w:pPr>
    </w:p>
    <w:p w:rsidR="00EA0165" w:rsidRDefault="00EA0165" w:rsidP="00EA0165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:rsidR="00EA0165" w:rsidRPr="00E1717B" w:rsidRDefault="00EA0165" w:rsidP="00EA0165">
      <w:pPr>
        <w:jc w:val="both"/>
        <w:rPr>
          <w:sz w:val="20"/>
        </w:rPr>
      </w:pPr>
      <w:r>
        <w:rPr>
          <w:sz w:val="20"/>
        </w:rPr>
        <w:t xml:space="preserve"> (printed name of </w:t>
      </w:r>
      <w:r w:rsidRPr="00DD0FD3">
        <w:rPr>
          <w:rFonts w:ascii="Wingdings" w:hAnsi="Wingdings"/>
          <w:szCs w:val="24"/>
        </w:rPr>
        <w:t></w:t>
      </w:r>
      <w:r>
        <w:rPr>
          <w:sz w:val="20"/>
        </w:rPr>
        <w:t xml:space="preserve">Petitioner </w:t>
      </w:r>
      <w:r w:rsidRPr="00DD0FD3">
        <w:rPr>
          <w:rFonts w:ascii="Wingdings" w:hAnsi="Wingdings"/>
          <w:szCs w:val="24"/>
        </w:rPr>
        <w:t></w:t>
      </w:r>
      <w:r>
        <w:rPr>
          <w:sz w:val="20"/>
        </w:rPr>
        <w:t xml:space="preserve">Respondent)                         </w:t>
      </w:r>
      <w:r w:rsidR="00E1717B">
        <w:rPr>
          <w:sz w:val="20"/>
        </w:rPr>
        <w:t xml:space="preserve">   </w:t>
      </w:r>
      <w:r>
        <w:rPr>
          <w:sz w:val="20"/>
        </w:rPr>
        <w:t xml:space="preserve">    Signature of  </w:t>
      </w:r>
      <w:r w:rsidRPr="00DD0FD3">
        <w:rPr>
          <w:rFonts w:ascii="Wingdings" w:hAnsi="Wingdings"/>
          <w:szCs w:val="24"/>
        </w:rPr>
        <w:t></w:t>
      </w:r>
      <w:r>
        <w:rPr>
          <w:sz w:val="20"/>
        </w:rPr>
        <w:t>Petitioner</w:t>
      </w:r>
      <w:r>
        <w:rPr>
          <w:b/>
          <w:sz w:val="20"/>
        </w:rPr>
        <w:t xml:space="preserve"> </w:t>
      </w:r>
      <w:r w:rsidRPr="00DD0FD3">
        <w:rPr>
          <w:rFonts w:ascii="Wingdings" w:hAnsi="Wingdings"/>
          <w:szCs w:val="24"/>
        </w:rPr>
        <w:t></w:t>
      </w:r>
      <w:r>
        <w:rPr>
          <w:b/>
          <w:sz w:val="20"/>
        </w:rPr>
        <w:t xml:space="preserve"> </w:t>
      </w:r>
      <w:r w:rsidRPr="00E1717B">
        <w:rPr>
          <w:sz w:val="20"/>
        </w:rPr>
        <w:t>Respondent</w:t>
      </w:r>
    </w:p>
    <w:p w:rsidR="00A76FD6" w:rsidRPr="00DD0FD3" w:rsidRDefault="00A76FD6" w:rsidP="00DD0FD3">
      <w:pPr>
        <w:pStyle w:val="BodyText3"/>
        <w:pBdr>
          <w:top w:val="double" w:sz="4" w:space="1" w:color="auto"/>
        </w:pBdr>
        <w:jc w:val="center"/>
        <w:rPr>
          <w:b/>
          <w:sz w:val="20"/>
        </w:rPr>
      </w:pPr>
    </w:p>
    <w:p w:rsidR="00634A3C" w:rsidRDefault="00A76FD6" w:rsidP="00E1717B">
      <w:pPr>
        <w:pStyle w:val="BodyText3"/>
        <w:pBdr>
          <w:top w:val="double" w:sz="4" w:space="1" w:color="auto"/>
        </w:pBdr>
        <w:spacing w:line="240" w:lineRule="auto"/>
        <w:jc w:val="lef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634A3C" w:rsidSect="00177C97">
      <w:footerReference w:type="default" r:id="rId11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C0" w:rsidRDefault="00BB61C0">
      <w:r>
        <w:separator/>
      </w:r>
    </w:p>
  </w:endnote>
  <w:endnote w:type="continuationSeparator" w:id="0">
    <w:p w:rsidR="00BB61C0" w:rsidRDefault="00B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D6" w:rsidRDefault="00DC0442">
    <w:pPr>
      <w:pStyle w:val="Footer"/>
      <w:rPr>
        <w:sz w:val="18"/>
        <w:szCs w:val="18"/>
      </w:rPr>
    </w:pPr>
    <w:r w:rsidRPr="00B37B84">
      <w:rPr>
        <w:sz w:val="18"/>
        <w:szCs w:val="18"/>
      </w:rPr>
      <w:t>JDF 404   R</w:t>
    </w:r>
    <w:r w:rsidR="00EA0165">
      <w:rPr>
        <w:sz w:val="18"/>
        <w:szCs w:val="18"/>
      </w:rPr>
      <w:t>2</w:t>
    </w:r>
    <w:r w:rsidR="00D62561">
      <w:rPr>
        <w:sz w:val="18"/>
        <w:szCs w:val="18"/>
      </w:rPr>
      <w:t>-1</w:t>
    </w:r>
    <w:r w:rsidR="00EA0165">
      <w:rPr>
        <w:sz w:val="18"/>
        <w:szCs w:val="18"/>
      </w:rPr>
      <w:t>8</w:t>
    </w:r>
    <w:r w:rsidRPr="00B37B84">
      <w:rPr>
        <w:sz w:val="18"/>
        <w:szCs w:val="18"/>
      </w:rPr>
      <w:t xml:space="preserve">    AFFIDAVIT REGARDING CHILDREN PURSUANT TO §14-13-209, C.R.S.</w:t>
    </w:r>
  </w:p>
  <w:p w:rsidR="00DC0442" w:rsidRPr="00B37B84" w:rsidRDefault="00DC0442">
    <w:pPr>
      <w:pStyle w:val="Footer"/>
      <w:rPr>
        <w:sz w:val="18"/>
        <w:szCs w:val="18"/>
      </w:rPr>
    </w:pPr>
    <w:r w:rsidRPr="00B37B84">
      <w:rPr>
        <w:sz w:val="18"/>
        <w:szCs w:val="18"/>
      </w:rPr>
      <w:tab/>
      <w:t xml:space="preserve">Page </w:t>
    </w:r>
    <w:r w:rsidRPr="00B37B84">
      <w:rPr>
        <w:rStyle w:val="PageNumber"/>
        <w:sz w:val="18"/>
        <w:szCs w:val="18"/>
      </w:rPr>
      <w:fldChar w:fldCharType="begin"/>
    </w:r>
    <w:r w:rsidRPr="00B37B84">
      <w:rPr>
        <w:rStyle w:val="PageNumber"/>
        <w:sz w:val="18"/>
        <w:szCs w:val="18"/>
      </w:rPr>
      <w:instrText xml:space="preserve"> PAGE </w:instrText>
    </w:r>
    <w:r w:rsidRPr="00B37B84">
      <w:rPr>
        <w:rStyle w:val="PageNumber"/>
        <w:sz w:val="18"/>
        <w:szCs w:val="18"/>
      </w:rPr>
      <w:fldChar w:fldCharType="separate"/>
    </w:r>
    <w:r w:rsidR="00145E79">
      <w:rPr>
        <w:rStyle w:val="PageNumber"/>
        <w:noProof/>
        <w:sz w:val="18"/>
        <w:szCs w:val="18"/>
      </w:rPr>
      <w:t>1</w:t>
    </w:r>
    <w:r w:rsidRPr="00B37B84">
      <w:rPr>
        <w:rStyle w:val="PageNumber"/>
        <w:sz w:val="18"/>
        <w:szCs w:val="18"/>
      </w:rPr>
      <w:fldChar w:fldCharType="end"/>
    </w:r>
    <w:r w:rsidRPr="00B37B84">
      <w:rPr>
        <w:rStyle w:val="PageNumber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C0" w:rsidRDefault="00BB61C0">
      <w:r>
        <w:separator/>
      </w:r>
    </w:p>
  </w:footnote>
  <w:footnote w:type="continuationSeparator" w:id="0">
    <w:p w:rsidR="00BB61C0" w:rsidRDefault="00BB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0DF"/>
    <w:multiLevelType w:val="singleLevel"/>
    <w:tmpl w:val="8FE85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6"/>
    <w:rsid w:val="0006465C"/>
    <w:rsid w:val="0006758D"/>
    <w:rsid w:val="001262C6"/>
    <w:rsid w:val="001360E8"/>
    <w:rsid w:val="00145E79"/>
    <w:rsid w:val="0017002D"/>
    <w:rsid w:val="00177C97"/>
    <w:rsid w:val="00196F83"/>
    <w:rsid w:val="00217C4F"/>
    <w:rsid w:val="00254306"/>
    <w:rsid w:val="00262ADD"/>
    <w:rsid w:val="0034473D"/>
    <w:rsid w:val="00381CCE"/>
    <w:rsid w:val="003D34F8"/>
    <w:rsid w:val="004C02EA"/>
    <w:rsid w:val="004E2AF3"/>
    <w:rsid w:val="005345DE"/>
    <w:rsid w:val="005B7CE7"/>
    <w:rsid w:val="00634A3C"/>
    <w:rsid w:val="00672E96"/>
    <w:rsid w:val="006C0E31"/>
    <w:rsid w:val="00701098"/>
    <w:rsid w:val="007155BC"/>
    <w:rsid w:val="007D6888"/>
    <w:rsid w:val="007E5154"/>
    <w:rsid w:val="00832B65"/>
    <w:rsid w:val="00845908"/>
    <w:rsid w:val="0087578A"/>
    <w:rsid w:val="00881A3F"/>
    <w:rsid w:val="008E394A"/>
    <w:rsid w:val="00957760"/>
    <w:rsid w:val="009C5097"/>
    <w:rsid w:val="009E5E9E"/>
    <w:rsid w:val="00A76FD6"/>
    <w:rsid w:val="00B36D1D"/>
    <w:rsid w:val="00B37B84"/>
    <w:rsid w:val="00B72488"/>
    <w:rsid w:val="00BB61C0"/>
    <w:rsid w:val="00C03A2F"/>
    <w:rsid w:val="00C16BDA"/>
    <w:rsid w:val="00CF6DEC"/>
    <w:rsid w:val="00D40F8F"/>
    <w:rsid w:val="00D532E3"/>
    <w:rsid w:val="00D62561"/>
    <w:rsid w:val="00D830CD"/>
    <w:rsid w:val="00DA2EAE"/>
    <w:rsid w:val="00DC0442"/>
    <w:rsid w:val="00DD0FD3"/>
    <w:rsid w:val="00E1717B"/>
    <w:rsid w:val="00E32832"/>
    <w:rsid w:val="00E33069"/>
    <w:rsid w:val="00E359AC"/>
    <w:rsid w:val="00E6033C"/>
    <w:rsid w:val="00E66AB6"/>
    <w:rsid w:val="00E702BF"/>
    <w:rsid w:val="00EA0165"/>
    <w:rsid w:val="00EB4FE5"/>
    <w:rsid w:val="00F430BD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B9B277"/>
  <w15:chartTrackingRefBased/>
  <w15:docId w15:val="{E79A5364-77B8-43D2-A729-5BE759DC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color w:val="aut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D4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F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4D7A-8E6B-4DD5-89AD-2B94E76C5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ECF1C-7EF4-48E3-9ED3-72789F68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576BB-7655-4C3D-9E5B-192C540C4C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386FA1-F471-4AEA-AD56-18E81CF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                                    Municipal Court     County Court     District Court</vt:lpstr>
    </vt:vector>
  </TitlesOfParts>
  <Company>Colorado Judicial Dept.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                                    Municipal Court     County Court     District Court</dc:title>
  <dc:subject/>
  <dc:creator>Judicial User</dc:creator>
  <cp:keywords/>
  <cp:lastModifiedBy>wagner, penny</cp:lastModifiedBy>
  <cp:revision>2</cp:revision>
  <cp:lastPrinted>2013-12-12T22:20:00Z</cp:lastPrinted>
  <dcterms:created xsi:type="dcterms:W3CDTF">2018-02-14T20:32:00Z</dcterms:created>
  <dcterms:modified xsi:type="dcterms:W3CDTF">2018-02-14T20:32:00Z</dcterms:modified>
</cp:coreProperties>
</file>