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D46BE" w14:paraId="09002360" w14:textId="77777777" w:rsidTr="00CA493F">
        <w:trPr>
          <w:trHeight w:val="2870"/>
        </w:trPr>
        <w:tc>
          <w:tcPr>
            <w:tcW w:w="6460" w:type="dxa"/>
          </w:tcPr>
          <w:p w14:paraId="3B61C926" w14:textId="77777777" w:rsidR="007D46BE" w:rsidRDefault="007D46BE">
            <w:pPr>
              <w:rPr>
                <w:rFonts w:ascii="Arial" w:hAnsi="Arial"/>
                <w:sz w:val="20"/>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 xml:space="preserve">Denver Juvenile Court </w:t>
            </w:r>
            <w:r>
              <w:rPr>
                <w:rFonts w:ascii="Wingdings" w:hAnsi="Wingdings"/>
                <w:sz w:val="28"/>
              </w:rPr>
              <w:t></w:t>
            </w:r>
            <w:r>
              <w:rPr>
                <w:rFonts w:ascii="Arial" w:hAnsi="Arial"/>
                <w:sz w:val="20"/>
              </w:rPr>
              <w:t xml:space="preserve">County Court  </w:t>
            </w:r>
          </w:p>
          <w:p w14:paraId="316E92BE" w14:textId="77777777" w:rsidR="007D46BE" w:rsidRDefault="007D46BE">
            <w:pPr>
              <w:rPr>
                <w:rFonts w:ascii="Arial" w:hAnsi="Arial"/>
                <w:sz w:val="20"/>
              </w:rPr>
            </w:pPr>
            <w:r>
              <w:rPr>
                <w:rFonts w:ascii="Arial" w:hAnsi="Arial"/>
                <w:sz w:val="20"/>
              </w:rPr>
              <w:t>______________________</w:t>
            </w:r>
            <w:r w:rsidR="002B7C98">
              <w:rPr>
                <w:rFonts w:ascii="Arial" w:hAnsi="Arial"/>
                <w:sz w:val="20"/>
              </w:rPr>
              <w:t xml:space="preserve"> Co</w:t>
            </w:r>
            <w:r>
              <w:rPr>
                <w:rFonts w:ascii="Arial" w:hAnsi="Arial"/>
                <w:sz w:val="20"/>
              </w:rPr>
              <w:t>unty, Colorado</w:t>
            </w:r>
          </w:p>
          <w:p w14:paraId="7A0057FD" w14:textId="77777777" w:rsidR="007D46BE" w:rsidRDefault="007D46BE">
            <w:pPr>
              <w:rPr>
                <w:rFonts w:ascii="Arial" w:hAnsi="Arial"/>
                <w:sz w:val="20"/>
              </w:rPr>
            </w:pPr>
            <w:r>
              <w:rPr>
                <w:rFonts w:ascii="Arial" w:hAnsi="Arial"/>
                <w:sz w:val="20"/>
              </w:rPr>
              <w:t>Court Address:</w:t>
            </w:r>
          </w:p>
          <w:p w14:paraId="7A3C845C" w14:textId="77777777" w:rsidR="007D46BE" w:rsidRDefault="007D46BE">
            <w:pPr>
              <w:rPr>
                <w:rFonts w:ascii="Arial" w:hAnsi="Arial"/>
                <w:sz w:val="20"/>
              </w:rPr>
            </w:pPr>
          </w:p>
          <w:p w14:paraId="7EAEBC92" w14:textId="77777777" w:rsidR="007D46BE" w:rsidRDefault="007D46BE">
            <w:pPr>
              <w:pBdr>
                <w:bottom w:val="single" w:sz="6" w:space="1" w:color="auto"/>
              </w:pBdr>
              <w:rPr>
                <w:rFonts w:ascii="Arial" w:hAnsi="Arial"/>
                <w:sz w:val="20"/>
              </w:rPr>
            </w:pPr>
          </w:p>
          <w:p w14:paraId="108536B0" w14:textId="77777777" w:rsidR="007D46BE" w:rsidRPr="00A2254D" w:rsidRDefault="007D46BE">
            <w:pPr>
              <w:rPr>
                <w:rFonts w:ascii="Arial" w:hAnsi="Arial"/>
                <w:b/>
                <w:sz w:val="20"/>
              </w:rPr>
            </w:pPr>
            <w:r w:rsidRPr="00A2254D">
              <w:rPr>
                <w:rFonts w:ascii="Arial" w:hAnsi="Arial"/>
                <w:b/>
                <w:sz w:val="20"/>
              </w:rPr>
              <w:t>P</w:t>
            </w:r>
            <w:r w:rsidR="00A2254D" w:rsidRPr="00A2254D">
              <w:rPr>
                <w:rFonts w:ascii="Arial" w:hAnsi="Arial"/>
                <w:b/>
                <w:sz w:val="20"/>
              </w:rPr>
              <w:t>eople of the State of Colorado</w:t>
            </w:r>
            <w:r w:rsidRPr="00A2254D">
              <w:rPr>
                <w:rFonts w:ascii="Arial" w:hAnsi="Arial"/>
                <w:b/>
                <w:sz w:val="20"/>
              </w:rPr>
              <w:t xml:space="preserve"> </w:t>
            </w:r>
          </w:p>
          <w:p w14:paraId="618FA4F9" w14:textId="77777777" w:rsidR="007D46BE" w:rsidRDefault="007D46BE">
            <w:pPr>
              <w:rPr>
                <w:sz w:val="6"/>
              </w:rPr>
            </w:pPr>
          </w:p>
          <w:p w14:paraId="5EB8D6A5" w14:textId="77777777" w:rsidR="007D46BE" w:rsidRDefault="009836A0" w:rsidP="009836A0">
            <w:pPr>
              <w:rPr>
                <w:rFonts w:ascii="Arial" w:hAnsi="Arial"/>
                <w:sz w:val="20"/>
              </w:rPr>
            </w:pPr>
            <w:r>
              <w:rPr>
                <w:rFonts w:ascii="Wingdings" w:hAnsi="Wingdings"/>
                <w:sz w:val="28"/>
              </w:rPr>
              <w:t></w:t>
            </w:r>
            <w:r w:rsidR="007D46BE">
              <w:rPr>
                <w:rFonts w:ascii="Arial" w:hAnsi="Arial"/>
                <w:sz w:val="20"/>
              </w:rPr>
              <w:t>v. Defendant: _________________________________</w:t>
            </w:r>
          </w:p>
          <w:p w14:paraId="740F713F" w14:textId="77777777" w:rsidR="007D46BE" w:rsidRDefault="009836A0" w:rsidP="009836A0">
            <w:pPr>
              <w:rPr>
                <w:rFonts w:ascii="Arial" w:hAnsi="Arial"/>
                <w:sz w:val="20"/>
              </w:rPr>
            </w:pPr>
            <w:r>
              <w:rPr>
                <w:rFonts w:ascii="Wingdings" w:hAnsi="Wingdings"/>
                <w:sz w:val="28"/>
              </w:rPr>
              <w:t></w:t>
            </w:r>
            <w:r w:rsidR="007D46BE">
              <w:rPr>
                <w:rFonts w:ascii="Arial" w:hAnsi="Arial"/>
                <w:sz w:val="20"/>
              </w:rPr>
              <w:t xml:space="preserve">In the </w:t>
            </w:r>
            <w:r w:rsidR="00ED37B1">
              <w:rPr>
                <w:rFonts w:ascii="Arial" w:hAnsi="Arial"/>
                <w:sz w:val="20"/>
              </w:rPr>
              <w:t>I</w:t>
            </w:r>
            <w:r w:rsidR="007D46BE">
              <w:rPr>
                <w:rFonts w:ascii="Arial" w:hAnsi="Arial"/>
                <w:sz w:val="20"/>
              </w:rPr>
              <w:t>nterest of:  ______________________________Juvenile</w:t>
            </w:r>
          </w:p>
          <w:p w14:paraId="0F788104" w14:textId="77777777" w:rsidR="007D46BE" w:rsidRPr="004D0136" w:rsidRDefault="007D46BE">
            <w:pPr>
              <w:rPr>
                <w:rFonts w:ascii="Arial" w:hAnsi="Arial"/>
                <w:sz w:val="16"/>
                <w:szCs w:val="16"/>
              </w:rPr>
            </w:pPr>
          </w:p>
          <w:p w14:paraId="1CFA2523" w14:textId="77777777" w:rsidR="00ED37B1" w:rsidRPr="00ED37B1" w:rsidRDefault="00ED37B1" w:rsidP="00ED37B1">
            <w:pPr>
              <w:rPr>
                <w:rFonts w:ascii="Arial" w:hAnsi="Arial" w:cs="Arial"/>
                <w:sz w:val="20"/>
              </w:rPr>
            </w:pPr>
            <w:r w:rsidRPr="00ED37B1">
              <w:rPr>
                <w:rFonts w:ascii="Arial" w:hAnsi="Arial" w:cs="Arial"/>
                <w:sz w:val="20"/>
              </w:rPr>
              <w:t xml:space="preserve">and concerning Respondent: </w:t>
            </w:r>
          </w:p>
          <w:p w14:paraId="436F6969" w14:textId="77777777" w:rsidR="00ED37B1" w:rsidRPr="00ED37B1" w:rsidRDefault="00ED37B1" w:rsidP="00ED37B1">
            <w:pPr>
              <w:rPr>
                <w:rFonts w:ascii="Arial" w:hAnsi="Arial" w:cs="Arial"/>
                <w:sz w:val="20"/>
              </w:rPr>
            </w:pPr>
            <w:r w:rsidRPr="00ED37B1">
              <w:rPr>
                <w:rFonts w:ascii="Arial" w:hAnsi="Arial" w:cs="Arial"/>
                <w:sz w:val="20"/>
              </w:rPr>
              <w:t>_________________________________ (Name of Parent/Guardian)</w:t>
            </w:r>
          </w:p>
          <w:p w14:paraId="242BB5BE" w14:textId="77777777" w:rsidR="007D46BE" w:rsidRDefault="007D46BE">
            <w:pPr>
              <w:rPr>
                <w:rFonts w:ascii="Arial" w:hAnsi="Arial"/>
                <w:sz w:val="20"/>
              </w:rPr>
            </w:pPr>
          </w:p>
        </w:tc>
        <w:tc>
          <w:tcPr>
            <w:tcW w:w="3600" w:type="dxa"/>
          </w:tcPr>
          <w:p w14:paraId="3BE7F046" w14:textId="77777777" w:rsidR="007D46BE" w:rsidRDefault="007D46BE">
            <w:pPr>
              <w:rPr>
                <w:rFonts w:ascii="Arial" w:hAnsi="Arial"/>
                <w:sz w:val="20"/>
              </w:rPr>
            </w:pPr>
          </w:p>
          <w:p w14:paraId="4BF97463" w14:textId="77777777" w:rsidR="007D46BE" w:rsidRDefault="007D46BE">
            <w:pPr>
              <w:rPr>
                <w:rFonts w:ascii="Arial" w:hAnsi="Arial"/>
                <w:sz w:val="20"/>
              </w:rPr>
            </w:pPr>
          </w:p>
          <w:p w14:paraId="3BF2D454" w14:textId="77777777" w:rsidR="007D46BE" w:rsidRDefault="007D46BE">
            <w:pPr>
              <w:rPr>
                <w:rFonts w:ascii="Arial" w:hAnsi="Arial"/>
                <w:sz w:val="20"/>
              </w:rPr>
            </w:pPr>
          </w:p>
          <w:p w14:paraId="6DC8769A" w14:textId="77777777" w:rsidR="007D46BE" w:rsidRDefault="007D46BE">
            <w:pPr>
              <w:rPr>
                <w:rFonts w:ascii="Arial" w:hAnsi="Arial"/>
                <w:sz w:val="20"/>
              </w:rPr>
            </w:pPr>
          </w:p>
          <w:p w14:paraId="3E7AD4DA" w14:textId="77777777" w:rsidR="007D46BE" w:rsidRDefault="007D46BE">
            <w:pPr>
              <w:rPr>
                <w:rFonts w:ascii="Arial" w:hAnsi="Arial"/>
                <w:sz w:val="20"/>
              </w:rPr>
            </w:pPr>
          </w:p>
          <w:p w14:paraId="0944800C" w14:textId="77777777" w:rsidR="007D46BE" w:rsidRDefault="007D46BE">
            <w:pPr>
              <w:rPr>
                <w:rFonts w:ascii="Arial" w:hAnsi="Arial"/>
                <w:sz w:val="20"/>
              </w:rPr>
            </w:pPr>
          </w:p>
          <w:p w14:paraId="23F0FF76" w14:textId="77777777" w:rsidR="007D46BE" w:rsidRDefault="007D46BE">
            <w:pPr>
              <w:rPr>
                <w:rFonts w:ascii="Arial" w:hAnsi="Arial"/>
                <w:sz w:val="20"/>
              </w:rPr>
            </w:pPr>
          </w:p>
          <w:p w14:paraId="6F85270F" w14:textId="77777777" w:rsidR="00ED37B1" w:rsidRDefault="00ED37B1">
            <w:pPr>
              <w:rPr>
                <w:rFonts w:ascii="Arial" w:hAnsi="Arial"/>
                <w:sz w:val="20"/>
              </w:rPr>
            </w:pPr>
          </w:p>
          <w:p w14:paraId="62385871" w14:textId="77777777" w:rsidR="007D46BE" w:rsidRDefault="007D46BE">
            <w:pPr>
              <w:pStyle w:val="Heading2"/>
              <w:rPr>
                <w:sz w:val="20"/>
              </w:rPr>
            </w:pPr>
          </w:p>
          <w:p w14:paraId="26A5D9C5" w14:textId="77777777" w:rsidR="007D46BE" w:rsidRDefault="007D46BE">
            <w:pPr>
              <w:pStyle w:val="Heading2"/>
              <w:rPr>
                <w:sz w:val="20"/>
              </w:rPr>
            </w:pPr>
          </w:p>
          <w:p w14:paraId="43A01190" w14:textId="77777777" w:rsidR="00ED37B1" w:rsidRPr="00ED37B1" w:rsidRDefault="00ED37B1" w:rsidP="00ED37B1"/>
          <w:p w14:paraId="6ECEA796" w14:textId="56863AAA" w:rsidR="007D46BE" w:rsidRDefault="009706C1">
            <w:pPr>
              <w:pStyle w:val="Heading2"/>
              <w:rPr>
                <w:sz w:val="20"/>
              </w:rPr>
            </w:pPr>
            <w:r>
              <w:rPr>
                <w:noProof/>
                <w:sz w:val="20"/>
              </w:rPr>
              <mc:AlternateContent>
                <mc:Choice Requires="wpg">
                  <w:drawing>
                    <wp:anchor distT="0" distB="0" distL="114300" distR="114300" simplePos="0" relativeHeight="251657728" behindDoc="0" locked="0" layoutInCell="1" allowOverlap="1" wp14:anchorId="08E35073" wp14:editId="3632D0EF">
                      <wp:simplePos x="0" y="0"/>
                      <wp:positionH relativeFrom="column">
                        <wp:posOffset>211455</wp:posOffset>
                      </wp:positionH>
                      <wp:positionV relativeFrom="paragraph">
                        <wp:posOffset>92075</wp:posOffset>
                      </wp:positionV>
                      <wp:extent cx="1645920" cy="9144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4"/>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798BB" id="Group 17" o:spid="_x0000_s1026" style="position:absolute;margin-left:16.65pt;margin-top:7.2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">
                      <v:line id="Line 14"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5"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7D46BE">
              <w:rPr>
                <w:sz w:val="20"/>
              </w:rPr>
              <w:t>COURT USE ONLY</w:t>
            </w:r>
          </w:p>
        </w:tc>
      </w:tr>
      <w:tr w:rsidR="007D46BE" w14:paraId="78470625" w14:textId="77777777" w:rsidTr="00CA493F">
        <w:trPr>
          <w:cantSplit/>
          <w:trHeight w:val="1214"/>
        </w:trPr>
        <w:tc>
          <w:tcPr>
            <w:tcW w:w="6460" w:type="dxa"/>
          </w:tcPr>
          <w:p w14:paraId="6559D358" w14:textId="77777777" w:rsidR="007D46BE" w:rsidRDefault="007D46BE" w:rsidP="00546378">
            <w:pPr>
              <w:rPr>
                <w:rFonts w:ascii="Arial" w:hAnsi="Arial"/>
                <w:sz w:val="20"/>
              </w:rPr>
            </w:pPr>
            <w:r>
              <w:rPr>
                <w:rFonts w:ascii="Arial" w:hAnsi="Arial"/>
                <w:sz w:val="20"/>
              </w:rPr>
              <w:t xml:space="preserve">Attorney or Party Without Attorney (Name and Address): </w:t>
            </w:r>
          </w:p>
          <w:p w14:paraId="420DBD05" w14:textId="77777777" w:rsidR="007D46BE" w:rsidRPr="009836A0" w:rsidRDefault="007D46BE" w:rsidP="00546378">
            <w:pPr>
              <w:rPr>
                <w:rFonts w:ascii="Arial" w:hAnsi="Arial"/>
                <w:sz w:val="20"/>
              </w:rPr>
            </w:pPr>
          </w:p>
          <w:p w14:paraId="241951CB" w14:textId="77777777" w:rsidR="007D46BE" w:rsidRPr="009836A0" w:rsidRDefault="007D46BE" w:rsidP="00546378">
            <w:pPr>
              <w:rPr>
                <w:rFonts w:ascii="Arial" w:hAnsi="Arial"/>
                <w:sz w:val="20"/>
              </w:rPr>
            </w:pPr>
          </w:p>
          <w:p w14:paraId="7A639E93" w14:textId="77777777" w:rsidR="007D46BE" w:rsidRDefault="007D46BE" w:rsidP="00546378">
            <w:pPr>
              <w:tabs>
                <w:tab w:val="left" w:pos="3022"/>
              </w:tabs>
              <w:rPr>
                <w:rFonts w:ascii="Arial" w:hAnsi="Arial"/>
                <w:sz w:val="20"/>
              </w:rPr>
            </w:pPr>
            <w:r>
              <w:rPr>
                <w:rFonts w:ascii="Arial" w:hAnsi="Arial"/>
                <w:sz w:val="20"/>
              </w:rPr>
              <w:t>Phone Number:</w:t>
            </w:r>
            <w:r w:rsidR="00804220">
              <w:rPr>
                <w:rFonts w:ascii="Arial" w:hAnsi="Arial"/>
                <w:sz w:val="20"/>
              </w:rPr>
              <w:t xml:space="preserve">                  </w:t>
            </w:r>
            <w:r w:rsidR="00F75EC7">
              <w:rPr>
                <w:rFonts w:ascii="Arial" w:hAnsi="Arial"/>
                <w:sz w:val="20"/>
              </w:rPr>
              <w:t xml:space="preserve"> </w:t>
            </w:r>
            <w:r>
              <w:rPr>
                <w:rFonts w:ascii="Arial" w:hAnsi="Arial"/>
                <w:sz w:val="20"/>
              </w:rPr>
              <w:t>E-mail:</w:t>
            </w:r>
            <w:r w:rsidR="009836A0">
              <w:rPr>
                <w:rFonts w:ascii="Arial" w:hAnsi="Arial"/>
                <w:sz w:val="20"/>
              </w:rPr>
              <w:t xml:space="preserve"> </w:t>
            </w:r>
          </w:p>
          <w:p w14:paraId="5AC778B1" w14:textId="77777777" w:rsidR="007D46BE" w:rsidRDefault="007D46BE" w:rsidP="00804220">
            <w:pPr>
              <w:rPr>
                <w:rFonts w:ascii="Arial" w:hAnsi="Arial"/>
                <w:sz w:val="20"/>
              </w:rPr>
            </w:pPr>
            <w:r>
              <w:rPr>
                <w:rFonts w:ascii="Arial" w:hAnsi="Arial"/>
                <w:sz w:val="20"/>
              </w:rPr>
              <w:t>FAX Number:</w:t>
            </w:r>
            <w:r w:rsidR="00804220">
              <w:rPr>
                <w:rFonts w:ascii="Arial" w:hAnsi="Arial"/>
                <w:sz w:val="20"/>
              </w:rPr>
              <w:t xml:space="preserve">                     </w:t>
            </w:r>
            <w:r w:rsidR="00F75EC7">
              <w:rPr>
                <w:rFonts w:ascii="Arial" w:hAnsi="Arial"/>
                <w:sz w:val="20"/>
              </w:rPr>
              <w:t xml:space="preserve"> </w:t>
            </w:r>
            <w:r>
              <w:rPr>
                <w:rFonts w:ascii="Arial" w:hAnsi="Arial"/>
                <w:sz w:val="20"/>
              </w:rPr>
              <w:t>Atty. Reg.#:</w:t>
            </w:r>
          </w:p>
        </w:tc>
        <w:tc>
          <w:tcPr>
            <w:tcW w:w="3600" w:type="dxa"/>
          </w:tcPr>
          <w:p w14:paraId="16AFBDCD" w14:textId="77777777" w:rsidR="00895D11" w:rsidRDefault="00895D11" w:rsidP="00546378">
            <w:pPr>
              <w:pStyle w:val="BodyText"/>
              <w:rPr>
                <w:sz w:val="20"/>
              </w:rPr>
            </w:pPr>
          </w:p>
          <w:p w14:paraId="316E11EB" w14:textId="5550C559" w:rsidR="007D46BE" w:rsidRDefault="007D46BE" w:rsidP="00546378">
            <w:pPr>
              <w:pStyle w:val="BodyText"/>
              <w:rPr>
                <w:sz w:val="20"/>
              </w:rPr>
            </w:pPr>
            <w:r>
              <w:rPr>
                <w:sz w:val="20"/>
              </w:rPr>
              <w:t>Case Number:</w:t>
            </w:r>
          </w:p>
          <w:p w14:paraId="66B22243" w14:textId="77777777" w:rsidR="004D0136" w:rsidRDefault="004D0136" w:rsidP="00546378">
            <w:pPr>
              <w:rPr>
                <w:rFonts w:ascii="Arial" w:hAnsi="Arial"/>
                <w:sz w:val="20"/>
              </w:rPr>
            </w:pPr>
          </w:p>
          <w:p w14:paraId="5B66FA0E" w14:textId="77777777" w:rsidR="004D0136" w:rsidRDefault="004D0136" w:rsidP="00546378">
            <w:pPr>
              <w:rPr>
                <w:rFonts w:ascii="Arial" w:hAnsi="Arial"/>
                <w:sz w:val="20"/>
              </w:rPr>
            </w:pPr>
          </w:p>
          <w:p w14:paraId="1893C707" w14:textId="77777777" w:rsidR="007D46BE" w:rsidRDefault="007D46BE" w:rsidP="00804220">
            <w:pPr>
              <w:rPr>
                <w:rFonts w:ascii="Arial" w:hAnsi="Arial"/>
                <w:b/>
                <w:sz w:val="20"/>
              </w:rPr>
            </w:pPr>
            <w:r>
              <w:rPr>
                <w:rFonts w:ascii="Arial" w:hAnsi="Arial"/>
                <w:sz w:val="20"/>
              </w:rPr>
              <w:t xml:space="preserve">Division: </w:t>
            </w:r>
            <w:r w:rsidR="00804220">
              <w:rPr>
                <w:rFonts w:ascii="Arial" w:hAnsi="Arial"/>
                <w:sz w:val="20"/>
              </w:rPr>
              <w:t xml:space="preserve">           </w:t>
            </w:r>
            <w:r w:rsidR="00F75EC7">
              <w:rPr>
                <w:rFonts w:ascii="Arial" w:hAnsi="Arial"/>
                <w:sz w:val="20"/>
              </w:rPr>
              <w:t xml:space="preserve"> </w:t>
            </w:r>
            <w:r>
              <w:rPr>
                <w:rFonts w:ascii="Arial" w:hAnsi="Arial"/>
                <w:sz w:val="20"/>
              </w:rPr>
              <w:t>Courtroom:</w:t>
            </w:r>
          </w:p>
        </w:tc>
      </w:tr>
      <w:tr w:rsidR="007D46BE" w14:paraId="2AEDDD64" w14:textId="77777777" w:rsidTr="00CA493F">
        <w:trPr>
          <w:trHeight w:val="152"/>
        </w:trPr>
        <w:tc>
          <w:tcPr>
            <w:tcW w:w="10060" w:type="dxa"/>
            <w:gridSpan w:val="2"/>
            <w:vAlign w:val="center"/>
          </w:tcPr>
          <w:p w14:paraId="57C3B8E5" w14:textId="1073E25F" w:rsidR="00A057D4" w:rsidRPr="00A057D4" w:rsidRDefault="00895D11">
            <w:pPr>
              <w:pStyle w:val="Heading3"/>
              <w:rPr>
                <w:sz w:val="24"/>
                <w:szCs w:val="24"/>
              </w:rPr>
            </w:pPr>
            <w:r w:rsidRPr="00A057D4">
              <w:rPr>
                <w:sz w:val="24"/>
                <w:szCs w:val="24"/>
              </w:rPr>
              <w:t xml:space="preserve">Petition </w:t>
            </w:r>
            <w:r>
              <w:rPr>
                <w:sz w:val="24"/>
                <w:szCs w:val="24"/>
              </w:rPr>
              <w:t>t</w:t>
            </w:r>
            <w:r w:rsidRPr="00A057D4">
              <w:rPr>
                <w:sz w:val="24"/>
                <w:szCs w:val="24"/>
              </w:rPr>
              <w:t xml:space="preserve">o Discontinue Sex Offender Registration </w:t>
            </w:r>
          </w:p>
          <w:p w14:paraId="0A9901FC" w14:textId="099128FE" w:rsidR="007D46BE" w:rsidRPr="00945B06" w:rsidRDefault="00895D11">
            <w:pPr>
              <w:pStyle w:val="Heading3"/>
              <w:rPr>
                <w:sz w:val="22"/>
                <w:szCs w:val="22"/>
              </w:rPr>
            </w:pPr>
            <w:r w:rsidRPr="00A057D4">
              <w:rPr>
                <w:sz w:val="24"/>
                <w:szCs w:val="24"/>
              </w:rPr>
              <w:t xml:space="preserve">Colorado Conviction </w:t>
            </w:r>
            <w:r>
              <w:rPr>
                <w:sz w:val="24"/>
                <w:szCs w:val="24"/>
              </w:rPr>
              <w:t>o</w:t>
            </w:r>
            <w:r w:rsidRPr="00A057D4">
              <w:rPr>
                <w:sz w:val="24"/>
                <w:szCs w:val="24"/>
              </w:rPr>
              <w:t xml:space="preserve">r Juvenile Adjudication </w:t>
            </w:r>
            <w:r>
              <w:rPr>
                <w:sz w:val="24"/>
                <w:szCs w:val="24"/>
              </w:rPr>
              <w:t>o</w:t>
            </w:r>
            <w:r w:rsidRPr="00A057D4">
              <w:rPr>
                <w:sz w:val="24"/>
                <w:szCs w:val="24"/>
              </w:rPr>
              <w:t>r Disposition</w:t>
            </w:r>
          </w:p>
        </w:tc>
      </w:tr>
    </w:tbl>
    <w:p w14:paraId="02530BB1" w14:textId="77777777" w:rsidR="009E0BEB" w:rsidRDefault="009E0BEB">
      <w:pPr>
        <w:rPr>
          <w:rFonts w:ascii="Arial" w:hAnsi="Arial"/>
          <w:sz w:val="20"/>
        </w:rPr>
      </w:pPr>
    </w:p>
    <w:p w14:paraId="46F427EB" w14:textId="77777777" w:rsidR="007D46BE" w:rsidRDefault="007D46BE">
      <w:pPr>
        <w:pStyle w:val="BodyText3"/>
        <w:rPr>
          <w:sz w:val="20"/>
        </w:rPr>
      </w:pPr>
      <w:r>
        <w:rPr>
          <w:sz w:val="20"/>
        </w:rPr>
        <w:t>I ______________________________________________</w:t>
      </w:r>
      <w:r w:rsidR="00D47156">
        <w:rPr>
          <w:sz w:val="20"/>
        </w:rPr>
        <w:t xml:space="preserve"> </w:t>
      </w:r>
      <w:r>
        <w:rPr>
          <w:sz w:val="20"/>
        </w:rPr>
        <w:t xml:space="preserve">(Petitioner), </w:t>
      </w:r>
      <w:r w:rsidR="00D47156">
        <w:rPr>
          <w:sz w:val="20"/>
        </w:rPr>
        <w:t>p</w:t>
      </w:r>
      <w:r>
        <w:rPr>
          <w:sz w:val="20"/>
        </w:rPr>
        <w:t>etition the Court for an Order removing the requirement that I register as a sex offender</w:t>
      </w:r>
      <w:r w:rsidR="009E0BEB">
        <w:rPr>
          <w:sz w:val="20"/>
        </w:rPr>
        <w:t xml:space="preserve">, pursuant to </w:t>
      </w:r>
      <w:r w:rsidR="009E0BEB" w:rsidRPr="009836A0">
        <w:rPr>
          <w:rFonts w:cs="Arial"/>
          <w:sz w:val="20"/>
        </w:rPr>
        <w:t>§16-22-</w:t>
      </w:r>
      <w:r w:rsidR="00591579">
        <w:rPr>
          <w:rFonts w:cs="Arial"/>
          <w:sz w:val="20"/>
        </w:rPr>
        <w:t>103 or -</w:t>
      </w:r>
      <w:r w:rsidR="009E0BEB" w:rsidRPr="009836A0">
        <w:rPr>
          <w:rFonts w:cs="Arial"/>
          <w:sz w:val="20"/>
        </w:rPr>
        <w:t>113</w:t>
      </w:r>
      <w:r w:rsidR="009E0BEB">
        <w:rPr>
          <w:sz w:val="20"/>
        </w:rPr>
        <w:t>, C.R.S.</w:t>
      </w:r>
    </w:p>
    <w:p w14:paraId="1FAC3911" w14:textId="77777777" w:rsidR="007D46BE" w:rsidRDefault="007D46BE">
      <w:pPr>
        <w:jc w:val="both"/>
        <w:rPr>
          <w:rFonts w:ascii="Arial" w:hAnsi="Arial"/>
          <w:sz w:val="20"/>
        </w:rPr>
      </w:pPr>
    </w:p>
    <w:p w14:paraId="2D1611BA" w14:textId="77777777" w:rsidR="004D0136" w:rsidRPr="003067BD" w:rsidRDefault="004D0136" w:rsidP="004D0136">
      <w:pPr>
        <w:jc w:val="both"/>
        <w:rPr>
          <w:rFonts w:ascii="Arial" w:hAnsi="Arial"/>
          <w:b/>
          <w:sz w:val="22"/>
          <w:szCs w:val="22"/>
        </w:rPr>
      </w:pPr>
      <w:r w:rsidRPr="003067BD">
        <w:rPr>
          <w:rFonts w:ascii="Arial" w:hAnsi="Arial"/>
          <w:b/>
          <w:sz w:val="22"/>
          <w:szCs w:val="22"/>
        </w:rPr>
        <w:t>Information about the Petitioner:</w:t>
      </w:r>
    </w:p>
    <w:p w14:paraId="42B2CA29" w14:textId="77777777" w:rsidR="007E0B14" w:rsidRDefault="007E0B14" w:rsidP="004D0136">
      <w:pPr>
        <w:jc w:val="both"/>
        <w:rPr>
          <w:rFonts w:ascii="Arial" w:hAnsi="Arial"/>
          <w:sz w:val="20"/>
        </w:rPr>
      </w:pPr>
    </w:p>
    <w:p w14:paraId="60026C92" w14:textId="77777777" w:rsidR="00ED37B1" w:rsidRPr="00A05A15" w:rsidRDefault="00ED37B1" w:rsidP="00ED37B1">
      <w:pPr>
        <w:spacing w:line="360" w:lineRule="auto"/>
        <w:ind w:left="360"/>
        <w:jc w:val="both"/>
        <w:rPr>
          <w:rFonts w:ascii="Arial" w:hAnsi="Arial" w:cs="Arial"/>
          <w:sz w:val="20"/>
        </w:rPr>
      </w:pPr>
      <w:r w:rsidRPr="00A05A15">
        <w:rPr>
          <w:rFonts w:ascii="Arial" w:hAnsi="Arial" w:cs="Arial"/>
          <w:sz w:val="20"/>
        </w:rPr>
        <w:t>Full Name:</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Date of Birth:</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A05A15">
        <w:rPr>
          <w:rFonts w:ascii="Arial" w:hAnsi="Arial" w:cs="Arial"/>
          <w:sz w:val="20"/>
        </w:rPr>
        <w:t xml:space="preserve">  </w:t>
      </w:r>
    </w:p>
    <w:p w14:paraId="580C0989" w14:textId="77777777" w:rsidR="00ED37B1" w:rsidRPr="00A05A15" w:rsidRDefault="00ED37B1" w:rsidP="00ED37B1">
      <w:pPr>
        <w:spacing w:line="360" w:lineRule="auto"/>
        <w:ind w:left="360"/>
        <w:jc w:val="both"/>
        <w:rPr>
          <w:rFonts w:ascii="Arial" w:hAnsi="Arial" w:cs="Arial"/>
          <w:sz w:val="20"/>
        </w:rPr>
      </w:pPr>
      <w:r w:rsidRPr="00A05A15">
        <w:rPr>
          <w:rFonts w:ascii="Arial" w:hAnsi="Arial" w:cs="Arial"/>
          <w:sz w:val="20"/>
        </w:rPr>
        <w:t xml:space="preserve">Current Mailing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0D6A735" w14:textId="77777777" w:rsidR="00ED37B1" w:rsidRDefault="00ED37B1" w:rsidP="00ED37B1">
      <w:pPr>
        <w:spacing w:line="360" w:lineRule="auto"/>
        <w:ind w:left="360"/>
        <w:jc w:val="both"/>
        <w:rPr>
          <w:rFonts w:ascii="Arial" w:hAnsi="Arial" w:cs="Arial"/>
          <w:sz w:val="20"/>
          <w:u w:val="single"/>
        </w:rPr>
      </w:pP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w:t>
      </w:r>
      <w:r>
        <w:rPr>
          <w:rFonts w:ascii="Arial" w:hAnsi="Arial"/>
          <w:sz w:val="20"/>
          <w:u w:val="single"/>
        </w:rPr>
        <w:tab/>
      </w:r>
      <w:r>
        <w:rPr>
          <w:rFonts w:ascii="Arial" w:hAnsi="Arial"/>
          <w:sz w:val="20"/>
          <w:u w:val="single"/>
        </w:rPr>
        <w:tab/>
      </w:r>
      <w:r>
        <w:rPr>
          <w:rFonts w:ascii="Arial" w:hAnsi="Arial"/>
          <w:sz w:val="20"/>
        </w:rPr>
        <w:t xml:space="preserve">   Zip Code:</w:t>
      </w:r>
      <w:r w:rsidR="005E3AFD">
        <w:rPr>
          <w:rFonts w:ascii="Arial" w:hAnsi="Arial"/>
          <w:sz w:val="20"/>
        </w:rPr>
        <w:t xml:space="preserve"> __________</w:t>
      </w:r>
      <w:r>
        <w:rPr>
          <w:rFonts w:ascii="Arial" w:hAnsi="Arial"/>
          <w:sz w:val="20"/>
        </w:rPr>
        <w:t xml:space="preserve"> </w:t>
      </w:r>
      <w:r w:rsidRPr="00A05A15">
        <w:rPr>
          <w:rFonts w:ascii="Arial" w:hAnsi="Arial" w:cs="Arial"/>
          <w:sz w:val="20"/>
        </w:rPr>
        <w:t xml:space="preserve">Home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Work Phone #: </w:t>
      </w:r>
      <w:r>
        <w:rPr>
          <w:rFonts w:ascii="Arial" w:hAnsi="Arial" w:cs="Arial"/>
          <w:sz w:val="20"/>
          <w:u w:val="single"/>
        </w:rPr>
        <w:tab/>
      </w:r>
      <w:r>
        <w:rPr>
          <w:rFonts w:ascii="Arial" w:hAnsi="Arial" w:cs="Arial"/>
          <w:sz w:val="20"/>
          <w:u w:val="single"/>
        </w:rPr>
        <w:tab/>
      </w:r>
      <w:r>
        <w:rPr>
          <w:rFonts w:ascii="Arial" w:hAnsi="Arial" w:cs="Arial"/>
          <w:sz w:val="20"/>
          <w:u w:val="single"/>
        </w:rPr>
        <w:softHyphen/>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Cell </w:t>
      </w:r>
      <w:r>
        <w:rPr>
          <w:rFonts w:ascii="Arial" w:hAnsi="Arial" w:cs="Arial"/>
          <w:sz w:val="20"/>
        </w:rPr>
        <w:t xml:space="preserve">Phone </w:t>
      </w:r>
      <w:r w:rsidRPr="00A05A15">
        <w:rPr>
          <w:rFonts w:ascii="Arial" w:hAnsi="Arial" w:cs="Arial"/>
          <w:sz w:val="20"/>
        </w:rPr>
        <w: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5D97F50" w14:textId="77777777" w:rsidR="00826F2E" w:rsidRPr="009F54D1" w:rsidRDefault="00826F2E" w:rsidP="00ED37B1">
      <w:pPr>
        <w:spacing w:line="360" w:lineRule="auto"/>
        <w:ind w:left="360"/>
        <w:jc w:val="both"/>
        <w:rPr>
          <w:rFonts w:ascii="Arial" w:hAnsi="Arial" w:cs="Arial"/>
          <w:sz w:val="20"/>
        </w:rPr>
      </w:pPr>
    </w:p>
    <w:p w14:paraId="254C0C7F" w14:textId="20DE4AA1" w:rsidR="00736E77" w:rsidRDefault="00895D11"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7D46BE" w:rsidRPr="00591579">
        <w:rPr>
          <w:rFonts w:ascii="Arial" w:hAnsi="Arial"/>
          <w:sz w:val="20"/>
        </w:rPr>
        <w:t>I</w:t>
      </w:r>
      <w:r w:rsidR="00736E77">
        <w:rPr>
          <w:rFonts w:ascii="Arial" w:hAnsi="Arial"/>
          <w:sz w:val="20"/>
        </w:rPr>
        <w:t>f checked, I</w:t>
      </w:r>
      <w:r w:rsidR="007D46BE" w:rsidRPr="00591579">
        <w:rPr>
          <w:rFonts w:ascii="Arial" w:hAnsi="Arial"/>
          <w:sz w:val="20"/>
        </w:rPr>
        <w:t xml:space="preserve"> request that this Petition to Discontinue Sex Offender Registration be set for </w:t>
      </w:r>
      <w:r w:rsidR="00022F95">
        <w:rPr>
          <w:rFonts w:ascii="Arial" w:hAnsi="Arial"/>
          <w:sz w:val="20"/>
        </w:rPr>
        <w:t xml:space="preserve">a </w:t>
      </w:r>
      <w:r w:rsidR="007D46BE" w:rsidRPr="00591579">
        <w:rPr>
          <w:rFonts w:ascii="Arial" w:hAnsi="Arial"/>
          <w:sz w:val="20"/>
        </w:rPr>
        <w:t>hearing.</w:t>
      </w:r>
    </w:p>
    <w:p w14:paraId="61B524AD" w14:textId="77777777" w:rsidR="00022F95" w:rsidRDefault="00022F95" w:rsidP="00022F95">
      <w:pPr>
        <w:jc w:val="both"/>
        <w:rPr>
          <w:rFonts w:ascii="Arial" w:hAnsi="Arial"/>
          <w:sz w:val="20"/>
        </w:rPr>
      </w:pPr>
    </w:p>
    <w:p w14:paraId="7D4CE5FF" w14:textId="106A9244" w:rsidR="00022F95" w:rsidRPr="003067BD" w:rsidRDefault="00022F95" w:rsidP="00022F95">
      <w:pPr>
        <w:jc w:val="both"/>
        <w:rPr>
          <w:rFonts w:ascii="Arial" w:hAnsi="Arial"/>
          <w:b/>
          <w:sz w:val="22"/>
          <w:szCs w:val="22"/>
        </w:rPr>
      </w:pPr>
      <w:r>
        <w:rPr>
          <w:rFonts w:ascii="Arial" w:hAnsi="Arial"/>
          <w:b/>
          <w:sz w:val="22"/>
          <w:szCs w:val="22"/>
        </w:rPr>
        <w:t>Grounds</w:t>
      </w:r>
      <w:r w:rsidRPr="003067BD">
        <w:rPr>
          <w:rFonts w:ascii="Arial" w:hAnsi="Arial"/>
          <w:b/>
          <w:sz w:val="22"/>
          <w:szCs w:val="22"/>
        </w:rPr>
        <w:t>:</w:t>
      </w:r>
    </w:p>
    <w:p w14:paraId="0A207016" w14:textId="77777777" w:rsidR="00022F95" w:rsidRDefault="00022F95" w:rsidP="00022F95">
      <w:pPr>
        <w:jc w:val="both"/>
        <w:rPr>
          <w:rFonts w:ascii="Arial" w:hAnsi="Arial"/>
          <w:sz w:val="20"/>
        </w:rPr>
      </w:pPr>
    </w:p>
    <w:p w14:paraId="23F5D87C" w14:textId="637A034F" w:rsidR="007D46BE" w:rsidRPr="00591579" w:rsidRDefault="007D46BE" w:rsidP="00022F95">
      <w:pPr>
        <w:ind w:left="360"/>
        <w:jc w:val="both"/>
        <w:rPr>
          <w:rFonts w:ascii="Arial" w:hAnsi="Arial"/>
          <w:sz w:val="20"/>
        </w:rPr>
      </w:pPr>
      <w:r w:rsidRPr="00591579">
        <w:rPr>
          <w:rFonts w:ascii="Arial" w:hAnsi="Arial"/>
          <w:sz w:val="20"/>
        </w:rPr>
        <w:t>As grounds for this Petition, I affirm the following to be true: (check applicable box</w:t>
      </w:r>
      <w:r w:rsidR="009D34A6">
        <w:rPr>
          <w:rFonts w:ascii="Arial" w:hAnsi="Arial"/>
          <w:sz w:val="20"/>
        </w:rPr>
        <w:t>es</w:t>
      </w:r>
      <w:r w:rsidRPr="00591579">
        <w:rPr>
          <w:rFonts w:ascii="Arial" w:hAnsi="Arial"/>
          <w:sz w:val="20"/>
        </w:rPr>
        <w:t>)</w:t>
      </w:r>
    </w:p>
    <w:p w14:paraId="297EDE45" w14:textId="77777777" w:rsidR="00304A78" w:rsidRDefault="00304A78">
      <w:pPr>
        <w:jc w:val="both"/>
        <w:rPr>
          <w:rFonts w:ascii="Arial" w:hAnsi="Arial"/>
          <w:sz w:val="20"/>
        </w:rPr>
      </w:pPr>
    </w:p>
    <w:p w14:paraId="27C4123A" w14:textId="77777777" w:rsidR="0065311A" w:rsidRPr="00502CDB" w:rsidRDefault="0065311A" w:rsidP="0065311A">
      <w:pPr>
        <w:ind w:left="720" w:hanging="360"/>
        <w:jc w:val="both"/>
        <w:rPr>
          <w:rFonts w:ascii="Arial" w:hAnsi="Arial"/>
          <w:b/>
          <w:sz w:val="20"/>
        </w:rPr>
      </w:pPr>
      <w:r>
        <w:rPr>
          <w:rFonts w:ascii="Wingdings" w:hAnsi="Wingdings"/>
          <w:sz w:val="28"/>
        </w:rPr>
        <w:t></w:t>
      </w:r>
      <w:r>
        <w:rPr>
          <w:rFonts w:ascii="Wingdings" w:hAnsi="Wingdings"/>
          <w:sz w:val="28"/>
        </w:rPr>
        <w:tab/>
      </w:r>
      <w:r>
        <w:rPr>
          <w:rFonts w:ascii="Arial" w:hAnsi="Arial"/>
          <w:sz w:val="20"/>
        </w:rPr>
        <w:t xml:space="preserve">The statutory prohibitions regarding ineligibility to file this Petition as set forth at §16-22-113(3), C.R.S. do not apply to me; </w:t>
      </w:r>
      <w:r>
        <w:rPr>
          <w:rFonts w:ascii="Arial" w:hAnsi="Arial"/>
          <w:b/>
          <w:sz w:val="20"/>
        </w:rPr>
        <w:t>AND</w:t>
      </w:r>
      <w:r w:rsidRPr="00502CDB">
        <w:rPr>
          <w:rFonts w:ascii="Arial" w:hAnsi="Arial"/>
          <w:b/>
          <w:sz w:val="20"/>
        </w:rPr>
        <w:t xml:space="preserve"> </w:t>
      </w:r>
    </w:p>
    <w:p w14:paraId="38CCE6EE" w14:textId="77777777" w:rsidR="0065311A" w:rsidRDefault="0065311A" w:rsidP="00CA493F">
      <w:pPr>
        <w:ind w:left="720" w:hanging="360"/>
        <w:jc w:val="both"/>
        <w:rPr>
          <w:rFonts w:ascii="Wingdings" w:hAnsi="Wingdings"/>
          <w:sz w:val="28"/>
        </w:rPr>
      </w:pPr>
    </w:p>
    <w:p w14:paraId="0321D303" w14:textId="100206D6" w:rsidR="00591579" w:rsidRDefault="00591579" w:rsidP="00CA493F">
      <w:pPr>
        <w:ind w:left="720" w:hanging="360"/>
        <w:jc w:val="both"/>
        <w:rPr>
          <w:rFonts w:ascii="Arial" w:hAnsi="Arial"/>
          <w:sz w:val="20"/>
        </w:rPr>
      </w:pPr>
      <w:r>
        <w:rPr>
          <w:rFonts w:ascii="Wingdings" w:hAnsi="Wingdings"/>
          <w:sz w:val="28"/>
        </w:rPr>
        <w:t></w:t>
      </w:r>
      <w:r w:rsidR="00895D11">
        <w:rPr>
          <w:rFonts w:ascii="Wingdings" w:hAnsi="Wingdings"/>
          <w:sz w:val="28"/>
        </w:rPr>
        <w:tab/>
      </w:r>
      <w:r>
        <w:rPr>
          <w:rFonts w:ascii="Arial" w:hAnsi="Arial"/>
          <w:sz w:val="20"/>
        </w:rPr>
        <w:t>I suffer from a severe physical or intellectual disability to the extent that I am permanently incapacitated and do not present an unreasonable risk to public safety</w:t>
      </w:r>
      <w:r w:rsidR="003043F2">
        <w:rPr>
          <w:rFonts w:ascii="Arial" w:hAnsi="Arial"/>
          <w:sz w:val="20"/>
        </w:rPr>
        <w:t>;</w:t>
      </w:r>
      <w:r w:rsidR="00826F2E">
        <w:rPr>
          <w:rFonts w:ascii="Arial" w:hAnsi="Arial"/>
          <w:sz w:val="20"/>
        </w:rPr>
        <w:t xml:space="preserve"> </w:t>
      </w:r>
      <w:r w:rsidR="00826F2E" w:rsidRPr="00E9456E">
        <w:rPr>
          <w:rFonts w:ascii="Arial" w:hAnsi="Arial"/>
          <w:b/>
          <w:sz w:val="20"/>
        </w:rPr>
        <w:t>OR</w:t>
      </w:r>
    </w:p>
    <w:p w14:paraId="0705B2F8" w14:textId="77777777" w:rsidR="00736E77" w:rsidRDefault="00736E77" w:rsidP="00736E77">
      <w:pPr>
        <w:jc w:val="both"/>
        <w:rPr>
          <w:rFonts w:ascii="Arial" w:hAnsi="Arial"/>
          <w:sz w:val="20"/>
        </w:rPr>
      </w:pPr>
    </w:p>
    <w:p w14:paraId="00AF8F11" w14:textId="2659CEF2" w:rsidR="00736E77" w:rsidRDefault="00736E77" w:rsidP="00022F95">
      <w:pPr>
        <w:ind w:left="720" w:hanging="360"/>
        <w:jc w:val="both"/>
        <w:rPr>
          <w:rFonts w:ascii="Arial" w:hAnsi="Arial"/>
          <w:sz w:val="20"/>
        </w:rPr>
      </w:pPr>
      <w:r>
        <w:rPr>
          <w:rFonts w:ascii="Wingdings" w:hAnsi="Wingdings"/>
          <w:sz w:val="28"/>
        </w:rPr>
        <w:t></w:t>
      </w:r>
      <w:r>
        <w:rPr>
          <w:rFonts w:ascii="Wingdings" w:hAnsi="Wingdings"/>
          <w:sz w:val="28"/>
        </w:rPr>
        <w:tab/>
      </w:r>
      <w:r>
        <w:rPr>
          <w:rFonts w:ascii="Arial" w:hAnsi="Arial"/>
          <w:sz w:val="20"/>
        </w:rPr>
        <w:t xml:space="preserve">When I committed the offense that constituted human trafficking for sexual servitude, I had been trafficked by another person </w:t>
      </w:r>
      <w:r w:rsidR="007C6166">
        <w:rPr>
          <w:rFonts w:ascii="Arial" w:hAnsi="Arial"/>
          <w:sz w:val="20"/>
        </w:rPr>
        <w:t xml:space="preserve">for the purpose of committing </w:t>
      </w:r>
      <w:r>
        <w:rPr>
          <w:rFonts w:ascii="Arial" w:hAnsi="Arial"/>
          <w:sz w:val="20"/>
        </w:rPr>
        <w:t xml:space="preserve">that offense. I completed my sentence and have been </w:t>
      </w:r>
      <w:r w:rsidR="00FB4074">
        <w:rPr>
          <w:rFonts w:ascii="Arial" w:hAnsi="Arial"/>
          <w:sz w:val="20"/>
        </w:rPr>
        <w:t xml:space="preserve">released from the jurisdiction of the </w:t>
      </w:r>
      <w:r w:rsidR="00D931FF">
        <w:rPr>
          <w:rFonts w:ascii="Arial" w:hAnsi="Arial"/>
          <w:sz w:val="20"/>
        </w:rPr>
        <w:t>C</w:t>
      </w:r>
      <w:r w:rsidR="00FB4074">
        <w:rPr>
          <w:rFonts w:ascii="Arial" w:hAnsi="Arial"/>
          <w:sz w:val="20"/>
        </w:rPr>
        <w:t xml:space="preserve">ourt or </w:t>
      </w:r>
      <w:r>
        <w:rPr>
          <w:rFonts w:ascii="Arial" w:hAnsi="Arial"/>
          <w:sz w:val="20"/>
        </w:rPr>
        <w:t>discharged by the Department of Corrections</w:t>
      </w:r>
      <w:r w:rsidR="00FB4074">
        <w:rPr>
          <w:rFonts w:ascii="Arial" w:hAnsi="Arial"/>
          <w:sz w:val="20"/>
        </w:rPr>
        <w:t xml:space="preserve"> or</w:t>
      </w:r>
      <w:r>
        <w:rPr>
          <w:rFonts w:ascii="Arial" w:hAnsi="Arial"/>
          <w:sz w:val="20"/>
        </w:rPr>
        <w:t xml:space="preserve"> the Department of Human Services for that offense. </w:t>
      </w:r>
      <w:r w:rsidR="004D6774" w:rsidRPr="00CA493F">
        <w:rPr>
          <w:rFonts w:ascii="Arial" w:hAnsi="Arial"/>
          <w:sz w:val="20"/>
        </w:rPr>
        <w:t>I have not subsequently been convicted of unlawful sexual behavior or of any other offense, the underlying factual basis of which involved unlawful sexual behavior</w:t>
      </w:r>
      <w:r w:rsidRPr="00CA493F">
        <w:rPr>
          <w:rFonts w:ascii="Arial" w:hAnsi="Arial"/>
          <w:sz w:val="20"/>
        </w:rPr>
        <w:t>;</w:t>
      </w:r>
      <w:r>
        <w:rPr>
          <w:rFonts w:ascii="Arial" w:hAnsi="Arial"/>
          <w:sz w:val="20"/>
        </w:rPr>
        <w:t xml:space="preserve"> </w:t>
      </w:r>
      <w:r w:rsidRPr="00E9456E">
        <w:rPr>
          <w:rFonts w:ascii="Arial" w:hAnsi="Arial"/>
          <w:b/>
          <w:sz w:val="20"/>
        </w:rPr>
        <w:t>OR</w:t>
      </w:r>
    </w:p>
    <w:p w14:paraId="6A1030C7" w14:textId="77777777" w:rsidR="00736E77" w:rsidRDefault="00736E77" w:rsidP="00736E77">
      <w:pPr>
        <w:jc w:val="both"/>
        <w:rPr>
          <w:rFonts w:ascii="Arial" w:hAnsi="Arial"/>
          <w:sz w:val="20"/>
        </w:rPr>
      </w:pPr>
    </w:p>
    <w:p w14:paraId="0832D338" w14:textId="0973C8F2" w:rsidR="007D46BE" w:rsidRPr="008D5BB0" w:rsidRDefault="009836A0" w:rsidP="00CA493F">
      <w:pPr>
        <w:ind w:left="720" w:hanging="360"/>
        <w:jc w:val="both"/>
        <w:rPr>
          <w:rFonts w:ascii="Arial" w:hAnsi="Arial"/>
          <w:b/>
          <w:sz w:val="20"/>
        </w:rPr>
      </w:pPr>
      <w:r>
        <w:rPr>
          <w:rFonts w:ascii="Wingdings" w:hAnsi="Wingdings"/>
          <w:sz w:val="28"/>
        </w:rPr>
        <w:t></w:t>
      </w:r>
      <w:r w:rsidR="00736E77">
        <w:rPr>
          <w:rFonts w:ascii="Wingdings" w:hAnsi="Wingdings"/>
          <w:sz w:val="28"/>
        </w:rPr>
        <w:tab/>
      </w:r>
      <w:r w:rsidR="007D46BE">
        <w:rPr>
          <w:rFonts w:ascii="Arial" w:hAnsi="Arial"/>
          <w:sz w:val="20"/>
        </w:rPr>
        <w:t xml:space="preserve">I successfully completed a deferred adjudication or deferred </w:t>
      </w:r>
      <w:r w:rsidR="00CD418F">
        <w:rPr>
          <w:rFonts w:ascii="Arial" w:hAnsi="Arial"/>
          <w:sz w:val="20"/>
        </w:rPr>
        <w:t xml:space="preserve">judgment and </w:t>
      </w:r>
      <w:r w:rsidR="007D46BE">
        <w:rPr>
          <w:rFonts w:ascii="Arial" w:hAnsi="Arial"/>
          <w:sz w:val="20"/>
        </w:rPr>
        <w:t>sentence for an offense involving unlawful sexual behavior</w:t>
      </w:r>
      <w:r w:rsidR="00287C88">
        <w:rPr>
          <w:rFonts w:ascii="Arial" w:hAnsi="Arial"/>
          <w:sz w:val="20"/>
        </w:rPr>
        <w:t>, and t</w:t>
      </w:r>
      <w:r w:rsidR="007D46BE">
        <w:rPr>
          <w:rFonts w:ascii="Arial" w:hAnsi="Arial"/>
          <w:sz w:val="20"/>
        </w:rPr>
        <w:t xml:space="preserve">he case has been dismissed. I have not been subsequently convicted </w:t>
      </w:r>
      <w:r w:rsidR="006640D9">
        <w:rPr>
          <w:rFonts w:ascii="Arial" w:hAnsi="Arial"/>
          <w:sz w:val="20"/>
        </w:rPr>
        <w:t xml:space="preserve">of </w:t>
      </w:r>
      <w:r w:rsidR="006640D9">
        <w:rPr>
          <w:rFonts w:ascii="Arial" w:hAnsi="Arial"/>
          <w:sz w:val="20"/>
        </w:rPr>
        <w:lastRenderedPageBreak/>
        <w:t xml:space="preserve">unlawful sexual behavior or of </w:t>
      </w:r>
      <w:r w:rsidR="007D46BE">
        <w:rPr>
          <w:rFonts w:ascii="Arial" w:hAnsi="Arial"/>
          <w:sz w:val="20"/>
        </w:rPr>
        <w:t xml:space="preserve">any </w:t>
      </w:r>
      <w:r w:rsidR="003C2440">
        <w:rPr>
          <w:rFonts w:ascii="Arial" w:hAnsi="Arial"/>
          <w:sz w:val="20"/>
        </w:rPr>
        <w:t>other offense, the underlying factual basis of which involved</w:t>
      </w:r>
      <w:r w:rsidR="007D46BE">
        <w:rPr>
          <w:rFonts w:ascii="Arial" w:hAnsi="Arial"/>
          <w:sz w:val="20"/>
        </w:rPr>
        <w:t xml:space="preserve"> unlawful sexual behavior</w:t>
      </w:r>
      <w:r w:rsidR="004833BB">
        <w:rPr>
          <w:rFonts w:ascii="Arial" w:hAnsi="Arial"/>
          <w:sz w:val="20"/>
        </w:rPr>
        <w:t>;</w:t>
      </w:r>
      <w:r w:rsidR="007D46BE">
        <w:rPr>
          <w:rFonts w:ascii="Arial" w:hAnsi="Arial"/>
          <w:sz w:val="20"/>
        </w:rPr>
        <w:t xml:space="preserve"> </w:t>
      </w:r>
      <w:r w:rsidR="00705ABF">
        <w:rPr>
          <w:rFonts w:ascii="Arial" w:hAnsi="Arial"/>
          <w:b/>
          <w:sz w:val="20"/>
        </w:rPr>
        <w:t>OR</w:t>
      </w:r>
    </w:p>
    <w:p w14:paraId="20DDAF16" w14:textId="77777777" w:rsidR="007D46BE" w:rsidRDefault="007D46BE" w:rsidP="00CA493F">
      <w:pPr>
        <w:ind w:left="720" w:hanging="360"/>
        <w:jc w:val="both"/>
        <w:rPr>
          <w:rFonts w:ascii="Arial" w:hAnsi="Arial"/>
          <w:sz w:val="20"/>
        </w:rPr>
      </w:pPr>
    </w:p>
    <w:p w14:paraId="78963690" w14:textId="5A14CBB2" w:rsidR="004413B4" w:rsidRDefault="009836A0" w:rsidP="00CA493F">
      <w:pPr>
        <w:ind w:left="720" w:hanging="360"/>
        <w:jc w:val="both"/>
        <w:rPr>
          <w:rFonts w:ascii="Arial" w:hAnsi="Arial"/>
          <w:b/>
          <w:sz w:val="20"/>
        </w:rPr>
      </w:pPr>
      <w:r>
        <w:rPr>
          <w:rFonts w:ascii="Wingdings" w:hAnsi="Wingdings"/>
          <w:sz w:val="28"/>
        </w:rPr>
        <w:t></w:t>
      </w:r>
      <w:r w:rsidR="00736E77">
        <w:rPr>
          <w:rFonts w:ascii="Wingdings" w:hAnsi="Wingdings"/>
          <w:sz w:val="28"/>
        </w:rPr>
        <w:tab/>
      </w:r>
      <w:r w:rsidR="007D46BE" w:rsidRPr="008E77E0">
        <w:rPr>
          <w:rFonts w:ascii="Arial" w:hAnsi="Arial"/>
          <w:sz w:val="20"/>
        </w:rPr>
        <w:t xml:space="preserve">I was </w:t>
      </w:r>
      <w:r w:rsidR="007F34F6">
        <w:rPr>
          <w:rFonts w:ascii="Arial" w:hAnsi="Arial"/>
          <w:sz w:val="20"/>
        </w:rPr>
        <w:t>younger</w:t>
      </w:r>
      <w:r w:rsidR="007D46BE" w:rsidRPr="008E77E0">
        <w:rPr>
          <w:rFonts w:ascii="Arial" w:hAnsi="Arial"/>
          <w:sz w:val="20"/>
        </w:rPr>
        <w:t xml:space="preserve"> than 18 years of age at the time </w:t>
      </w:r>
      <w:r w:rsidR="00C16CD0" w:rsidRPr="008E77E0">
        <w:rPr>
          <w:rFonts w:ascii="Arial" w:hAnsi="Arial"/>
          <w:sz w:val="20"/>
        </w:rPr>
        <w:t>of the commission of the</w:t>
      </w:r>
      <w:r w:rsidR="007D46BE" w:rsidRPr="008E77E0">
        <w:rPr>
          <w:rFonts w:ascii="Arial" w:hAnsi="Arial"/>
          <w:sz w:val="20"/>
        </w:rPr>
        <w:t xml:space="preserve"> offense </w:t>
      </w:r>
      <w:r w:rsidR="007019AD" w:rsidRPr="008E77E0">
        <w:rPr>
          <w:rFonts w:ascii="Arial" w:hAnsi="Arial"/>
          <w:sz w:val="20"/>
        </w:rPr>
        <w:t>for which I was required to register</w:t>
      </w:r>
      <w:r w:rsidR="007D46BE" w:rsidRPr="008E77E0">
        <w:rPr>
          <w:rFonts w:ascii="Arial" w:hAnsi="Arial"/>
          <w:sz w:val="20"/>
        </w:rPr>
        <w:t xml:space="preserve">. I have successfully completed </w:t>
      </w:r>
      <w:r w:rsidR="00C16CD0" w:rsidRPr="008E77E0">
        <w:rPr>
          <w:rFonts w:ascii="Arial" w:hAnsi="Arial"/>
          <w:sz w:val="20"/>
        </w:rPr>
        <w:t>and been discharged from a juvenile sentence or disposition</w:t>
      </w:r>
      <w:r w:rsidR="007D46BE" w:rsidRPr="008E77E0">
        <w:rPr>
          <w:rFonts w:ascii="Arial" w:hAnsi="Arial"/>
          <w:sz w:val="20"/>
        </w:rPr>
        <w:t xml:space="preserve"> related to that offense</w:t>
      </w:r>
      <w:r w:rsidR="000A1BDC" w:rsidRPr="008E77E0">
        <w:rPr>
          <w:rFonts w:ascii="Arial" w:hAnsi="Arial"/>
          <w:sz w:val="20"/>
        </w:rPr>
        <w:t>, and</w:t>
      </w:r>
      <w:r w:rsidR="00352CFE">
        <w:rPr>
          <w:rFonts w:ascii="Arial" w:hAnsi="Arial"/>
          <w:sz w:val="20"/>
        </w:rPr>
        <w:t>,</w:t>
      </w:r>
      <w:r w:rsidR="00A24CCD" w:rsidRPr="008E77E0">
        <w:rPr>
          <w:rFonts w:ascii="Arial" w:hAnsi="Arial"/>
          <w:sz w:val="20"/>
        </w:rPr>
        <w:t xml:space="preserve"> as an adult,</w:t>
      </w:r>
      <w:r w:rsidR="00FB298D" w:rsidRPr="008E77E0">
        <w:rPr>
          <w:rFonts w:ascii="Arial" w:hAnsi="Arial"/>
          <w:sz w:val="20"/>
        </w:rPr>
        <w:t xml:space="preserve"> </w:t>
      </w:r>
      <w:r w:rsidR="00043FA7" w:rsidRPr="008E77E0">
        <w:rPr>
          <w:rFonts w:ascii="Arial" w:hAnsi="Arial"/>
          <w:sz w:val="20"/>
        </w:rPr>
        <w:t xml:space="preserve">I </w:t>
      </w:r>
      <w:r w:rsidR="00FB298D" w:rsidRPr="008E77E0">
        <w:rPr>
          <w:rFonts w:ascii="Arial" w:hAnsi="Arial"/>
          <w:sz w:val="20"/>
        </w:rPr>
        <w:t>have not been subsequently convicted</w:t>
      </w:r>
      <w:r w:rsidR="00F51D00" w:rsidRPr="008E77E0">
        <w:rPr>
          <w:rFonts w:ascii="Arial" w:hAnsi="Arial"/>
          <w:sz w:val="20"/>
        </w:rPr>
        <w:t xml:space="preserve"> of or have a </w:t>
      </w:r>
      <w:r w:rsidR="00A24CCD" w:rsidRPr="008E77E0">
        <w:rPr>
          <w:rFonts w:ascii="Arial" w:hAnsi="Arial"/>
          <w:sz w:val="20"/>
        </w:rPr>
        <w:t xml:space="preserve">pending prosecution for </w:t>
      </w:r>
      <w:r w:rsidR="0033410A" w:rsidRPr="008E77E0">
        <w:rPr>
          <w:rFonts w:ascii="Arial" w:hAnsi="Arial"/>
          <w:sz w:val="20"/>
        </w:rPr>
        <w:t xml:space="preserve">unlawful sexual behavior or </w:t>
      </w:r>
      <w:r w:rsidR="00B46439" w:rsidRPr="008E77E0">
        <w:rPr>
          <w:rFonts w:ascii="Arial" w:hAnsi="Arial"/>
          <w:sz w:val="20"/>
        </w:rPr>
        <w:t>any other offense, the underlying factual basis of which involved unlawful sexual behavior</w:t>
      </w:r>
      <w:r w:rsidR="007D46BE" w:rsidRPr="008E77E0">
        <w:rPr>
          <w:rFonts w:ascii="Arial" w:hAnsi="Arial"/>
          <w:sz w:val="20"/>
        </w:rPr>
        <w:t>. I am also petitioning to have my name removed from the Sex Offender Registry</w:t>
      </w:r>
      <w:r w:rsidR="004833BB" w:rsidRPr="008E77E0">
        <w:rPr>
          <w:rFonts w:ascii="Arial" w:hAnsi="Arial"/>
          <w:sz w:val="20"/>
        </w:rPr>
        <w:t>;</w:t>
      </w:r>
      <w:r w:rsidR="00304A78" w:rsidRPr="008E77E0">
        <w:rPr>
          <w:rFonts w:ascii="Arial" w:hAnsi="Arial"/>
          <w:sz w:val="20"/>
        </w:rPr>
        <w:t xml:space="preserve"> </w:t>
      </w:r>
      <w:r w:rsidR="00705ABF" w:rsidRPr="008E77E0">
        <w:rPr>
          <w:rFonts w:ascii="Arial" w:hAnsi="Arial"/>
          <w:b/>
          <w:sz w:val="20"/>
        </w:rPr>
        <w:t>OR</w:t>
      </w:r>
    </w:p>
    <w:p w14:paraId="5890B58F" w14:textId="77777777" w:rsidR="00736E77" w:rsidRPr="003043F2" w:rsidRDefault="00736E77" w:rsidP="00CA493F">
      <w:pPr>
        <w:ind w:left="720" w:hanging="360"/>
        <w:jc w:val="both"/>
        <w:rPr>
          <w:rFonts w:ascii="Arial" w:hAnsi="Arial"/>
          <w:sz w:val="20"/>
        </w:rPr>
      </w:pPr>
    </w:p>
    <w:p w14:paraId="5CBB8CB7" w14:textId="27492C28" w:rsidR="007D46BE" w:rsidRPr="00E9456E" w:rsidRDefault="004413B4" w:rsidP="00CA493F">
      <w:pPr>
        <w:ind w:left="720" w:hanging="360"/>
        <w:jc w:val="both"/>
        <w:rPr>
          <w:rFonts w:ascii="Arial" w:hAnsi="Arial" w:cs="Arial"/>
          <w:sz w:val="20"/>
        </w:rPr>
      </w:pPr>
      <w:r>
        <w:rPr>
          <w:rFonts w:ascii="Wingdings" w:hAnsi="Wingdings"/>
          <w:sz w:val="28"/>
        </w:rPr>
        <w:t></w:t>
      </w:r>
      <w:r w:rsidR="00736E77">
        <w:rPr>
          <w:rFonts w:ascii="Wingdings" w:hAnsi="Wingdings"/>
          <w:sz w:val="28"/>
        </w:rPr>
        <w:tab/>
      </w:r>
      <w:r>
        <w:rPr>
          <w:rFonts w:ascii="Arial" w:hAnsi="Arial" w:cs="Arial"/>
          <w:sz w:val="20"/>
        </w:rPr>
        <w:t>I was adjudicated or received a disposition as a juvenile and was required to register</w:t>
      </w:r>
      <w:r>
        <w:rPr>
          <w:rFonts w:ascii="Arial" w:hAnsi="Arial"/>
          <w:sz w:val="20"/>
        </w:rPr>
        <w:t>. As an adult, I have not been subsequently convicted of, and I do not have a pending prosecution for</w:t>
      </w:r>
      <w:r w:rsidR="00DD6337">
        <w:rPr>
          <w:rFonts w:ascii="Arial" w:hAnsi="Arial"/>
          <w:sz w:val="20"/>
        </w:rPr>
        <w:t>,</w:t>
      </w:r>
      <w:r>
        <w:rPr>
          <w:rFonts w:ascii="Arial" w:hAnsi="Arial"/>
          <w:sz w:val="20"/>
        </w:rPr>
        <w:t xml:space="preserve"> unlawful sexual behavior or for any other offense, the underlying factual basis of which involved unlawful sexual behavior. </w:t>
      </w:r>
      <w:r>
        <w:rPr>
          <w:rFonts w:ascii="Arial" w:hAnsi="Arial" w:cs="Arial"/>
          <w:sz w:val="20"/>
        </w:rPr>
        <w:t xml:space="preserve">I am </w:t>
      </w:r>
      <w:r w:rsidR="008262E8">
        <w:rPr>
          <w:rFonts w:ascii="Arial" w:hAnsi="Arial" w:cs="Arial"/>
          <w:sz w:val="20"/>
        </w:rPr>
        <w:t>25</w:t>
      </w:r>
      <w:r>
        <w:rPr>
          <w:rFonts w:ascii="Arial" w:hAnsi="Arial" w:cs="Arial"/>
          <w:sz w:val="20"/>
        </w:rPr>
        <w:t xml:space="preserve"> years of age </w:t>
      </w:r>
      <w:r w:rsidR="00A32FB7">
        <w:rPr>
          <w:rFonts w:ascii="Arial" w:hAnsi="Arial" w:cs="Arial"/>
          <w:sz w:val="20"/>
        </w:rPr>
        <w:t>or older and</w:t>
      </w:r>
      <w:r>
        <w:rPr>
          <w:rFonts w:ascii="Arial" w:hAnsi="Arial" w:cs="Arial"/>
          <w:sz w:val="20"/>
        </w:rPr>
        <w:t xml:space="preserve"> </w:t>
      </w:r>
      <w:r w:rsidR="00A32FB7">
        <w:rPr>
          <w:rFonts w:ascii="Arial" w:hAnsi="Arial" w:cs="Arial"/>
          <w:sz w:val="20"/>
        </w:rPr>
        <w:t xml:space="preserve">at least </w:t>
      </w:r>
      <w:r>
        <w:rPr>
          <w:rFonts w:ascii="Arial" w:hAnsi="Arial" w:cs="Arial"/>
          <w:sz w:val="20"/>
        </w:rPr>
        <w:t>seven years ha</w:t>
      </w:r>
      <w:r w:rsidR="00A32FB7">
        <w:rPr>
          <w:rFonts w:ascii="Arial" w:hAnsi="Arial" w:cs="Arial"/>
          <w:sz w:val="20"/>
        </w:rPr>
        <w:t>ve</w:t>
      </w:r>
      <w:r>
        <w:rPr>
          <w:rFonts w:ascii="Arial" w:hAnsi="Arial" w:cs="Arial"/>
          <w:sz w:val="20"/>
        </w:rPr>
        <w:t xml:space="preserve"> passed </w:t>
      </w:r>
      <w:r w:rsidR="00A70A3B">
        <w:rPr>
          <w:rFonts w:ascii="Arial" w:hAnsi="Arial" w:cs="Arial"/>
          <w:sz w:val="20"/>
        </w:rPr>
        <w:t xml:space="preserve">from </w:t>
      </w:r>
      <w:r>
        <w:rPr>
          <w:rFonts w:ascii="Arial" w:hAnsi="Arial" w:cs="Arial"/>
          <w:sz w:val="20"/>
        </w:rPr>
        <w:t>the date I was required to register</w:t>
      </w:r>
      <w:r w:rsidR="00365A66">
        <w:rPr>
          <w:rFonts w:ascii="Arial" w:hAnsi="Arial" w:cs="Arial"/>
          <w:sz w:val="20"/>
        </w:rPr>
        <w:t>.</w:t>
      </w:r>
      <w:r>
        <w:rPr>
          <w:rFonts w:ascii="Arial" w:hAnsi="Arial" w:cs="Arial"/>
          <w:sz w:val="20"/>
        </w:rPr>
        <w:t xml:space="preserve"> </w:t>
      </w:r>
      <w:r w:rsidR="00365A66">
        <w:rPr>
          <w:rFonts w:ascii="Arial" w:hAnsi="Arial" w:cs="Arial"/>
          <w:sz w:val="20"/>
        </w:rPr>
        <w:t>M</w:t>
      </w:r>
      <w:r>
        <w:rPr>
          <w:rFonts w:ascii="Arial" w:hAnsi="Arial" w:cs="Arial"/>
          <w:sz w:val="20"/>
        </w:rPr>
        <w:t xml:space="preserve">y duty to register has automatically terminated but law enforcement </w:t>
      </w:r>
      <w:r w:rsidR="00922DE4">
        <w:rPr>
          <w:rFonts w:ascii="Arial" w:hAnsi="Arial" w:cs="Arial"/>
          <w:sz w:val="20"/>
        </w:rPr>
        <w:t>and/or the Colorado Bureau of Investigation have</w:t>
      </w:r>
      <w:r>
        <w:rPr>
          <w:rFonts w:ascii="Arial" w:hAnsi="Arial" w:cs="Arial"/>
          <w:sz w:val="20"/>
        </w:rPr>
        <w:t xml:space="preserve"> not removed my name from the sex offender registry</w:t>
      </w:r>
      <w:r w:rsidR="003043F2">
        <w:rPr>
          <w:rFonts w:ascii="Arial" w:hAnsi="Arial" w:cs="Arial"/>
          <w:sz w:val="20"/>
        </w:rPr>
        <w:t>;</w:t>
      </w:r>
      <w:r w:rsidRPr="004413B4">
        <w:rPr>
          <w:rFonts w:ascii="Arial" w:hAnsi="Arial"/>
          <w:b/>
          <w:sz w:val="20"/>
        </w:rPr>
        <w:t xml:space="preserve"> </w:t>
      </w:r>
      <w:r>
        <w:rPr>
          <w:rFonts w:ascii="Arial" w:hAnsi="Arial"/>
          <w:b/>
          <w:sz w:val="20"/>
        </w:rPr>
        <w:t>OR</w:t>
      </w:r>
    </w:p>
    <w:p w14:paraId="4F0790E8" w14:textId="77777777" w:rsidR="004413B4" w:rsidRDefault="004413B4" w:rsidP="00CA493F">
      <w:pPr>
        <w:ind w:left="720" w:hanging="360"/>
        <w:jc w:val="both"/>
        <w:rPr>
          <w:rFonts w:ascii="Arial" w:hAnsi="Arial"/>
          <w:sz w:val="20"/>
        </w:rPr>
      </w:pPr>
    </w:p>
    <w:p w14:paraId="52946E7C" w14:textId="39F0ABB7" w:rsidR="004413B4" w:rsidRDefault="009836A0" w:rsidP="00CA493F">
      <w:pPr>
        <w:ind w:left="720" w:hanging="360"/>
        <w:contextualSpacing/>
        <w:jc w:val="both"/>
        <w:rPr>
          <w:rFonts w:ascii="Arial" w:hAnsi="Arial"/>
          <w:b/>
          <w:sz w:val="10"/>
        </w:rPr>
      </w:pPr>
      <w:r>
        <w:rPr>
          <w:rFonts w:ascii="Wingdings" w:hAnsi="Wingdings"/>
          <w:sz w:val="28"/>
        </w:rPr>
        <w:t></w:t>
      </w:r>
      <w:r w:rsidR="00736E77">
        <w:rPr>
          <w:rFonts w:ascii="Wingdings" w:hAnsi="Wingdings"/>
          <w:sz w:val="28"/>
        </w:rPr>
        <w:tab/>
      </w:r>
      <w:r w:rsidR="007D46BE">
        <w:rPr>
          <w:rFonts w:ascii="Arial" w:hAnsi="Arial"/>
          <w:sz w:val="20"/>
        </w:rPr>
        <w:t xml:space="preserve">The offense for which I was required to register was a misdemeanor </w:t>
      </w:r>
      <w:r w:rsidR="00DF2B5B">
        <w:rPr>
          <w:rFonts w:ascii="Arial" w:hAnsi="Arial"/>
          <w:sz w:val="20"/>
        </w:rPr>
        <w:t xml:space="preserve">other than </w:t>
      </w:r>
      <w:r w:rsidR="008528EB">
        <w:rPr>
          <w:rFonts w:ascii="Arial" w:hAnsi="Arial"/>
          <w:sz w:val="20"/>
        </w:rPr>
        <w:t>a</w:t>
      </w:r>
      <w:r w:rsidR="00B36762">
        <w:rPr>
          <w:rFonts w:ascii="Arial" w:hAnsi="Arial"/>
          <w:sz w:val="20"/>
        </w:rPr>
        <w:t xml:space="preserve"> class 1 misdemeanor of </w:t>
      </w:r>
      <w:r w:rsidR="00DF2B5B">
        <w:rPr>
          <w:rFonts w:ascii="Arial" w:hAnsi="Arial"/>
          <w:sz w:val="20"/>
        </w:rPr>
        <w:t xml:space="preserve">unlawful sexual contact or third degree sexual assault </w:t>
      </w:r>
      <w:r w:rsidR="007D46BE">
        <w:rPr>
          <w:rFonts w:ascii="Arial" w:hAnsi="Arial"/>
          <w:sz w:val="20"/>
        </w:rPr>
        <w:t xml:space="preserve">and it has been five years since my final release from the jurisdiction of the Court. I have not subsequently </w:t>
      </w:r>
      <w:r w:rsidR="00352CFE">
        <w:rPr>
          <w:rFonts w:ascii="Arial" w:hAnsi="Arial"/>
          <w:sz w:val="20"/>
        </w:rPr>
        <w:t xml:space="preserve">been </w:t>
      </w:r>
      <w:r w:rsidR="007D46BE">
        <w:rPr>
          <w:rFonts w:ascii="Arial" w:hAnsi="Arial"/>
          <w:sz w:val="20"/>
        </w:rPr>
        <w:t xml:space="preserve">convicted </w:t>
      </w:r>
      <w:r w:rsidR="00BA47FB">
        <w:rPr>
          <w:rFonts w:ascii="Arial" w:hAnsi="Arial"/>
          <w:sz w:val="20"/>
        </w:rPr>
        <w:t>of unlawful sexual behavior or of</w:t>
      </w:r>
      <w:r w:rsidR="007D46BE">
        <w:rPr>
          <w:rFonts w:ascii="Arial" w:hAnsi="Arial"/>
          <w:sz w:val="20"/>
        </w:rPr>
        <w:t xml:space="preserve"> any </w:t>
      </w:r>
      <w:r w:rsidR="00A01368">
        <w:rPr>
          <w:rFonts w:ascii="Arial" w:hAnsi="Arial"/>
          <w:sz w:val="20"/>
        </w:rPr>
        <w:t xml:space="preserve">other </w:t>
      </w:r>
      <w:r w:rsidR="007D46BE">
        <w:rPr>
          <w:rFonts w:ascii="Arial" w:hAnsi="Arial"/>
          <w:sz w:val="20"/>
        </w:rPr>
        <w:t>offense</w:t>
      </w:r>
      <w:r w:rsidR="00A01368">
        <w:rPr>
          <w:rFonts w:ascii="Arial" w:hAnsi="Arial"/>
          <w:sz w:val="20"/>
        </w:rPr>
        <w:t>, the underlying factual basis of which</w:t>
      </w:r>
      <w:r w:rsidR="007D46BE">
        <w:rPr>
          <w:rFonts w:ascii="Arial" w:hAnsi="Arial"/>
          <w:sz w:val="20"/>
        </w:rPr>
        <w:t xml:space="preserve"> involv</w:t>
      </w:r>
      <w:r w:rsidR="00A01368">
        <w:rPr>
          <w:rFonts w:ascii="Arial" w:hAnsi="Arial"/>
          <w:sz w:val="20"/>
        </w:rPr>
        <w:t>ed</w:t>
      </w:r>
      <w:r w:rsidR="007D46BE">
        <w:rPr>
          <w:rFonts w:ascii="Arial" w:hAnsi="Arial"/>
          <w:sz w:val="20"/>
        </w:rPr>
        <w:t xml:space="preserve"> unlawful sexual behavior</w:t>
      </w:r>
      <w:r w:rsidR="004833BB">
        <w:rPr>
          <w:rFonts w:ascii="Arial" w:hAnsi="Arial"/>
          <w:sz w:val="20"/>
        </w:rPr>
        <w:t>;</w:t>
      </w:r>
      <w:r w:rsidR="007D46BE">
        <w:rPr>
          <w:rFonts w:ascii="Arial" w:hAnsi="Arial"/>
          <w:sz w:val="20"/>
        </w:rPr>
        <w:t xml:space="preserve"> </w:t>
      </w:r>
      <w:r w:rsidR="00705ABF">
        <w:rPr>
          <w:rFonts w:ascii="Arial" w:hAnsi="Arial"/>
          <w:b/>
          <w:sz w:val="20"/>
        </w:rPr>
        <w:t>OR</w:t>
      </w:r>
    </w:p>
    <w:p w14:paraId="01BAE562" w14:textId="319CB0A6" w:rsidR="004413B4" w:rsidRPr="008D5BB0" w:rsidRDefault="004413B4" w:rsidP="00CA493F">
      <w:pPr>
        <w:ind w:left="720" w:hanging="360"/>
        <w:contextualSpacing/>
        <w:jc w:val="both"/>
        <w:rPr>
          <w:rFonts w:ascii="Arial" w:hAnsi="Arial"/>
          <w:b/>
          <w:sz w:val="20"/>
        </w:rPr>
      </w:pPr>
    </w:p>
    <w:p w14:paraId="3075CA87" w14:textId="2A152D33" w:rsidR="00304A78" w:rsidRDefault="009836A0"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304A78">
        <w:rPr>
          <w:rFonts w:ascii="Arial" w:hAnsi="Arial"/>
          <w:sz w:val="20"/>
        </w:rPr>
        <w:t xml:space="preserve">The offense for which I was required to register was a class 4, 5, or 6 felony or was </w:t>
      </w:r>
      <w:r w:rsidR="00D14F2E">
        <w:rPr>
          <w:rFonts w:ascii="Arial" w:hAnsi="Arial"/>
          <w:sz w:val="20"/>
        </w:rPr>
        <w:t>a</w:t>
      </w:r>
      <w:r w:rsidR="00304A78">
        <w:rPr>
          <w:rFonts w:ascii="Arial" w:hAnsi="Arial"/>
          <w:sz w:val="20"/>
        </w:rPr>
        <w:t xml:space="preserve"> class 1 misdemeanor of unlawful sexual contact or third degree sexual assault and it has been 10 years since my final release from the jurisdiction of the Court or discharge from the Department of Corrections</w:t>
      </w:r>
      <w:r w:rsidR="00290C1D">
        <w:rPr>
          <w:rFonts w:ascii="Arial" w:hAnsi="Arial"/>
          <w:sz w:val="20"/>
        </w:rPr>
        <w:t xml:space="preserve"> or Department of Human Services</w:t>
      </w:r>
      <w:r w:rsidR="00304A78">
        <w:rPr>
          <w:rFonts w:ascii="Arial" w:hAnsi="Arial"/>
          <w:sz w:val="20"/>
        </w:rPr>
        <w:t>. I have not subsequently</w:t>
      </w:r>
      <w:r w:rsidR="00E224CF">
        <w:rPr>
          <w:rFonts w:ascii="Arial" w:hAnsi="Arial"/>
          <w:sz w:val="20"/>
        </w:rPr>
        <w:t xml:space="preserve"> been</w:t>
      </w:r>
      <w:r w:rsidR="00304A78">
        <w:rPr>
          <w:rFonts w:ascii="Arial" w:hAnsi="Arial"/>
          <w:sz w:val="20"/>
        </w:rPr>
        <w:t xml:space="preserve"> convicted </w:t>
      </w:r>
      <w:r w:rsidR="00656B6A">
        <w:rPr>
          <w:rFonts w:ascii="Arial" w:hAnsi="Arial"/>
          <w:sz w:val="20"/>
        </w:rPr>
        <w:t>of unlawful sexual behavior or</w:t>
      </w:r>
      <w:r w:rsidR="00304A78">
        <w:rPr>
          <w:rFonts w:ascii="Arial" w:hAnsi="Arial"/>
          <w:sz w:val="20"/>
        </w:rPr>
        <w:t xml:space="preserve"> any</w:t>
      </w:r>
      <w:r w:rsidR="00E46E5A">
        <w:rPr>
          <w:rFonts w:ascii="Arial" w:hAnsi="Arial"/>
          <w:sz w:val="20"/>
        </w:rPr>
        <w:t xml:space="preserve"> other</w:t>
      </w:r>
      <w:r w:rsidR="00304A78">
        <w:rPr>
          <w:rFonts w:ascii="Arial" w:hAnsi="Arial"/>
          <w:sz w:val="20"/>
        </w:rPr>
        <w:t xml:space="preserve"> offense</w:t>
      </w:r>
      <w:r w:rsidR="00E46E5A">
        <w:rPr>
          <w:rFonts w:ascii="Arial" w:hAnsi="Arial"/>
          <w:sz w:val="20"/>
        </w:rPr>
        <w:t>, the underlying factual basis of which</w:t>
      </w:r>
      <w:r w:rsidR="00304A78">
        <w:rPr>
          <w:rFonts w:ascii="Arial" w:hAnsi="Arial"/>
          <w:sz w:val="20"/>
        </w:rPr>
        <w:t xml:space="preserve"> involv</w:t>
      </w:r>
      <w:r w:rsidR="00E46E5A">
        <w:rPr>
          <w:rFonts w:ascii="Arial" w:hAnsi="Arial"/>
          <w:sz w:val="20"/>
        </w:rPr>
        <w:t>ed</w:t>
      </w:r>
      <w:r w:rsidR="00304A78">
        <w:rPr>
          <w:rFonts w:ascii="Arial" w:hAnsi="Arial"/>
          <w:sz w:val="20"/>
        </w:rPr>
        <w:t xml:space="preserve"> unlawful sexual behavior; </w:t>
      </w:r>
      <w:r w:rsidR="00705ABF">
        <w:rPr>
          <w:rFonts w:ascii="Arial" w:hAnsi="Arial"/>
          <w:b/>
          <w:sz w:val="20"/>
        </w:rPr>
        <w:t>OR</w:t>
      </w:r>
      <w:r w:rsidR="00304A78" w:rsidRPr="008D5BB0">
        <w:rPr>
          <w:rFonts w:ascii="Arial" w:hAnsi="Arial"/>
          <w:b/>
          <w:sz w:val="20"/>
        </w:rPr>
        <w:t xml:space="preserve"> </w:t>
      </w:r>
    </w:p>
    <w:p w14:paraId="31E75CF5" w14:textId="77777777" w:rsidR="00304A78" w:rsidRPr="00E9456E" w:rsidRDefault="00304A78" w:rsidP="00CA493F">
      <w:pPr>
        <w:ind w:left="720" w:hanging="360"/>
        <w:jc w:val="both"/>
        <w:rPr>
          <w:rFonts w:ascii="Arial" w:hAnsi="Arial"/>
          <w:sz w:val="20"/>
        </w:rPr>
      </w:pPr>
    </w:p>
    <w:p w14:paraId="13E5FA86" w14:textId="60F86BB9" w:rsidR="00304A78" w:rsidRDefault="009836A0" w:rsidP="00CA493F">
      <w:pPr>
        <w:ind w:left="720" w:hanging="360"/>
        <w:jc w:val="both"/>
        <w:rPr>
          <w:rFonts w:ascii="Arial" w:hAnsi="Arial"/>
          <w:sz w:val="20"/>
        </w:rPr>
      </w:pPr>
      <w:r>
        <w:rPr>
          <w:rFonts w:ascii="Wingdings" w:hAnsi="Wingdings"/>
          <w:sz w:val="28"/>
        </w:rPr>
        <w:t></w:t>
      </w:r>
      <w:r w:rsidR="00736E77">
        <w:rPr>
          <w:rFonts w:ascii="Wingdings" w:hAnsi="Wingdings"/>
          <w:sz w:val="28"/>
        </w:rPr>
        <w:tab/>
      </w:r>
      <w:r w:rsidR="00304A78">
        <w:rPr>
          <w:rFonts w:ascii="Arial" w:hAnsi="Arial"/>
          <w:sz w:val="20"/>
        </w:rPr>
        <w:t>The offense for which I was required to register was a class 1,</w:t>
      </w:r>
      <w:r w:rsidR="00100F3D">
        <w:rPr>
          <w:rFonts w:ascii="Arial" w:hAnsi="Arial"/>
          <w:sz w:val="20"/>
        </w:rPr>
        <w:t xml:space="preserve"> </w:t>
      </w:r>
      <w:r w:rsidR="00304A78">
        <w:rPr>
          <w:rFonts w:ascii="Arial" w:hAnsi="Arial"/>
          <w:sz w:val="20"/>
        </w:rPr>
        <w:t xml:space="preserve">2 or 3 felony and it has been 20 years since my final release from the jurisdiction of the </w:t>
      </w:r>
      <w:r w:rsidR="001D79F0">
        <w:rPr>
          <w:rFonts w:ascii="Arial" w:hAnsi="Arial"/>
          <w:sz w:val="20"/>
        </w:rPr>
        <w:t>C</w:t>
      </w:r>
      <w:r w:rsidR="00304A78">
        <w:rPr>
          <w:rFonts w:ascii="Arial" w:hAnsi="Arial"/>
          <w:sz w:val="20"/>
        </w:rPr>
        <w:t>ourt or discharge from the Department of Corrections</w:t>
      </w:r>
      <w:r w:rsidR="001D79F0">
        <w:rPr>
          <w:rFonts w:ascii="Arial" w:hAnsi="Arial"/>
          <w:sz w:val="20"/>
        </w:rPr>
        <w:t xml:space="preserve"> or Department of Human Services</w:t>
      </w:r>
      <w:r w:rsidR="00304A78">
        <w:rPr>
          <w:rFonts w:ascii="Arial" w:hAnsi="Arial"/>
          <w:sz w:val="20"/>
        </w:rPr>
        <w:t xml:space="preserve">. I have not been subsequently convicted </w:t>
      </w:r>
      <w:r w:rsidR="001D79F0">
        <w:rPr>
          <w:rFonts w:ascii="Arial" w:hAnsi="Arial"/>
          <w:sz w:val="20"/>
        </w:rPr>
        <w:t>of unlawful sexual behavior or</w:t>
      </w:r>
      <w:r w:rsidR="00304A78">
        <w:rPr>
          <w:rFonts w:ascii="Arial" w:hAnsi="Arial"/>
          <w:sz w:val="20"/>
        </w:rPr>
        <w:t xml:space="preserve"> any </w:t>
      </w:r>
      <w:r w:rsidR="001D79F0">
        <w:rPr>
          <w:rFonts w:ascii="Arial" w:hAnsi="Arial"/>
          <w:sz w:val="20"/>
        </w:rPr>
        <w:t xml:space="preserve">other </w:t>
      </w:r>
      <w:r w:rsidR="00304A78">
        <w:rPr>
          <w:rFonts w:ascii="Arial" w:hAnsi="Arial"/>
          <w:sz w:val="20"/>
        </w:rPr>
        <w:t>offense</w:t>
      </w:r>
      <w:r w:rsidR="001D79F0">
        <w:rPr>
          <w:rFonts w:ascii="Arial" w:hAnsi="Arial"/>
          <w:sz w:val="20"/>
        </w:rPr>
        <w:t>, the underlying factual basis of which</w:t>
      </w:r>
      <w:r w:rsidR="00304A78">
        <w:rPr>
          <w:rFonts w:ascii="Arial" w:hAnsi="Arial"/>
          <w:sz w:val="20"/>
        </w:rPr>
        <w:t xml:space="preserve"> involv</w:t>
      </w:r>
      <w:r w:rsidR="001D79F0">
        <w:rPr>
          <w:rFonts w:ascii="Arial" w:hAnsi="Arial"/>
          <w:sz w:val="20"/>
        </w:rPr>
        <w:t>ed</w:t>
      </w:r>
      <w:r w:rsidR="00304A78">
        <w:rPr>
          <w:rFonts w:ascii="Arial" w:hAnsi="Arial"/>
          <w:sz w:val="20"/>
        </w:rPr>
        <w:t xml:space="preserve"> unlawful sexual </w:t>
      </w:r>
      <w:r w:rsidR="004833BB">
        <w:rPr>
          <w:rFonts w:ascii="Arial" w:hAnsi="Arial"/>
          <w:sz w:val="20"/>
        </w:rPr>
        <w:t>behavior.</w:t>
      </w:r>
    </w:p>
    <w:p w14:paraId="6A5A2253" w14:textId="77777777" w:rsidR="00C93D94" w:rsidRDefault="00C93D94" w:rsidP="00C93D94">
      <w:pPr>
        <w:jc w:val="both"/>
        <w:rPr>
          <w:rFonts w:ascii="Arial" w:hAnsi="Arial"/>
          <w:sz w:val="20"/>
        </w:rPr>
      </w:pPr>
    </w:p>
    <w:p w14:paraId="1EE3BAC6" w14:textId="396DD4E3" w:rsidR="00C93D94" w:rsidRPr="003067BD" w:rsidRDefault="00C93D94" w:rsidP="00C93D94">
      <w:pPr>
        <w:jc w:val="both"/>
        <w:rPr>
          <w:rFonts w:ascii="Arial" w:hAnsi="Arial"/>
          <w:b/>
          <w:sz w:val="22"/>
          <w:szCs w:val="22"/>
        </w:rPr>
      </w:pPr>
      <w:r>
        <w:rPr>
          <w:rFonts w:ascii="Arial" w:hAnsi="Arial"/>
          <w:b/>
          <w:sz w:val="22"/>
          <w:szCs w:val="22"/>
        </w:rPr>
        <w:t>Agencies</w:t>
      </w:r>
      <w:r w:rsidRPr="003067BD">
        <w:rPr>
          <w:rFonts w:ascii="Arial" w:hAnsi="Arial"/>
          <w:b/>
          <w:sz w:val="22"/>
          <w:szCs w:val="22"/>
        </w:rPr>
        <w:t>:</w:t>
      </w:r>
    </w:p>
    <w:p w14:paraId="2180F1A2" w14:textId="77777777" w:rsidR="00C93D94" w:rsidRDefault="00C93D94" w:rsidP="00C93D94">
      <w:pPr>
        <w:jc w:val="both"/>
        <w:rPr>
          <w:rFonts w:ascii="Arial" w:hAnsi="Arial"/>
          <w:sz w:val="20"/>
        </w:rPr>
      </w:pPr>
    </w:p>
    <w:p w14:paraId="43B4B7DB" w14:textId="77777777" w:rsidR="007D46BE" w:rsidRPr="00854C91" w:rsidRDefault="00017E4E" w:rsidP="00C93D94">
      <w:pPr>
        <w:ind w:left="360"/>
        <w:jc w:val="both"/>
        <w:rPr>
          <w:rFonts w:ascii="Arial" w:hAnsi="Arial"/>
          <w:sz w:val="20"/>
        </w:rPr>
      </w:pPr>
      <w:r>
        <w:rPr>
          <w:rFonts w:ascii="Arial" w:hAnsi="Arial"/>
          <w:sz w:val="20"/>
        </w:rPr>
        <w:t>I</w:t>
      </w:r>
      <w:r w:rsidR="007D46BE" w:rsidRPr="00854C91">
        <w:rPr>
          <w:rFonts w:ascii="Arial" w:hAnsi="Arial"/>
          <w:sz w:val="20"/>
        </w:rPr>
        <w:t xml:space="preserve"> have registered as a sex offender with the following law enforcement agency or agencies: (Complete as many as applicable</w:t>
      </w:r>
      <w:r w:rsidR="00990D78" w:rsidRPr="00854C91">
        <w:rPr>
          <w:rFonts w:ascii="Arial" w:hAnsi="Arial"/>
          <w:sz w:val="20"/>
        </w:rPr>
        <w:t>.</w:t>
      </w:r>
      <w:r w:rsidR="007D46BE" w:rsidRPr="00854C91">
        <w:rPr>
          <w:rFonts w:ascii="Arial" w:hAnsi="Arial"/>
          <w:sz w:val="20"/>
        </w:rPr>
        <w:t>)</w:t>
      </w:r>
    </w:p>
    <w:p w14:paraId="06FE35B0" w14:textId="77777777" w:rsidR="007D46BE" w:rsidRPr="001315F6" w:rsidRDefault="007D46BE">
      <w:pPr>
        <w:pStyle w:val="BodyText2"/>
        <w:jc w:val="both"/>
        <w:rPr>
          <w:rFonts w:ascii="Arial" w:hAnsi="Arial"/>
          <w:b/>
          <w:sz w:val="16"/>
          <w:szCs w:val="16"/>
        </w:rPr>
      </w:pPr>
    </w:p>
    <w:p w14:paraId="615E4E58" w14:textId="77777777" w:rsidR="007D46BE" w:rsidRPr="008E7EB5" w:rsidRDefault="007D46BE" w:rsidP="00CA493F">
      <w:pPr>
        <w:pStyle w:val="BodyText2"/>
        <w:ind w:left="450"/>
        <w:jc w:val="both"/>
        <w:rPr>
          <w:rFonts w:ascii="Arial" w:hAnsi="Arial"/>
          <w:b/>
        </w:rPr>
      </w:pPr>
      <w:r w:rsidRPr="008E7EB5">
        <w:rPr>
          <w:rFonts w:ascii="Arial" w:hAnsi="Arial"/>
          <w:b/>
        </w:rPr>
        <w:t>#1</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008E7EB5">
        <w:rPr>
          <w:rFonts w:ascii="Arial" w:hAnsi="Arial"/>
          <w:b/>
        </w:rPr>
        <w:t>#2</w:t>
      </w:r>
    </w:p>
    <w:p w14:paraId="160594F6" w14:textId="5268CD9F" w:rsidR="007D46BE" w:rsidRDefault="007D46BE" w:rsidP="00CA493F">
      <w:pPr>
        <w:ind w:left="450"/>
        <w:jc w:val="both"/>
        <w:rPr>
          <w:rFonts w:ascii="Arial" w:hAnsi="Arial"/>
          <w:sz w:val="18"/>
        </w:rPr>
      </w:pPr>
      <w:r>
        <w:rPr>
          <w:rFonts w:ascii="Arial" w:hAnsi="Arial"/>
          <w:sz w:val="18"/>
        </w:rPr>
        <w:t>__________________________________________</w:t>
      </w:r>
      <w:r>
        <w:rPr>
          <w:rFonts w:ascii="Arial" w:hAnsi="Arial"/>
          <w:sz w:val="18"/>
        </w:rPr>
        <w:tab/>
        <w:t>___________________________________________</w:t>
      </w:r>
    </w:p>
    <w:p w14:paraId="6F30513E" w14:textId="77777777" w:rsidR="007D46BE" w:rsidRPr="006166B5" w:rsidRDefault="007D46BE" w:rsidP="00CA493F">
      <w:pPr>
        <w:ind w:left="450"/>
        <w:jc w:val="both"/>
        <w:rPr>
          <w:rFonts w:ascii="Arial" w:hAnsi="Arial"/>
          <w:sz w:val="18"/>
          <w:szCs w:val="18"/>
        </w:rPr>
      </w:pPr>
      <w:r w:rsidRPr="006166B5">
        <w:rPr>
          <w:rFonts w:ascii="Arial" w:hAnsi="Arial"/>
          <w:sz w:val="18"/>
          <w:szCs w:val="18"/>
        </w:rPr>
        <w:t>Police or Sheriff’s Department</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Police or Sheriff’s Department</w:t>
      </w:r>
    </w:p>
    <w:p w14:paraId="2BA9BA5A" w14:textId="77777777" w:rsidR="007D46BE" w:rsidRPr="006166B5" w:rsidRDefault="007D46BE" w:rsidP="00CA493F">
      <w:pPr>
        <w:ind w:left="450"/>
        <w:jc w:val="both"/>
        <w:rPr>
          <w:rFonts w:ascii="Arial" w:hAnsi="Arial"/>
          <w:sz w:val="18"/>
          <w:szCs w:val="18"/>
        </w:rPr>
      </w:pPr>
    </w:p>
    <w:p w14:paraId="295EC7DE" w14:textId="6EA460AD"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342659D4" w14:textId="331DC6D5" w:rsidR="007D46BE" w:rsidRPr="006166B5" w:rsidRDefault="007D46BE" w:rsidP="00CA493F">
      <w:pPr>
        <w:ind w:left="450"/>
        <w:jc w:val="both"/>
        <w:rPr>
          <w:rFonts w:ascii="Arial" w:hAnsi="Arial"/>
          <w:sz w:val="18"/>
          <w:szCs w:val="18"/>
        </w:rPr>
      </w:pPr>
      <w:r w:rsidRPr="006166B5">
        <w:rPr>
          <w:rFonts w:ascii="Arial" w:hAnsi="Arial"/>
          <w:sz w:val="18"/>
          <w:szCs w:val="18"/>
        </w:rPr>
        <w:t>Address</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Address</w:t>
      </w:r>
    </w:p>
    <w:p w14:paraId="3E50ED1D" w14:textId="77777777" w:rsidR="007D46BE" w:rsidRPr="006166B5" w:rsidRDefault="007D46BE" w:rsidP="00CA493F">
      <w:pPr>
        <w:ind w:left="450"/>
        <w:jc w:val="both"/>
        <w:rPr>
          <w:rFonts w:ascii="Arial" w:hAnsi="Arial"/>
          <w:sz w:val="18"/>
          <w:szCs w:val="18"/>
        </w:rPr>
      </w:pPr>
    </w:p>
    <w:p w14:paraId="41A535DF" w14:textId="757BD027"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w:t>
      </w:r>
      <w:r w:rsidR="00C93D94">
        <w:rPr>
          <w:rFonts w:ascii="Arial" w:hAnsi="Arial"/>
          <w:sz w:val="18"/>
          <w:szCs w:val="18"/>
        </w:rPr>
        <w:t>__</w:t>
      </w:r>
      <w:r w:rsidRPr="006166B5">
        <w:rPr>
          <w:rFonts w:ascii="Arial" w:hAnsi="Arial"/>
          <w:sz w:val="18"/>
          <w:szCs w:val="18"/>
        </w:rPr>
        <w:t>_______</w:t>
      </w:r>
    </w:p>
    <w:p w14:paraId="7A1078A9" w14:textId="13231DC3" w:rsidR="007D46BE" w:rsidRPr="006166B5" w:rsidRDefault="007D46BE" w:rsidP="00CA493F">
      <w:pPr>
        <w:ind w:left="450"/>
        <w:jc w:val="both"/>
        <w:rPr>
          <w:rFonts w:ascii="Arial" w:hAnsi="Arial"/>
          <w:sz w:val="18"/>
          <w:szCs w:val="18"/>
        </w:rPr>
      </w:pPr>
      <w:r w:rsidRPr="006166B5">
        <w:rPr>
          <w:rFonts w:ascii="Arial" w:hAnsi="Arial"/>
          <w:sz w:val="18"/>
          <w:szCs w:val="18"/>
        </w:rPr>
        <w:t>City</w:t>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r w:rsidRPr="006166B5">
        <w:rPr>
          <w:rFonts w:ascii="Arial" w:hAnsi="Arial"/>
          <w:sz w:val="18"/>
          <w:szCs w:val="18"/>
        </w:rPr>
        <w:tab/>
      </w:r>
      <w:r w:rsidRPr="006166B5">
        <w:rPr>
          <w:rFonts w:ascii="Arial" w:hAnsi="Arial"/>
          <w:sz w:val="18"/>
          <w:szCs w:val="18"/>
        </w:rPr>
        <w:tab/>
        <w:t>City</w:t>
      </w:r>
      <w:r w:rsidRPr="006166B5">
        <w:rPr>
          <w:rFonts w:ascii="Arial" w:hAnsi="Arial"/>
          <w:sz w:val="18"/>
          <w:szCs w:val="18"/>
        </w:rPr>
        <w:tab/>
      </w:r>
      <w:r w:rsidRPr="006166B5">
        <w:rPr>
          <w:rFonts w:ascii="Arial" w:hAnsi="Arial"/>
          <w:sz w:val="18"/>
          <w:szCs w:val="18"/>
        </w:rPr>
        <w:tab/>
      </w:r>
      <w:r w:rsidR="00C93D94">
        <w:rPr>
          <w:rFonts w:ascii="Arial" w:hAnsi="Arial"/>
          <w:sz w:val="18"/>
          <w:szCs w:val="18"/>
        </w:rPr>
        <w:tab/>
      </w:r>
      <w:r w:rsidRPr="006166B5">
        <w:rPr>
          <w:rFonts w:ascii="Arial" w:hAnsi="Arial"/>
          <w:sz w:val="18"/>
          <w:szCs w:val="18"/>
        </w:rPr>
        <w:t>State</w:t>
      </w:r>
      <w:r w:rsidRPr="006166B5">
        <w:rPr>
          <w:rFonts w:ascii="Arial" w:hAnsi="Arial"/>
          <w:sz w:val="18"/>
          <w:szCs w:val="18"/>
        </w:rPr>
        <w:tab/>
        <w:t xml:space="preserve"> </w:t>
      </w:r>
      <w:r w:rsidRPr="006166B5">
        <w:rPr>
          <w:rFonts w:ascii="Arial" w:hAnsi="Arial"/>
          <w:sz w:val="18"/>
          <w:szCs w:val="18"/>
        </w:rPr>
        <w:tab/>
        <w:t xml:space="preserve"> Zip Code</w:t>
      </w:r>
    </w:p>
    <w:p w14:paraId="64F1E4A0" w14:textId="77777777" w:rsidR="007D46BE" w:rsidRPr="00017E4E" w:rsidRDefault="007D46BE" w:rsidP="00CA493F">
      <w:pPr>
        <w:ind w:left="450"/>
        <w:jc w:val="both"/>
        <w:rPr>
          <w:rFonts w:ascii="Arial" w:hAnsi="Arial"/>
          <w:b/>
          <w:sz w:val="4"/>
          <w:szCs w:val="18"/>
        </w:rPr>
      </w:pPr>
    </w:p>
    <w:p w14:paraId="2EDCCA6F" w14:textId="77777777" w:rsidR="007D46BE" w:rsidRPr="00017E4E" w:rsidRDefault="007D46BE" w:rsidP="00CA493F">
      <w:pPr>
        <w:ind w:left="450"/>
        <w:jc w:val="both"/>
        <w:rPr>
          <w:rFonts w:ascii="Arial" w:hAnsi="Arial"/>
          <w:b/>
          <w:sz w:val="2"/>
          <w:szCs w:val="18"/>
        </w:rPr>
      </w:pPr>
    </w:p>
    <w:p w14:paraId="674EC4E9" w14:textId="77777777" w:rsidR="007D46BE" w:rsidRPr="006166B5" w:rsidRDefault="007D46BE" w:rsidP="00CA493F">
      <w:pPr>
        <w:ind w:left="450"/>
        <w:jc w:val="both"/>
        <w:rPr>
          <w:rFonts w:ascii="Arial" w:hAnsi="Arial"/>
          <w:b/>
          <w:sz w:val="18"/>
          <w:szCs w:val="18"/>
        </w:rPr>
      </w:pPr>
    </w:p>
    <w:p w14:paraId="53E50E83" w14:textId="77777777" w:rsidR="007D46BE" w:rsidRPr="006166B5" w:rsidRDefault="007D46BE" w:rsidP="00CA493F">
      <w:pPr>
        <w:ind w:left="450"/>
        <w:jc w:val="both"/>
        <w:rPr>
          <w:rFonts w:ascii="Arial" w:hAnsi="Arial"/>
          <w:b/>
          <w:sz w:val="18"/>
          <w:szCs w:val="18"/>
        </w:rPr>
      </w:pPr>
      <w:r w:rsidRPr="006166B5">
        <w:rPr>
          <w:rFonts w:ascii="Arial" w:hAnsi="Arial"/>
          <w:b/>
          <w:sz w:val="18"/>
          <w:szCs w:val="18"/>
        </w:rPr>
        <w:t>#3</w:t>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r>
      <w:r w:rsidRPr="006166B5">
        <w:rPr>
          <w:rFonts w:ascii="Arial" w:hAnsi="Arial"/>
          <w:b/>
          <w:sz w:val="18"/>
          <w:szCs w:val="18"/>
        </w:rPr>
        <w:tab/>
        <w:t>#4</w:t>
      </w:r>
    </w:p>
    <w:p w14:paraId="3570CE17" w14:textId="4AA3BB96"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439F11A3" w14:textId="77777777" w:rsidR="007D46BE" w:rsidRPr="006166B5" w:rsidRDefault="007D46BE" w:rsidP="00CA493F">
      <w:pPr>
        <w:ind w:left="450"/>
        <w:jc w:val="both"/>
        <w:rPr>
          <w:rFonts w:ascii="Arial" w:hAnsi="Arial"/>
          <w:sz w:val="18"/>
          <w:szCs w:val="18"/>
        </w:rPr>
      </w:pPr>
      <w:r w:rsidRPr="006166B5">
        <w:rPr>
          <w:rFonts w:ascii="Arial" w:hAnsi="Arial"/>
          <w:sz w:val="18"/>
          <w:szCs w:val="18"/>
        </w:rPr>
        <w:t>Police or Sheriff’s Department</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Police or Sheriff’s Department</w:t>
      </w:r>
    </w:p>
    <w:p w14:paraId="4874666B" w14:textId="77777777" w:rsidR="007D46BE" w:rsidRPr="006166B5" w:rsidRDefault="007D46BE" w:rsidP="00CA493F">
      <w:pPr>
        <w:ind w:left="450"/>
        <w:jc w:val="both"/>
        <w:rPr>
          <w:rFonts w:ascii="Arial" w:hAnsi="Arial"/>
          <w:sz w:val="18"/>
          <w:szCs w:val="18"/>
        </w:rPr>
      </w:pPr>
    </w:p>
    <w:p w14:paraId="3489E64C" w14:textId="35D307C0"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___________________________________________</w:t>
      </w:r>
    </w:p>
    <w:p w14:paraId="2954B9C4" w14:textId="7BDD2378" w:rsidR="007D46BE" w:rsidRPr="006166B5" w:rsidRDefault="007D46BE" w:rsidP="00CA493F">
      <w:pPr>
        <w:ind w:left="450"/>
        <w:jc w:val="both"/>
        <w:rPr>
          <w:rFonts w:ascii="Arial" w:hAnsi="Arial"/>
          <w:sz w:val="18"/>
          <w:szCs w:val="18"/>
        </w:rPr>
      </w:pPr>
      <w:r w:rsidRPr="006166B5">
        <w:rPr>
          <w:rFonts w:ascii="Arial" w:hAnsi="Arial"/>
          <w:sz w:val="18"/>
          <w:szCs w:val="18"/>
        </w:rPr>
        <w:t>Address</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Address</w:t>
      </w:r>
    </w:p>
    <w:p w14:paraId="32676AF9" w14:textId="35499171" w:rsidR="007D46BE" w:rsidRDefault="007D46BE" w:rsidP="00CA493F">
      <w:pPr>
        <w:ind w:left="450"/>
        <w:jc w:val="both"/>
        <w:rPr>
          <w:rFonts w:ascii="Arial" w:hAnsi="Arial"/>
          <w:sz w:val="18"/>
          <w:szCs w:val="18"/>
        </w:rPr>
      </w:pPr>
    </w:p>
    <w:p w14:paraId="447F92F8" w14:textId="2C742CE5" w:rsidR="007D46BE" w:rsidRPr="006166B5" w:rsidRDefault="007D46BE" w:rsidP="00CA493F">
      <w:pPr>
        <w:ind w:left="450"/>
        <w:jc w:val="both"/>
        <w:rPr>
          <w:rFonts w:ascii="Arial" w:hAnsi="Arial"/>
          <w:sz w:val="18"/>
          <w:szCs w:val="18"/>
        </w:rPr>
      </w:pPr>
      <w:r w:rsidRPr="006166B5">
        <w:rPr>
          <w:rFonts w:ascii="Arial" w:hAnsi="Arial"/>
          <w:sz w:val="18"/>
          <w:szCs w:val="18"/>
        </w:rPr>
        <w:t>___________________________________________</w:t>
      </w:r>
      <w:r w:rsidRPr="006166B5">
        <w:rPr>
          <w:rFonts w:ascii="Arial" w:hAnsi="Arial"/>
          <w:sz w:val="18"/>
          <w:szCs w:val="18"/>
        </w:rPr>
        <w:tab/>
        <w:t>________________________________________</w:t>
      </w:r>
      <w:r w:rsidR="00C93D94">
        <w:rPr>
          <w:rFonts w:ascii="Arial" w:hAnsi="Arial"/>
          <w:sz w:val="18"/>
          <w:szCs w:val="18"/>
        </w:rPr>
        <w:t>__</w:t>
      </w:r>
      <w:r w:rsidRPr="006166B5">
        <w:rPr>
          <w:rFonts w:ascii="Arial" w:hAnsi="Arial"/>
          <w:sz w:val="18"/>
          <w:szCs w:val="18"/>
        </w:rPr>
        <w:t>___</w:t>
      </w:r>
    </w:p>
    <w:p w14:paraId="6D361CFE" w14:textId="7FEB253B" w:rsidR="007D46BE" w:rsidRPr="006166B5" w:rsidRDefault="007D46BE" w:rsidP="00CA493F">
      <w:pPr>
        <w:ind w:left="450"/>
        <w:jc w:val="both"/>
        <w:rPr>
          <w:rFonts w:ascii="Arial" w:hAnsi="Arial"/>
          <w:sz w:val="18"/>
          <w:szCs w:val="18"/>
        </w:rPr>
      </w:pPr>
      <w:r w:rsidRPr="006166B5">
        <w:rPr>
          <w:rFonts w:ascii="Arial" w:hAnsi="Arial"/>
          <w:sz w:val="18"/>
          <w:szCs w:val="18"/>
        </w:rPr>
        <w:t>City</w:t>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r w:rsidRPr="006166B5">
        <w:rPr>
          <w:rFonts w:ascii="Arial" w:hAnsi="Arial"/>
          <w:sz w:val="18"/>
          <w:szCs w:val="18"/>
        </w:rPr>
        <w:tab/>
      </w:r>
      <w:r w:rsidRPr="006166B5">
        <w:rPr>
          <w:rFonts w:ascii="Arial" w:hAnsi="Arial"/>
          <w:sz w:val="18"/>
          <w:szCs w:val="18"/>
        </w:rPr>
        <w:tab/>
        <w:t>City</w:t>
      </w:r>
      <w:r w:rsidRPr="006166B5">
        <w:rPr>
          <w:rFonts w:ascii="Arial" w:hAnsi="Arial"/>
          <w:sz w:val="18"/>
          <w:szCs w:val="18"/>
        </w:rPr>
        <w:tab/>
      </w:r>
      <w:r w:rsidRPr="006166B5">
        <w:rPr>
          <w:rFonts w:ascii="Arial" w:hAnsi="Arial"/>
          <w:sz w:val="18"/>
          <w:szCs w:val="18"/>
        </w:rPr>
        <w:tab/>
      </w:r>
      <w:r w:rsidRPr="006166B5">
        <w:rPr>
          <w:rFonts w:ascii="Arial" w:hAnsi="Arial"/>
          <w:sz w:val="18"/>
          <w:szCs w:val="18"/>
        </w:rPr>
        <w:tab/>
        <w:t>State</w:t>
      </w:r>
      <w:r w:rsidRPr="006166B5">
        <w:rPr>
          <w:rFonts w:ascii="Arial" w:hAnsi="Arial"/>
          <w:sz w:val="18"/>
          <w:szCs w:val="18"/>
        </w:rPr>
        <w:tab/>
        <w:t xml:space="preserve">             Zip Code</w:t>
      </w:r>
    </w:p>
    <w:p w14:paraId="69F33111" w14:textId="77777777" w:rsidR="003663A6" w:rsidRDefault="003663A6" w:rsidP="00017E4E">
      <w:pPr>
        <w:rPr>
          <w:rFonts w:ascii="Wingdings" w:hAnsi="Wingdings"/>
          <w:sz w:val="28"/>
          <w:szCs w:val="28"/>
        </w:rPr>
      </w:pPr>
    </w:p>
    <w:p w14:paraId="232914A0" w14:textId="20D36C6C" w:rsidR="00017E4E" w:rsidRPr="00017E4E" w:rsidRDefault="00017E4E" w:rsidP="00017E4E">
      <w:pPr>
        <w:rPr>
          <w:rFonts w:ascii="Arial" w:hAnsi="Arial" w:cs="Arial"/>
          <w:sz w:val="18"/>
        </w:rPr>
      </w:pPr>
      <w:r>
        <w:rPr>
          <w:rFonts w:ascii="Wingdings" w:hAnsi="Wingdings"/>
          <w:sz w:val="28"/>
          <w:szCs w:val="28"/>
        </w:rPr>
        <w:t></w:t>
      </w:r>
      <w:r>
        <w:rPr>
          <w:rFonts w:cs="Arial"/>
          <w:szCs w:val="24"/>
        </w:rPr>
        <w:t> </w:t>
      </w:r>
      <w:r w:rsidRPr="00017E4E">
        <w:rPr>
          <w:rFonts w:ascii="Arial" w:hAnsi="Arial" w:cs="Arial"/>
          <w:sz w:val="18"/>
        </w:rPr>
        <w:t>By checking this box, I am acknowledging I am filling in the blanks and not changing anything else on the form.</w:t>
      </w:r>
    </w:p>
    <w:p w14:paraId="7A0911E4" w14:textId="154EAEEA" w:rsidR="00736E77" w:rsidRDefault="00017E4E" w:rsidP="00017E4E">
      <w:pPr>
        <w:rPr>
          <w:rFonts w:ascii="Arial" w:hAnsi="Arial" w:cs="Arial"/>
          <w:sz w:val="18"/>
        </w:rPr>
      </w:pPr>
      <w:r w:rsidRPr="00961002">
        <w:rPr>
          <w:rFonts w:ascii="Wingdings" w:hAnsi="Wingdings"/>
          <w:sz w:val="28"/>
          <w:szCs w:val="28"/>
        </w:rPr>
        <w:t></w:t>
      </w:r>
      <w:r w:rsidRPr="004951FE">
        <w:rPr>
          <w:rFonts w:cs="Arial"/>
          <w:sz w:val="20"/>
        </w:rPr>
        <w:t> </w:t>
      </w:r>
      <w:r w:rsidRPr="00017E4E">
        <w:rPr>
          <w:rFonts w:ascii="Arial" w:hAnsi="Arial" w:cs="Arial"/>
          <w:sz w:val="18"/>
        </w:rPr>
        <w:t>By checking this box, I am acknowledging that I have made a change to the original content of this form.</w:t>
      </w:r>
    </w:p>
    <w:p w14:paraId="0698F16C" w14:textId="7B0032AE" w:rsidR="00736E77" w:rsidRDefault="00736E77">
      <w:pPr>
        <w:rPr>
          <w:rFonts w:ascii="Arial" w:hAnsi="Arial" w:cs="Arial"/>
          <w:sz w:val="18"/>
        </w:rPr>
      </w:pPr>
    </w:p>
    <w:p w14:paraId="4ACC2906" w14:textId="77777777" w:rsidR="00017E4E" w:rsidRPr="00017E4E" w:rsidRDefault="00017E4E" w:rsidP="00017E4E">
      <w:pPr>
        <w:rPr>
          <w:rFonts w:ascii="Arial" w:hAnsi="Arial" w:cs="Arial"/>
          <w:sz w:val="18"/>
        </w:rPr>
      </w:pPr>
    </w:p>
    <w:p w14:paraId="49005AE1" w14:textId="77777777" w:rsidR="00762097" w:rsidRPr="00017E4E" w:rsidRDefault="00762097" w:rsidP="00762097">
      <w:pPr>
        <w:pStyle w:val="Heading1"/>
        <w:pBdr>
          <w:top w:val="double" w:sz="4" w:space="1" w:color="auto"/>
        </w:pBdr>
        <w:rPr>
          <w:sz w:val="8"/>
        </w:rPr>
      </w:pPr>
    </w:p>
    <w:p w14:paraId="2DAB37BD" w14:textId="1D438099" w:rsidR="002B663C" w:rsidRDefault="00D75721" w:rsidP="002E0A1C">
      <w:pPr>
        <w:pBdr>
          <w:top w:val="double" w:sz="4" w:space="1" w:color="auto"/>
        </w:pBdr>
        <w:jc w:val="center"/>
        <w:rPr>
          <w:rFonts w:ascii="Arial" w:hAnsi="Arial" w:cs="Arial"/>
          <w:b/>
          <w:szCs w:val="24"/>
        </w:rPr>
      </w:pPr>
      <w:r w:rsidRPr="002E0A1C">
        <w:rPr>
          <w:rFonts w:ascii="Arial" w:hAnsi="Arial" w:cs="Arial"/>
          <w:b/>
          <w:szCs w:val="24"/>
        </w:rPr>
        <w:t>Signature</w:t>
      </w:r>
    </w:p>
    <w:p w14:paraId="1C862AE0" w14:textId="77777777" w:rsidR="00826F2E" w:rsidRPr="002E0A1C" w:rsidRDefault="00826F2E" w:rsidP="002E0A1C">
      <w:pPr>
        <w:pBdr>
          <w:top w:val="double" w:sz="4" w:space="1" w:color="auto"/>
        </w:pBdr>
        <w:jc w:val="center"/>
        <w:rPr>
          <w:rFonts w:ascii="Arial" w:hAnsi="Arial" w:cs="Arial"/>
          <w:b/>
          <w:szCs w:val="24"/>
        </w:rPr>
      </w:pPr>
    </w:p>
    <w:p w14:paraId="6227855A" w14:textId="359C6960" w:rsidR="00ED6861" w:rsidRPr="00ED6861" w:rsidRDefault="00ED6861" w:rsidP="00082CCA">
      <w:pPr>
        <w:tabs>
          <w:tab w:val="left" w:pos="5040"/>
        </w:tabs>
        <w:jc w:val="both"/>
        <w:rPr>
          <w:rFonts w:ascii="Arial" w:hAnsi="Arial"/>
          <w:color w:val="000000"/>
          <w:sz w:val="20"/>
        </w:rPr>
      </w:pPr>
      <w:r w:rsidRPr="00ED6861">
        <w:rPr>
          <w:rFonts w:ascii="Arial" w:hAnsi="Arial"/>
          <w:color w:val="000000"/>
          <w:sz w:val="20"/>
        </w:rPr>
        <w:t>__________________________________</w:t>
      </w:r>
      <w:r w:rsidR="00591579">
        <w:rPr>
          <w:rFonts w:ascii="Arial" w:hAnsi="Arial"/>
          <w:color w:val="000000"/>
          <w:sz w:val="20"/>
        </w:rPr>
        <w:t>______</w:t>
      </w:r>
      <w:r w:rsidRPr="00ED6861">
        <w:rPr>
          <w:rFonts w:ascii="Arial" w:hAnsi="Arial"/>
          <w:color w:val="000000"/>
          <w:sz w:val="20"/>
        </w:rPr>
        <w:t>_</w:t>
      </w:r>
      <w:r w:rsidR="00082CCA">
        <w:rPr>
          <w:rFonts w:ascii="Arial" w:hAnsi="Arial"/>
          <w:color w:val="000000"/>
          <w:sz w:val="20"/>
        </w:rPr>
        <w:tab/>
      </w:r>
      <w:r w:rsidRPr="00ED6861">
        <w:rPr>
          <w:rFonts w:ascii="Arial" w:hAnsi="Arial"/>
          <w:color w:val="000000"/>
          <w:sz w:val="20"/>
        </w:rPr>
        <w:t>____________________________________</w:t>
      </w:r>
      <w:r>
        <w:rPr>
          <w:rFonts w:ascii="Arial" w:hAnsi="Arial"/>
          <w:color w:val="000000"/>
          <w:sz w:val="20"/>
        </w:rPr>
        <w:t>_______</w:t>
      </w:r>
      <w:r w:rsidRPr="00ED6861">
        <w:rPr>
          <w:rFonts w:ascii="Arial" w:hAnsi="Arial"/>
          <w:color w:val="000000"/>
          <w:sz w:val="20"/>
        </w:rPr>
        <w:t>__</w:t>
      </w:r>
    </w:p>
    <w:p w14:paraId="2133AD75" w14:textId="7BEA7EE9" w:rsidR="00ED6861" w:rsidRPr="00ED6861" w:rsidRDefault="00082CCA" w:rsidP="00082CCA">
      <w:pPr>
        <w:tabs>
          <w:tab w:val="left" w:pos="5040"/>
        </w:tabs>
        <w:rPr>
          <w:rFonts w:ascii="Arial" w:hAnsi="Arial"/>
          <w:b/>
          <w:color w:val="000000"/>
          <w:sz w:val="20"/>
        </w:rPr>
      </w:pPr>
      <w:r>
        <w:rPr>
          <w:rFonts w:ascii="Arial" w:hAnsi="Arial"/>
          <w:color w:val="000000"/>
          <w:sz w:val="20"/>
        </w:rPr>
        <w:t>P</w:t>
      </w:r>
      <w:r w:rsidR="00ED6861" w:rsidRPr="00ED6861">
        <w:rPr>
          <w:rFonts w:ascii="Arial" w:hAnsi="Arial"/>
          <w:color w:val="000000"/>
          <w:sz w:val="20"/>
        </w:rPr>
        <w:t>rinted name of Petitioner</w:t>
      </w:r>
      <w:r w:rsidR="00591579">
        <w:rPr>
          <w:rFonts w:ascii="Arial" w:hAnsi="Arial"/>
          <w:color w:val="000000"/>
          <w:sz w:val="20"/>
        </w:rPr>
        <w:t>/Legal Representative</w:t>
      </w:r>
      <w:r w:rsidR="00BC011A">
        <w:rPr>
          <w:rFonts w:ascii="Arial" w:hAnsi="Arial"/>
          <w:color w:val="000000"/>
          <w:sz w:val="20"/>
        </w:rPr>
        <w:t>1</w:t>
      </w:r>
      <w:r>
        <w:rPr>
          <w:rFonts w:ascii="Arial" w:hAnsi="Arial"/>
          <w:color w:val="000000"/>
          <w:sz w:val="20"/>
        </w:rPr>
        <w:tab/>
      </w:r>
      <w:r w:rsidR="00ED6861">
        <w:rPr>
          <w:rFonts w:ascii="Arial" w:hAnsi="Arial"/>
          <w:color w:val="000000"/>
          <w:sz w:val="20"/>
        </w:rPr>
        <w:t>Signature of Petitioner</w:t>
      </w:r>
      <w:r w:rsidR="00591579">
        <w:rPr>
          <w:rFonts w:ascii="Arial" w:hAnsi="Arial"/>
          <w:color w:val="000000"/>
          <w:sz w:val="20"/>
        </w:rPr>
        <w:t>/Legal Representative</w:t>
      </w:r>
      <w:r w:rsidR="00ED6861">
        <w:rPr>
          <w:rFonts w:ascii="Arial" w:hAnsi="Arial"/>
          <w:color w:val="000000"/>
          <w:sz w:val="20"/>
        </w:rPr>
        <w:t xml:space="preserve">         Date</w:t>
      </w:r>
      <w:r w:rsidR="00ED6861" w:rsidRPr="00ED6861">
        <w:rPr>
          <w:rFonts w:ascii="Arial" w:hAnsi="Arial"/>
          <w:color w:val="000000"/>
          <w:sz w:val="20"/>
        </w:rPr>
        <w:t xml:space="preserve"> </w:t>
      </w:r>
      <w:r w:rsidR="00ED6861" w:rsidRPr="00ED6861">
        <w:rPr>
          <w:rFonts w:ascii="Arial" w:hAnsi="Arial"/>
          <w:b/>
          <w:color w:val="000000"/>
          <w:sz w:val="20"/>
        </w:rPr>
        <w:t xml:space="preserve"> </w:t>
      </w:r>
    </w:p>
    <w:p w14:paraId="56921A39" w14:textId="77777777" w:rsidR="007D46BE" w:rsidRPr="00ED37B1" w:rsidRDefault="007D46BE" w:rsidP="00ED37B1">
      <w:pPr>
        <w:jc w:val="both"/>
        <w:rPr>
          <w:rFonts w:ascii="Arial" w:hAnsi="Arial"/>
          <w:sz w:val="20"/>
          <w:u w:val="single"/>
        </w:rPr>
      </w:pPr>
    </w:p>
    <w:p w14:paraId="3E04E9CE" w14:textId="4A358896" w:rsidR="00627AB2" w:rsidRDefault="00ED6861" w:rsidP="00082CCA">
      <w:pPr>
        <w:ind w:left="5040"/>
        <w:rPr>
          <w:rFonts w:cs="Arial"/>
          <w:sz w:val="20"/>
        </w:rPr>
      </w:pPr>
      <w:r>
        <w:rPr>
          <w:rFonts w:ascii="Arial" w:hAnsi="Arial" w:cs="Arial"/>
          <w:sz w:val="20"/>
        </w:rPr>
        <w:t>_____________________________________________</w:t>
      </w:r>
    </w:p>
    <w:p w14:paraId="1D2AAAB3" w14:textId="2211C393" w:rsidR="00627AB2" w:rsidRDefault="00ED6861" w:rsidP="00082CCA">
      <w:pPr>
        <w:pStyle w:val="BodyText3"/>
        <w:tabs>
          <w:tab w:val="left" w:pos="9000"/>
        </w:tabs>
        <w:ind w:left="5040"/>
        <w:rPr>
          <w:rFonts w:cs="Arial"/>
          <w:sz w:val="20"/>
        </w:rPr>
      </w:pPr>
      <w:r>
        <w:rPr>
          <w:rFonts w:cs="Arial"/>
          <w:sz w:val="20"/>
        </w:rPr>
        <w:t xml:space="preserve">Signature of Attorney, </w:t>
      </w:r>
      <w:r w:rsidR="00082CCA">
        <w:rPr>
          <w:rFonts w:cs="Arial"/>
          <w:sz w:val="20"/>
        </w:rPr>
        <w:t>(</w:t>
      </w:r>
      <w:r>
        <w:rPr>
          <w:rFonts w:cs="Arial"/>
          <w:sz w:val="20"/>
        </w:rPr>
        <w:t xml:space="preserve">if </w:t>
      </w:r>
      <w:r w:rsidR="00082CCA">
        <w:rPr>
          <w:rFonts w:cs="Arial"/>
          <w:sz w:val="20"/>
        </w:rPr>
        <w:t>a</w:t>
      </w:r>
      <w:r>
        <w:rPr>
          <w:rFonts w:cs="Arial"/>
          <w:sz w:val="20"/>
        </w:rPr>
        <w:t>ny</w:t>
      </w:r>
      <w:r w:rsidR="00082CCA">
        <w:rPr>
          <w:rFonts w:cs="Arial"/>
          <w:sz w:val="20"/>
        </w:rPr>
        <w:t>)</w:t>
      </w:r>
      <w:r>
        <w:rPr>
          <w:rFonts w:cs="Arial"/>
          <w:sz w:val="20"/>
        </w:rPr>
        <w:tab/>
        <w:t>Date</w:t>
      </w:r>
    </w:p>
    <w:sectPr w:rsidR="00627AB2" w:rsidSect="00ED37B1">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8255" w14:textId="77777777" w:rsidR="00233ECA" w:rsidRDefault="00233ECA">
      <w:r>
        <w:separator/>
      </w:r>
    </w:p>
  </w:endnote>
  <w:endnote w:type="continuationSeparator" w:id="0">
    <w:p w14:paraId="1A60A2CD" w14:textId="77777777" w:rsidR="00233ECA" w:rsidRDefault="002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5B1" w14:textId="77777777" w:rsidR="00895D11" w:rsidRDefault="00895D11" w:rsidP="00895D11">
    <w:pPr>
      <w:pStyle w:val="Footer"/>
      <w:tabs>
        <w:tab w:val="clear" w:pos="8640"/>
        <w:tab w:val="left" w:pos="5760"/>
        <w:tab w:val="right" w:pos="9360"/>
      </w:tabs>
      <w:rPr>
        <w:rFonts w:ascii="Arial" w:hAnsi="Arial"/>
        <w:sz w:val="16"/>
      </w:rPr>
    </w:pPr>
  </w:p>
  <w:p w14:paraId="5CA302AC" w14:textId="6CC1D8D5" w:rsidR="002241EB" w:rsidRDefault="002241EB" w:rsidP="00CA493F">
    <w:pPr>
      <w:pStyle w:val="Footer"/>
      <w:tabs>
        <w:tab w:val="clear" w:pos="8640"/>
        <w:tab w:val="left" w:pos="5760"/>
        <w:tab w:val="right" w:pos="9360"/>
      </w:tabs>
      <w:rPr>
        <w:rStyle w:val="PageNumber"/>
        <w:rFonts w:ascii="Arial" w:hAnsi="Arial"/>
        <w:sz w:val="16"/>
      </w:rPr>
    </w:pPr>
    <w:r>
      <w:rPr>
        <w:rFonts w:ascii="Arial" w:hAnsi="Arial"/>
        <w:sz w:val="16"/>
      </w:rPr>
      <w:t xml:space="preserve">JDF 461 </w:t>
    </w:r>
    <w:r w:rsidR="00895D11">
      <w:rPr>
        <w:rFonts w:ascii="Arial" w:hAnsi="Arial"/>
        <w:sz w:val="16"/>
      </w:rPr>
      <w:t xml:space="preserve">- </w:t>
    </w:r>
    <w:r w:rsidR="00895D11">
      <w:rPr>
        <w:rStyle w:val="PageNumber"/>
        <w:rFonts w:ascii="Arial" w:hAnsi="Arial"/>
        <w:sz w:val="16"/>
      </w:rPr>
      <w:t>Petition to Discontinue Sex Offender Registration (Colorado)</w:t>
    </w:r>
    <w:r w:rsidR="00895D11">
      <w:rPr>
        <w:rStyle w:val="PageNumber"/>
        <w:rFonts w:ascii="Arial" w:hAnsi="Arial"/>
        <w:sz w:val="16"/>
      </w:rPr>
      <w:tab/>
      <w:t xml:space="preserve">R: September </w:t>
    </w:r>
    <w:r w:rsidR="00D451E4">
      <w:rPr>
        <w:rStyle w:val="PageNumber"/>
        <w:rFonts w:ascii="Arial" w:hAnsi="Arial"/>
        <w:sz w:val="16"/>
      </w:rPr>
      <w:t>7</w:t>
    </w:r>
    <w:r w:rsidR="00895D11">
      <w:rPr>
        <w:rStyle w:val="PageNumber"/>
        <w:rFonts w:ascii="Arial" w:hAnsi="Arial"/>
        <w:sz w:val="16"/>
      </w:rPr>
      <w:t xml:space="preserve">, </w:t>
    </w:r>
    <w:proofErr w:type="gramStart"/>
    <w:r w:rsidR="00895D11">
      <w:rPr>
        <w:rStyle w:val="PageNumber"/>
        <w:rFonts w:ascii="Arial" w:hAnsi="Arial"/>
        <w:sz w:val="16"/>
      </w:rPr>
      <w:t>2021</w:t>
    </w:r>
    <w:proofErr w:type="gramEnd"/>
    <w:r w:rsidR="00895D11">
      <w:rPr>
        <w:rStyle w:val="PageNumber"/>
        <w:rFonts w:ascii="Arial" w:hAnsi="Arial"/>
        <w:sz w:val="16"/>
      </w:rPr>
      <w:tab/>
    </w: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164FB">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736E77">
      <w:rPr>
        <w:rStyle w:val="PageNumber"/>
        <w:rFonts w:ascii="Arial" w:hAnsi="Arial"/>
        <w:sz w:val="16"/>
      </w:rPr>
      <w:t>3</w:t>
    </w:r>
  </w:p>
  <w:p w14:paraId="4871871B" w14:textId="6360686F" w:rsidR="002241EB" w:rsidRDefault="002241EB">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AC4E" w14:textId="77777777" w:rsidR="00233ECA" w:rsidRDefault="00233ECA">
      <w:r>
        <w:separator/>
      </w:r>
    </w:p>
  </w:footnote>
  <w:footnote w:type="continuationSeparator" w:id="0">
    <w:p w14:paraId="4F260FC1" w14:textId="77777777" w:rsidR="00233ECA" w:rsidRDefault="00233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8F8"/>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806521F"/>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59E4578"/>
    <w:multiLevelType w:val="hybridMultilevel"/>
    <w:tmpl w:val="A000A578"/>
    <w:lvl w:ilvl="0" w:tplc="F6B41CE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54428"/>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A9D4A54"/>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40054C2C"/>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CC56817"/>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A5F4EE0"/>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6"/>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B3"/>
    <w:rsid w:val="000164FB"/>
    <w:rsid w:val="00017E4E"/>
    <w:rsid w:val="00022263"/>
    <w:rsid w:val="00022F95"/>
    <w:rsid w:val="00025D60"/>
    <w:rsid w:val="00043FA7"/>
    <w:rsid w:val="00056385"/>
    <w:rsid w:val="0007435B"/>
    <w:rsid w:val="00082CCA"/>
    <w:rsid w:val="000A1BDC"/>
    <w:rsid w:val="000B3283"/>
    <w:rsid w:val="000C1DFC"/>
    <w:rsid w:val="000F2B40"/>
    <w:rsid w:val="000F2D33"/>
    <w:rsid w:val="00100F3D"/>
    <w:rsid w:val="001111F5"/>
    <w:rsid w:val="00111B95"/>
    <w:rsid w:val="001315F6"/>
    <w:rsid w:val="0019227D"/>
    <w:rsid w:val="001B4084"/>
    <w:rsid w:val="001D79F0"/>
    <w:rsid w:val="001F68AA"/>
    <w:rsid w:val="00217944"/>
    <w:rsid w:val="002202EE"/>
    <w:rsid w:val="002241EB"/>
    <w:rsid w:val="00233ECA"/>
    <w:rsid w:val="00242835"/>
    <w:rsid w:val="00255D06"/>
    <w:rsid w:val="00272D9E"/>
    <w:rsid w:val="00287C88"/>
    <w:rsid w:val="00290C1D"/>
    <w:rsid w:val="0029743B"/>
    <w:rsid w:val="002B663C"/>
    <w:rsid w:val="002B7C98"/>
    <w:rsid w:val="002E0A1C"/>
    <w:rsid w:val="002F0B13"/>
    <w:rsid w:val="002F6366"/>
    <w:rsid w:val="00302DC1"/>
    <w:rsid w:val="003043F2"/>
    <w:rsid w:val="00304A78"/>
    <w:rsid w:val="003056C7"/>
    <w:rsid w:val="003067BD"/>
    <w:rsid w:val="00314AFD"/>
    <w:rsid w:val="0033410A"/>
    <w:rsid w:val="00337E8F"/>
    <w:rsid w:val="00341262"/>
    <w:rsid w:val="003420BA"/>
    <w:rsid w:val="00346BC9"/>
    <w:rsid w:val="003502CA"/>
    <w:rsid w:val="00352CFE"/>
    <w:rsid w:val="00365A66"/>
    <w:rsid w:val="003663A6"/>
    <w:rsid w:val="00391A8C"/>
    <w:rsid w:val="00393336"/>
    <w:rsid w:val="00396FBF"/>
    <w:rsid w:val="003A2A6E"/>
    <w:rsid w:val="003B0550"/>
    <w:rsid w:val="003C2440"/>
    <w:rsid w:val="003C773D"/>
    <w:rsid w:val="003E0451"/>
    <w:rsid w:val="003F28B7"/>
    <w:rsid w:val="00414A15"/>
    <w:rsid w:val="00423275"/>
    <w:rsid w:val="00437642"/>
    <w:rsid w:val="004413B4"/>
    <w:rsid w:val="00450733"/>
    <w:rsid w:val="004833BB"/>
    <w:rsid w:val="004902C9"/>
    <w:rsid w:val="004C43BC"/>
    <w:rsid w:val="004C576E"/>
    <w:rsid w:val="004D0136"/>
    <w:rsid w:val="004D6774"/>
    <w:rsid w:val="004E4317"/>
    <w:rsid w:val="004F62A9"/>
    <w:rsid w:val="00502CDB"/>
    <w:rsid w:val="00512997"/>
    <w:rsid w:val="0053185F"/>
    <w:rsid w:val="00545C70"/>
    <w:rsid w:val="00546378"/>
    <w:rsid w:val="00546FD7"/>
    <w:rsid w:val="00550C88"/>
    <w:rsid w:val="005779A0"/>
    <w:rsid w:val="00591579"/>
    <w:rsid w:val="00592905"/>
    <w:rsid w:val="005C3457"/>
    <w:rsid w:val="005C79F7"/>
    <w:rsid w:val="005E3AFD"/>
    <w:rsid w:val="005F0345"/>
    <w:rsid w:val="0060626E"/>
    <w:rsid w:val="006166B5"/>
    <w:rsid w:val="00627AB2"/>
    <w:rsid w:val="006468AB"/>
    <w:rsid w:val="0065311A"/>
    <w:rsid w:val="00653611"/>
    <w:rsid w:val="00656B6A"/>
    <w:rsid w:val="00662E7C"/>
    <w:rsid w:val="006640D9"/>
    <w:rsid w:val="00697D8F"/>
    <w:rsid w:val="006A1752"/>
    <w:rsid w:val="006B2345"/>
    <w:rsid w:val="006D32A5"/>
    <w:rsid w:val="007019AD"/>
    <w:rsid w:val="007048AC"/>
    <w:rsid w:val="00705ABF"/>
    <w:rsid w:val="00736E77"/>
    <w:rsid w:val="00747169"/>
    <w:rsid w:val="007503DD"/>
    <w:rsid w:val="007517AE"/>
    <w:rsid w:val="00762097"/>
    <w:rsid w:val="00771695"/>
    <w:rsid w:val="00775414"/>
    <w:rsid w:val="0079568C"/>
    <w:rsid w:val="007C182F"/>
    <w:rsid w:val="007C571D"/>
    <w:rsid w:val="007C6166"/>
    <w:rsid w:val="007C7A2E"/>
    <w:rsid w:val="007D46BE"/>
    <w:rsid w:val="007E0B14"/>
    <w:rsid w:val="007F01F9"/>
    <w:rsid w:val="007F1CF5"/>
    <w:rsid w:val="007F34F6"/>
    <w:rsid w:val="007F389C"/>
    <w:rsid w:val="00804220"/>
    <w:rsid w:val="008047A3"/>
    <w:rsid w:val="00821046"/>
    <w:rsid w:val="00823709"/>
    <w:rsid w:val="008262E8"/>
    <w:rsid w:val="00826F2E"/>
    <w:rsid w:val="00852637"/>
    <w:rsid w:val="008528EB"/>
    <w:rsid w:val="00854C91"/>
    <w:rsid w:val="00857F46"/>
    <w:rsid w:val="00866DF6"/>
    <w:rsid w:val="008671C6"/>
    <w:rsid w:val="0089317A"/>
    <w:rsid w:val="00895D11"/>
    <w:rsid w:val="008C4458"/>
    <w:rsid w:val="008D28FF"/>
    <w:rsid w:val="008D5BB0"/>
    <w:rsid w:val="008E77E0"/>
    <w:rsid w:val="008E7EB5"/>
    <w:rsid w:val="00921993"/>
    <w:rsid w:val="00922DE4"/>
    <w:rsid w:val="00924DBC"/>
    <w:rsid w:val="00932415"/>
    <w:rsid w:val="00945B06"/>
    <w:rsid w:val="00963B52"/>
    <w:rsid w:val="0096503E"/>
    <w:rsid w:val="009706C1"/>
    <w:rsid w:val="009836A0"/>
    <w:rsid w:val="0098557F"/>
    <w:rsid w:val="00990D78"/>
    <w:rsid w:val="009927C6"/>
    <w:rsid w:val="00993A04"/>
    <w:rsid w:val="009C31FD"/>
    <w:rsid w:val="009D1BB7"/>
    <w:rsid w:val="009D34A6"/>
    <w:rsid w:val="009E0BEB"/>
    <w:rsid w:val="009F7056"/>
    <w:rsid w:val="00A01368"/>
    <w:rsid w:val="00A057D4"/>
    <w:rsid w:val="00A060ED"/>
    <w:rsid w:val="00A151C0"/>
    <w:rsid w:val="00A21613"/>
    <w:rsid w:val="00A2254D"/>
    <w:rsid w:val="00A24CCD"/>
    <w:rsid w:val="00A324B7"/>
    <w:rsid w:val="00A32FB7"/>
    <w:rsid w:val="00A70A3B"/>
    <w:rsid w:val="00A76765"/>
    <w:rsid w:val="00A96B1C"/>
    <w:rsid w:val="00AC1087"/>
    <w:rsid w:val="00AD5226"/>
    <w:rsid w:val="00B06CCD"/>
    <w:rsid w:val="00B36762"/>
    <w:rsid w:val="00B4025A"/>
    <w:rsid w:val="00B46439"/>
    <w:rsid w:val="00B46791"/>
    <w:rsid w:val="00B65416"/>
    <w:rsid w:val="00B67177"/>
    <w:rsid w:val="00B81BBC"/>
    <w:rsid w:val="00B96A14"/>
    <w:rsid w:val="00BA47FB"/>
    <w:rsid w:val="00BC011A"/>
    <w:rsid w:val="00BD5E37"/>
    <w:rsid w:val="00BF2ACA"/>
    <w:rsid w:val="00BF40B3"/>
    <w:rsid w:val="00C159AB"/>
    <w:rsid w:val="00C16CD0"/>
    <w:rsid w:val="00C40DF9"/>
    <w:rsid w:val="00C46666"/>
    <w:rsid w:val="00C522DE"/>
    <w:rsid w:val="00C67C3C"/>
    <w:rsid w:val="00C93D94"/>
    <w:rsid w:val="00C94EC2"/>
    <w:rsid w:val="00CA493F"/>
    <w:rsid w:val="00CD00FA"/>
    <w:rsid w:val="00CD2D66"/>
    <w:rsid w:val="00CD418F"/>
    <w:rsid w:val="00CF4021"/>
    <w:rsid w:val="00D01A47"/>
    <w:rsid w:val="00D14F2E"/>
    <w:rsid w:val="00D2023A"/>
    <w:rsid w:val="00D41027"/>
    <w:rsid w:val="00D451E4"/>
    <w:rsid w:val="00D47156"/>
    <w:rsid w:val="00D675A2"/>
    <w:rsid w:val="00D72FE5"/>
    <w:rsid w:val="00D75721"/>
    <w:rsid w:val="00D818BE"/>
    <w:rsid w:val="00D83712"/>
    <w:rsid w:val="00D931FF"/>
    <w:rsid w:val="00DC12A8"/>
    <w:rsid w:val="00DD6337"/>
    <w:rsid w:val="00DE618E"/>
    <w:rsid w:val="00DE6269"/>
    <w:rsid w:val="00DE7600"/>
    <w:rsid w:val="00DF2B5B"/>
    <w:rsid w:val="00E076B7"/>
    <w:rsid w:val="00E205FC"/>
    <w:rsid w:val="00E214B8"/>
    <w:rsid w:val="00E224CF"/>
    <w:rsid w:val="00E46E5A"/>
    <w:rsid w:val="00E5753E"/>
    <w:rsid w:val="00E924F9"/>
    <w:rsid w:val="00E9456E"/>
    <w:rsid w:val="00EA7CC4"/>
    <w:rsid w:val="00ED37B1"/>
    <w:rsid w:val="00ED6861"/>
    <w:rsid w:val="00F0263F"/>
    <w:rsid w:val="00F04130"/>
    <w:rsid w:val="00F0640C"/>
    <w:rsid w:val="00F51D00"/>
    <w:rsid w:val="00F6231B"/>
    <w:rsid w:val="00F75EC7"/>
    <w:rsid w:val="00F9205E"/>
    <w:rsid w:val="00F9785D"/>
    <w:rsid w:val="00FB298D"/>
    <w:rsid w:val="00FB4074"/>
    <w:rsid w:val="00FC51CA"/>
    <w:rsid w:val="00FC5EBC"/>
    <w:rsid w:val="00FC7EAA"/>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1C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outlineLvl w:val="3"/>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000000"/>
      <w:sz w:val="18"/>
    </w:rPr>
  </w:style>
  <w:style w:type="paragraph" w:styleId="BodyText3">
    <w:name w:val="Body Text 3"/>
    <w:basedOn w:val="Normal"/>
    <w:pPr>
      <w:jc w:val="both"/>
    </w:pPr>
    <w:rPr>
      <w:rFonts w:ascii="Arial" w:hAnsi="Arial"/>
      <w:sz w:val="18"/>
    </w:rPr>
  </w:style>
  <w:style w:type="paragraph" w:styleId="BodyTextIndent">
    <w:name w:val="Body Text Indent"/>
    <w:basedOn w:val="Normal"/>
    <w:pPr>
      <w:ind w:left="720" w:hanging="720"/>
    </w:pPr>
    <w:rPr>
      <w:sz w:val="22"/>
    </w:rPr>
  </w:style>
  <w:style w:type="paragraph" w:styleId="BalloonText">
    <w:name w:val="Balloon Text"/>
    <w:basedOn w:val="Normal"/>
    <w:semiHidden/>
    <w:rsid w:val="00A060ED"/>
    <w:rPr>
      <w:rFonts w:ascii="Tahoma" w:hAnsi="Tahoma" w:cs="Tahoma"/>
      <w:sz w:val="16"/>
      <w:szCs w:val="16"/>
    </w:rPr>
  </w:style>
  <w:style w:type="character" w:customStyle="1" w:styleId="FooterChar">
    <w:name w:val="Footer Char"/>
    <w:link w:val="Footer"/>
    <w:uiPriority w:val="99"/>
    <w:rsid w:val="00BF2ACA"/>
    <w:rPr>
      <w:sz w:val="24"/>
    </w:rPr>
  </w:style>
  <w:style w:type="character" w:styleId="CommentReference">
    <w:name w:val="annotation reference"/>
    <w:basedOn w:val="DefaultParagraphFont"/>
    <w:rsid w:val="003F28B7"/>
    <w:rPr>
      <w:sz w:val="16"/>
      <w:szCs w:val="16"/>
    </w:rPr>
  </w:style>
  <w:style w:type="paragraph" w:styleId="CommentText">
    <w:name w:val="annotation text"/>
    <w:basedOn w:val="Normal"/>
    <w:link w:val="CommentTextChar"/>
    <w:rsid w:val="003F28B7"/>
    <w:rPr>
      <w:sz w:val="20"/>
    </w:rPr>
  </w:style>
  <w:style w:type="character" w:customStyle="1" w:styleId="CommentTextChar">
    <w:name w:val="Comment Text Char"/>
    <w:basedOn w:val="DefaultParagraphFont"/>
    <w:link w:val="CommentText"/>
    <w:rsid w:val="003F28B7"/>
  </w:style>
  <w:style w:type="paragraph" w:styleId="CommentSubject">
    <w:name w:val="annotation subject"/>
    <w:basedOn w:val="CommentText"/>
    <w:next w:val="CommentText"/>
    <w:link w:val="CommentSubjectChar"/>
    <w:rsid w:val="003F28B7"/>
    <w:rPr>
      <w:b/>
      <w:bCs/>
    </w:rPr>
  </w:style>
  <w:style w:type="character" w:customStyle="1" w:styleId="CommentSubjectChar">
    <w:name w:val="Comment Subject Char"/>
    <w:basedOn w:val="CommentTextChar"/>
    <w:link w:val="CommentSubject"/>
    <w:rsid w:val="003F28B7"/>
    <w:rPr>
      <w:b/>
      <w:bCs/>
    </w:rPr>
  </w:style>
  <w:style w:type="paragraph" w:styleId="Revision">
    <w:name w:val="Revision"/>
    <w:hidden/>
    <w:uiPriority w:val="99"/>
    <w:semiHidden/>
    <w:rsid w:val="00C67C3C"/>
    <w:rPr>
      <w:sz w:val="24"/>
    </w:rPr>
  </w:style>
  <w:style w:type="character" w:styleId="PlaceholderText">
    <w:name w:val="Placeholder Text"/>
    <w:basedOn w:val="DefaultParagraphFont"/>
    <w:uiPriority w:val="99"/>
    <w:semiHidden/>
    <w:rsid w:val="00302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2FAF5-8992-4BE9-9C55-B0AF5400A0DA}">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146D54FA-A764-4275-B4B1-5D2D9710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22A28-97E1-4854-A945-6817A531D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2021-09-07T12:16:00Z</dcterms:created>
  <dcterms:modified xsi:type="dcterms:W3CDTF">2021-09-07T12:21:00Z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