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3F48E5" w14:paraId="72326727" w14:textId="77777777" w:rsidTr="002C0B94">
        <w:trPr>
          <w:trHeight w:val="2330"/>
        </w:trPr>
        <w:tc>
          <w:tcPr>
            <w:tcW w:w="6480" w:type="dxa"/>
          </w:tcPr>
          <w:p w14:paraId="6C85CF50" w14:textId="27D03574" w:rsidR="00CD3632" w:rsidRDefault="002E09AF" w:rsidP="00CD3632">
            <w:pPr>
              <w:jc w:val="both"/>
              <w:rPr>
                <w:rFonts w:ascii="Arial" w:hAnsi="Arial"/>
                <w:sz w:val="20"/>
              </w:rPr>
            </w:pPr>
            <w:r>
              <w:rPr>
                <w:noProof/>
              </w:rPr>
              <mc:AlternateContent>
                <mc:Choice Requires="wpg">
                  <w:drawing>
                    <wp:anchor distT="0" distB="0" distL="114300" distR="114300" simplePos="0" relativeHeight="251657216" behindDoc="0" locked="0" layoutInCell="0" allowOverlap="1" wp14:anchorId="144D3EEF" wp14:editId="0228E257">
                      <wp:simplePos x="0" y="0"/>
                      <wp:positionH relativeFrom="column">
                        <wp:posOffset>4480560</wp:posOffset>
                      </wp:positionH>
                      <wp:positionV relativeFrom="paragraph">
                        <wp:posOffset>1005840</wp:posOffset>
                      </wp:positionV>
                      <wp:extent cx="1645920" cy="91440"/>
                      <wp:effectExtent l="88900" t="25400" r="9398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9"/>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67B" id="Group 8" o:spid="_x0000_s1026" style="position:absolute;margin-left:352.8pt;margin-top:79.2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r w:rsidR="003F48E5">
              <w:rPr>
                <w:rFonts w:ascii="Arial" w:hAnsi="Arial"/>
                <w:sz w:val="20"/>
              </w:rPr>
              <w:t>District Court</w:t>
            </w:r>
          </w:p>
          <w:p w14:paraId="6890DF95" w14:textId="77777777" w:rsidR="003F48E5" w:rsidRDefault="003F48E5" w:rsidP="00CD3632">
            <w:pPr>
              <w:jc w:val="both"/>
              <w:rPr>
                <w:rFonts w:ascii="Arial" w:hAnsi="Arial"/>
                <w:sz w:val="20"/>
              </w:rPr>
            </w:pPr>
            <w:r>
              <w:rPr>
                <w:rFonts w:ascii="Arial" w:hAnsi="Arial"/>
                <w:sz w:val="20"/>
              </w:rPr>
              <w:t xml:space="preserve"> _____</w:t>
            </w:r>
            <w:r w:rsidR="00CD3632">
              <w:rPr>
                <w:rFonts w:ascii="Arial" w:hAnsi="Arial"/>
                <w:sz w:val="20"/>
              </w:rPr>
              <w:t>_</w:t>
            </w:r>
            <w:r>
              <w:rPr>
                <w:rFonts w:ascii="Arial" w:hAnsi="Arial"/>
                <w:sz w:val="20"/>
              </w:rPr>
              <w:t>_______________County, Colorado</w:t>
            </w:r>
          </w:p>
          <w:p w14:paraId="18DE480C" w14:textId="77777777" w:rsidR="003F48E5" w:rsidRDefault="003F48E5">
            <w:pPr>
              <w:tabs>
                <w:tab w:val="left" w:pos="1762"/>
              </w:tabs>
              <w:rPr>
                <w:sz w:val="20"/>
              </w:rPr>
            </w:pPr>
            <w:r>
              <w:rPr>
                <w:rFonts w:ascii="Arial" w:hAnsi="Arial"/>
                <w:sz w:val="20"/>
              </w:rPr>
              <w:t>Court Address</w:t>
            </w:r>
          </w:p>
          <w:p w14:paraId="227EC3EF" w14:textId="77777777" w:rsidR="003F48E5" w:rsidRDefault="003F48E5">
            <w:pPr>
              <w:pBdr>
                <w:bottom w:val="single" w:sz="6" w:space="1" w:color="auto"/>
              </w:pBdr>
              <w:tabs>
                <w:tab w:val="left" w:pos="1762"/>
              </w:tabs>
              <w:rPr>
                <w:rFonts w:ascii="Arial" w:hAnsi="Arial"/>
                <w:sz w:val="20"/>
              </w:rPr>
            </w:pPr>
          </w:p>
          <w:p w14:paraId="742F7DEA" w14:textId="77777777" w:rsidR="003F48E5" w:rsidRDefault="003F48E5">
            <w:pPr>
              <w:pBdr>
                <w:bottom w:val="single" w:sz="6" w:space="1" w:color="auto"/>
              </w:pBdr>
              <w:tabs>
                <w:tab w:val="left" w:pos="1762"/>
              </w:tabs>
              <w:rPr>
                <w:rFonts w:ascii="Arial" w:hAnsi="Arial"/>
                <w:sz w:val="20"/>
              </w:rPr>
            </w:pPr>
          </w:p>
          <w:p w14:paraId="5940B205" w14:textId="77777777" w:rsidR="00F376EE" w:rsidRDefault="00F376EE" w:rsidP="00F376EE">
            <w:pPr>
              <w:rPr>
                <w:rFonts w:ascii="Arial" w:hAnsi="Arial"/>
                <w:sz w:val="20"/>
              </w:rPr>
            </w:pPr>
            <w:r>
              <w:rPr>
                <w:rFonts w:ascii="Arial" w:hAnsi="Arial"/>
                <w:sz w:val="20"/>
              </w:rPr>
              <w:t>Petition of:</w:t>
            </w:r>
          </w:p>
          <w:p w14:paraId="21FA53FE" w14:textId="77777777" w:rsidR="00F376EE" w:rsidRDefault="00F376EE" w:rsidP="00F376EE">
            <w:pPr>
              <w:rPr>
                <w:rFonts w:ascii="Arial" w:hAnsi="Arial"/>
                <w:sz w:val="20"/>
              </w:rPr>
            </w:pPr>
          </w:p>
          <w:p w14:paraId="1B74F983" w14:textId="77777777" w:rsidR="00F376EE" w:rsidRDefault="00F376EE" w:rsidP="00F376EE">
            <w:pPr>
              <w:rPr>
                <w:rFonts w:ascii="Arial" w:hAnsi="Arial"/>
                <w:sz w:val="20"/>
              </w:rPr>
            </w:pPr>
          </w:p>
          <w:p w14:paraId="7194DFF1" w14:textId="77777777" w:rsidR="00F376EE" w:rsidRDefault="00F376EE" w:rsidP="00F376EE">
            <w:pPr>
              <w:rPr>
                <w:rFonts w:ascii="Arial" w:hAnsi="Arial"/>
                <w:sz w:val="20"/>
              </w:rPr>
            </w:pPr>
          </w:p>
          <w:p w14:paraId="77601A15" w14:textId="77777777" w:rsidR="00F376EE" w:rsidRDefault="00F376EE" w:rsidP="00F376EE">
            <w:pPr>
              <w:rPr>
                <w:rFonts w:ascii="Arial" w:hAnsi="Arial"/>
                <w:sz w:val="20"/>
              </w:rPr>
            </w:pPr>
            <w:r>
              <w:rPr>
                <w:rFonts w:ascii="Arial" w:hAnsi="Arial"/>
                <w:sz w:val="20"/>
              </w:rPr>
              <w:t xml:space="preserve">______________________________ </w:t>
            </w:r>
            <w:proofErr w:type="gramStart"/>
            <w:r>
              <w:rPr>
                <w:rFonts w:ascii="Arial" w:hAnsi="Arial"/>
                <w:sz w:val="20"/>
              </w:rPr>
              <w:t xml:space="preserve">   (</w:t>
            </w:r>
            <w:proofErr w:type="gramEnd"/>
            <w:r>
              <w:rPr>
                <w:rFonts w:ascii="Arial" w:hAnsi="Arial"/>
                <w:sz w:val="20"/>
              </w:rPr>
              <w:t>Name of party filing Petition)</w:t>
            </w:r>
          </w:p>
          <w:p w14:paraId="70C98045" w14:textId="534472CE" w:rsidR="003F48E5" w:rsidRDefault="003F48E5" w:rsidP="002C0B94">
            <w:pPr>
              <w:tabs>
                <w:tab w:val="left" w:pos="1762"/>
              </w:tabs>
              <w:spacing w:after="60"/>
              <w:jc w:val="both"/>
              <w:rPr>
                <w:rFonts w:ascii="Arial" w:hAnsi="Arial"/>
                <w:sz w:val="10"/>
              </w:rPr>
            </w:pPr>
          </w:p>
        </w:tc>
        <w:tc>
          <w:tcPr>
            <w:tcW w:w="3600" w:type="dxa"/>
            <w:tcBorders>
              <w:top w:val="single" w:sz="4" w:space="0" w:color="auto"/>
            </w:tcBorders>
          </w:tcPr>
          <w:p w14:paraId="7D4ABE50" w14:textId="77777777" w:rsidR="003F48E5" w:rsidRDefault="003F48E5">
            <w:pPr>
              <w:tabs>
                <w:tab w:val="left" w:pos="1762"/>
              </w:tabs>
              <w:jc w:val="center"/>
              <w:rPr>
                <w:sz w:val="20"/>
              </w:rPr>
            </w:pPr>
          </w:p>
          <w:p w14:paraId="37740EF4" w14:textId="77777777" w:rsidR="003F48E5" w:rsidRDefault="003F48E5">
            <w:pPr>
              <w:tabs>
                <w:tab w:val="left" w:pos="1762"/>
              </w:tabs>
              <w:jc w:val="center"/>
              <w:rPr>
                <w:sz w:val="20"/>
              </w:rPr>
            </w:pPr>
          </w:p>
          <w:p w14:paraId="7A6E8546" w14:textId="77777777" w:rsidR="003F48E5" w:rsidRDefault="003F48E5">
            <w:pPr>
              <w:tabs>
                <w:tab w:val="left" w:pos="1762"/>
              </w:tabs>
              <w:jc w:val="center"/>
              <w:rPr>
                <w:sz w:val="20"/>
              </w:rPr>
            </w:pPr>
          </w:p>
          <w:p w14:paraId="7CFBB813" w14:textId="77777777" w:rsidR="003F48E5" w:rsidRDefault="003F48E5">
            <w:pPr>
              <w:tabs>
                <w:tab w:val="left" w:pos="1762"/>
              </w:tabs>
              <w:jc w:val="center"/>
              <w:rPr>
                <w:sz w:val="20"/>
              </w:rPr>
            </w:pPr>
          </w:p>
          <w:p w14:paraId="5FD1B599" w14:textId="77777777" w:rsidR="003F48E5" w:rsidRDefault="003F48E5">
            <w:pPr>
              <w:tabs>
                <w:tab w:val="left" w:pos="1762"/>
              </w:tabs>
              <w:jc w:val="center"/>
              <w:rPr>
                <w:sz w:val="20"/>
              </w:rPr>
            </w:pPr>
          </w:p>
          <w:p w14:paraId="0B30A2CD" w14:textId="77777777" w:rsidR="003F48E5" w:rsidRDefault="003F48E5">
            <w:pPr>
              <w:pStyle w:val="Heading2"/>
              <w:tabs>
                <w:tab w:val="left" w:pos="1762"/>
              </w:tabs>
            </w:pPr>
          </w:p>
          <w:p w14:paraId="63E23B62" w14:textId="77777777" w:rsidR="003F48E5" w:rsidRDefault="003F48E5">
            <w:pPr>
              <w:pStyle w:val="Heading2"/>
              <w:tabs>
                <w:tab w:val="left" w:pos="1762"/>
              </w:tabs>
            </w:pPr>
          </w:p>
          <w:p w14:paraId="790CFF2E" w14:textId="77777777" w:rsidR="003F48E5" w:rsidRDefault="003F48E5">
            <w:pPr>
              <w:pStyle w:val="Heading2"/>
              <w:tabs>
                <w:tab w:val="left" w:pos="1762"/>
              </w:tabs>
            </w:pPr>
            <w:r>
              <w:t>COURT USE ONLY</w:t>
            </w:r>
          </w:p>
          <w:p w14:paraId="02A68D16" w14:textId="1FF39FD8" w:rsidR="00CD3632" w:rsidRDefault="00883555">
            <w:pPr>
              <w:pStyle w:val="BodyText"/>
              <w:rPr>
                <w:sz w:val="10"/>
                <w:szCs w:val="10"/>
              </w:rPr>
            </w:pPr>
            <w:r>
              <w:rPr>
                <w:noProof/>
              </w:rPr>
              <mc:AlternateContent>
                <mc:Choice Requires="wps">
                  <w:drawing>
                    <wp:anchor distT="0" distB="0" distL="114300" distR="114300" simplePos="0" relativeHeight="251658240" behindDoc="0" locked="0" layoutInCell="0" allowOverlap="1" wp14:anchorId="646F3343" wp14:editId="269388B8">
                      <wp:simplePos x="0" y="0"/>
                      <wp:positionH relativeFrom="column">
                        <wp:posOffset>-63062</wp:posOffset>
                      </wp:positionH>
                      <wp:positionV relativeFrom="paragraph">
                        <wp:posOffset>64135</wp:posOffset>
                      </wp:positionV>
                      <wp:extent cx="2286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94D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5pt" to="17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" o:allowincell="f">
                      <o:lock v:ext="edit" shapetype="f"/>
                    </v:line>
                  </w:pict>
                </mc:Fallback>
              </mc:AlternateContent>
            </w:r>
          </w:p>
          <w:p w14:paraId="4D8A7625" w14:textId="77777777" w:rsidR="00C515E1" w:rsidRPr="00CD3632" w:rsidRDefault="00C515E1">
            <w:pPr>
              <w:pStyle w:val="BodyText"/>
              <w:rPr>
                <w:sz w:val="10"/>
                <w:szCs w:val="10"/>
              </w:rPr>
            </w:pPr>
          </w:p>
          <w:p w14:paraId="4A7F44C1" w14:textId="60F1CAB6" w:rsidR="003F48E5" w:rsidRPr="00E77F9D" w:rsidRDefault="003F48E5">
            <w:pPr>
              <w:pStyle w:val="BodyText"/>
            </w:pPr>
            <w:r w:rsidRPr="003C1C5A">
              <w:rPr>
                <w:sz w:val="18"/>
                <w:szCs w:val="18"/>
              </w:rPr>
              <w:t>Case Number</w:t>
            </w:r>
            <w:r w:rsidRPr="00E77F9D">
              <w:t>:</w:t>
            </w:r>
          </w:p>
          <w:p w14:paraId="7A04EF7E" w14:textId="77777777" w:rsidR="00E77F9D" w:rsidRPr="00927A9E" w:rsidRDefault="00E77F9D" w:rsidP="002C0B94">
            <w:pPr>
              <w:rPr>
                <w:rFonts w:ascii="Arial" w:hAnsi="Arial"/>
                <w:sz w:val="20"/>
              </w:rPr>
            </w:pPr>
          </w:p>
          <w:p w14:paraId="2A64A59E" w14:textId="77777777" w:rsidR="003F48E5" w:rsidRDefault="003F48E5" w:rsidP="00670742">
            <w:pPr>
              <w:tabs>
                <w:tab w:val="left" w:pos="1762"/>
              </w:tabs>
            </w:pPr>
            <w:r w:rsidRPr="00E77F9D">
              <w:rPr>
                <w:rFonts w:ascii="Arial" w:hAnsi="Arial"/>
                <w:sz w:val="20"/>
              </w:rPr>
              <w:t xml:space="preserve">Division: </w:t>
            </w:r>
            <w:r w:rsidR="00670742">
              <w:rPr>
                <w:rFonts w:ascii="Arial" w:hAnsi="Arial"/>
                <w:sz w:val="20"/>
              </w:rPr>
              <w:t xml:space="preserve">        </w:t>
            </w:r>
            <w:r w:rsidRPr="00E77F9D">
              <w:rPr>
                <w:rFonts w:ascii="Arial" w:hAnsi="Arial"/>
                <w:sz w:val="20"/>
              </w:rPr>
              <w:t xml:space="preserve"> Courtroom:</w:t>
            </w:r>
          </w:p>
        </w:tc>
      </w:tr>
      <w:tr w:rsidR="003F48E5" w14:paraId="056E8E4E" w14:textId="77777777" w:rsidTr="002C0B94">
        <w:trPr>
          <w:trHeight w:val="287"/>
        </w:trPr>
        <w:tc>
          <w:tcPr>
            <w:tcW w:w="10080" w:type="dxa"/>
            <w:gridSpan w:val="2"/>
            <w:vAlign w:val="center"/>
          </w:tcPr>
          <w:p w14:paraId="12AC2B52" w14:textId="44657CFC" w:rsidR="009B4663" w:rsidRPr="000D1EEA" w:rsidRDefault="00C515E1" w:rsidP="002C0B94">
            <w:pPr>
              <w:pStyle w:val="Heading1"/>
              <w:tabs>
                <w:tab w:val="left" w:pos="1762"/>
              </w:tabs>
              <w:spacing w:before="60"/>
              <w:rPr>
                <w:sz w:val="24"/>
                <w:szCs w:val="24"/>
              </w:rPr>
            </w:pPr>
            <w:r w:rsidRPr="000D1EEA">
              <w:rPr>
                <w:sz w:val="24"/>
                <w:szCs w:val="24"/>
              </w:rPr>
              <w:t xml:space="preserve">Order </w:t>
            </w:r>
            <w:r>
              <w:rPr>
                <w:sz w:val="24"/>
                <w:szCs w:val="24"/>
              </w:rPr>
              <w:t>t</w:t>
            </w:r>
            <w:r w:rsidRPr="000D1EEA">
              <w:rPr>
                <w:sz w:val="24"/>
                <w:szCs w:val="24"/>
              </w:rPr>
              <w:t>o Discontinue Sex Offender Registration</w:t>
            </w:r>
          </w:p>
          <w:p w14:paraId="7206AED8" w14:textId="4CCC9B3C" w:rsidR="003F48E5" w:rsidRPr="005F6481" w:rsidRDefault="000B1AF1" w:rsidP="002C0B94">
            <w:pPr>
              <w:pStyle w:val="Heading1"/>
              <w:tabs>
                <w:tab w:val="left" w:pos="1762"/>
              </w:tabs>
              <w:spacing w:after="60"/>
              <w:rPr>
                <w:szCs w:val="22"/>
              </w:rPr>
            </w:pPr>
            <w:r>
              <w:rPr>
                <w:sz w:val="24"/>
                <w:szCs w:val="24"/>
              </w:rPr>
              <w:t>Non-</w:t>
            </w:r>
            <w:r w:rsidR="00C515E1" w:rsidRPr="000D1EEA">
              <w:rPr>
                <w:sz w:val="24"/>
                <w:szCs w:val="24"/>
              </w:rPr>
              <w:t xml:space="preserve">Colorado Conviction </w:t>
            </w:r>
            <w:r w:rsidR="00C515E1">
              <w:rPr>
                <w:sz w:val="24"/>
                <w:szCs w:val="24"/>
              </w:rPr>
              <w:t>o</w:t>
            </w:r>
            <w:r w:rsidR="00C515E1" w:rsidRPr="000D1EEA">
              <w:rPr>
                <w:sz w:val="24"/>
                <w:szCs w:val="24"/>
              </w:rPr>
              <w:t xml:space="preserve">r Juvenile Adjudication </w:t>
            </w:r>
            <w:r w:rsidR="00C515E1">
              <w:rPr>
                <w:sz w:val="24"/>
                <w:szCs w:val="24"/>
              </w:rPr>
              <w:t>o</w:t>
            </w:r>
            <w:r w:rsidR="00C515E1" w:rsidRPr="000D1EEA">
              <w:rPr>
                <w:sz w:val="24"/>
                <w:szCs w:val="24"/>
              </w:rPr>
              <w:t xml:space="preserve">r </w:t>
            </w:r>
            <w:r w:rsidR="00C515E1">
              <w:rPr>
                <w:sz w:val="24"/>
                <w:szCs w:val="24"/>
              </w:rPr>
              <w:t>Disposition</w:t>
            </w:r>
          </w:p>
        </w:tc>
      </w:tr>
    </w:tbl>
    <w:p w14:paraId="6862DAF4" w14:textId="307071D3" w:rsidR="003F48E5" w:rsidRPr="005F6481" w:rsidRDefault="003F48E5" w:rsidP="002C0B94">
      <w:pPr>
        <w:pStyle w:val="BodyText"/>
        <w:spacing w:before="240"/>
      </w:pPr>
      <w:r w:rsidRPr="005F6481">
        <w:t xml:space="preserve">This matter </w:t>
      </w:r>
      <w:r w:rsidR="00550972">
        <w:t>is</w:t>
      </w:r>
      <w:r w:rsidRPr="005F6481">
        <w:t xml:space="preserve"> before the Court on a Petition to Discontinue Sex Offender Registration.</w:t>
      </w:r>
    </w:p>
    <w:p w14:paraId="6C23C0E6" w14:textId="77777777" w:rsidR="005F6481" w:rsidRPr="007B12CB" w:rsidRDefault="005F6481" w:rsidP="002C0B94">
      <w:pPr>
        <w:spacing w:before="360"/>
        <w:jc w:val="both"/>
        <w:rPr>
          <w:rFonts w:ascii="Arial" w:hAnsi="Arial"/>
          <w:b/>
          <w:sz w:val="22"/>
          <w:szCs w:val="22"/>
        </w:rPr>
      </w:pPr>
      <w:r w:rsidRPr="007B12CB">
        <w:rPr>
          <w:rFonts w:ascii="Arial" w:hAnsi="Arial"/>
          <w:b/>
          <w:sz w:val="22"/>
          <w:szCs w:val="22"/>
        </w:rPr>
        <w:t>Information about the Petitioner:</w:t>
      </w:r>
    </w:p>
    <w:p w14:paraId="32AC33B6" w14:textId="77777777" w:rsidR="005F6481" w:rsidRPr="005F6481" w:rsidRDefault="005F6481" w:rsidP="005F6481">
      <w:pPr>
        <w:tabs>
          <w:tab w:val="left" w:pos="3525"/>
        </w:tabs>
        <w:jc w:val="both"/>
        <w:rPr>
          <w:rFonts w:ascii="Arial" w:hAnsi="Arial"/>
          <w:sz w:val="20"/>
        </w:rPr>
      </w:pPr>
      <w:r w:rsidRPr="005F6481">
        <w:rPr>
          <w:rFonts w:ascii="Arial" w:hAnsi="Arial"/>
          <w:sz w:val="20"/>
        </w:rPr>
        <w:tab/>
      </w:r>
    </w:p>
    <w:p w14:paraId="1348A636" w14:textId="3B447963" w:rsidR="00716F3B" w:rsidRPr="00A05A15" w:rsidRDefault="00716F3B" w:rsidP="00BC5AEC">
      <w:pPr>
        <w:spacing w:line="360" w:lineRule="auto"/>
        <w:jc w:val="both"/>
        <w:rPr>
          <w:rFonts w:ascii="Arial" w:hAnsi="Arial" w:cs="Arial"/>
          <w:sz w:val="20"/>
        </w:rPr>
      </w:pPr>
      <w:r w:rsidRPr="00A05A15">
        <w:rPr>
          <w:rFonts w:ascii="Arial" w:hAnsi="Arial" w:cs="Arial"/>
          <w:sz w:val="20"/>
        </w:rPr>
        <w:t>Full Name:</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Date of Birth:</w:t>
      </w:r>
      <w:r w:rsidR="00404F08">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A05A15">
        <w:rPr>
          <w:rFonts w:ascii="Arial" w:hAnsi="Arial" w:cs="Arial"/>
          <w:sz w:val="20"/>
        </w:rPr>
        <w:t xml:space="preserve">  </w:t>
      </w:r>
    </w:p>
    <w:p w14:paraId="651D17F8" w14:textId="77777777" w:rsidR="00716F3B" w:rsidRPr="00A05A15" w:rsidRDefault="00716F3B" w:rsidP="00BC5AEC">
      <w:pPr>
        <w:spacing w:line="360" w:lineRule="auto"/>
        <w:jc w:val="both"/>
        <w:rPr>
          <w:rFonts w:ascii="Arial" w:hAnsi="Arial" w:cs="Arial"/>
          <w:sz w:val="20"/>
        </w:rPr>
      </w:pPr>
      <w:r w:rsidRPr="00A05A15">
        <w:rPr>
          <w:rFonts w:ascii="Arial" w:hAnsi="Arial" w:cs="Arial"/>
          <w:sz w:val="20"/>
        </w:rPr>
        <w:t xml:space="preserve">Current Mailing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805AF12" w14:textId="0D1A4479" w:rsidR="00BC5AEC" w:rsidRDefault="00716F3B" w:rsidP="00BC5AEC">
      <w:pPr>
        <w:spacing w:line="360" w:lineRule="auto"/>
        <w:jc w:val="both"/>
        <w:rPr>
          <w:rFonts w:ascii="Arial" w:hAnsi="Arial" w:cs="Arial"/>
          <w:sz w:val="20"/>
        </w:rPr>
      </w:pPr>
      <w:r>
        <w:rPr>
          <w:rFonts w:ascii="Arial" w:hAnsi="Arial"/>
          <w:sz w:val="20"/>
        </w:rPr>
        <w:t>City:</w:t>
      </w:r>
      <w:r w:rsidR="00404F08">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w:t>
      </w:r>
      <w:r w:rsidR="00404F08" w:rsidRPr="002C0B94">
        <w:rPr>
          <w:rFonts w:ascii="Arial" w:hAnsi="Arial"/>
          <w:sz w:val="20"/>
        </w:rPr>
        <w:t xml:space="preserve"> </w:t>
      </w:r>
      <w:r>
        <w:rPr>
          <w:rFonts w:ascii="Arial" w:hAnsi="Arial"/>
          <w:sz w:val="20"/>
          <w:u w:val="single"/>
        </w:rPr>
        <w:tab/>
      </w:r>
      <w:r>
        <w:rPr>
          <w:rFonts w:ascii="Arial" w:hAnsi="Arial"/>
          <w:sz w:val="20"/>
        </w:rPr>
        <w:t xml:space="preserve">   Zip Code:</w:t>
      </w:r>
      <w:r w:rsidR="00404F08">
        <w:rPr>
          <w:rFonts w:ascii="Arial" w:hAnsi="Arial"/>
          <w:sz w:val="20"/>
        </w:rPr>
        <w:t xml:space="preserve"> </w:t>
      </w:r>
      <w:r>
        <w:rPr>
          <w:rFonts w:ascii="Arial" w:hAnsi="Arial"/>
          <w:sz w:val="20"/>
          <w:u w:val="single"/>
        </w:rPr>
        <w:tab/>
      </w:r>
      <w:proofErr w:type="gramStart"/>
      <w:r>
        <w:rPr>
          <w:rFonts w:ascii="Arial" w:hAnsi="Arial"/>
          <w:sz w:val="20"/>
          <w:u w:val="single"/>
        </w:rPr>
        <w:tab/>
      </w:r>
      <w:r>
        <w:rPr>
          <w:rFonts w:ascii="Arial" w:hAnsi="Arial"/>
          <w:sz w:val="20"/>
        </w:rPr>
        <w:t xml:space="preserve">  </w:t>
      </w:r>
      <w:r w:rsidRPr="00A05A15">
        <w:rPr>
          <w:rFonts w:ascii="Arial" w:hAnsi="Arial" w:cs="Arial"/>
          <w:sz w:val="20"/>
        </w:rPr>
        <w:t>Home</w:t>
      </w:r>
      <w:proofErr w:type="gramEnd"/>
      <w:r w:rsidRPr="00A05A15">
        <w:rPr>
          <w:rFonts w:ascii="Arial" w:hAnsi="Arial" w:cs="Arial"/>
          <w:sz w:val="20"/>
        </w:rPr>
        <w:t xml:space="preserve">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sidR="00BC5AEC">
        <w:rPr>
          <w:rFonts w:ascii="Arial" w:hAnsi="Arial" w:cs="Arial"/>
          <w:sz w:val="20"/>
          <w:u w:val="single"/>
        </w:rPr>
        <w:tab/>
      </w:r>
      <w:r>
        <w:rPr>
          <w:rFonts w:ascii="Arial" w:hAnsi="Arial" w:cs="Arial"/>
          <w:sz w:val="20"/>
        </w:rPr>
        <w:t xml:space="preserve"> </w:t>
      </w:r>
    </w:p>
    <w:p w14:paraId="282D6155" w14:textId="4B07744E" w:rsidR="00716F3B" w:rsidRPr="009F54D1" w:rsidRDefault="00716F3B" w:rsidP="00BC5AEC">
      <w:pPr>
        <w:spacing w:line="360" w:lineRule="auto"/>
        <w:jc w:val="both"/>
        <w:rPr>
          <w:rFonts w:ascii="Arial" w:hAnsi="Arial" w:cs="Arial"/>
          <w:sz w:val="20"/>
        </w:rPr>
      </w:pPr>
      <w:r w:rsidRPr="00A05A15">
        <w:rPr>
          <w:rFonts w:ascii="Arial" w:hAnsi="Arial" w:cs="Arial"/>
          <w:sz w:val="20"/>
        </w:rPr>
        <w:t xml:space="preserve">Work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Cell </w:t>
      </w:r>
      <w:r>
        <w:rPr>
          <w:rFonts w:ascii="Arial" w:hAnsi="Arial" w:cs="Arial"/>
          <w:sz w:val="20"/>
        </w:rPr>
        <w:t xml:space="preserve">Phone </w:t>
      </w:r>
      <w:r w:rsidRPr="00A05A15">
        <w:rPr>
          <w:rFonts w:ascii="Arial" w:hAnsi="Arial" w:cs="Arial"/>
          <w:sz w:val="20"/>
        </w:rPr>
        <w:t>#:</w:t>
      </w:r>
      <w:r w:rsidR="00404F08">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F8164C7" w14:textId="77777777" w:rsidR="006D4FB8" w:rsidRDefault="006D4FB8" w:rsidP="006D4FB8">
      <w:pPr>
        <w:rPr>
          <w:rFonts w:ascii="Arial" w:hAnsi="Arial"/>
          <w:b/>
          <w:sz w:val="22"/>
          <w:szCs w:val="22"/>
        </w:rPr>
      </w:pPr>
    </w:p>
    <w:p w14:paraId="3D5869A3" w14:textId="63041AB4" w:rsidR="006D4FB8" w:rsidRDefault="006D4FB8" w:rsidP="006D4FB8">
      <w:pPr>
        <w:rPr>
          <w:rFonts w:ascii="Arial" w:hAnsi="Arial"/>
          <w:sz w:val="20"/>
        </w:rPr>
      </w:pPr>
      <w:r>
        <w:rPr>
          <w:rFonts w:ascii="Arial" w:hAnsi="Arial"/>
          <w:b/>
          <w:sz w:val="22"/>
          <w:szCs w:val="22"/>
        </w:rPr>
        <w:t>Information about the Offense/Case:</w:t>
      </w:r>
    </w:p>
    <w:p w14:paraId="03D9670A" w14:textId="77777777" w:rsidR="006D4FB8" w:rsidRPr="007912F8" w:rsidRDefault="006D4FB8" w:rsidP="006D4FB8">
      <w:pPr>
        <w:rPr>
          <w:rFonts w:ascii="Arial" w:hAnsi="Arial"/>
          <w:sz w:val="10"/>
          <w:szCs w:val="10"/>
        </w:rPr>
      </w:pPr>
    </w:p>
    <w:p w14:paraId="46528F6C" w14:textId="77777777" w:rsidR="006D4FB8" w:rsidRDefault="006D4FB8" w:rsidP="006D4FB8">
      <w:pPr>
        <w:spacing w:line="360" w:lineRule="auto"/>
        <w:rPr>
          <w:rFonts w:ascii="Arial" w:hAnsi="Arial"/>
          <w:sz w:val="20"/>
        </w:rPr>
      </w:pPr>
      <w:r>
        <w:rPr>
          <w:rFonts w:ascii="Arial" w:hAnsi="Arial"/>
          <w:sz w:val="20"/>
        </w:rPr>
        <w:t>Offense of conviction _________________________________________________________________________</w:t>
      </w:r>
    </w:p>
    <w:p w14:paraId="68550330" w14:textId="43C17E0B" w:rsidR="006D4FB8" w:rsidRDefault="006D4FB8" w:rsidP="006D4FB8">
      <w:pPr>
        <w:spacing w:line="360" w:lineRule="auto"/>
        <w:rPr>
          <w:rFonts w:ascii="Arial" w:hAnsi="Arial"/>
          <w:sz w:val="20"/>
        </w:rPr>
      </w:pPr>
      <w:r>
        <w:rPr>
          <w:rFonts w:ascii="Arial" w:hAnsi="Arial"/>
          <w:sz w:val="20"/>
        </w:rPr>
        <w:t>Statute number for offense of non-Colorado conviction______________________________________________</w:t>
      </w:r>
    </w:p>
    <w:p w14:paraId="20684A4A" w14:textId="77777777" w:rsidR="006D4FB8" w:rsidRDefault="006D4FB8" w:rsidP="006D4FB8">
      <w:pPr>
        <w:spacing w:line="360" w:lineRule="auto"/>
        <w:rPr>
          <w:rFonts w:ascii="Arial" w:hAnsi="Arial"/>
          <w:sz w:val="20"/>
        </w:rPr>
      </w:pPr>
      <w:r>
        <w:rPr>
          <w:rFonts w:ascii="Arial" w:hAnsi="Arial"/>
          <w:sz w:val="20"/>
        </w:rPr>
        <w:t>Classification of non-Colorado offense___________________________________________________________</w:t>
      </w:r>
    </w:p>
    <w:p w14:paraId="5BF6CA67" w14:textId="77777777" w:rsidR="006D4FB8" w:rsidRDefault="006D4FB8" w:rsidP="006D4FB8">
      <w:pPr>
        <w:rPr>
          <w:rFonts w:ascii="Arial" w:hAnsi="Arial"/>
          <w:sz w:val="20"/>
        </w:rPr>
      </w:pPr>
      <w:r>
        <w:rPr>
          <w:rFonts w:ascii="Arial" w:hAnsi="Arial"/>
          <w:sz w:val="20"/>
        </w:rPr>
        <w:t>Date of conviction________________________ Date of Release from Supervision/Incarceration______________</w:t>
      </w:r>
    </w:p>
    <w:p w14:paraId="77FB2AAC" w14:textId="5FDDBCCF" w:rsidR="0091543B" w:rsidRDefault="002F1263" w:rsidP="002C0B94">
      <w:pPr>
        <w:pStyle w:val="BodyText2"/>
        <w:spacing w:before="240" w:after="240"/>
        <w:jc w:val="both"/>
        <w:rPr>
          <w:rFonts w:ascii="Arial" w:hAnsi="Arial"/>
          <w:sz w:val="22"/>
          <w:szCs w:val="22"/>
        </w:rPr>
      </w:pPr>
      <w:r>
        <w:rPr>
          <w:rFonts w:ascii="Arial" w:hAnsi="Arial"/>
          <w:sz w:val="22"/>
          <w:szCs w:val="22"/>
        </w:rPr>
        <w:t xml:space="preserve">After considering all </w:t>
      </w:r>
      <w:r w:rsidR="000C66A6">
        <w:rPr>
          <w:rFonts w:ascii="Arial" w:hAnsi="Arial"/>
          <w:sz w:val="22"/>
          <w:szCs w:val="22"/>
        </w:rPr>
        <w:t>relevant records</w:t>
      </w:r>
      <w:r w:rsidR="00807B33">
        <w:rPr>
          <w:rFonts w:ascii="Arial" w:hAnsi="Arial"/>
          <w:sz w:val="22"/>
          <w:szCs w:val="22"/>
        </w:rPr>
        <w:t>, statements,</w:t>
      </w:r>
      <w:r w:rsidR="000C66A6">
        <w:rPr>
          <w:rFonts w:ascii="Arial" w:hAnsi="Arial"/>
          <w:sz w:val="22"/>
          <w:szCs w:val="22"/>
        </w:rPr>
        <w:t xml:space="preserve"> recommendations,</w:t>
      </w:r>
      <w:r w:rsidR="00807B33">
        <w:rPr>
          <w:rFonts w:ascii="Arial" w:hAnsi="Arial"/>
          <w:sz w:val="22"/>
          <w:szCs w:val="22"/>
        </w:rPr>
        <w:t xml:space="preserve"> and information,</w:t>
      </w:r>
      <w:r w:rsidR="000C66A6">
        <w:rPr>
          <w:rFonts w:ascii="Arial" w:hAnsi="Arial"/>
          <w:sz w:val="22"/>
          <w:szCs w:val="22"/>
        </w:rPr>
        <w:t xml:space="preserve"> </w:t>
      </w:r>
      <w:r w:rsidR="0091543B" w:rsidRPr="007B12CB">
        <w:rPr>
          <w:rFonts w:ascii="Arial" w:hAnsi="Arial"/>
          <w:sz w:val="22"/>
          <w:szCs w:val="22"/>
        </w:rPr>
        <w:t xml:space="preserve">The Court </w:t>
      </w:r>
      <w:r w:rsidR="00404F08">
        <w:rPr>
          <w:rFonts w:ascii="Arial" w:hAnsi="Arial"/>
          <w:sz w:val="22"/>
          <w:szCs w:val="22"/>
        </w:rPr>
        <w:t>F</w:t>
      </w:r>
      <w:r w:rsidR="0091543B" w:rsidRPr="007B12CB">
        <w:rPr>
          <w:rFonts w:ascii="Arial" w:hAnsi="Arial"/>
          <w:sz w:val="22"/>
          <w:szCs w:val="22"/>
        </w:rPr>
        <w:t>inds</w:t>
      </w:r>
      <w:r w:rsidR="0091543B">
        <w:rPr>
          <w:rFonts w:ascii="Arial" w:hAnsi="Arial"/>
          <w:sz w:val="22"/>
          <w:szCs w:val="22"/>
        </w:rPr>
        <w:t>:</w:t>
      </w:r>
    </w:p>
    <w:p w14:paraId="6FFBC45B" w14:textId="0100AF37" w:rsidR="003F48E5" w:rsidRPr="002C0B94" w:rsidRDefault="0091543B" w:rsidP="002C0B94">
      <w:pPr>
        <w:pStyle w:val="BodyText2"/>
        <w:ind w:left="720" w:hanging="360"/>
        <w:jc w:val="both"/>
        <w:rPr>
          <w:rFonts w:ascii="Arial" w:hAnsi="Arial"/>
          <w:b w:val="0"/>
          <w:bCs/>
          <w:sz w:val="20"/>
        </w:rPr>
      </w:pPr>
      <w:r w:rsidRPr="002C0B94">
        <w:rPr>
          <w:rFonts w:ascii="Wingdings" w:hAnsi="Wingdings"/>
          <w:b w:val="0"/>
          <w:bCs/>
          <w:sz w:val="28"/>
          <w:szCs w:val="28"/>
        </w:rPr>
        <w:t></w:t>
      </w:r>
      <w:r w:rsidRPr="002C0B94">
        <w:rPr>
          <w:rFonts w:ascii="Wingdings" w:hAnsi="Wingdings"/>
          <w:b w:val="0"/>
          <w:bCs/>
          <w:sz w:val="20"/>
        </w:rPr>
        <w:tab/>
      </w:r>
      <w:r w:rsidRPr="002C0B94">
        <w:rPr>
          <w:rFonts w:ascii="Arial" w:hAnsi="Arial"/>
          <w:b w:val="0"/>
          <w:bCs/>
          <w:sz w:val="20"/>
        </w:rPr>
        <w:t xml:space="preserve">The Petitioner gave proper </w:t>
      </w:r>
      <w:r w:rsidR="00404F08">
        <w:rPr>
          <w:rFonts w:ascii="Arial" w:hAnsi="Arial"/>
          <w:b w:val="0"/>
          <w:bCs/>
          <w:sz w:val="20"/>
        </w:rPr>
        <w:t>n</w:t>
      </w:r>
      <w:r w:rsidR="003F48E5" w:rsidRPr="002C0B94">
        <w:rPr>
          <w:rFonts w:ascii="Arial" w:hAnsi="Arial"/>
          <w:b w:val="0"/>
          <w:bCs/>
          <w:sz w:val="20"/>
        </w:rPr>
        <w:t>otice as required by §16-22-113, C.R.S.</w:t>
      </w:r>
    </w:p>
    <w:p w14:paraId="32E1AA6E" w14:textId="77777777" w:rsidR="0091543B" w:rsidRDefault="0091543B" w:rsidP="0091543B">
      <w:pPr>
        <w:ind w:left="360"/>
        <w:jc w:val="both"/>
        <w:rPr>
          <w:rFonts w:ascii="Arial" w:hAnsi="Arial"/>
          <w:b/>
          <w:sz w:val="20"/>
        </w:rPr>
      </w:pPr>
      <w:r>
        <w:rPr>
          <w:rFonts w:ascii="Arial" w:hAnsi="Arial"/>
          <w:b/>
          <w:sz w:val="20"/>
        </w:rPr>
        <w:t>AND</w:t>
      </w:r>
    </w:p>
    <w:p w14:paraId="4E8D259D" w14:textId="46C08B91" w:rsidR="00404F08" w:rsidRDefault="00404F08" w:rsidP="00404F08">
      <w:pPr>
        <w:ind w:left="360"/>
        <w:jc w:val="both"/>
        <w:rPr>
          <w:rFonts w:ascii="Arial" w:hAnsi="Arial"/>
          <w:b/>
          <w:sz w:val="20"/>
        </w:rPr>
      </w:pPr>
    </w:p>
    <w:p w14:paraId="63B7238C" w14:textId="583D3B00" w:rsidR="000734BB" w:rsidRDefault="000734BB" w:rsidP="008C00DC">
      <w:pPr>
        <w:ind w:left="720" w:hanging="360"/>
        <w:jc w:val="both"/>
        <w:rPr>
          <w:rFonts w:ascii="Arial" w:hAnsi="Arial"/>
          <w:sz w:val="20"/>
        </w:rPr>
      </w:pPr>
      <w:r w:rsidRPr="002C0B94">
        <w:rPr>
          <w:rFonts w:ascii="Wingdings" w:hAnsi="Wingdings"/>
          <w:bCs/>
          <w:sz w:val="28"/>
          <w:szCs w:val="28"/>
        </w:rPr>
        <w:t></w:t>
      </w:r>
      <w:r w:rsidRPr="002C0B94">
        <w:rPr>
          <w:rFonts w:ascii="Wingdings" w:hAnsi="Wingdings"/>
          <w:bCs/>
          <w:sz w:val="20"/>
        </w:rPr>
        <w:tab/>
      </w:r>
      <w:r w:rsidRPr="002C0B94">
        <w:rPr>
          <w:rFonts w:ascii="Arial" w:hAnsi="Arial"/>
          <w:bCs/>
          <w:sz w:val="20"/>
        </w:rPr>
        <w:t xml:space="preserve">The Petitioner </w:t>
      </w:r>
      <w:r w:rsidR="007319A3">
        <w:rPr>
          <w:rFonts w:ascii="Arial" w:hAnsi="Arial"/>
          <w:bCs/>
          <w:sz w:val="20"/>
        </w:rPr>
        <w:t xml:space="preserve">was convicted of an </w:t>
      </w:r>
      <w:r w:rsidR="007319A3" w:rsidRPr="0090197D">
        <w:rPr>
          <w:rFonts w:ascii="Arial" w:hAnsi="Arial"/>
          <w:sz w:val="20"/>
        </w:rPr>
        <w:t xml:space="preserve">offense for which </w:t>
      </w:r>
      <w:r w:rsidR="007319A3">
        <w:rPr>
          <w:rFonts w:ascii="Arial" w:hAnsi="Arial"/>
          <w:sz w:val="20"/>
        </w:rPr>
        <w:t>the Petitioner</w:t>
      </w:r>
      <w:r w:rsidR="007319A3" w:rsidRPr="0090197D">
        <w:rPr>
          <w:rFonts w:ascii="Arial" w:hAnsi="Arial"/>
          <w:sz w:val="20"/>
        </w:rPr>
        <w:t xml:space="preserve"> was required to register as a sex offender in a state other than Colorado or in another jurisdiction (including but not limited to a military or federal jurisdiction) </w:t>
      </w:r>
      <w:r w:rsidR="008C00DC">
        <w:rPr>
          <w:rFonts w:ascii="Arial" w:hAnsi="Arial"/>
          <w:sz w:val="20"/>
        </w:rPr>
        <w:t xml:space="preserve">but </w:t>
      </w:r>
      <w:r w:rsidR="00AB19DF">
        <w:rPr>
          <w:rFonts w:ascii="Arial" w:hAnsi="Arial"/>
          <w:sz w:val="20"/>
        </w:rPr>
        <w:t xml:space="preserve">for which </w:t>
      </w:r>
      <w:r w:rsidR="008C00DC">
        <w:rPr>
          <w:rFonts w:ascii="Arial" w:hAnsi="Arial"/>
          <w:sz w:val="20"/>
        </w:rPr>
        <w:t>the Petitioner</w:t>
      </w:r>
      <w:r w:rsidR="007319A3" w:rsidRPr="0090197D">
        <w:rPr>
          <w:rFonts w:ascii="Arial" w:hAnsi="Arial"/>
          <w:sz w:val="20"/>
        </w:rPr>
        <w:t xml:space="preserve"> would not have been required to register if convicted in Colorado</w:t>
      </w:r>
      <w:r w:rsidR="008C00DC">
        <w:rPr>
          <w:rFonts w:ascii="Arial" w:hAnsi="Arial"/>
          <w:sz w:val="20"/>
        </w:rPr>
        <w:t>.</w:t>
      </w:r>
    </w:p>
    <w:p w14:paraId="400D573A" w14:textId="0DC8C6BC" w:rsidR="00CD303A" w:rsidRPr="00CD303A" w:rsidRDefault="00CD303A" w:rsidP="008C00DC">
      <w:pPr>
        <w:ind w:left="720" w:hanging="360"/>
        <w:jc w:val="both"/>
        <w:rPr>
          <w:rFonts w:ascii="Arial" w:hAnsi="Arial"/>
          <w:b/>
          <w:bCs/>
          <w:sz w:val="20"/>
        </w:rPr>
      </w:pPr>
      <w:r w:rsidRPr="00CD303A">
        <w:rPr>
          <w:rFonts w:ascii="Arial" w:hAnsi="Arial"/>
          <w:b/>
          <w:bCs/>
          <w:sz w:val="20"/>
        </w:rPr>
        <w:t>OR</w:t>
      </w:r>
    </w:p>
    <w:p w14:paraId="6A7CCE12" w14:textId="77777777" w:rsidR="00CD303A" w:rsidRDefault="00CD303A" w:rsidP="008C00DC">
      <w:pPr>
        <w:ind w:left="720" w:hanging="360"/>
        <w:jc w:val="both"/>
        <w:rPr>
          <w:rFonts w:ascii="Arial" w:hAnsi="Arial"/>
          <w:b/>
          <w:sz w:val="20"/>
        </w:rPr>
      </w:pPr>
    </w:p>
    <w:p w14:paraId="6C3DFA40" w14:textId="35EBBC7B" w:rsidR="00BE5F96" w:rsidRDefault="00BE5F96" w:rsidP="00F043D4">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The Petitioner</w:t>
      </w:r>
      <w:r>
        <w:rPr>
          <w:rFonts w:ascii="Arial" w:hAnsi="Arial"/>
          <w:sz w:val="20"/>
        </w:rPr>
        <w:t xml:space="preserve"> </w:t>
      </w:r>
      <w:r w:rsidR="00E255AF" w:rsidRPr="005972CD">
        <w:rPr>
          <w:rFonts w:ascii="Arial" w:hAnsi="Arial"/>
          <w:sz w:val="20"/>
        </w:rPr>
        <w:t xml:space="preserve">was convicted of </w:t>
      </w:r>
      <w:r w:rsidR="00714102">
        <w:rPr>
          <w:rFonts w:ascii="Arial" w:hAnsi="Arial"/>
          <w:sz w:val="20"/>
        </w:rPr>
        <w:t>an</w:t>
      </w:r>
      <w:r w:rsidR="00E255AF" w:rsidRPr="005972CD">
        <w:rPr>
          <w:rFonts w:ascii="Arial" w:hAnsi="Arial"/>
          <w:sz w:val="20"/>
        </w:rPr>
        <w:t xml:space="preserve"> offense for which </w:t>
      </w:r>
      <w:r w:rsidR="00F043D4">
        <w:rPr>
          <w:rFonts w:ascii="Arial" w:hAnsi="Arial"/>
          <w:sz w:val="20"/>
        </w:rPr>
        <w:t>the Petitioner</w:t>
      </w:r>
      <w:r w:rsidR="00E255AF" w:rsidRPr="005972CD">
        <w:rPr>
          <w:rFonts w:ascii="Arial" w:hAnsi="Arial"/>
          <w:sz w:val="20"/>
        </w:rPr>
        <w:t xml:space="preserve"> was required to register as a sex offender in a state other than Colorado or in another jurisdiction (including but not limited to a military or federal jurisdiction) and </w:t>
      </w:r>
      <w:r w:rsidR="00F043D4">
        <w:rPr>
          <w:rFonts w:ascii="Arial" w:hAnsi="Arial"/>
          <w:sz w:val="20"/>
        </w:rPr>
        <w:t>the Petitioner</w:t>
      </w:r>
      <w:r w:rsidR="00E255AF" w:rsidRPr="005972CD">
        <w:rPr>
          <w:rFonts w:ascii="Arial" w:hAnsi="Arial"/>
          <w:sz w:val="20"/>
        </w:rPr>
        <w:t xml:space="preserve"> would have been required to register if </w:t>
      </w:r>
      <w:r w:rsidR="00BC12ED">
        <w:rPr>
          <w:rFonts w:ascii="Arial" w:hAnsi="Arial"/>
          <w:sz w:val="20"/>
        </w:rPr>
        <w:t>the Petitioner</w:t>
      </w:r>
      <w:r w:rsidR="00E255AF" w:rsidRPr="005972CD">
        <w:rPr>
          <w:rFonts w:ascii="Arial" w:hAnsi="Arial"/>
          <w:sz w:val="20"/>
        </w:rPr>
        <w:t xml:space="preserve"> had been convicted in Colorad</w:t>
      </w:r>
      <w:r w:rsidR="00E255AF">
        <w:rPr>
          <w:rFonts w:ascii="Arial" w:hAnsi="Arial"/>
          <w:sz w:val="20"/>
        </w:rPr>
        <w:t>o</w:t>
      </w:r>
    </w:p>
    <w:p w14:paraId="2FD5B0EB" w14:textId="2C64AA92" w:rsidR="00E255AF" w:rsidRPr="00E255AF" w:rsidRDefault="00E255AF" w:rsidP="00404F08">
      <w:pPr>
        <w:ind w:left="360"/>
        <w:jc w:val="both"/>
        <w:rPr>
          <w:rFonts w:ascii="Arial" w:hAnsi="Arial"/>
          <w:b/>
          <w:bCs/>
          <w:sz w:val="20"/>
        </w:rPr>
      </w:pPr>
      <w:r w:rsidRPr="00E255AF">
        <w:rPr>
          <w:rFonts w:ascii="Arial" w:hAnsi="Arial"/>
          <w:b/>
          <w:bCs/>
          <w:sz w:val="20"/>
        </w:rPr>
        <w:t>AND</w:t>
      </w:r>
      <w:r w:rsidR="006276E2">
        <w:rPr>
          <w:rFonts w:ascii="Arial" w:hAnsi="Arial"/>
          <w:b/>
          <w:bCs/>
          <w:sz w:val="20"/>
        </w:rPr>
        <w:t xml:space="preserve"> (for a Petitioner who would have been required to register if convicted in Colorado)</w:t>
      </w:r>
    </w:p>
    <w:p w14:paraId="2AF6AF59" w14:textId="77777777" w:rsidR="00E255AF" w:rsidRDefault="00E255AF" w:rsidP="00404F08">
      <w:pPr>
        <w:ind w:left="360"/>
        <w:jc w:val="both"/>
        <w:rPr>
          <w:rFonts w:ascii="Arial" w:hAnsi="Arial"/>
          <w:sz w:val="20"/>
        </w:rPr>
      </w:pPr>
    </w:p>
    <w:p w14:paraId="53CBA688" w14:textId="0C246B88" w:rsidR="000734BB" w:rsidRDefault="00CD303A" w:rsidP="00404F08">
      <w:pPr>
        <w:ind w:left="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The Petitioner</w:t>
      </w:r>
      <w:r>
        <w:rPr>
          <w:rFonts w:ascii="Arial" w:hAnsi="Arial"/>
          <w:sz w:val="20"/>
        </w:rPr>
        <w:t xml:space="preserve"> </w:t>
      </w:r>
      <w:r w:rsidR="00B32ED2">
        <w:rPr>
          <w:rFonts w:ascii="Arial" w:hAnsi="Arial"/>
          <w:sz w:val="20"/>
        </w:rPr>
        <w:t xml:space="preserve">is not ineligible to discontinue registering pursuant to C.R.S. </w:t>
      </w:r>
      <w:r w:rsidR="00B32ED2">
        <w:rPr>
          <w:rFonts w:ascii="Trebuchet MS" w:hAnsi="Trebuchet MS"/>
          <w:sz w:val="20"/>
        </w:rPr>
        <w:t>§</w:t>
      </w:r>
      <w:r w:rsidR="00B32ED2">
        <w:rPr>
          <w:rFonts w:ascii="Arial" w:hAnsi="Arial"/>
          <w:sz w:val="20"/>
        </w:rPr>
        <w:t xml:space="preserve"> 16-22-113(3).</w:t>
      </w:r>
    </w:p>
    <w:p w14:paraId="23DEF2C5" w14:textId="5632F153" w:rsidR="00B32ED2" w:rsidRPr="00E255AF" w:rsidRDefault="00B32ED2" w:rsidP="00404F08">
      <w:pPr>
        <w:ind w:left="360"/>
        <w:jc w:val="both"/>
        <w:rPr>
          <w:rFonts w:ascii="Arial" w:hAnsi="Arial"/>
          <w:b/>
          <w:bCs/>
          <w:sz w:val="20"/>
        </w:rPr>
      </w:pPr>
      <w:r w:rsidRPr="00E255AF">
        <w:rPr>
          <w:rFonts w:ascii="Arial" w:hAnsi="Arial"/>
          <w:b/>
          <w:bCs/>
          <w:sz w:val="20"/>
        </w:rPr>
        <w:t>AND</w:t>
      </w:r>
    </w:p>
    <w:p w14:paraId="0E369F61" w14:textId="77777777" w:rsidR="00CD303A" w:rsidRPr="005F6481" w:rsidRDefault="00CD303A" w:rsidP="00404F08">
      <w:pPr>
        <w:ind w:left="360"/>
        <w:jc w:val="both"/>
        <w:rPr>
          <w:rFonts w:ascii="Arial" w:hAnsi="Arial"/>
          <w:b/>
          <w:sz w:val="20"/>
        </w:rPr>
      </w:pPr>
    </w:p>
    <w:p w14:paraId="0FB0C4C4" w14:textId="5D610FFF" w:rsidR="00993EEA" w:rsidRPr="005F6481" w:rsidRDefault="00993EEA" w:rsidP="00993EEA">
      <w:pPr>
        <w:ind w:left="720" w:hanging="360"/>
        <w:jc w:val="both"/>
        <w:rPr>
          <w:rFonts w:ascii="Arial" w:hAnsi="Arial"/>
          <w:sz w:val="20"/>
        </w:rPr>
      </w:pPr>
      <w:r>
        <w:rPr>
          <w:rFonts w:ascii="Wingdings" w:hAnsi="Wingdings"/>
          <w:sz w:val="28"/>
        </w:rPr>
        <w:lastRenderedPageBreak/>
        <w:t></w:t>
      </w:r>
      <w:r>
        <w:rPr>
          <w:rFonts w:ascii="Wingdings" w:hAnsi="Wingdings"/>
          <w:sz w:val="28"/>
        </w:rPr>
        <w:tab/>
      </w:r>
      <w:r w:rsidRPr="005F6481">
        <w:rPr>
          <w:rFonts w:ascii="Arial" w:hAnsi="Arial"/>
          <w:sz w:val="20"/>
        </w:rPr>
        <w:t>The Petitioner</w:t>
      </w:r>
      <w:r w:rsidR="004B6075">
        <w:rPr>
          <w:rFonts w:ascii="Arial" w:hAnsi="Arial"/>
          <w:sz w:val="20"/>
        </w:rPr>
        <w:t xml:space="preserve"> </w:t>
      </w:r>
      <w:r w:rsidR="001F08F0">
        <w:rPr>
          <w:rFonts w:ascii="Arial" w:hAnsi="Arial"/>
          <w:sz w:val="20"/>
        </w:rPr>
        <w:t>was required to register for an offense that constituted human trafficking for sexual servitude</w:t>
      </w:r>
      <w:r w:rsidR="00F2363A">
        <w:rPr>
          <w:rFonts w:ascii="Arial" w:hAnsi="Arial"/>
          <w:sz w:val="20"/>
        </w:rPr>
        <w:t xml:space="preserve"> and has completed </w:t>
      </w:r>
      <w:r w:rsidR="004B3BBC">
        <w:rPr>
          <w:rFonts w:ascii="Arial" w:hAnsi="Arial"/>
          <w:sz w:val="20"/>
        </w:rPr>
        <w:t xml:space="preserve">the sentence and been </w:t>
      </w:r>
      <w:r w:rsidR="001506CB">
        <w:rPr>
          <w:rFonts w:ascii="Arial" w:hAnsi="Arial"/>
          <w:sz w:val="20"/>
        </w:rPr>
        <w:t xml:space="preserve">released from the jurisdiction of the </w:t>
      </w:r>
      <w:r w:rsidR="0039414D">
        <w:rPr>
          <w:rFonts w:ascii="Arial" w:hAnsi="Arial"/>
          <w:sz w:val="20"/>
        </w:rPr>
        <w:t>Court</w:t>
      </w:r>
      <w:r w:rsidR="004B3BBC">
        <w:rPr>
          <w:rFonts w:ascii="Arial" w:hAnsi="Arial"/>
          <w:sz w:val="20"/>
        </w:rPr>
        <w:t xml:space="preserve"> </w:t>
      </w:r>
      <w:r w:rsidR="0039414D">
        <w:rPr>
          <w:rFonts w:ascii="Arial" w:hAnsi="Arial"/>
          <w:sz w:val="20"/>
        </w:rPr>
        <w:t>or discharged from the Department of Corrections or Department of Human Services</w:t>
      </w:r>
      <w:r w:rsidRPr="005F6481">
        <w:rPr>
          <w:rFonts w:ascii="Arial" w:hAnsi="Arial"/>
          <w:sz w:val="20"/>
        </w:rPr>
        <w:t>.</w:t>
      </w:r>
      <w:r w:rsidR="002F7A84">
        <w:rPr>
          <w:rFonts w:ascii="Arial" w:hAnsi="Arial"/>
          <w:sz w:val="20"/>
        </w:rPr>
        <w:t xml:space="preserve"> The Petitioner has established by a preponderance of the evidence that at the time of the offense</w:t>
      </w:r>
      <w:r w:rsidR="00956200">
        <w:rPr>
          <w:rFonts w:ascii="Arial" w:hAnsi="Arial"/>
          <w:sz w:val="20"/>
        </w:rPr>
        <w:t xml:space="preserve"> the Petitioner had been trafficked by another person for the purpose of committing the offense.</w:t>
      </w:r>
      <w:r w:rsidR="00763414">
        <w:rPr>
          <w:rFonts w:ascii="Arial" w:hAnsi="Arial"/>
          <w:sz w:val="20"/>
        </w:rPr>
        <w:t xml:space="preserve"> The Petitioner has not subsequently been convicted of unlawful sexual behavior or any other offense, the underlying factual basis of which involved unlawful sexual behavior.</w:t>
      </w:r>
      <w:r w:rsidRPr="005F6481">
        <w:rPr>
          <w:rFonts w:ascii="Arial" w:hAnsi="Arial"/>
          <w:sz w:val="20"/>
        </w:rPr>
        <w:t xml:space="preserve"> </w:t>
      </w:r>
    </w:p>
    <w:p w14:paraId="0B794FC0" w14:textId="77777777" w:rsidR="00993EEA" w:rsidRDefault="00993EEA" w:rsidP="00993EEA">
      <w:pPr>
        <w:ind w:firstLine="360"/>
        <w:jc w:val="both"/>
        <w:rPr>
          <w:rFonts w:ascii="Arial" w:hAnsi="Arial"/>
          <w:b/>
          <w:sz w:val="20"/>
        </w:rPr>
      </w:pPr>
      <w:r>
        <w:rPr>
          <w:rFonts w:ascii="Arial" w:hAnsi="Arial"/>
          <w:b/>
          <w:sz w:val="20"/>
        </w:rPr>
        <w:t>OR</w:t>
      </w:r>
    </w:p>
    <w:p w14:paraId="22558E43" w14:textId="77777777" w:rsidR="00993EEA" w:rsidRDefault="00993EEA" w:rsidP="00C52E34">
      <w:pPr>
        <w:ind w:left="720" w:hanging="360"/>
        <w:jc w:val="both"/>
        <w:rPr>
          <w:rFonts w:ascii="Wingdings" w:hAnsi="Wingdings"/>
          <w:sz w:val="28"/>
        </w:rPr>
      </w:pPr>
    </w:p>
    <w:p w14:paraId="32D59D2F" w14:textId="47F5233C" w:rsidR="00C52E34" w:rsidRPr="005F6481" w:rsidRDefault="00C52E34" w:rsidP="00C52E34">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t>
      </w:r>
      <w:r>
        <w:rPr>
          <w:rFonts w:ascii="Arial" w:hAnsi="Arial"/>
          <w:sz w:val="20"/>
        </w:rPr>
        <w:t xml:space="preserve">suffers </w:t>
      </w:r>
      <w:r w:rsidRPr="002C0B94">
        <w:rPr>
          <w:rFonts w:ascii="Arial" w:hAnsi="Arial"/>
          <w:sz w:val="20"/>
        </w:rPr>
        <w:t xml:space="preserve">from </w:t>
      </w:r>
      <w:r w:rsidR="001530A4" w:rsidRPr="002C0B94">
        <w:rPr>
          <w:rFonts w:ascii="Arial" w:hAnsi="Arial"/>
          <w:sz w:val="20"/>
        </w:rPr>
        <w:t xml:space="preserve">a severe </w:t>
      </w:r>
      <w:r w:rsidRPr="002C0B94">
        <w:rPr>
          <w:rFonts w:ascii="Arial" w:hAnsi="Arial"/>
          <w:sz w:val="20"/>
        </w:rPr>
        <w:t xml:space="preserve">physical or intellectual disability to the extent that </w:t>
      </w:r>
      <w:r w:rsidR="00047031" w:rsidRPr="002C0B94">
        <w:rPr>
          <w:rFonts w:ascii="Arial" w:hAnsi="Arial"/>
          <w:sz w:val="20"/>
        </w:rPr>
        <w:t>the Petitioner is</w:t>
      </w:r>
      <w:r w:rsidRPr="002C0B94">
        <w:rPr>
          <w:rFonts w:ascii="Arial" w:hAnsi="Arial"/>
          <w:sz w:val="20"/>
        </w:rPr>
        <w:t xml:space="preserve"> permanently incapacitated and </w:t>
      </w:r>
      <w:r w:rsidR="00047031" w:rsidRPr="002C0B94">
        <w:rPr>
          <w:rFonts w:ascii="Arial" w:hAnsi="Arial"/>
          <w:sz w:val="20"/>
        </w:rPr>
        <w:t>does</w:t>
      </w:r>
      <w:r w:rsidRPr="002C0B94">
        <w:rPr>
          <w:rFonts w:ascii="Arial" w:hAnsi="Arial"/>
          <w:sz w:val="20"/>
        </w:rPr>
        <w:t xml:space="preserve"> not</w:t>
      </w:r>
      <w:r>
        <w:rPr>
          <w:rFonts w:ascii="Arial" w:hAnsi="Arial"/>
          <w:sz w:val="20"/>
        </w:rPr>
        <w:t xml:space="preserve"> present an unreasonable risk to public safety</w:t>
      </w:r>
      <w:r w:rsidRPr="005F6481">
        <w:rPr>
          <w:rFonts w:ascii="Arial" w:hAnsi="Arial"/>
          <w:sz w:val="20"/>
        </w:rPr>
        <w:t xml:space="preserve">. </w:t>
      </w:r>
    </w:p>
    <w:p w14:paraId="47FBF15C" w14:textId="64F9701A" w:rsidR="00C52E34" w:rsidRDefault="00C52E34" w:rsidP="00C52E34">
      <w:pPr>
        <w:ind w:firstLine="360"/>
        <w:jc w:val="both"/>
        <w:rPr>
          <w:rFonts w:ascii="Arial" w:hAnsi="Arial"/>
          <w:b/>
          <w:sz w:val="20"/>
        </w:rPr>
      </w:pPr>
      <w:r>
        <w:rPr>
          <w:rFonts w:ascii="Arial" w:hAnsi="Arial"/>
          <w:b/>
          <w:sz w:val="20"/>
        </w:rPr>
        <w:t>OR</w:t>
      </w:r>
    </w:p>
    <w:p w14:paraId="504E77FA" w14:textId="77777777" w:rsidR="00C52E34" w:rsidRPr="005F6481" w:rsidRDefault="00C52E34" w:rsidP="00C52E34">
      <w:pPr>
        <w:ind w:firstLine="360"/>
        <w:jc w:val="both"/>
        <w:rPr>
          <w:rFonts w:ascii="Arial" w:hAnsi="Arial"/>
          <w:b/>
          <w:sz w:val="20"/>
        </w:rPr>
      </w:pPr>
    </w:p>
    <w:p w14:paraId="6DC1D4D4" w14:textId="2A47FC2E" w:rsidR="003F48E5" w:rsidRPr="005F6481"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3F48E5" w:rsidRPr="005F6481">
        <w:rPr>
          <w:rFonts w:ascii="Arial" w:hAnsi="Arial"/>
          <w:sz w:val="20"/>
        </w:rPr>
        <w:t xml:space="preserve">The Petitioner successfully completed a deferred adjudication or deferred </w:t>
      </w:r>
      <w:r w:rsidR="00A943C3">
        <w:rPr>
          <w:rFonts w:ascii="Arial" w:hAnsi="Arial"/>
          <w:sz w:val="20"/>
        </w:rPr>
        <w:t xml:space="preserve">judgment and </w:t>
      </w:r>
      <w:r w:rsidR="003F48E5" w:rsidRPr="005F6481">
        <w:rPr>
          <w:rFonts w:ascii="Arial" w:hAnsi="Arial"/>
          <w:sz w:val="20"/>
        </w:rPr>
        <w:t>sentence for an offense involving unlawful sexual behavior</w:t>
      </w:r>
      <w:r w:rsidR="00C57E82">
        <w:rPr>
          <w:rFonts w:ascii="Arial" w:hAnsi="Arial"/>
          <w:sz w:val="20"/>
        </w:rPr>
        <w:t>, and t</w:t>
      </w:r>
      <w:r w:rsidR="003F48E5" w:rsidRPr="005F6481">
        <w:rPr>
          <w:rFonts w:ascii="Arial" w:hAnsi="Arial"/>
          <w:sz w:val="20"/>
        </w:rPr>
        <w:t xml:space="preserve">he case has been dismissed. </w:t>
      </w:r>
      <w:r w:rsidR="00197943">
        <w:rPr>
          <w:rFonts w:ascii="Arial" w:hAnsi="Arial"/>
          <w:sz w:val="20"/>
        </w:rPr>
        <w:t xml:space="preserve">The Petitioner has not </w:t>
      </w:r>
      <w:r w:rsidR="00B61903">
        <w:rPr>
          <w:rFonts w:ascii="Arial" w:hAnsi="Arial"/>
          <w:sz w:val="20"/>
        </w:rPr>
        <w:t xml:space="preserve">been </w:t>
      </w:r>
      <w:r w:rsidR="00197943">
        <w:rPr>
          <w:rFonts w:ascii="Arial" w:hAnsi="Arial"/>
          <w:sz w:val="20"/>
        </w:rPr>
        <w:t>subsequently convicted of unlawful sexual behavior or any other offense, the underlying factual basis of which involved unlawful sexual behavior.</w:t>
      </w:r>
    </w:p>
    <w:p w14:paraId="400EC47F" w14:textId="77777777" w:rsidR="003F48E5" w:rsidRPr="005F6481" w:rsidRDefault="006B5367" w:rsidP="00716F3B">
      <w:pPr>
        <w:ind w:firstLine="360"/>
        <w:jc w:val="both"/>
        <w:rPr>
          <w:rFonts w:ascii="Arial" w:hAnsi="Arial"/>
          <w:b/>
          <w:sz w:val="20"/>
        </w:rPr>
      </w:pPr>
      <w:r>
        <w:rPr>
          <w:rFonts w:ascii="Arial" w:hAnsi="Arial"/>
          <w:b/>
          <w:sz w:val="20"/>
        </w:rPr>
        <w:t>OR</w:t>
      </w:r>
    </w:p>
    <w:p w14:paraId="1195232B" w14:textId="77777777" w:rsidR="003F48E5" w:rsidRPr="005F6481" w:rsidRDefault="003F48E5" w:rsidP="00716F3B">
      <w:pPr>
        <w:ind w:firstLine="360"/>
        <w:jc w:val="both"/>
        <w:rPr>
          <w:rFonts w:ascii="Arial" w:hAnsi="Arial"/>
          <w:b/>
          <w:sz w:val="20"/>
        </w:rPr>
      </w:pPr>
    </w:p>
    <w:p w14:paraId="2172D2BC" w14:textId="53C700BA" w:rsidR="003F48E5" w:rsidRPr="005F6481"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3F48E5" w:rsidRPr="005F6481">
        <w:rPr>
          <w:rFonts w:ascii="Arial" w:hAnsi="Arial"/>
          <w:sz w:val="20"/>
        </w:rPr>
        <w:t xml:space="preserve">The offense for which the Petitioner was required to register was a misdemeanor other than </w:t>
      </w:r>
      <w:r w:rsidR="00A66705">
        <w:rPr>
          <w:rFonts w:ascii="Arial" w:hAnsi="Arial"/>
          <w:sz w:val="20"/>
        </w:rPr>
        <w:t xml:space="preserve">the class 1 misdemeanor of </w:t>
      </w:r>
      <w:r w:rsidR="003F48E5" w:rsidRPr="005F6481">
        <w:rPr>
          <w:rFonts w:ascii="Arial" w:hAnsi="Arial"/>
          <w:sz w:val="20"/>
        </w:rPr>
        <w:t xml:space="preserve">unlawful sexual contact or </w:t>
      </w:r>
      <w:proofErr w:type="gramStart"/>
      <w:r w:rsidR="003F48E5" w:rsidRPr="005F6481">
        <w:rPr>
          <w:rFonts w:ascii="Arial" w:hAnsi="Arial"/>
          <w:sz w:val="20"/>
        </w:rPr>
        <w:t>third degree</w:t>
      </w:r>
      <w:proofErr w:type="gramEnd"/>
      <w:r w:rsidR="003F48E5" w:rsidRPr="005F6481">
        <w:rPr>
          <w:rFonts w:ascii="Arial" w:hAnsi="Arial"/>
          <w:sz w:val="20"/>
        </w:rPr>
        <w:t xml:space="preserve"> sexual assault and it has been five years since Petitioner’s final release from </w:t>
      </w:r>
      <w:r w:rsidR="006A57CD">
        <w:rPr>
          <w:rFonts w:ascii="Arial" w:hAnsi="Arial"/>
          <w:sz w:val="20"/>
        </w:rPr>
        <w:t xml:space="preserve">the </w:t>
      </w:r>
      <w:r w:rsidR="003F48E5" w:rsidRPr="005F6481">
        <w:rPr>
          <w:rFonts w:ascii="Arial" w:hAnsi="Arial"/>
          <w:sz w:val="20"/>
        </w:rPr>
        <w:t>jurisdiction of the Court.</w:t>
      </w:r>
      <w:r w:rsidR="000C1587" w:rsidRPr="000C1587">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p>
    <w:p w14:paraId="4D0B2CEB" w14:textId="77777777" w:rsidR="003F48E5" w:rsidRPr="005F6481" w:rsidRDefault="006B5367" w:rsidP="00716F3B">
      <w:pPr>
        <w:ind w:left="360"/>
        <w:jc w:val="both"/>
        <w:rPr>
          <w:rFonts w:ascii="Arial" w:hAnsi="Arial"/>
          <w:b/>
          <w:sz w:val="20"/>
        </w:rPr>
      </w:pPr>
      <w:r>
        <w:rPr>
          <w:rFonts w:ascii="Arial" w:hAnsi="Arial"/>
          <w:b/>
          <w:sz w:val="20"/>
        </w:rPr>
        <w:t>OR</w:t>
      </w:r>
    </w:p>
    <w:p w14:paraId="40C71D2C" w14:textId="77777777" w:rsidR="003F48E5" w:rsidRPr="005F6481" w:rsidRDefault="003F48E5" w:rsidP="00716F3B">
      <w:pPr>
        <w:jc w:val="both"/>
        <w:rPr>
          <w:rFonts w:ascii="Arial" w:hAnsi="Arial"/>
          <w:sz w:val="20"/>
        </w:rPr>
      </w:pPr>
    </w:p>
    <w:p w14:paraId="71459BAB" w14:textId="4958DE9F" w:rsidR="009C2F67" w:rsidRDefault="00641992" w:rsidP="00641992">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was less than 18 </w:t>
      </w:r>
      <w:r>
        <w:rPr>
          <w:rFonts w:ascii="Arial" w:hAnsi="Arial"/>
          <w:sz w:val="20"/>
        </w:rPr>
        <w:t xml:space="preserve">years of age </w:t>
      </w:r>
      <w:r w:rsidRPr="005F6481">
        <w:rPr>
          <w:rFonts w:ascii="Arial" w:hAnsi="Arial"/>
          <w:sz w:val="20"/>
        </w:rPr>
        <w:t xml:space="preserve">at the time of </w:t>
      </w:r>
      <w:r>
        <w:rPr>
          <w:rFonts w:ascii="Arial" w:hAnsi="Arial"/>
          <w:sz w:val="20"/>
        </w:rPr>
        <w:t>the commission of the offense</w:t>
      </w:r>
      <w:r w:rsidRPr="005F6481">
        <w:rPr>
          <w:rFonts w:ascii="Arial" w:hAnsi="Arial"/>
          <w:sz w:val="20"/>
        </w:rPr>
        <w:t xml:space="preserve"> </w:t>
      </w:r>
      <w:r>
        <w:rPr>
          <w:rFonts w:ascii="Arial" w:hAnsi="Arial"/>
          <w:sz w:val="20"/>
        </w:rPr>
        <w:t xml:space="preserve">and has successfully completed and been discharged from a juvenile sentence or disposition. </w:t>
      </w:r>
      <w:r w:rsidR="00562C06">
        <w:rPr>
          <w:rFonts w:ascii="Arial" w:hAnsi="Arial"/>
          <w:sz w:val="20"/>
        </w:rPr>
        <w:t>A</w:t>
      </w:r>
      <w:r>
        <w:rPr>
          <w:rFonts w:ascii="Arial" w:hAnsi="Arial"/>
          <w:sz w:val="20"/>
        </w:rPr>
        <w:t xml:space="preserve">s an adult, the Petitioner has not been subsequently convicted of, and does not have a pending prosecution for, unlawful sexual behavior or any other offense, the underlying factual basis of which involved unlawful sexual behavior. </w:t>
      </w:r>
    </w:p>
    <w:p w14:paraId="08C61746" w14:textId="07BD7A55" w:rsidR="00641992" w:rsidRPr="009C2F67" w:rsidRDefault="009C2F67" w:rsidP="00641992">
      <w:pPr>
        <w:ind w:left="720" w:hanging="360"/>
        <w:jc w:val="both"/>
        <w:rPr>
          <w:rFonts w:ascii="Arial" w:hAnsi="Arial"/>
          <w:b/>
          <w:bCs/>
          <w:sz w:val="20"/>
        </w:rPr>
      </w:pPr>
      <w:r w:rsidRPr="009C2F67">
        <w:rPr>
          <w:rFonts w:ascii="Arial" w:hAnsi="Arial"/>
          <w:b/>
          <w:bCs/>
          <w:sz w:val="20"/>
        </w:rPr>
        <w:t>OR</w:t>
      </w:r>
      <w:r w:rsidR="00641992" w:rsidRPr="009C2F67">
        <w:rPr>
          <w:rFonts w:ascii="Arial" w:hAnsi="Arial"/>
          <w:b/>
          <w:bCs/>
          <w:sz w:val="20"/>
        </w:rPr>
        <w:t xml:space="preserve">  </w:t>
      </w:r>
    </w:p>
    <w:p w14:paraId="32779B44" w14:textId="77777777" w:rsidR="00641992" w:rsidRDefault="00641992" w:rsidP="00641992">
      <w:pPr>
        <w:ind w:left="450"/>
        <w:jc w:val="both"/>
        <w:rPr>
          <w:rFonts w:ascii="Arial" w:hAnsi="Arial"/>
          <w:sz w:val="20"/>
        </w:rPr>
      </w:pPr>
    </w:p>
    <w:p w14:paraId="318C5A71" w14:textId="3CF01D1F" w:rsidR="00641992" w:rsidRPr="005F6481" w:rsidRDefault="00641992" w:rsidP="00641992">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t>
      </w:r>
      <w:r>
        <w:rPr>
          <w:rFonts w:ascii="Arial" w:hAnsi="Arial"/>
          <w:sz w:val="20"/>
        </w:rPr>
        <w:t xml:space="preserve">was adjudicated or received a disposition as a juvenile. As an adult, the Petitioner has not been subsequently convicted of, and does not have a pending prosecution for, unlawful sexual behavior or for any other offense, the underlying factual basis of which involved unlawful sexual behavior. The Petitioner is 25 years of age or older and at least seven years have passed from the date the Petitioner was required to register. The duty to register has automatically terminated but law enforcement and/or the Colorado Bureau of Investigation have not removed the Petitioner’s name from the </w:t>
      </w:r>
      <w:r w:rsidR="00E94388">
        <w:rPr>
          <w:rFonts w:ascii="Arial" w:hAnsi="Arial"/>
          <w:sz w:val="20"/>
        </w:rPr>
        <w:t>S</w:t>
      </w:r>
      <w:r>
        <w:rPr>
          <w:rFonts w:ascii="Arial" w:hAnsi="Arial"/>
          <w:sz w:val="20"/>
        </w:rPr>
        <w:t xml:space="preserve">ex </w:t>
      </w:r>
      <w:r w:rsidR="00E94388">
        <w:rPr>
          <w:rFonts w:ascii="Arial" w:hAnsi="Arial"/>
          <w:sz w:val="20"/>
        </w:rPr>
        <w:t>O</w:t>
      </w:r>
      <w:r>
        <w:rPr>
          <w:rFonts w:ascii="Arial" w:hAnsi="Arial"/>
          <w:sz w:val="20"/>
        </w:rPr>
        <w:t xml:space="preserve">ffender </w:t>
      </w:r>
      <w:r w:rsidR="00E94388">
        <w:rPr>
          <w:rFonts w:ascii="Arial" w:hAnsi="Arial"/>
          <w:sz w:val="20"/>
        </w:rPr>
        <w:t>R</w:t>
      </w:r>
      <w:r>
        <w:rPr>
          <w:rFonts w:ascii="Arial" w:hAnsi="Arial"/>
          <w:sz w:val="20"/>
        </w:rPr>
        <w:t>egistry.</w:t>
      </w:r>
    </w:p>
    <w:p w14:paraId="50BEE4FC" w14:textId="484C3BF7" w:rsidR="003F48E5" w:rsidRPr="009B4663" w:rsidRDefault="006B5367" w:rsidP="00716F3B">
      <w:pPr>
        <w:ind w:left="360"/>
        <w:jc w:val="both"/>
        <w:rPr>
          <w:rFonts w:ascii="Arial" w:hAnsi="Arial"/>
          <w:b/>
          <w:sz w:val="20"/>
        </w:rPr>
      </w:pPr>
      <w:r>
        <w:rPr>
          <w:rFonts w:ascii="Arial" w:hAnsi="Arial"/>
          <w:b/>
          <w:sz w:val="20"/>
        </w:rPr>
        <w:t>OR</w:t>
      </w:r>
    </w:p>
    <w:p w14:paraId="466368D8" w14:textId="77777777" w:rsidR="001D02C0" w:rsidRPr="005F6481" w:rsidRDefault="001D02C0" w:rsidP="00716F3B">
      <w:pPr>
        <w:jc w:val="both"/>
        <w:rPr>
          <w:rFonts w:ascii="Arial" w:hAnsi="Arial"/>
          <w:b/>
          <w:sz w:val="20"/>
        </w:rPr>
      </w:pPr>
    </w:p>
    <w:p w14:paraId="6EBA0361" w14:textId="465B5819" w:rsidR="004E1F6B"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A6532F" w:rsidRPr="005F6481">
        <w:rPr>
          <w:rFonts w:ascii="Arial" w:hAnsi="Arial"/>
          <w:sz w:val="20"/>
        </w:rPr>
        <w:t xml:space="preserve">The offense for which the Petitioner was required to register was a class 4, 5, or 6 felony or was the class 1 misdemeanor of unlawful sexual contact or </w:t>
      </w:r>
      <w:proofErr w:type="gramStart"/>
      <w:r w:rsidR="00A6532F" w:rsidRPr="005F6481">
        <w:rPr>
          <w:rFonts w:ascii="Arial" w:hAnsi="Arial"/>
          <w:sz w:val="20"/>
        </w:rPr>
        <w:t>third degree</w:t>
      </w:r>
      <w:proofErr w:type="gramEnd"/>
      <w:r w:rsidR="00A6532F" w:rsidRPr="005F6481">
        <w:rPr>
          <w:rFonts w:ascii="Arial" w:hAnsi="Arial"/>
          <w:sz w:val="20"/>
        </w:rPr>
        <w:t xml:space="preserve"> sexual assault and it has been 10 years since Petitioner’s final release from the jurisdiction of the Court or discharge from the Department of Corrections</w:t>
      </w:r>
      <w:r w:rsidR="00D7099E">
        <w:rPr>
          <w:rFonts w:ascii="Arial" w:hAnsi="Arial"/>
          <w:sz w:val="20"/>
        </w:rPr>
        <w:t xml:space="preserve"> or Department of Human Services</w:t>
      </w:r>
      <w:r w:rsidR="00A6532F" w:rsidRPr="005F6481">
        <w:rPr>
          <w:rFonts w:ascii="Arial" w:hAnsi="Arial"/>
          <w:sz w:val="20"/>
        </w:rPr>
        <w:t>.</w:t>
      </w:r>
      <w:r w:rsidR="000C1587" w:rsidRPr="000C1587">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p>
    <w:p w14:paraId="71208311" w14:textId="0DF6D13F" w:rsidR="00A6532F" w:rsidRDefault="006B5367" w:rsidP="00716F3B">
      <w:pPr>
        <w:ind w:left="360"/>
        <w:jc w:val="both"/>
        <w:rPr>
          <w:rFonts w:ascii="Arial" w:hAnsi="Arial"/>
          <w:b/>
          <w:sz w:val="20"/>
        </w:rPr>
      </w:pPr>
      <w:r>
        <w:rPr>
          <w:rFonts w:ascii="Arial" w:hAnsi="Arial"/>
          <w:b/>
          <w:sz w:val="20"/>
        </w:rPr>
        <w:t>OR</w:t>
      </w:r>
    </w:p>
    <w:p w14:paraId="0751137F" w14:textId="77777777" w:rsidR="002628D1" w:rsidRPr="005F6481" w:rsidRDefault="002628D1" w:rsidP="00716F3B">
      <w:pPr>
        <w:ind w:left="360"/>
        <w:jc w:val="both"/>
        <w:rPr>
          <w:rFonts w:ascii="Arial" w:hAnsi="Arial"/>
          <w:sz w:val="20"/>
        </w:rPr>
      </w:pPr>
    </w:p>
    <w:p w14:paraId="4C65AD67" w14:textId="2FA5569C" w:rsidR="00A6532F"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A6532F" w:rsidRPr="005F6481">
        <w:rPr>
          <w:rFonts w:ascii="Arial" w:hAnsi="Arial"/>
          <w:sz w:val="20"/>
        </w:rPr>
        <w:t>The offense for which the Petitioner was required to register was a class 1,</w:t>
      </w:r>
      <w:r w:rsidR="009B4663">
        <w:rPr>
          <w:rFonts w:ascii="Arial" w:hAnsi="Arial"/>
          <w:sz w:val="20"/>
        </w:rPr>
        <w:t xml:space="preserve"> </w:t>
      </w:r>
      <w:r w:rsidR="00A6532F" w:rsidRPr="005F6481">
        <w:rPr>
          <w:rFonts w:ascii="Arial" w:hAnsi="Arial"/>
          <w:sz w:val="20"/>
        </w:rPr>
        <w:t xml:space="preserve">2 or 3 felony and it has been 20 years since Petitioner’s final release from the jurisdiction of the </w:t>
      </w:r>
      <w:r w:rsidR="003234DC">
        <w:rPr>
          <w:rFonts w:ascii="Arial" w:hAnsi="Arial"/>
          <w:sz w:val="20"/>
        </w:rPr>
        <w:t>C</w:t>
      </w:r>
      <w:r w:rsidR="00A6532F" w:rsidRPr="005F6481">
        <w:rPr>
          <w:rFonts w:ascii="Arial" w:hAnsi="Arial"/>
          <w:sz w:val="20"/>
        </w:rPr>
        <w:t>ourt or discharge from the Department of Corrections</w:t>
      </w:r>
      <w:r w:rsidR="00455821">
        <w:rPr>
          <w:rFonts w:ascii="Arial" w:hAnsi="Arial"/>
          <w:sz w:val="20"/>
        </w:rPr>
        <w:t xml:space="preserve"> or Department of Human Services</w:t>
      </w:r>
      <w:r w:rsidR="00A6532F" w:rsidRPr="005F6481">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r w:rsidR="00A6532F" w:rsidRPr="005F6481">
        <w:rPr>
          <w:rFonts w:ascii="Arial" w:hAnsi="Arial"/>
          <w:sz w:val="20"/>
        </w:rPr>
        <w:t xml:space="preserve"> </w:t>
      </w:r>
    </w:p>
    <w:p w14:paraId="73BA2015" w14:textId="67A89063" w:rsidR="003F48E5" w:rsidRDefault="006B5367" w:rsidP="009B4663">
      <w:pPr>
        <w:ind w:left="360"/>
        <w:jc w:val="both"/>
        <w:rPr>
          <w:rFonts w:ascii="Arial" w:hAnsi="Arial"/>
          <w:b/>
          <w:sz w:val="20"/>
        </w:rPr>
      </w:pPr>
      <w:r>
        <w:rPr>
          <w:rFonts w:ascii="Arial" w:hAnsi="Arial"/>
          <w:b/>
          <w:sz w:val="20"/>
        </w:rPr>
        <w:t>AND</w:t>
      </w:r>
      <w:r w:rsidR="00603313">
        <w:rPr>
          <w:rFonts w:ascii="Arial" w:hAnsi="Arial"/>
          <w:b/>
          <w:sz w:val="20"/>
        </w:rPr>
        <w:t>, if applicable</w:t>
      </w:r>
    </w:p>
    <w:p w14:paraId="4660D8C5" w14:textId="522D71BE" w:rsidR="00300EE0" w:rsidRDefault="00716F3B" w:rsidP="002C0B94">
      <w:pPr>
        <w:pStyle w:val="BodyText"/>
        <w:spacing w:before="240"/>
        <w:ind w:left="720" w:hanging="360"/>
      </w:pPr>
      <w:r>
        <w:rPr>
          <w:rFonts w:ascii="Wingdings" w:hAnsi="Wingdings"/>
          <w:sz w:val="28"/>
        </w:rPr>
        <w:lastRenderedPageBreak/>
        <w:t></w:t>
      </w:r>
      <w:r w:rsidR="00C515E1">
        <w:rPr>
          <w:rFonts w:ascii="Wingdings" w:hAnsi="Wingdings"/>
          <w:sz w:val="28"/>
        </w:rPr>
        <w:tab/>
      </w:r>
      <w:r w:rsidR="003F48E5" w:rsidRPr="00A55BDA">
        <w:t>The Petitioner</w:t>
      </w:r>
      <w:r w:rsidR="0091543B">
        <w:t xml:space="preserve"> is not likely to commit a subsequent offense of or involving unlawful sexual behavior</w:t>
      </w:r>
      <w:r w:rsidR="003F48E5" w:rsidRPr="00A55BDA">
        <w:t>.</w:t>
      </w:r>
    </w:p>
    <w:p w14:paraId="0C68E01A" w14:textId="77777777" w:rsidR="00716F3B" w:rsidRPr="00716F3B" w:rsidRDefault="00716F3B" w:rsidP="00716F3B">
      <w:pPr>
        <w:jc w:val="both"/>
        <w:rPr>
          <w:rFonts w:ascii="Arial" w:hAnsi="Arial" w:cs="Arial"/>
          <w:sz w:val="20"/>
        </w:rPr>
      </w:pPr>
    </w:p>
    <w:p w14:paraId="31AD70D9" w14:textId="77777777" w:rsidR="009B4663" w:rsidRPr="005F6481" w:rsidRDefault="009B4663">
      <w:pPr>
        <w:jc w:val="both"/>
        <w:rPr>
          <w:rFonts w:ascii="Arial" w:hAnsi="Arial"/>
          <w:sz w:val="20"/>
        </w:rPr>
      </w:pPr>
    </w:p>
    <w:p w14:paraId="65CF0826" w14:textId="77777777" w:rsidR="003F48E5" w:rsidRPr="007B12CB" w:rsidRDefault="003F48E5">
      <w:pPr>
        <w:pStyle w:val="BodyText2"/>
        <w:jc w:val="both"/>
        <w:rPr>
          <w:rFonts w:ascii="Arial" w:hAnsi="Arial"/>
          <w:sz w:val="22"/>
          <w:szCs w:val="22"/>
        </w:rPr>
      </w:pPr>
      <w:r w:rsidRPr="007B12CB">
        <w:rPr>
          <w:rFonts w:ascii="Arial" w:hAnsi="Arial"/>
          <w:sz w:val="22"/>
          <w:szCs w:val="22"/>
        </w:rPr>
        <w:t>The Court Orders:</w:t>
      </w:r>
    </w:p>
    <w:p w14:paraId="52789968" w14:textId="77777777" w:rsidR="003F48E5" w:rsidRPr="005F6481" w:rsidRDefault="003F48E5">
      <w:pPr>
        <w:pStyle w:val="BodyText2"/>
        <w:jc w:val="both"/>
        <w:rPr>
          <w:rFonts w:ascii="Arial" w:hAnsi="Arial"/>
          <w:b w:val="0"/>
          <w:sz w:val="20"/>
        </w:rPr>
      </w:pPr>
    </w:p>
    <w:p w14:paraId="77A2116E" w14:textId="2C6F40F0" w:rsidR="003F48E5" w:rsidRPr="005F6481"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3F48E5" w:rsidRPr="005F6481">
        <w:rPr>
          <w:rFonts w:ascii="Arial" w:hAnsi="Arial"/>
          <w:sz w:val="20"/>
        </w:rPr>
        <w:t>That the Petition is denied.</w:t>
      </w:r>
    </w:p>
    <w:p w14:paraId="1F83A352" w14:textId="77777777" w:rsidR="00250175" w:rsidRDefault="00250175" w:rsidP="007023AC">
      <w:pPr>
        <w:ind w:left="1080" w:hanging="270"/>
        <w:jc w:val="both"/>
        <w:rPr>
          <w:rFonts w:ascii="Arial" w:hAnsi="Arial"/>
          <w:sz w:val="20"/>
        </w:rPr>
      </w:pPr>
    </w:p>
    <w:p w14:paraId="181D4C18" w14:textId="2342001D" w:rsidR="003F48E5"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3F48E5" w:rsidRPr="005F6481">
        <w:rPr>
          <w:rFonts w:ascii="Arial" w:hAnsi="Arial"/>
          <w:sz w:val="20"/>
        </w:rPr>
        <w:t>That the Petitioner is no longer required to register as a sex offender with local law enforcement in relation to the offense</w:t>
      </w:r>
      <w:r w:rsidR="009B3667">
        <w:rPr>
          <w:rFonts w:ascii="Arial" w:hAnsi="Arial"/>
          <w:sz w:val="20"/>
        </w:rPr>
        <w:t>(s)</w:t>
      </w:r>
      <w:r w:rsidR="003F48E5" w:rsidRPr="005F6481">
        <w:rPr>
          <w:rFonts w:ascii="Arial" w:hAnsi="Arial"/>
          <w:sz w:val="20"/>
        </w:rPr>
        <w:t xml:space="preserve"> connected with the above listed case number.</w:t>
      </w:r>
    </w:p>
    <w:p w14:paraId="36FCFD40" w14:textId="77777777" w:rsidR="00250175" w:rsidRDefault="00250175" w:rsidP="007023AC">
      <w:pPr>
        <w:ind w:left="1080" w:hanging="270"/>
        <w:jc w:val="both"/>
        <w:rPr>
          <w:rFonts w:ascii="Arial" w:hAnsi="Arial"/>
          <w:sz w:val="20"/>
        </w:rPr>
      </w:pPr>
    </w:p>
    <w:p w14:paraId="228C537F" w14:textId="09ACBFEA" w:rsidR="002F619F"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2F619F">
        <w:rPr>
          <w:rFonts w:ascii="Arial" w:hAnsi="Arial"/>
          <w:sz w:val="20"/>
        </w:rPr>
        <w:t xml:space="preserve">The Petitioner or Petitioner’s </w:t>
      </w:r>
      <w:r w:rsidR="0044628F">
        <w:rPr>
          <w:rFonts w:ascii="Arial" w:hAnsi="Arial"/>
          <w:sz w:val="20"/>
        </w:rPr>
        <w:t>Attorney</w:t>
      </w:r>
      <w:r w:rsidR="002F619F">
        <w:rPr>
          <w:rFonts w:ascii="Arial" w:hAnsi="Arial"/>
          <w:sz w:val="20"/>
        </w:rPr>
        <w:t xml:space="preserve"> shall send a copy of this Order to each local law enforcement agency with which the Petitioner is registered and to the Colorado Bureau of Investigation (CBI) at 690 Kipling Street, </w:t>
      </w:r>
      <w:r w:rsidR="001F68C7">
        <w:rPr>
          <w:rFonts w:ascii="Arial" w:hAnsi="Arial"/>
          <w:sz w:val="20"/>
        </w:rPr>
        <w:t>Suite 315, Lakewood</w:t>
      </w:r>
      <w:r w:rsidR="002F619F">
        <w:rPr>
          <w:rFonts w:ascii="Arial" w:hAnsi="Arial"/>
          <w:sz w:val="20"/>
        </w:rPr>
        <w:t>, Colorado 80215</w:t>
      </w:r>
      <w:r w:rsidR="001024CD">
        <w:rPr>
          <w:rFonts w:ascii="Arial" w:hAnsi="Arial"/>
          <w:sz w:val="20"/>
        </w:rPr>
        <w:t>.</w:t>
      </w:r>
    </w:p>
    <w:p w14:paraId="216902BC" w14:textId="58383361" w:rsidR="00714763" w:rsidRDefault="00714763" w:rsidP="007023AC">
      <w:pPr>
        <w:ind w:left="720" w:hanging="270"/>
        <w:jc w:val="both"/>
        <w:rPr>
          <w:rFonts w:ascii="Arial" w:hAnsi="Arial"/>
          <w:sz w:val="20"/>
        </w:rPr>
      </w:pPr>
    </w:p>
    <w:p w14:paraId="2A991AAF" w14:textId="38EEA22C" w:rsidR="00714763" w:rsidRDefault="00714763" w:rsidP="00903A18">
      <w:pPr>
        <w:ind w:left="720" w:hanging="360"/>
        <w:jc w:val="both"/>
        <w:rPr>
          <w:rFonts w:ascii="Arial" w:hAnsi="Arial"/>
          <w:sz w:val="20"/>
        </w:rPr>
      </w:pPr>
      <w:r>
        <w:rPr>
          <w:rFonts w:ascii="Wingdings" w:hAnsi="Wingdings"/>
          <w:sz w:val="28"/>
        </w:rPr>
        <w:t></w:t>
      </w:r>
      <w:r w:rsidR="00903A18">
        <w:rPr>
          <w:rFonts w:ascii="Arial" w:hAnsi="Arial"/>
          <w:sz w:val="20"/>
        </w:rPr>
        <w:tab/>
      </w:r>
      <w:r w:rsidR="00A9666C">
        <w:rPr>
          <w:rFonts w:ascii="Arial" w:hAnsi="Arial"/>
          <w:sz w:val="20"/>
        </w:rPr>
        <w:t xml:space="preserve">The </w:t>
      </w:r>
      <w:r w:rsidR="00BA1588">
        <w:rPr>
          <w:rFonts w:ascii="Arial" w:hAnsi="Arial"/>
          <w:sz w:val="20"/>
        </w:rPr>
        <w:t>P</w:t>
      </w:r>
      <w:r w:rsidR="00A9666C">
        <w:rPr>
          <w:rFonts w:ascii="Arial" w:hAnsi="Arial"/>
          <w:sz w:val="20"/>
        </w:rPr>
        <w:t>etition is regarding a juvenile adjudication or disposition</w:t>
      </w:r>
      <w:r w:rsidR="00A9666C" w:rsidRPr="005F6481">
        <w:rPr>
          <w:rFonts w:ascii="Arial" w:hAnsi="Arial"/>
          <w:sz w:val="20"/>
        </w:rPr>
        <w:t>.</w:t>
      </w:r>
      <w:r w:rsidR="00A9666C">
        <w:rPr>
          <w:rFonts w:ascii="Arial" w:hAnsi="Arial"/>
          <w:sz w:val="20"/>
        </w:rPr>
        <w:t xml:space="preserve"> </w:t>
      </w:r>
      <w:r>
        <w:rPr>
          <w:rFonts w:ascii="Arial" w:hAnsi="Arial"/>
          <w:sz w:val="20"/>
        </w:rPr>
        <w:t xml:space="preserve">The Court will send a copy of this order to each law enforcement agency with which the juvenile is registered, the </w:t>
      </w:r>
      <w:r w:rsidR="00A24445">
        <w:rPr>
          <w:rFonts w:ascii="Arial" w:hAnsi="Arial"/>
          <w:sz w:val="20"/>
        </w:rPr>
        <w:t>J</w:t>
      </w:r>
      <w:r>
        <w:rPr>
          <w:rFonts w:ascii="Arial" w:hAnsi="Arial"/>
          <w:sz w:val="20"/>
        </w:rPr>
        <w:t xml:space="preserve">uvenile </w:t>
      </w:r>
      <w:r w:rsidR="00A24445">
        <w:rPr>
          <w:rFonts w:ascii="Arial" w:hAnsi="Arial"/>
          <w:sz w:val="20"/>
        </w:rPr>
        <w:t>P</w:t>
      </w:r>
      <w:r>
        <w:rPr>
          <w:rFonts w:ascii="Arial" w:hAnsi="Arial"/>
          <w:sz w:val="20"/>
        </w:rPr>
        <w:t xml:space="preserve">arole </w:t>
      </w:r>
      <w:r w:rsidR="00A24445">
        <w:rPr>
          <w:rFonts w:ascii="Arial" w:hAnsi="Arial"/>
          <w:sz w:val="20"/>
        </w:rPr>
        <w:t>B</w:t>
      </w:r>
      <w:r>
        <w:rPr>
          <w:rFonts w:ascii="Arial" w:hAnsi="Arial"/>
          <w:sz w:val="20"/>
        </w:rPr>
        <w:t xml:space="preserve">oard at </w:t>
      </w:r>
      <w:r w:rsidRPr="00B7433E">
        <w:rPr>
          <w:rFonts w:ascii="Arial" w:hAnsi="Arial" w:cs="Arial"/>
          <w:sz w:val="20"/>
          <w:shd w:val="clear" w:color="auto" w:fill="FFFFFF"/>
        </w:rPr>
        <w:t>1575 Sherman St., 4th Floor</w:t>
      </w:r>
      <w:r w:rsidR="00A9666C">
        <w:rPr>
          <w:rFonts w:ascii="Arial" w:hAnsi="Arial" w:cs="Arial"/>
          <w:sz w:val="20"/>
          <w:shd w:val="clear" w:color="auto" w:fill="FFFFFF"/>
        </w:rPr>
        <w:t xml:space="preserve"> </w:t>
      </w:r>
      <w:r w:rsidRPr="00B7433E">
        <w:rPr>
          <w:rFonts w:ascii="Arial" w:hAnsi="Arial" w:cs="Arial"/>
          <w:sz w:val="20"/>
          <w:shd w:val="clear" w:color="auto" w:fill="FFFFFF"/>
        </w:rPr>
        <w:t>Denver, CO 80203-1714</w:t>
      </w:r>
      <w:r w:rsidRPr="00BD672B">
        <w:rPr>
          <w:rFonts w:ascii="Arial" w:hAnsi="Arial"/>
          <w:sz w:val="20"/>
        </w:rPr>
        <w:t>,</w:t>
      </w:r>
      <w:r>
        <w:rPr>
          <w:rFonts w:ascii="Arial" w:hAnsi="Arial"/>
          <w:sz w:val="20"/>
        </w:rPr>
        <w:t xml:space="preserve"> and the Colorado Bureau of Investigation (CBI) at 690 Kipling Street, Suite 3</w:t>
      </w:r>
      <w:r w:rsidR="00A24445">
        <w:rPr>
          <w:rFonts w:ascii="Arial" w:hAnsi="Arial"/>
          <w:sz w:val="20"/>
        </w:rPr>
        <w:t>15</w:t>
      </w:r>
      <w:r>
        <w:rPr>
          <w:rFonts w:ascii="Arial" w:hAnsi="Arial"/>
          <w:sz w:val="20"/>
        </w:rPr>
        <w:t>, Lakewood, Colorado 80215</w:t>
      </w:r>
      <w:r w:rsidR="00840A81">
        <w:rPr>
          <w:rFonts w:ascii="Arial" w:hAnsi="Arial"/>
          <w:sz w:val="20"/>
        </w:rPr>
        <w:t>.</w:t>
      </w:r>
    </w:p>
    <w:p w14:paraId="35D0502C" w14:textId="77777777" w:rsidR="001E71EC" w:rsidRDefault="001E71EC" w:rsidP="00903A18">
      <w:pPr>
        <w:ind w:left="720" w:hanging="360"/>
        <w:jc w:val="both"/>
        <w:rPr>
          <w:rFonts w:ascii="Arial" w:hAnsi="Arial"/>
          <w:sz w:val="20"/>
        </w:rPr>
      </w:pPr>
    </w:p>
    <w:p w14:paraId="06AA27CB" w14:textId="1DBA358A" w:rsidR="00D301F8" w:rsidRPr="005F6481" w:rsidRDefault="00D301F8" w:rsidP="00903A18">
      <w:pPr>
        <w:ind w:left="720" w:hanging="360"/>
        <w:jc w:val="both"/>
        <w:rPr>
          <w:rFonts w:ascii="Arial" w:hAnsi="Arial"/>
          <w:sz w:val="20"/>
        </w:rPr>
      </w:pPr>
      <w:r>
        <w:rPr>
          <w:rFonts w:ascii="Wingdings" w:hAnsi="Wingdings"/>
          <w:sz w:val="28"/>
        </w:rPr>
        <w:t></w:t>
      </w:r>
      <w:r>
        <w:rPr>
          <w:rFonts w:ascii="Arial" w:hAnsi="Arial"/>
          <w:sz w:val="20"/>
        </w:rPr>
        <w:tab/>
      </w:r>
      <w:r w:rsidR="00CE6784">
        <w:rPr>
          <w:rFonts w:ascii="Arial" w:hAnsi="Arial"/>
          <w:sz w:val="20"/>
        </w:rPr>
        <w:t>That t</w:t>
      </w:r>
      <w:r>
        <w:rPr>
          <w:rFonts w:ascii="Arial" w:hAnsi="Arial"/>
          <w:sz w:val="20"/>
        </w:rPr>
        <w:t>he Court will send a copy of this order to any victim(s) (if applicable).</w:t>
      </w:r>
    </w:p>
    <w:p w14:paraId="7C6C0168" w14:textId="77777777" w:rsidR="00250175" w:rsidRDefault="00250175" w:rsidP="007023AC">
      <w:pPr>
        <w:ind w:left="1080" w:hanging="270"/>
        <w:jc w:val="both"/>
        <w:rPr>
          <w:rFonts w:ascii="Arial" w:hAnsi="Arial"/>
          <w:sz w:val="20"/>
        </w:rPr>
      </w:pPr>
    </w:p>
    <w:p w14:paraId="7C41F3DF" w14:textId="4B35CF38" w:rsidR="003F48E5" w:rsidRPr="005F6481"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AA5742">
        <w:rPr>
          <w:rFonts w:ascii="Arial" w:hAnsi="Arial"/>
          <w:sz w:val="20"/>
        </w:rPr>
        <w:t>That</w:t>
      </w:r>
      <w:r w:rsidR="003F48E5" w:rsidRPr="005F6481">
        <w:rPr>
          <w:rFonts w:ascii="Arial" w:hAnsi="Arial"/>
          <w:sz w:val="20"/>
        </w:rPr>
        <w:t xml:space="preserve"> the Colorado Bureau of Investigation (CBI) shall remove the above</w:t>
      </w:r>
      <w:r w:rsidR="00192795">
        <w:rPr>
          <w:rFonts w:ascii="Arial" w:hAnsi="Arial"/>
          <w:sz w:val="20"/>
        </w:rPr>
        <w:t>-</w:t>
      </w:r>
      <w:r w:rsidR="003F48E5" w:rsidRPr="005F6481">
        <w:rPr>
          <w:rFonts w:ascii="Arial" w:hAnsi="Arial"/>
          <w:sz w:val="20"/>
        </w:rPr>
        <w:t xml:space="preserve">named Petitioner from </w:t>
      </w:r>
      <w:r w:rsidR="00AA5742">
        <w:rPr>
          <w:rFonts w:ascii="Arial" w:hAnsi="Arial"/>
          <w:sz w:val="20"/>
        </w:rPr>
        <w:t>the Sex Offender Registry.</w:t>
      </w:r>
    </w:p>
    <w:p w14:paraId="0935AA6D" w14:textId="77777777" w:rsidR="00250175" w:rsidRDefault="00250175" w:rsidP="007023AC">
      <w:pPr>
        <w:ind w:left="1080" w:hanging="274"/>
        <w:jc w:val="both"/>
        <w:rPr>
          <w:rFonts w:ascii="Arial" w:hAnsi="Arial"/>
          <w:sz w:val="20"/>
        </w:rPr>
      </w:pPr>
    </w:p>
    <w:p w14:paraId="7300F04C" w14:textId="61F8BA27" w:rsidR="00716F3B" w:rsidRPr="002C0B94" w:rsidRDefault="00716F3B" w:rsidP="002C0B94">
      <w:pPr>
        <w:ind w:left="720" w:hanging="360"/>
        <w:contextualSpacing/>
        <w:jc w:val="both"/>
        <w:rPr>
          <w:rFonts w:ascii="Arial" w:hAnsi="Arial"/>
          <w:b/>
          <w:bCs/>
          <w:sz w:val="20"/>
        </w:rPr>
      </w:pPr>
      <w:r>
        <w:rPr>
          <w:rFonts w:ascii="Wingdings" w:hAnsi="Wingdings"/>
          <w:sz w:val="28"/>
        </w:rPr>
        <w:t></w:t>
      </w:r>
      <w:r w:rsidR="00903A18">
        <w:rPr>
          <w:rFonts w:ascii="Wingdings" w:hAnsi="Wingdings"/>
          <w:sz w:val="28"/>
        </w:rPr>
        <w:tab/>
      </w:r>
      <w:r w:rsidR="003F48E5" w:rsidRPr="005F6481">
        <w:rPr>
          <w:rFonts w:ascii="Arial" w:hAnsi="Arial"/>
          <w:sz w:val="20"/>
        </w:rPr>
        <w:t>Other:</w:t>
      </w:r>
      <w:r w:rsidR="00C52E34">
        <w:rPr>
          <w:rFonts w:ascii="Arial" w:hAnsi="Arial"/>
          <w:sz w:val="20"/>
        </w:rPr>
        <w:t xml:space="preserve"> </w:t>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p>
    <w:p w14:paraId="6DDB19D8" w14:textId="77777777" w:rsidR="00F50792" w:rsidRDefault="00F50792">
      <w:pPr>
        <w:rPr>
          <w:rFonts w:ascii="Arial" w:hAnsi="Arial"/>
          <w:sz w:val="18"/>
        </w:rPr>
      </w:pPr>
    </w:p>
    <w:p w14:paraId="060F83A2" w14:textId="42E09AA9" w:rsidR="003F48E5" w:rsidRDefault="003F48E5">
      <w:pPr>
        <w:rPr>
          <w:rFonts w:ascii="Arial" w:hAnsi="Arial"/>
          <w:sz w:val="18"/>
        </w:rPr>
      </w:pPr>
      <w:r>
        <w:rPr>
          <w:rFonts w:ascii="Arial" w:hAnsi="Arial"/>
          <w:sz w:val="18"/>
        </w:rPr>
        <w:t>Date: 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__________________________________________</w:t>
      </w:r>
    </w:p>
    <w:p w14:paraId="06C3B352" w14:textId="1DB4E565" w:rsidR="00903A18" w:rsidRDefault="003F48E5">
      <w:pPr>
        <w:rPr>
          <w:rFonts w:ascii="Arial" w:hAnsi="Arial" w:cs="Arial"/>
          <w:b/>
          <w:szCs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20"/>
        </w:rPr>
        <w:tab/>
      </w:r>
      <w:r>
        <w:rPr>
          <w:rFonts w:ascii="Arial" w:hAnsi="Arial"/>
          <w:sz w:val="20"/>
        </w:rPr>
        <w:tab/>
      </w:r>
      <w:r>
        <w:rPr>
          <w:rFonts w:ascii="Wingdings" w:hAnsi="Wingdings"/>
          <w:sz w:val="22"/>
        </w:rPr>
        <w:t></w:t>
      </w:r>
      <w:r>
        <w:rPr>
          <w:rFonts w:ascii="Arial" w:hAnsi="Arial"/>
          <w:sz w:val="20"/>
        </w:rPr>
        <w:t xml:space="preserve">Judge </w:t>
      </w:r>
      <w:r>
        <w:rPr>
          <w:rFonts w:ascii="Wingdings" w:hAnsi="Wingdings"/>
          <w:sz w:val="22"/>
        </w:rPr>
        <w:t></w:t>
      </w:r>
      <w:r>
        <w:rPr>
          <w:rFonts w:ascii="Arial" w:hAnsi="Arial"/>
          <w:sz w:val="20"/>
        </w:rPr>
        <w:t>Magistrate</w:t>
      </w:r>
      <w:r w:rsidR="00903A18">
        <w:rPr>
          <w:rFonts w:ascii="Arial" w:hAnsi="Arial" w:cs="Arial"/>
          <w:b/>
          <w:szCs w:val="24"/>
        </w:rPr>
        <w:br w:type="page"/>
      </w:r>
    </w:p>
    <w:p w14:paraId="194BD7EA" w14:textId="77777777" w:rsidR="008238A0" w:rsidRPr="00EF3FE8" w:rsidRDefault="008238A0" w:rsidP="008238A0">
      <w:pPr>
        <w:pBdr>
          <w:top w:val="double" w:sz="4" w:space="1" w:color="auto"/>
        </w:pBdr>
        <w:spacing w:after="240"/>
        <w:jc w:val="center"/>
        <w:rPr>
          <w:rFonts w:ascii="Arial" w:hAnsi="Arial" w:cs="Arial"/>
          <w:b/>
          <w:szCs w:val="24"/>
        </w:rPr>
      </w:pPr>
      <w:r>
        <w:rPr>
          <w:rFonts w:ascii="Arial" w:hAnsi="Arial" w:cs="Arial"/>
          <w:b/>
          <w:szCs w:val="24"/>
        </w:rPr>
        <w:lastRenderedPageBreak/>
        <w:t>Certificate of Service</w:t>
      </w:r>
    </w:p>
    <w:p w14:paraId="0DA6E81B" w14:textId="77777777" w:rsidR="008238A0" w:rsidRPr="00A93392" w:rsidRDefault="008238A0" w:rsidP="008238A0">
      <w:pPr>
        <w:pBdr>
          <w:top w:val="double" w:sz="4" w:space="1" w:color="auto"/>
        </w:pBdr>
        <w:jc w:val="center"/>
        <w:rPr>
          <w:rFonts w:ascii="Arial" w:hAnsi="Arial" w:cs="Arial"/>
          <w:sz w:val="6"/>
          <w:szCs w:val="6"/>
        </w:rPr>
      </w:pPr>
    </w:p>
    <w:p w14:paraId="5722FAD8" w14:textId="77777777" w:rsidR="008238A0" w:rsidRDefault="008238A0" w:rsidP="008238A0">
      <w:pPr>
        <w:pStyle w:val="BodyText"/>
        <w:tabs>
          <w:tab w:val="left" w:pos="4320"/>
        </w:tabs>
        <w:rPr>
          <w:rFonts w:cs="Arial"/>
        </w:rPr>
      </w:pPr>
      <w:r w:rsidRPr="00EF3FE8">
        <w:rPr>
          <w:rFonts w:cs="Arial"/>
        </w:rPr>
        <w:t xml:space="preserve">I certify that on </w:t>
      </w:r>
      <w:r w:rsidRPr="0049348A">
        <w:rPr>
          <w:rFonts w:cs="Arial"/>
          <w:b/>
          <w:bCs/>
          <w:u w:val="single"/>
        </w:rPr>
        <w:tab/>
      </w:r>
      <w:r w:rsidRPr="00EF3FE8">
        <w:rPr>
          <w:rFonts w:cs="Arial"/>
        </w:rPr>
        <w:t xml:space="preserve"> (date), I </w:t>
      </w:r>
      <w:r>
        <w:rPr>
          <w:rFonts w:cs="Arial"/>
        </w:rPr>
        <w:t>delivered a copy of this document to the following:</w:t>
      </w:r>
    </w:p>
    <w:p w14:paraId="73FE22A8" w14:textId="77777777" w:rsidR="008238A0" w:rsidRPr="007912F8" w:rsidRDefault="008238A0" w:rsidP="008238A0">
      <w:pPr>
        <w:pStyle w:val="BodyText"/>
        <w:rPr>
          <w:rFonts w:cs="Arial"/>
          <w:sz w:val="4"/>
          <w:szCs w:val="4"/>
        </w:rPr>
      </w:pPr>
    </w:p>
    <w:p w14:paraId="77848056" w14:textId="77777777" w:rsidR="008238A0" w:rsidRDefault="008238A0" w:rsidP="008238A0">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49348A">
        <w:rPr>
          <w:rFonts w:ascii="Arial" w:hAnsi="Arial" w:cs="Arial"/>
          <w:b/>
          <w:sz w:val="18"/>
          <w:szCs w:val="18"/>
        </w:rPr>
        <w:t>District Attorney</w:t>
      </w:r>
      <w:r>
        <w:rPr>
          <w:rFonts w:ascii="Arial" w:hAnsi="Arial" w:cs="Arial"/>
          <w:bCs/>
          <w:sz w:val="20"/>
        </w:rPr>
        <w:t xml:space="preserve"> by    </w:t>
      </w:r>
      <w:r>
        <w:rPr>
          <w:rFonts w:ascii="Arial" w:hAnsi="Arial" w:cs="Arial"/>
          <w:sz w:val="20"/>
        </w:rPr>
        <w:t xml:space="preserve"> </w:t>
      </w:r>
      <w:r>
        <w:rPr>
          <w:rFonts w:ascii="Wingdings" w:hAnsi="Wingdings"/>
          <w:sz w:val="28"/>
        </w:rPr>
        <w:t></w:t>
      </w:r>
      <w:r>
        <w:rPr>
          <w:rFonts w:ascii="Arial" w:hAnsi="Arial" w:cs="Arial"/>
          <w:sz w:val="18"/>
          <w:szCs w:val="18"/>
        </w:rPr>
        <w:t xml:space="preserve"> H</w:t>
      </w:r>
      <w:r w:rsidRPr="00F26EFF">
        <w:rPr>
          <w:rFonts w:ascii="Arial" w:hAnsi="Arial" w:cs="Arial"/>
          <w:sz w:val="18"/>
          <w:szCs w:val="18"/>
        </w:rPr>
        <w:t>and-Deliver</w:t>
      </w:r>
      <w:r>
        <w:rPr>
          <w:rFonts w:ascii="Arial" w:hAnsi="Arial" w:cs="Arial"/>
          <w:sz w:val="18"/>
          <w:szCs w:val="18"/>
        </w:rPr>
        <w:t>y</w:t>
      </w:r>
      <w:r>
        <w:rPr>
          <w:rFonts w:ascii="Arial" w:hAnsi="Arial" w:cs="Arial"/>
          <w:sz w:val="16"/>
          <w:szCs w:val="16"/>
        </w:rPr>
        <w:t xml:space="preserve">.    </w:t>
      </w:r>
      <w:r w:rsidRPr="001158FA">
        <w:rPr>
          <w:rFonts w:ascii="Arial" w:hAnsi="Arial" w:cs="Arial"/>
          <w:sz w:val="16"/>
          <w:szCs w:val="16"/>
        </w:rPr>
        <w:t xml:space="preserve"> </w:t>
      </w:r>
      <w:r>
        <w:rPr>
          <w:rFonts w:ascii="Wingdings" w:hAnsi="Wingdings"/>
          <w:sz w:val="28"/>
        </w:rPr>
        <w:t></w:t>
      </w:r>
      <w:r>
        <w:rPr>
          <w:rFonts w:ascii="Arial" w:hAnsi="Arial" w:cs="Arial"/>
          <w:sz w:val="18"/>
          <w:szCs w:val="18"/>
        </w:rPr>
        <w:t xml:space="preserve"> </w:t>
      </w:r>
      <w:proofErr w:type="spellStart"/>
      <w:r>
        <w:rPr>
          <w:rFonts w:ascii="Arial" w:hAnsi="Arial" w:cs="Arial"/>
          <w:sz w:val="18"/>
          <w:szCs w:val="18"/>
        </w:rPr>
        <w:t>E</w:t>
      </w:r>
      <w:r w:rsidRPr="00F26EFF">
        <w:rPr>
          <w:rFonts w:ascii="Arial" w:hAnsi="Arial" w:cs="Arial"/>
          <w:sz w:val="18"/>
          <w:szCs w:val="18"/>
        </w:rPr>
        <w:t>file</w:t>
      </w:r>
      <w:proofErr w:type="spellEnd"/>
      <w:r>
        <w:rPr>
          <w:rFonts w:ascii="Arial" w:hAnsi="Arial" w:cs="Arial"/>
          <w:sz w:val="18"/>
          <w:szCs w:val="18"/>
        </w:rPr>
        <w:t xml:space="preserve">.     </w:t>
      </w:r>
      <w:r>
        <w:rPr>
          <w:rFonts w:ascii="Wingdings" w:hAnsi="Wingdings"/>
          <w:sz w:val="28"/>
        </w:rPr>
        <w:t></w:t>
      </w:r>
      <w:r>
        <w:rPr>
          <w:rFonts w:ascii="Arial" w:hAnsi="Arial" w:cs="Arial"/>
          <w:sz w:val="18"/>
          <w:szCs w:val="18"/>
        </w:rPr>
        <w:t xml:space="preserve"> M</w:t>
      </w:r>
      <w:r w:rsidRPr="00F26EFF">
        <w:rPr>
          <w:rFonts w:ascii="Arial" w:hAnsi="Arial" w:cs="Arial"/>
          <w:sz w:val="18"/>
          <w:szCs w:val="18"/>
        </w:rPr>
        <w:t>ail to</w:t>
      </w:r>
      <w:r w:rsidRPr="001158FA">
        <w:rPr>
          <w:rFonts w:ascii="Arial" w:hAnsi="Arial" w:cs="Arial"/>
          <w:sz w:val="16"/>
          <w:szCs w:val="16"/>
        </w:rPr>
        <w:t>:</w:t>
      </w:r>
      <w:r>
        <w:rPr>
          <w:rFonts w:ascii="Arial" w:hAnsi="Arial" w:cs="Arial"/>
          <w:sz w:val="16"/>
          <w:szCs w:val="16"/>
        </w:rPr>
        <w:t xml:space="preserve"> </w:t>
      </w:r>
      <w:r w:rsidRPr="0049348A">
        <w:rPr>
          <w:rFonts w:ascii="Arial" w:hAnsi="Arial" w:cs="Arial"/>
          <w:b/>
          <w:bCs/>
          <w:sz w:val="16"/>
          <w:szCs w:val="16"/>
          <w:u w:val="single"/>
        </w:rPr>
        <w:tab/>
      </w:r>
    </w:p>
    <w:p w14:paraId="313C6671" w14:textId="77777777" w:rsidR="008238A0" w:rsidRPr="001158FA" w:rsidRDefault="008238A0" w:rsidP="008238A0">
      <w:pPr>
        <w:tabs>
          <w:tab w:val="right" w:pos="10080"/>
        </w:tabs>
        <w:spacing w:line="360" w:lineRule="auto"/>
        <w:ind w:left="5850"/>
        <w:rPr>
          <w:rFonts w:ascii="Arial" w:hAnsi="Arial" w:cs="Arial"/>
          <w:sz w:val="16"/>
          <w:szCs w:val="16"/>
        </w:rPr>
      </w:pPr>
      <w:r>
        <w:rPr>
          <w:rFonts w:ascii="Arial" w:hAnsi="Arial" w:cs="Arial"/>
          <w:b/>
          <w:bCs/>
          <w:sz w:val="16"/>
          <w:szCs w:val="16"/>
          <w:u w:val="single"/>
        </w:rPr>
        <w:tab/>
      </w:r>
    </w:p>
    <w:p w14:paraId="7532D8FC" w14:textId="77777777" w:rsidR="008238A0" w:rsidRDefault="008238A0" w:rsidP="008238A0">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49348A">
        <w:rPr>
          <w:rFonts w:ascii="Arial" w:hAnsi="Arial" w:cs="Arial"/>
          <w:b/>
          <w:sz w:val="18"/>
          <w:szCs w:val="18"/>
        </w:rPr>
        <w:t>Petitioner</w:t>
      </w:r>
      <w:r>
        <w:rPr>
          <w:rFonts w:ascii="Arial" w:hAnsi="Arial" w:cs="Arial"/>
          <w:bCs/>
          <w:sz w:val="20"/>
        </w:rPr>
        <w:t xml:space="preserve"> by     </w:t>
      </w:r>
      <w:r>
        <w:rPr>
          <w:rFonts w:ascii="Wingdings" w:hAnsi="Wingdings"/>
          <w:sz w:val="28"/>
        </w:rPr>
        <w:t></w:t>
      </w:r>
      <w:r>
        <w:rPr>
          <w:rFonts w:ascii="Arial" w:hAnsi="Arial" w:cs="Arial"/>
          <w:sz w:val="18"/>
          <w:szCs w:val="18"/>
        </w:rPr>
        <w:t xml:space="preserve"> H</w:t>
      </w:r>
      <w:r w:rsidRPr="00F26EFF">
        <w:rPr>
          <w:rFonts w:ascii="Arial" w:hAnsi="Arial" w:cs="Arial"/>
          <w:sz w:val="18"/>
          <w:szCs w:val="18"/>
        </w:rPr>
        <w:t>and-Deliver</w:t>
      </w:r>
      <w:r>
        <w:rPr>
          <w:rFonts w:ascii="Arial" w:hAnsi="Arial" w:cs="Arial"/>
          <w:sz w:val="18"/>
          <w:szCs w:val="18"/>
        </w:rPr>
        <w:t xml:space="preserve">y.     </w:t>
      </w:r>
      <w:r>
        <w:rPr>
          <w:rFonts w:ascii="Wingdings" w:hAnsi="Wingdings"/>
          <w:sz w:val="28"/>
        </w:rPr>
        <w:t></w:t>
      </w:r>
      <w:r>
        <w:rPr>
          <w:rFonts w:ascii="Arial" w:hAnsi="Arial" w:cs="Arial"/>
          <w:sz w:val="18"/>
          <w:szCs w:val="18"/>
        </w:rPr>
        <w:t xml:space="preserve"> </w:t>
      </w:r>
      <w:proofErr w:type="spellStart"/>
      <w:r>
        <w:rPr>
          <w:rFonts w:ascii="Arial" w:hAnsi="Arial" w:cs="Arial"/>
          <w:sz w:val="18"/>
          <w:szCs w:val="18"/>
        </w:rPr>
        <w:t>Efile</w:t>
      </w:r>
      <w:proofErr w:type="spellEnd"/>
      <w:r>
        <w:rPr>
          <w:rFonts w:ascii="Arial" w:hAnsi="Arial" w:cs="Arial"/>
          <w:sz w:val="18"/>
          <w:szCs w:val="18"/>
        </w:rPr>
        <w:t xml:space="preserve">.     </w:t>
      </w:r>
      <w:r>
        <w:rPr>
          <w:rFonts w:ascii="Wingdings" w:hAnsi="Wingdings"/>
          <w:sz w:val="28"/>
        </w:rPr>
        <w:t></w:t>
      </w:r>
      <w:r>
        <w:rPr>
          <w:rFonts w:ascii="Arial" w:hAnsi="Arial" w:cs="Arial"/>
          <w:sz w:val="18"/>
          <w:szCs w:val="18"/>
        </w:rPr>
        <w:t xml:space="preserve"> M</w:t>
      </w:r>
      <w:r w:rsidRPr="00F26EFF">
        <w:rPr>
          <w:rFonts w:ascii="Arial" w:hAnsi="Arial" w:cs="Arial"/>
          <w:sz w:val="18"/>
          <w:szCs w:val="18"/>
        </w:rPr>
        <w:t>ail to:</w:t>
      </w:r>
      <w:r>
        <w:rPr>
          <w:rFonts w:ascii="Arial" w:hAnsi="Arial" w:cs="Arial"/>
          <w:sz w:val="16"/>
          <w:szCs w:val="16"/>
        </w:rPr>
        <w:t xml:space="preserve"> </w:t>
      </w:r>
      <w:r w:rsidRPr="001B1928">
        <w:rPr>
          <w:rFonts w:ascii="Arial" w:hAnsi="Arial" w:cs="Arial"/>
          <w:b/>
          <w:bCs/>
          <w:sz w:val="16"/>
          <w:szCs w:val="16"/>
          <w:u w:val="single"/>
        </w:rPr>
        <w:tab/>
      </w:r>
    </w:p>
    <w:p w14:paraId="3ABB36E1" w14:textId="77777777" w:rsidR="008238A0" w:rsidRPr="001158FA" w:rsidRDefault="008238A0" w:rsidP="008238A0">
      <w:pPr>
        <w:tabs>
          <w:tab w:val="right" w:pos="10080"/>
        </w:tabs>
        <w:spacing w:line="360" w:lineRule="auto"/>
        <w:ind w:left="5310"/>
        <w:rPr>
          <w:rFonts w:ascii="Arial" w:hAnsi="Arial" w:cs="Arial"/>
          <w:sz w:val="16"/>
          <w:szCs w:val="16"/>
        </w:rPr>
      </w:pPr>
      <w:r>
        <w:rPr>
          <w:rFonts w:ascii="Arial" w:hAnsi="Arial" w:cs="Arial"/>
          <w:b/>
          <w:bCs/>
          <w:sz w:val="16"/>
          <w:szCs w:val="16"/>
          <w:u w:val="single"/>
        </w:rPr>
        <w:tab/>
      </w:r>
    </w:p>
    <w:p w14:paraId="3B352EFA" w14:textId="77777777" w:rsidR="008238A0" w:rsidRDefault="008238A0" w:rsidP="008238A0">
      <w:pPr>
        <w:tabs>
          <w:tab w:val="right" w:pos="10080"/>
        </w:tabs>
        <w:spacing w:before="120" w:line="360" w:lineRule="auto"/>
        <w:ind w:left="360" w:hanging="360"/>
        <w:rPr>
          <w:rFonts w:ascii="Arial" w:hAnsi="Arial" w:cs="Arial"/>
          <w:sz w:val="16"/>
          <w:szCs w:val="16"/>
        </w:rPr>
      </w:pPr>
      <w:r>
        <w:rPr>
          <w:rFonts w:ascii="Wingdings" w:hAnsi="Wingdings"/>
          <w:sz w:val="28"/>
        </w:rPr>
        <w:t></w:t>
      </w:r>
      <w:r>
        <w:rPr>
          <w:rFonts w:ascii="Wingdings" w:hAnsi="Wingdings"/>
          <w:sz w:val="28"/>
        </w:rPr>
        <w:tab/>
      </w:r>
      <w:r w:rsidRPr="0049348A">
        <w:rPr>
          <w:rFonts w:ascii="Arial" w:hAnsi="Arial" w:cs="Arial"/>
          <w:b/>
          <w:sz w:val="18"/>
          <w:szCs w:val="18"/>
        </w:rPr>
        <w:t>Victims</w:t>
      </w:r>
      <w:r w:rsidRPr="0049348A">
        <w:rPr>
          <w:rFonts w:ascii="Arial" w:hAnsi="Arial" w:cs="Arial"/>
          <w:bCs/>
          <w:sz w:val="20"/>
        </w:rPr>
        <w:t xml:space="preserve"> by</w:t>
      </w:r>
      <w:r>
        <w:rPr>
          <w:rFonts w:ascii="Arial" w:hAnsi="Arial" w:cs="Arial"/>
          <w:bCs/>
          <w:i/>
          <w:iCs/>
          <w:sz w:val="20"/>
        </w:rPr>
        <w:t xml:space="preserve">    </w:t>
      </w:r>
      <w:r>
        <w:rPr>
          <w:rFonts w:ascii="Wingdings" w:hAnsi="Wingdings"/>
          <w:sz w:val="28"/>
        </w:rPr>
        <w:t></w:t>
      </w:r>
      <w:r>
        <w:rPr>
          <w:rFonts w:ascii="Arial" w:hAnsi="Arial" w:cs="Arial"/>
          <w:sz w:val="18"/>
          <w:szCs w:val="18"/>
        </w:rPr>
        <w:t xml:space="preserve"> H</w:t>
      </w:r>
      <w:r w:rsidRPr="00F26EFF">
        <w:rPr>
          <w:rFonts w:ascii="Arial" w:hAnsi="Arial" w:cs="Arial"/>
          <w:sz w:val="18"/>
          <w:szCs w:val="18"/>
        </w:rPr>
        <w:t>and-Deliver</w:t>
      </w:r>
      <w:r>
        <w:rPr>
          <w:rFonts w:ascii="Arial" w:hAnsi="Arial" w:cs="Arial"/>
          <w:sz w:val="18"/>
          <w:szCs w:val="18"/>
        </w:rPr>
        <w:t xml:space="preserve">y.     </w:t>
      </w:r>
      <w:r>
        <w:rPr>
          <w:rFonts w:ascii="Wingdings" w:hAnsi="Wingdings"/>
          <w:sz w:val="28"/>
        </w:rPr>
        <w:t></w:t>
      </w:r>
      <w:r>
        <w:rPr>
          <w:rFonts w:ascii="Arial" w:hAnsi="Arial" w:cs="Arial"/>
          <w:sz w:val="18"/>
          <w:szCs w:val="18"/>
        </w:rPr>
        <w:t xml:space="preserve"> </w:t>
      </w:r>
      <w:proofErr w:type="spellStart"/>
      <w:r>
        <w:rPr>
          <w:rFonts w:ascii="Arial" w:hAnsi="Arial" w:cs="Arial"/>
          <w:sz w:val="18"/>
          <w:szCs w:val="18"/>
        </w:rPr>
        <w:t>Efile</w:t>
      </w:r>
      <w:proofErr w:type="spellEnd"/>
      <w:r>
        <w:rPr>
          <w:rFonts w:ascii="Arial" w:hAnsi="Arial" w:cs="Arial"/>
          <w:sz w:val="18"/>
          <w:szCs w:val="18"/>
        </w:rPr>
        <w:t xml:space="preserve">.     </w:t>
      </w:r>
      <w:r>
        <w:rPr>
          <w:rFonts w:ascii="Wingdings" w:hAnsi="Wingdings"/>
          <w:sz w:val="28"/>
        </w:rPr>
        <w:t></w:t>
      </w:r>
      <w:r>
        <w:rPr>
          <w:rFonts w:ascii="Arial" w:hAnsi="Arial" w:cs="Arial"/>
          <w:sz w:val="18"/>
          <w:szCs w:val="18"/>
        </w:rPr>
        <w:t xml:space="preserve"> M</w:t>
      </w:r>
      <w:r w:rsidRPr="00F26EFF">
        <w:rPr>
          <w:rFonts w:ascii="Arial" w:hAnsi="Arial" w:cs="Arial"/>
          <w:sz w:val="18"/>
          <w:szCs w:val="18"/>
        </w:rPr>
        <w:t>ail</w:t>
      </w:r>
      <w:r>
        <w:rPr>
          <w:rFonts w:ascii="Arial" w:hAnsi="Arial" w:cs="Arial"/>
          <w:sz w:val="18"/>
          <w:szCs w:val="18"/>
        </w:rPr>
        <w:t>.</w:t>
      </w:r>
      <w:r w:rsidRPr="00F26EFF">
        <w:rPr>
          <w:rFonts w:ascii="Arial" w:hAnsi="Arial" w:cs="Arial"/>
          <w:sz w:val="18"/>
          <w:szCs w:val="18"/>
        </w:rPr>
        <w:t xml:space="preserve"> </w:t>
      </w:r>
      <w:r w:rsidRPr="009C4664">
        <w:rPr>
          <w:rFonts w:ascii="Arial" w:hAnsi="Arial" w:cs="Arial"/>
          <w:sz w:val="18"/>
          <w:szCs w:val="18"/>
        </w:rPr>
        <w:t>(Address is confidential per C.R.S. § 24-72-304.)</w:t>
      </w:r>
    </w:p>
    <w:p w14:paraId="0258137A" w14:textId="77777777" w:rsidR="008238A0" w:rsidRDefault="008238A0" w:rsidP="008238A0">
      <w:pPr>
        <w:spacing w:before="120" w:line="360" w:lineRule="auto"/>
        <w:ind w:left="360" w:hanging="360"/>
        <w:rPr>
          <w:rFonts w:ascii="Arial" w:hAnsi="Arial"/>
          <w:sz w:val="20"/>
        </w:rPr>
      </w:pPr>
      <w:r>
        <w:rPr>
          <w:rFonts w:ascii="Wingdings" w:hAnsi="Wingdings"/>
          <w:sz w:val="28"/>
        </w:rPr>
        <w:t></w:t>
      </w:r>
      <w:r>
        <w:rPr>
          <w:rFonts w:ascii="Wingdings" w:hAnsi="Wingdings"/>
          <w:sz w:val="28"/>
        </w:rPr>
        <w:tab/>
      </w:r>
      <w:r>
        <w:rPr>
          <w:rFonts w:ascii="Arial" w:hAnsi="Arial" w:cs="Arial"/>
          <w:b/>
          <w:sz w:val="18"/>
          <w:szCs w:val="18"/>
        </w:rPr>
        <w:t>CBI</w:t>
      </w:r>
      <w:r w:rsidRPr="0049348A">
        <w:rPr>
          <w:rFonts w:ascii="Arial" w:hAnsi="Arial" w:cs="Arial"/>
          <w:bCs/>
          <w:sz w:val="18"/>
          <w:szCs w:val="18"/>
        </w:rPr>
        <w:t xml:space="preserve"> by     </w:t>
      </w:r>
      <w:r>
        <w:rPr>
          <w:rFonts w:ascii="Wingdings" w:hAnsi="Wingdings"/>
          <w:sz w:val="28"/>
        </w:rPr>
        <w:t></w:t>
      </w:r>
      <w:r>
        <w:rPr>
          <w:rFonts w:ascii="Arial" w:hAnsi="Arial" w:cs="Arial"/>
          <w:sz w:val="18"/>
          <w:szCs w:val="18"/>
        </w:rPr>
        <w:t xml:space="preserve"> H</w:t>
      </w:r>
      <w:r w:rsidRPr="00F26EFF">
        <w:rPr>
          <w:rFonts w:ascii="Arial" w:hAnsi="Arial" w:cs="Arial"/>
          <w:sz w:val="18"/>
          <w:szCs w:val="18"/>
        </w:rPr>
        <w:t>and-Deliver</w:t>
      </w:r>
      <w:r>
        <w:rPr>
          <w:rFonts w:ascii="Arial" w:hAnsi="Arial" w:cs="Arial"/>
          <w:sz w:val="18"/>
          <w:szCs w:val="18"/>
        </w:rPr>
        <w:t xml:space="preserve">y.     </w:t>
      </w:r>
      <w:r>
        <w:rPr>
          <w:rFonts w:ascii="Wingdings" w:hAnsi="Wingdings"/>
          <w:sz w:val="28"/>
        </w:rPr>
        <w:t></w:t>
      </w:r>
      <w:r>
        <w:rPr>
          <w:rFonts w:ascii="Arial" w:hAnsi="Arial" w:cs="Arial"/>
          <w:sz w:val="18"/>
          <w:szCs w:val="18"/>
        </w:rPr>
        <w:t xml:space="preserve"> </w:t>
      </w:r>
      <w:proofErr w:type="spellStart"/>
      <w:r>
        <w:rPr>
          <w:rFonts w:ascii="Arial" w:hAnsi="Arial" w:cs="Arial"/>
          <w:sz w:val="18"/>
          <w:szCs w:val="18"/>
        </w:rPr>
        <w:t>Efile</w:t>
      </w:r>
      <w:proofErr w:type="spellEnd"/>
      <w:r>
        <w:rPr>
          <w:rFonts w:ascii="Arial" w:hAnsi="Arial" w:cs="Arial"/>
          <w:sz w:val="18"/>
          <w:szCs w:val="18"/>
        </w:rPr>
        <w:t xml:space="preserve">.    </w:t>
      </w:r>
      <w:r>
        <w:rPr>
          <w:rFonts w:ascii="Arial" w:hAnsi="Arial" w:cs="Arial"/>
          <w:sz w:val="16"/>
          <w:szCs w:val="16"/>
        </w:rPr>
        <w:t xml:space="preserve"> </w:t>
      </w:r>
      <w:r>
        <w:rPr>
          <w:rFonts w:ascii="Wingdings" w:hAnsi="Wingdings"/>
          <w:sz w:val="28"/>
        </w:rPr>
        <w:t></w:t>
      </w:r>
      <w:r w:rsidRPr="00F26EFF">
        <w:rPr>
          <w:rFonts w:ascii="Arial" w:hAnsi="Arial" w:cs="Arial"/>
          <w:sz w:val="18"/>
          <w:szCs w:val="18"/>
        </w:rPr>
        <w:t xml:space="preserve">Mail </w:t>
      </w:r>
      <w:proofErr w:type="gramStart"/>
      <w:r w:rsidRPr="00F26EFF">
        <w:rPr>
          <w:rFonts w:ascii="Arial" w:hAnsi="Arial" w:cs="Arial"/>
          <w:sz w:val="18"/>
          <w:szCs w:val="18"/>
        </w:rPr>
        <w:t>to</w:t>
      </w:r>
      <w:r w:rsidRPr="001158FA">
        <w:rPr>
          <w:rFonts w:ascii="Arial" w:hAnsi="Arial" w:cs="Arial"/>
          <w:sz w:val="16"/>
          <w:szCs w:val="16"/>
        </w:rPr>
        <w:t>:</w:t>
      </w:r>
      <w:proofErr w:type="gramEnd"/>
      <w:r>
        <w:rPr>
          <w:rFonts w:ascii="Arial" w:hAnsi="Arial" w:cs="Arial"/>
          <w:sz w:val="16"/>
          <w:szCs w:val="16"/>
        </w:rPr>
        <w:t xml:space="preserve"> </w:t>
      </w:r>
      <w:r w:rsidRPr="0049348A">
        <w:rPr>
          <w:rFonts w:ascii="Arial" w:hAnsi="Arial"/>
          <w:sz w:val="18"/>
          <w:szCs w:val="18"/>
        </w:rPr>
        <w:t>690 Kipling Street, Suite 315, Lakewood, Colorado 80215</w:t>
      </w:r>
      <w:r>
        <w:rPr>
          <w:rFonts w:ascii="Arial" w:hAnsi="Arial"/>
          <w:sz w:val="18"/>
          <w:szCs w:val="18"/>
        </w:rPr>
        <w:t>.</w:t>
      </w:r>
    </w:p>
    <w:p w14:paraId="07EFDCF5" w14:textId="77777777" w:rsidR="008238A0" w:rsidRPr="0049348A" w:rsidRDefault="008238A0" w:rsidP="008238A0">
      <w:pPr>
        <w:spacing w:before="120" w:line="360" w:lineRule="auto"/>
        <w:ind w:left="360" w:hanging="360"/>
        <w:rPr>
          <w:rFonts w:ascii="Arial" w:hAnsi="Arial" w:cs="Arial"/>
          <w:sz w:val="18"/>
          <w:szCs w:val="18"/>
        </w:rPr>
      </w:pPr>
      <w:r>
        <w:rPr>
          <w:rFonts w:ascii="Wingdings" w:hAnsi="Wingdings"/>
          <w:sz w:val="28"/>
        </w:rPr>
        <w:t></w:t>
      </w:r>
      <w:r>
        <w:rPr>
          <w:rFonts w:ascii="Wingdings" w:hAnsi="Wingdings"/>
          <w:sz w:val="28"/>
        </w:rPr>
        <w:tab/>
      </w:r>
      <w:r w:rsidRPr="0049348A">
        <w:rPr>
          <w:rFonts w:ascii="Arial" w:hAnsi="Arial" w:cs="Arial"/>
          <w:b/>
          <w:sz w:val="18"/>
          <w:szCs w:val="18"/>
        </w:rPr>
        <w:t>Parole Board</w:t>
      </w:r>
      <w:r w:rsidRPr="0049348A">
        <w:rPr>
          <w:rFonts w:ascii="Arial" w:hAnsi="Arial" w:cs="Arial"/>
          <w:bCs/>
          <w:sz w:val="18"/>
          <w:szCs w:val="18"/>
        </w:rPr>
        <w:t xml:space="preserve"> by</w:t>
      </w:r>
      <w:r w:rsidRPr="0049348A">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 xml:space="preserve">Mail </w:t>
      </w:r>
      <w:proofErr w:type="gramStart"/>
      <w:r w:rsidRPr="008D1F4B">
        <w:rPr>
          <w:rFonts w:ascii="Arial" w:hAnsi="Arial" w:cs="Arial"/>
          <w:bCs/>
          <w:sz w:val="18"/>
          <w:szCs w:val="18"/>
        </w:rPr>
        <w:t>to</w:t>
      </w:r>
      <w:r w:rsidRPr="008D1F4B">
        <w:rPr>
          <w:rFonts w:ascii="Arial" w:hAnsi="Arial" w:cs="Arial"/>
          <w:bCs/>
          <w:sz w:val="16"/>
          <w:szCs w:val="16"/>
        </w:rPr>
        <w:t>:</w:t>
      </w:r>
      <w:proofErr w:type="gramEnd"/>
      <w:r>
        <w:rPr>
          <w:rFonts w:ascii="Arial" w:hAnsi="Arial" w:cs="Arial"/>
          <w:sz w:val="16"/>
          <w:szCs w:val="16"/>
        </w:rPr>
        <w:t xml:space="preserve"> </w:t>
      </w:r>
      <w:r w:rsidRPr="0049348A">
        <w:rPr>
          <w:rFonts w:ascii="Arial" w:hAnsi="Arial" w:cs="Arial"/>
          <w:sz w:val="18"/>
          <w:szCs w:val="18"/>
          <w:shd w:val="clear" w:color="auto" w:fill="FFFFFF"/>
        </w:rPr>
        <w:t>1575 Sherman St., 4th Floor</w:t>
      </w:r>
      <w:r>
        <w:rPr>
          <w:rFonts w:ascii="Arial" w:hAnsi="Arial" w:cs="Arial"/>
          <w:sz w:val="18"/>
          <w:szCs w:val="18"/>
          <w:shd w:val="clear" w:color="auto" w:fill="FFFFFF"/>
        </w:rPr>
        <w:t xml:space="preserve"> </w:t>
      </w:r>
      <w:r w:rsidRPr="0049348A">
        <w:rPr>
          <w:rFonts w:ascii="Arial" w:hAnsi="Arial" w:cs="Arial"/>
          <w:sz w:val="18"/>
          <w:szCs w:val="18"/>
          <w:shd w:val="clear" w:color="auto" w:fill="FFFFFF"/>
        </w:rPr>
        <w:t>Denver, CO 80203</w:t>
      </w:r>
      <w:r>
        <w:rPr>
          <w:rFonts w:ascii="Arial" w:hAnsi="Arial" w:cs="Arial"/>
          <w:sz w:val="18"/>
          <w:szCs w:val="18"/>
          <w:shd w:val="clear" w:color="auto" w:fill="FFFFFF"/>
        </w:rPr>
        <w:t>.</w:t>
      </w:r>
    </w:p>
    <w:p w14:paraId="17FC47E0" w14:textId="77777777" w:rsidR="008238A0" w:rsidRDefault="008238A0" w:rsidP="008238A0">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49348A">
        <w:rPr>
          <w:rFonts w:ascii="Arial" w:hAnsi="Arial" w:cs="Arial"/>
          <w:b/>
          <w:sz w:val="18"/>
          <w:szCs w:val="18"/>
        </w:rPr>
        <w:t>Law Enforcement Agency</w:t>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445E0E91" w14:textId="77777777" w:rsidR="008238A0" w:rsidRPr="001158FA" w:rsidRDefault="008238A0" w:rsidP="008238A0">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6761B617" w14:textId="77777777" w:rsidR="008238A0" w:rsidRDefault="008238A0" w:rsidP="008238A0">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1B1928">
        <w:rPr>
          <w:rFonts w:ascii="Arial" w:hAnsi="Arial" w:cs="Arial"/>
          <w:b/>
          <w:sz w:val="18"/>
          <w:szCs w:val="18"/>
        </w:rPr>
        <w:t>Law Enforcement Agency</w:t>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2A93779C" w14:textId="77777777" w:rsidR="008238A0" w:rsidRPr="001158FA" w:rsidRDefault="008238A0" w:rsidP="008238A0">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76605AAF" w14:textId="77777777" w:rsidR="008238A0" w:rsidRDefault="008238A0" w:rsidP="008238A0">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1B1928">
        <w:rPr>
          <w:rFonts w:ascii="Arial" w:hAnsi="Arial" w:cs="Arial"/>
          <w:b/>
          <w:sz w:val="18"/>
          <w:szCs w:val="18"/>
        </w:rPr>
        <w:t>Law Enforcement Agency</w:t>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6983E28F" w14:textId="77777777" w:rsidR="008238A0" w:rsidRPr="001158FA" w:rsidRDefault="008238A0" w:rsidP="008238A0">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039772E0" w14:textId="77777777" w:rsidR="008238A0" w:rsidRDefault="008238A0" w:rsidP="008238A0">
      <w:pPr>
        <w:tabs>
          <w:tab w:val="left" w:pos="2790"/>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49348A">
        <w:rPr>
          <w:rFonts w:ascii="Arial" w:hAnsi="Arial" w:cs="Arial"/>
          <w:b/>
          <w:sz w:val="18"/>
          <w:szCs w:val="18"/>
          <w:u w:val="single"/>
        </w:rPr>
        <w:tab/>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641EB691" w14:textId="77777777" w:rsidR="008238A0" w:rsidRPr="001158FA" w:rsidRDefault="008238A0" w:rsidP="008238A0">
      <w:pPr>
        <w:tabs>
          <w:tab w:val="right" w:pos="10080"/>
        </w:tabs>
        <w:spacing w:line="360" w:lineRule="auto"/>
        <w:ind w:left="6840"/>
        <w:rPr>
          <w:rFonts w:ascii="Arial" w:hAnsi="Arial" w:cs="Arial"/>
          <w:sz w:val="16"/>
          <w:szCs w:val="16"/>
        </w:rPr>
      </w:pPr>
      <w:r>
        <w:rPr>
          <w:rFonts w:ascii="Arial" w:hAnsi="Arial" w:cs="Arial"/>
          <w:b/>
          <w:bCs/>
          <w:sz w:val="16"/>
          <w:szCs w:val="16"/>
          <w:u w:val="single"/>
        </w:rPr>
        <w:tab/>
      </w:r>
    </w:p>
    <w:p w14:paraId="094EC58D" w14:textId="77777777" w:rsidR="008238A0" w:rsidRPr="0049348A" w:rsidRDefault="008238A0" w:rsidP="008238A0">
      <w:pPr>
        <w:tabs>
          <w:tab w:val="right" w:pos="10080"/>
        </w:tabs>
        <w:spacing w:before="360"/>
        <w:ind w:left="5760"/>
        <w:rPr>
          <w:b/>
          <w:bCs/>
          <w:u w:val="single"/>
        </w:rPr>
      </w:pPr>
      <w:r w:rsidRPr="0049348A">
        <w:rPr>
          <w:b/>
          <w:bCs/>
          <w:u w:val="single"/>
        </w:rPr>
        <w:tab/>
      </w:r>
    </w:p>
    <w:p w14:paraId="2FA5F73D" w14:textId="6A3A88AA" w:rsidR="00EF3FE8" w:rsidRPr="001522F3" w:rsidRDefault="008238A0" w:rsidP="009B05F7">
      <w:pPr>
        <w:ind w:left="5760"/>
        <w:rPr>
          <w:rFonts w:ascii="Arial" w:hAnsi="Arial" w:cs="Arial"/>
          <w:sz w:val="18"/>
        </w:rPr>
      </w:pPr>
      <w:r>
        <w:rPr>
          <w:rFonts w:ascii="Arial" w:hAnsi="Arial" w:cs="Arial"/>
          <w:sz w:val="18"/>
        </w:rPr>
        <w:t xml:space="preserve">Court </w:t>
      </w:r>
      <w:r w:rsidRPr="00EF3FE8">
        <w:rPr>
          <w:rFonts w:ascii="Arial" w:hAnsi="Arial" w:cs="Arial"/>
          <w:sz w:val="18"/>
        </w:rPr>
        <w:t>Clerk</w:t>
      </w:r>
    </w:p>
    <w:sectPr w:rsidR="00EF3FE8" w:rsidRPr="001522F3" w:rsidSect="00927A9E">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C768" w14:textId="77777777" w:rsidR="00A07F18" w:rsidRDefault="00A07F18">
      <w:r>
        <w:separator/>
      </w:r>
    </w:p>
  </w:endnote>
  <w:endnote w:type="continuationSeparator" w:id="0">
    <w:p w14:paraId="5563BF31" w14:textId="77777777" w:rsidR="00A07F18" w:rsidRDefault="00A0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3E19" w14:textId="77777777" w:rsidR="008238A0" w:rsidRDefault="0082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61C" w14:textId="714AA981" w:rsidR="00C515E1" w:rsidRDefault="008238A0" w:rsidP="009B05F7">
    <w:pPr>
      <w:pStyle w:val="Footer"/>
      <w:tabs>
        <w:tab w:val="clear" w:pos="8640"/>
        <w:tab w:val="left" w:pos="5760"/>
        <w:tab w:val="right" w:pos="9360"/>
      </w:tabs>
      <w:spacing w:line="300" w:lineRule="auto"/>
      <w:rPr>
        <w:rFonts w:ascii="Arial" w:hAnsi="Arial"/>
        <w:sz w:val="16"/>
      </w:rPr>
    </w:pPr>
    <w:r>
      <w:rPr>
        <w:rFonts w:ascii="Arial" w:hAnsi="Arial"/>
        <w:sz w:val="16"/>
      </w:rPr>
      <w:t>www.courts.state.co.us/Forms/Criminal</w:t>
    </w:r>
  </w:p>
  <w:p w14:paraId="6CEFA31F" w14:textId="25895062" w:rsidR="00952FB1" w:rsidRPr="00304C46" w:rsidRDefault="00952FB1" w:rsidP="009B05F7">
    <w:pPr>
      <w:pStyle w:val="Footer"/>
      <w:tabs>
        <w:tab w:val="clear" w:pos="4320"/>
        <w:tab w:val="clear" w:pos="8640"/>
        <w:tab w:val="left" w:pos="5760"/>
        <w:tab w:val="right" w:pos="9360"/>
      </w:tabs>
      <w:rPr>
        <w:rFonts w:ascii="Arial" w:hAnsi="Arial" w:cs="Arial"/>
        <w:sz w:val="16"/>
        <w:szCs w:val="16"/>
      </w:rPr>
    </w:pPr>
    <w:r>
      <w:rPr>
        <w:rFonts w:ascii="Arial" w:hAnsi="Arial"/>
        <w:sz w:val="16"/>
      </w:rPr>
      <w:t xml:space="preserve">JDF </w:t>
    </w:r>
    <w:r w:rsidR="008238A0">
      <w:rPr>
        <w:rFonts w:ascii="Arial" w:hAnsi="Arial"/>
        <w:sz w:val="16"/>
      </w:rPr>
      <w:t xml:space="preserve">475 </w:t>
    </w:r>
    <w:r w:rsidR="00C515E1">
      <w:rPr>
        <w:rFonts w:ascii="Arial" w:hAnsi="Arial"/>
        <w:sz w:val="16"/>
      </w:rPr>
      <w:t>- Order</w:t>
    </w:r>
    <w:r>
      <w:rPr>
        <w:rFonts w:ascii="Arial" w:hAnsi="Arial"/>
        <w:sz w:val="16"/>
      </w:rPr>
      <w:t xml:space="preserve"> </w:t>
    </w:r>
    <w:r w:rsidR="00C515E1">
      <w:rPr>
        <w:rFonts w:ascii="Arial" w:hAnsi="Arial"/>
        <w:sz w:val="16"/>
      </w:rPr>
      <w:t>to Discontinue Sex Offender Registration (</w:t>
    </w:r>
    <w:r w:rsidR="008238A0">
      <w:rPr>
        <w:rFonts w:ascii="Arial" w:hAnsi="Arial"/>
        <w:sz w:val="16"/>
      </w:rPr>
      <w:t>Non-</w:t>
    </w:r>
    <w:r w:rsidR="00C515E1">
      <w:rPr>
        <w:rFonts w:ascii="Arial" w:hAnsi="Arial"/>
        <w:sz w:val="16"/>
      </w:rPr>
      <w:t>Colorado)</w:t>
    </w:r>
    <w:r w:rsidR="00C515E1">
      <w:rPr>
        <w:rFonts w:ascii="Arial" w:hAnsi="Arial"/>
        <w:sz w:val="16"/>
      </w:rPr>
      <w:tab/>
    </w:r>
    <w:r w:rsidR="00C515E1">
      <w:rPr>
        <w:rFonts w:ascii="Arial" w:hAnsi="Arial"/>
        <w:sz w:val="16"/>
        <w:szCs w:val="16"/>
      </w:rPr>
      <w:t xml:space="preserve">R: </w:t>
    </w:r>
    <w:r w:rsidR="008238A0">
      <w:rPr>
        <w:rFonts w:ascii="Arial" w:hAnsi="Arial"/>
        <w:sz w:val="16"/>
        <w:szCs w:val="16"/>
      </w:rPr>
      <w:t>November 22</w:t>
    </w:r>
    <w:r w:rsidR="00C515E1">
      <w:rPr>
        <w:rFonts w:ascii="Arial" w:hAnsi="Arial"/>
        <w:sz w:val="16"/>
        <w:szCs w:val="16"/>
      </w:rPr>
      <w:t xml:space="preserve">, </w:t>
    </w:r>
    <w:proofErr w:type="gramStart"/>
    <w:r w:rsidR="00C515E1">
      <w:rPr>
        <w:rFonts w:ascii="Arial" w:hAnsi="Arial"/>
        <w:sz w:val="16"/>
        <w:szCs w:val="16"/>
      </w:rPr>
      <w:t>2021</w:t>
    </w:r>
    <w:proofErr w:type="gramEnd"/>
    <w:r w:rsidR="00C515E1">
      <w:rPr>
        <w:rFonts w:ascii="Arial" w:hAnsi="Arial"/>
        <w:sz w:val="16"/>
        <w:szCs w:val="16"/>
      </w:rPr>
      <w:tab/>
    </w:r>
    <w:r w:rsidRPr="00304C46">
      <w:rPr>
        <w:rFonts w:ascii="Arial" w:hAnsi="Arial" w:cs="Arial"/>
        <w:sz w:val="16"/>
        <w:szCs w:val="16"/>
      </w:rPr>
      <w:t xml:space="preserve">Page </w:t>
    </w:r>
    <w:r w:rsidRPr="00304C46">
      <w:rPr>
        <w:rStyle w:val="PageNumber"/>
        <w:rFonts w:ascii="Arial" w:hAnsi="Arial" w:cs="Arial"/>
        <w:sz w:val="16"/>
        <w:szCs w:val="16"/>
      </w:rPr>
      <w:fldChar w:fldCharType="begin"/>
    </w:r>
    <w:r w:rsidRPr="00304C46">
      <w:rPr>
        <w:rStyle w:val="PageNumber"/>
        <w:rFonts w:ascii="Arial" w:hAnsi="Arial" w:cs="Arial"/>
        <w:sz w:val="16"/>
        <w:szCs w:val="16"/>
      </w:rPr>
      <w:instrText xml:space="preserve"> PAGE </w:instrText>
    </w:r>
    <w:r w:rsidRPr="00304C46">
      <w:rPr>
        <w:rStyle w:val="PageNumber"/>
        <w:rFonts w:ascii="Arial" w:hAnsi="Arial" w:cs="Arial"/>
        <w:sz w:val="16"/>
        <w:szCs w:val="16"/>
      </w:rPr>
      <w:fldChar w:fldCharType="separate"/>
    </w:r>
    <w:r w:rsidR="00F81B6F">
      <w:rPr>
        <w:rStyle w:val="PageNumber"/>
        <w:rFonts w:ascii="Arial" w:hAnsi="Arial" w:cs="Arial"/>
        <w:noProof/>
        <w:sz w:val="16"/>
        <w:szCs w:val="16"/>
      </w:rPr>
      <w:t>3</w:t>
    </w:r>
    <w:r w:rsidRPr="00304C46">
      <w:rPr>
        <w:rStyle w:val="PageNumber"/>
        <w:rFonts w:ascii="Arial" w:hAnsi="Arial" w:cs="Arial"/>
        <w:sz w:val="16"/>
        <w:szCs w:val="16"/>
      </w:rPr>
      <w:fldChar w:fldCharType="end"/>
    </w:r>
    <w:r w:rsidRPr="00304C46">
      <w:rPr>
        <w:rStyle w:val="PageNumber"/>
        <w:rFonts w:ascii="Arial" w:hAnsi="Arial" w:cs="Arial"/>
        <w:sz w:val="16"/>
        <w:szCs w:val="16"/>
      </w:rPr>
      <w:t xml:space="preserve"> of </w:t>
    </w:r>
    <w:r w:rsidR="006A6A27">
      <w:rPr>
        <w:rStyle w:val="PageNumbe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0C09" w14:textId="77777777" w:rsidR="008238A0" w:rsidRDefault="0082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AEF8" w14:textId="77777777" w:rsidR="00A07F18" w:rsidRDefault="00A07F18">
      <w:r>
        <w:separator/>
      </w:r>
    </w:p>
  </w:footnote>
  <w:footnote w:type="continuationSeparator" w:id="0">
    <w:p w14:paraId="5A548928" w14:textId="77777777" w:rsidR="00A07F18" w:rsidRDefault="00A0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02E0" w14:textId="77777777" w:rsidR="008238A0" w:rsidRDefault="00823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7DF" w14:textId="77777777" w:rsidR="008238A0" w:rsidRDefault="00823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304F" w14:textId="77777777" w:rsidR="008238A0" w:rsidRDefault="0082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E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376646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892F3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48D567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766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01F2A5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46478F6"/>
    <w:multiLevelType w:val="singleLevel"/>
    <w:tmpl w:val="B82035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BA828FC"/>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E83375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3FF6911"/>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3A026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3AC551FE"/>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EC842C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15:restartNumberingAfterBreak="0">
    <w:nsid w:val="43652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177A18"/>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592222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45F34273"/>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B4F593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39D791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58049B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5D76A4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4" w15:restartNumberingAfterBreak="0">
    <w:nsid w:val="5C197D13"/>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FB97A9E"/>
    <w:multiLevelType w:val="singleLevel"/>
    <w:tmpl w:val="88B02A1C"/>
    <w:lvl w:ilvl="0">
      <w:start w:val="1"/>
      <w:numFmt w:val="bullet"/>
      <w:lvlText w:val=""/>
      <w:lvlJc w:val="left"/>
      <w:pPr>
        <w:tabs>
          <w:tab w:val="num" w:pos="360"/>
        </w:tabs>
        <w:ind w:left="360" w:hanging="360"/>
      </w:pPr>
      <w:rPr>
        <w:rFonts w:ascii="Wingdings" w:hAnsi="Wingdings" w:hint="default"/>
        <w:b/>
        <w:i w:val="0"/>
        <w:sz w:val="24"/>
      </w:rPr>
    </w:lvl>
  </w:abstractNum>
  <w:abstractNum w:abstractNumId="26" w15:restartNumberingAfterBreak="0">
    <w:nsid w:val="67835EE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E3128B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5C853CC"/>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7C81406B"/>
    <w:multiLevelType w:val="hybridMultilevel"/>
    <w:tmpl w:val="5FC2F100"/>
    <w:lvl w:ilvl="0" w:tplc="CE9E2F9A">
      <w:start w:val="1"/>
      <w:numFmt w:val="bullet"/>
      <w:lvlText w:val=""/>
      <w:lvlJc w:val="left"/>
      <w:pPr>
        <w:tabs>
          <w:tab w:val="num" w:pos="360"/>
        </w:tabs>
        <w:ind w:left="360" w:hanging="360"/>
      </w:pPr>
      <w:rPr>
        <w:rFonts w:ascii="Wingdings" w:hAnsi="Wingdings"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B6919"/>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num w:numId="1">
    <w:abstractNumId w:val="3"/>
  </w:num>
  <w:num w:numId="2">
    <w:abstractNumId w:val="19"/>
  </w:num>
  <w:num w:numId="3">
    <w:abstractNumId w:val="30"/>
  </w:num>
  <w:num w:numId="4">
    <w:abstractNumId w:val="25"/>
  </w:num>
  <w:num w:numId="5">
    <w:abstractNumId w:val="18"/>
  </w:num>
  <w:num w:numId="6">
    <w:abstractNumId w:val="15"/>
  </w:num>
  <w:num w:numId="7">
    <w:abstractNumId w:val="23"/>
  </w:num>
  <w:num w:numId="8">
    <w:abstractNumId w:val="6"/>
  </w:num>
  <w:num w:numId="9">
    <w:abstractNumId w:val="16"/>
  </w:num>
  <w:num w:numId="10">
    <w:abstractNumId w:val="27"/>
  </w:num>
  <w:num w:numId="11">
    <w:abstractNumId w:val="22"/>
  </w:num>
  <w:num w:numId="12">
    <w:abstractNumId w:val="0"/>
  </w:num>
  <w:num w:numId="13">
    <w:abstractNumId w:val="12"/>
  </w:num>
  <w:num w:numId="14">
    <w:abstractNumId w:val="7"/>
  </w:num>
  <w:num w:numId="15">
    <w:abstractNumId w:val="8"/>
  </w:num>
  <w:num w:numId="16">
    <w:abstractNumId w:val="5"/>
  </w:num>
  <w:num w:numId="17">
    <w:abstractNumId w:val="24"/>
  </w:num>
  <w:num w:numId="18">
    <w:abstractNumId w:val="9"/>
  </w:num>
  <w:num w:numId="19">
    <w:abstractNumId w:val="1"/>
  </w:num>
  <w:num w:numId="20">
    <w:abstractNumId w:val="11"/>
  </w:num>
  <w:num w:numId="21">
    <w:abstractNumId w:val="28"/>
  </w:num>
  <w:num w:numId="22">
    <w:abstractNumId w:val="2"/>
  </w:num>
  <w:num w:numId="23">
    <w:abstractNumId w:val="4"/>
  </w:num>
  <w:num w:numId="24">
    <w:abstractNumId w:val="13"/>
  </w:num>
  <w:num w:numId="25">
    <w:abstractNumId w:val="17"/>
  </w:num>
  <w:num w:numId="26">
    <w:abstractNumId w:val="20"/>
  </w:num>
  <w:num w:numId="27">
    <w:abstractNumId w:val="26"/>
  </w:num>
  <w:num w:numId="28">
    <w:abstractNumId w:val="14"/>
  </w:num>
  <w:num w:numId="29">
    <w:abstractNumId w:val="21"/>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5"/>
    <w:rsid w:val="000014C2"/>
    <w:rsid w:val="00015E64"/>
    <w:rsid w:val="00023E40"/>
    <w:rsid w:val="00047031"/>
    <w:rsid w:val="0004772A"/>
    <w:rsid w:val="00050CFD"/>
    <w:rsid w:val="0005485B"/>
    <w:rsid w:val="000679BA"/>
    <w:rsid w:val="00071112"/>
    <w:rsid w:val="000734BB"/>
    <w:rsid w:val="0008672C"/>
    <w:rsid w:val="000916DD"/>
    <w:rsid w:val="00092DCB"/>
    <w:rsid w:val="000947C6"/>
    <w:rsid w:val="00096C07"/>
    <w:rsid w:val="000A5EDB"/>
    <w:rsid w:val="000B1AF1"/>
    <w:rsid w:val="000B6C91"/>
    <w:rsid w:val="000C1587"/>
    <w:rsid w:val="000C66A6"/>
    <w:rsid w:val="000C71A0"/>
    <w:rsid w:val="000D1EEA"/>
    <w:rsid w:val="000D500E"/>
    <w:rsid w:val="000D605D"/>
    <w:rsid w:val="000F674C"/>
    <w:rsid w:val="000F7DF2"/>
    <w:rsid w:val="001024CD"/>
    <w:rsid w:val="00114FCF"/>
    <w:rsid w:val="001200A5"/>
    <w:rsid w:val="001246E9"/>
    <w:rsid w:val="00142DC0"/>
    <w:rsid w:val="001506CB"/>
    <w:rsid w:val="001522F3"/>
    <w:rsid w:val="001530A4"/>
    <w:rsid w:val="0015484A"/>
    <w:rsid w:val="001612F0"/>
    <w:rsid w:val="001700A9"/>
    <w:rsid w:val="001923EE"/>
    <w:rsid w:val="00192795"/>
    <w:rsid w:val="001965AF"/>
    <w:rsid w:val="00197943"/>
    <w:rsid w:val="001B50DE"/>
    <w:rsid w:val="001C31F8"/>
    <w:rsid w:val="001C6BD5"/>
    <w:rsid w:val="001C6F3C"/>
    <w:rsid w:val="001D02C0"/>
    <w:rsid w:val="001D6393"/>
    <w:rsid w:val="001E16F4"/>
    <w:rsid w:val="001E71EC"/>
    <w:rsid w:val="001F08F0"/>
    <w:rsid w:val="001F68C7"/>
    <w:rsid w:val="0020305C"/>
    <w:rsid w:val="00204E37"/>
    <w:rsid w:val="00206324"/>
    <w:rsid w:val="00206B3E"/>
    <w:rsid w:val="00234D6B"/>
    <w:rsid w:val="00250175"/>
    <w:rsid w:val="002628D1"/>
    <w:rsid w:val="002835B8"/>
    <w:rsid w:val="002A7A49"/>
    <w:rsid w:val="002C0B94"/>
    <w:rsid w:val="002C3E21"/>
    <w:rsid w:val="002D4A83"/>
    <w:rsid w:val="002E09AF"/>
    <w:rsid w:val="002F1263"/>
    <w:rsid w:val="002F619F"/>
    <w:rsid w:val="002F7A84"/>
    <w:rsid w:val="00300EE0"/>
    <w:rsid w:val="00304C46"/>
    <w:rsid w:val="00314A3B"/>
    <w:rsid w:val="003234DC"/>
    <w:rsid w:val="00332E2B"/>
    <w:rsid w:val="00337AE9"/>
    <w:rsid w:val="003619AE"/>
    <w:rsid w:val="0039414D"/>
    <w:rsid w:val="003C0767"/>
    <w:rsid w:val="003C1C5A"/>
    <w:rsid w:val="003C49F1"/>
    <w:rsid w:val="003E2DBB"/>
    <w:rsid w:val="003E4308"/>
    <w:rsid w:val="003F48E5"/>
    <w:rsid w:val="00404F08"/>
    <w:rsid w:val="00417AB7"/>
    <w:rsid w:val="00417F3A"/>
    <w:rsid w:val="00436D37"/>
    <w:rsid w:val="00443CEC"/>
    <w:rsid w:val="0044628F"/>
    <w:rsid w:val="00455821"/>
    <w:rsid w:val="004600CD"/>
    <w:rsid w:val="0047110C"/>
    <w:rsid w:val="0047443A"/>
    <w:rsid w:val="004917BA"/>
    <w:rsid w:val="0049602F"/>
    <w:rsid w:val="00497C66"/>
    <w:rsid w:val="004A4A63"/>
    <w:rsid w:val="004A65DB"/>
    <w:rsid w:val="004B3BBC"/>
    <w:rsid w:val="004B5400"/>
    <w:rsid w:val="004B6075"/>
    <w:rsid w:val="004C3D5F"/>
    <w:rsid w:val="004D52A7"/>
    <w:rsid w:val="004E1F6B"/>
    <w:rsid w:val="004E680F"/>
    <w:rsid w:val="00547C5A"/>
    <w:rsid w:val="00550972"/>
    <w:rsid w:val="00551846"/>
    <w:rsid w:val="00553DC8"/>
    <w:rsid w:val="00562C06"/>
    <w:rsid w:val="005676AC"/>
    <w:rsid w:val="00573589"/>
    <w:rsid w:val="005838EE"/>
    <w:rsid w:val="005B1B47"/>
    <w:rsid w:val="005B6B72"/>
    <w:rsid w:val="005C48E5"/>
    <w:rsid w:val="005E07E1"/>
    <w:rsid w:val="005F6481"/>
    <w:rsid w:val="005F7C02"/>
    <w:rsid w:val="00603313"/>
    <w:rsid w:val="006040F2"/>
    <w:rsid w:val="00607992"/>
    <w:rsid w:val="00617946"/>
    <w:rsid w:val="0062077E"/>
    <w:rsid w:val="006218D7"/>
    <w:rsid w:val="006276E2"/>
    <w:rsid w:val="00632801"/>
    <w:rsid w:val="006330FB"/>
    <w:rsid w:val="00641992"/>
    <w:rsid w:val="00670742"/>
    <w:rsid w:val="00675F3A"/>
    <w:rsid w:val="00695F9C"/>
    <w:rsid w:val="006A53A9"/>
    <w:rsid w:val="006A57CD"/>
    <w:rsid w:val="006A6A27"/>
    <w:rsid w:val="006B5367"/>
    <w:rsid w:val="006C583A"/>
    <w:rsid w:val="006D4FB8"/>
    <w:rsid w:val="006D632C"/>
    <w:rsid w:val="006E26AA"/>
    <w:rsid w:val="006F242E"/>
    <w:rsid w:val="006F38A6"/>
    <w:rsid w:val="007023AC"/>
    <w:rsid w:val="00704577"/>
    <w:rsid w:val="00714102"/>
    <w:rsid w:val="00714763"/>
    <w:rsid w:val="00716F3B"/>
    <w:rsid w:val="0073130D"/>
    <w:rsid w:val="007319A3"/>
    <w:rsid w:val="0074350F"/>
    <w:rsid w:val="0074653D"/>
    <w:rsid w:val="0075191D"/>
    <w:rsid w:val="00763414"/>
    <w:rsid w:val="007727AE"/>
    <w:rsid w:val="0079359D"/>
    <w:rsid w:val="007938BA"/>
    <w:rsid w:val="007A2781"/>
    <w:rsid w:val="007A5BDD"/>
    <w:rsid w:val="007B12CB"/>
    <w:rsid w:val="007B397E"/>
    <w:rsid w:val="007E4654"/>
    <w:rsid w:val="007F173F"/>
    <w:rsid w:val="00801FE7"/>
    <w:rsid w:val="00807B33"/>
    <w:rsid w:val="008238A0"/>
    <w:rsid w:val="00833728"/>
    <w:rsid w:val="00840645"/>
    <w:rsid w:val="00840A81"/>
    <w:rsid w:val="00846014"/>
    <w:rsid w:val="008611B0"/>
    <w:rsid w:val="008614AA"/>
    <w:rsid w:val="008644C0"/>
    <w:rsid w:val="00883555"/>
    <w:rsid w:val="008B5E0C"/>
    <w:rsid w:val="008C00DC"/>
    <w:rsid w:val="008C2566"/>
    <w:rsid w:val="008D210F"/>
    <w:rsid w:val="008E2AFA"/>
    <w:rsid w:val="008E5EA6"/>
    <w:rsid w:val="00903A18"/>
    <w:rsid w:val="0091543B"/>
    <w:rsid w:val="0092535D"/>
    <w:rsid w:val="00927A9E"/>
    <w:rsid w:val="00945CD5"/>
    <w:rsid w:val="00952FB1"/>
    <w:rsid w:val="00956200"/>
    <w:rsid w:val="00974A80"/>
    <w:rsid w:val="00975BE6"/>
    <w:rsid w:val="00977930"/>
    <w:rsid w:val="00993EEA"/>
    <w:rsid w:val="009B05F7"/>
    <w:rsid w:val="009B3667"/>
    <w:rsid w:val="009B4663"/>
    <w:rsid w:val="009C2F67"/>
    <w:rsid w:val="009C32DD"/>
    <w:rsid w:val="009C51A0"/>
    <w:rsid w:val="009E1DDC"/>
    <w:rsid w:val="009F5DC2"/>
    <w:rsid w:val="00A07F18"/>
    <w:rsid w:val="00A172DB"/>
    <w:rsid w:val="00A22F43"/>
    <w:rsid w:val="00A24445"/>
    <w:rsid w:val="00A2544E"/>
    <w:rsid w:val="00A32A57"/>
    <w:rsid w:val="00A37674"/>
    <w:rsid w:val="00A503CD"/>
    <w:rsid w:val="00A55BDA"/>
    <w:rsid w:val="00A6532F"/>
    <w:rsid w:val="00A66705"/>
    <w:rsid w:val="00A80D59"/>
    <w:rsid w:val="00A85C9D"/>
    <w:rsid w:val="00A93392"/>
    <w:rsid w:val="00A934A8"/>
    <w:rsid w:val="00A943C3"/>
    <w:rsid w:val="00A9666C"/>
    <w:rsid w:val="00AA5742"/>
    <w:rsid w:val="00AB01A9"/>
    <w:rsid w:val="00AB19DF"/>
    <w:rsid w:val="00AB19F7"/>
    <w:rsid w:val="00AB2ED5"/>
    <w:rsid w:val="00B03AA9"/>
    <w:rsid w:val="00B21E66"/>
    <w:rsid w:val="00B23B36"/>
    <w:rsid w:val="00B26628"/>
    <w:rsid w:val="00B26C74"/>
    <w:rsid w:val="00B32ED2"/>
    <w:rsid w:val="00B61903"/>
    <w:rsid w:val="00B7433E"/>
    <w:rsid w:val="00BA0AEE"/>
    <w:rsid w:val="00BA11B7"/>
    <w:rsid w:val="00BA1588"/>
    <w:rsid w:val="00BC12ED"/>
    <w:rsid w:val="00BC5AEC"/>
    <w:rsid w:val="00BD25A8"/>
    <w:rsid w:val="00BD672B"/>
    <w:rsid w:val="00BE5F96"/>
    <w:rsid w:val="00BE74F7"/>
    <w:rsid w:val="00BF2748"/>
    <w:rsid w:val="00C02BB9"/>
    <w:rsid w:val="00C103B0"/>
    <w:rsid w:val="00C105D4"/>
    <w:rsid w:val="00C41148"/>
    <w:rsid w:val="00C515E1"/>
    <w:rsid w:val="00C52E34"/>
    <w:rsid w:val="00C57E82"/>
    <w:rsid w:val="00C6172A"/>
    <w:rsid w:val="00C6245D"/>
    <w:rsid w:val="00C72858"/>
    <w:rsid w:val="00C80DC9"/>
    <w:rsid w:val="00CB4B20"/>
    <w:rsid w:val="00CC6CB6"/>
    <w:rsid w:val="00CD303A"/>
    <w:rsid w:val="00CD3632"/>
    <w:rsid w:val="00CE6784"/>
    <w:rsid w:val="00CE7577"/>
    <w:rsid w:val="00CF582A"/>
    <w:rsid w:val="00D07452"/>
    <w:rsid w:val="00D13A77"/>
    <w:rsid w:val="00D162C6"/>
    <w:rsid w:val="00D241F1"/>
    <w:rsid w:val="00D3012E"/>
    <w:rsid w:val="00D301F8"/>
    <w:rsid w:val="00D347FD"/>
    <w:rsid w:val="00D7099E"/>
    <w:rsid w:val="00D94EB5"/>
    <w:rsid w:val="00DA2C00"/>
    <w:rsid w:val="00DC43F7"/>
    <w:rsid w:val="00E06F4C"/>
    <w:rsid w:val="00E16903"/>
    <w:rsid w:val="00E24110"/>
    <w:rsid w:val="00E255AF"/>
    <w:rsid w:val="00E36FDA"/>
    <w:rsid w:val="00E549BA"/>
    <w:rsid w:val="00E63645"/>
    <w:rsid w:val="00E77F9D"/>
    <w:rsid w:val="00E94388"/>
    <w:rsid w:val="00EC5A59"/>
    <w:rsid w:val="00ED7C2C"/>
    <w:rsid w:val="00EE331E"/>
    <w:rsid w:val="00EF3FE8"/>
    <w:rsid w:val="00EF7531"/>
    <w:rsid w:val="00F043D4"/>
    <w:rsid w:val="00F1247B"/>
    <w:rsid w:val="00F2363A"/>
    <w:rsid w:val="00F376EE"/>
    <w:rsid w:val="00F5074E"/>
    <w:rsid w:val="00F50792"/>
    <w:rsid w:val="00F561CA"/>
    <w:rsid w:val="00F64E24"/>
    <w:rsid w:val="00F81B6F"/>
    <w:rsid w:val="00F82505"/>
    <w:rsid w:val="00F87C65"/>
    <w:rsid w:val="00FA4BAD"/>
    <w:rsid w:val="00FA4DE3"/>
    <w:rsid w:val="00FB2EB9"/>
    <w:rsid w:val="00FC47B2"/>
    <w:rsid w:val="00FD0CA4"/>
    <w:rsid w:val="00FD498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73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link w:val="BodyTextChar"/>
    <w:pPr>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sz w:val="18"/>
    </w:rPr>
  </w:style>
  <w:style w:type="character" w:styleId="PageNumber">
    <w:name w:val="page number"/>
    <w:basedOn w:val="DefaultParagraphFont"/>
  </w:style>
  <w:style w:type="paragraph" w:styleId="BalloonText">
    <w:name w:val="Balloon Text"/>
    <w:basedOn w:val="Normal"/>
    <w:semiHidden/>
    <w:rsid w:val="00F561CA"/>
    <w:rPr>
      <w:rFonts w:ascii="Tahoma" w:hAnsi="Tahoma" w:cs="Tahoma"/>
      <w:sz w:val="16"/>
      <w:szCs w:val="16"/>
    </w:rPr>
  </w:style>
  <w:style w:type="paragraph" w:styleId="Revision">
    <w:name w:val="Revision"/>
    <w:hidden/>
    <w:uiPriority w:val="99"/>
    <w:semiHidden/>
    <w:rsid w:val="00FD0CA4"/>
    <w:rPr>
      <w:sz w:val="24"/>
    </w:rPr>
  </w:style>
  <w:style w:type="character" w:customStyle="1" w:styleId="FooterChar">
    <w:name w:val="Footer Char"/>
    <w:link w:val="Footer"/>
    <w:uiPriority w:val="99"/>
    <w:rsid w:val="002628D1"/>
    <w:rPr>
      <w:sz w:val="24"/>
    </w:rPr>
  </w:style>
  <w:style w:type="character" w:customStyle="1" w:styleId="BodyTextChar">
    <w:name w:val="Body Text Char"/>
    <w:link w:val="BodyText"/>
    <w:rsid w:val="00C6172A"/>
    <w:rPr>
      <w:rFonts w:ascii="Arial" w:hAnsi="Arial"/>
    </w:rPr>
  </w:style>
  <w:style w:type="character" w:styleId="CommentReference">
    <w:name w:val="annotation reference"/>
    <w:rsid w:val="00A37674"/>
    <w:rPr>
      <w:sz w:val="16"/>
      <w:szCs w:val="16"/>
    </w:rPr>
  </w:style>
  <w:style w:type="paragraph" w:styleId="CommentText">
    <w:name w:val="annotation text"/>
    <w:basedOn w:val="Normal"/>
    <w:link w:val="CommentTextChar"/>
    <w:rsid w:val="00A37674"/>
    <w:rPr>
      <w:sz w:val="20"/>
    </w:rPr>
  </w:style>
  <w:style w:type="character" w:customStyle="1" w:styleId="CommentTextChar">
    <w:name w:val="Comment Text Char"/>
    <w:basedOn w:val="DefaultParagraphFont"/>
    <w:link w:val="CommentText"/>
    <w:rsid w:val="00A37674"/>
  </w:style>
  <w:style w:type="paragraph" w:styleId="CommentSubject">
    <w:name w:val="annotation subject"/>
    <w:basedOn w:val="CommentText"/>
    <w:next w:val="CommentText"/>
    <w:link w:val="CommentSubjectChar"/>
    <w:rsid w:val="00A37674"/>
    <w:rPr>
      <w:b/>
      <w:bCs/>
    </w:rPr>
  </w:style>
  <w:style w:type="character" w:customStyle="1" w:styleId="CommentSubjectChar">
    <w:name w:val="Comment Subject Char"/>
    <w:link w:val="CommentSubject"/>
    <w:rsid w:val="00A3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68E42-2F5B-4DB8-AB46-E62D6518E3CF}">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EE340558-888B-463C-9C0B-B82D953E3036}">
  <ds:schemaRefs>
    <ds:schemaRef ds:uri="http://schemas.microsoft.com/sharepoint/v3/contenttype/forms"/>
  </ds:schemaRefs>
</ds:datastoreItem>
</file>

<file path=customXml/itemProps3.xml><?xml version="1.0" encoding="utf-8"?>
<ds:datastoreItem xmlns:ds="http://schemas.openxmlformats.org/officeDocument/2006/customXml" ds:itemID="{BFFE0C4F-C4CA-44EF-AAE1-02B1AB12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2021-09-06T18:13:00Z</dcterms:created>
  <dcterms:modified xsi:type="dcterms:W3CDTF">2021-11-22T14:24:00Z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