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C96CDF" w:rsidRPr="005B29C2" w14:paraId="61450185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D0A3B" w14:textId="77777777" w:rsidR="00C96CDF" w:rsidRPr="00847EE7" w:rsidRDefault="00C96CDF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327">
              <w:rPr>
                <w:rFonts w:ascii="Arial" w:hAnsi="Arial" w:cs="Arial"/>
                <w:sz w:val="18"/>
                <w:szCs w:val="18"/>
              </w:rPr>
            </w:r>
            <w:r w:rsidR="00AB33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3327">
              <w:rPr>
                <w:rFonts w:ascii="Arial" w:hAnsi="Arial" w:cs="Arial"/>
                <w:sz w:val="18"/>
                <w:szCs w:val="18"/>
              </w:rPr>
            </w:r>
            <w:r w:rsidR="00AB33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4DFE6C4D" w14:textId="77777777" w:rsidR="00C96CDF" w:rsidRPr="00847EE7" w:rsidRDefault="00C96CDF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48D9686" w14:textId="77777777" w:rsidR="00C96CDF" w:rsidRPr="00847EE7" w:rsidRDefault="00C96CDF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D45046" w14:textId="77777777" w:rsidR="00C96CDF" w:rsidRPr="00847EE7" w:rsidRDefault="00C96CDF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9AD15B" wp14:editId="5C5E6F4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D21C1" id="Group 16" o:spid="_x0000_s1026" style="position:absolute;margin-left:13.95pt;margin-top:1.65pt;width:105.5pt;height:18.8pt;z-index:251661312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A184CBF" w14:textId="77777777" w:rsidR="00C96CDF" w:rsidRPr="00847EE7" w:rsidRDefault="00C96CDF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C96CDF" w:rsidRPr="005B29C2" w14:paraId="6C44774E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825C2" w14:textId="77777777" w:rsidR="00C96CDF" w:rsidRPr="00847EE7" w:rsidRDefault="00C96CDF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People of the State of Colorado</w:t>
            </w:r>
          </w:p>
          <w:p w14:paraId="63AD402B" w14:textId="77777777" w:rsidR="00C96CDF" w:rsidRPr="00847EE7" w:rsidRDefault="00C96CDF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08839069" w14:textId="77777777" w:rsidR="00C96CDF" w:rsidRPr="00847EE7" w:rsidRDefault="00C96CDF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47B701" w14:textId="77777777" w:rsidR="00C96CDF" w:rsidRPr="00847EE7" w:rsidRDefault="00C96CDF" w:rsidP="007908F0">
            <w:pPr>
              <w:rPr>
                <w:rFonts w:ascii="Arial" w:hAnsi="Arial" w:cs="Arial"/>
              </w:rPr>
            </w:pPr>
          </w:p>
        </w:tc>
      </w:tr>
      <w:tr w:rsidR="00C96CDF" w:rsidRPr="005B29C2" w14:paraId="5FD05468" w14:textId="77777777" w:rsidTr="007908F0">
        <w:trPr>
          <w:trHeight w:val="158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A1D24A" w14:textId="77777777" w:rsidR="00C96CDF" w:rsidRPr="00847EE7" w:rsidRDefault="00C96CDF" w:rsidP="007908F0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0D2A89" w14:textId="77777777" w:rsidR="00C96CDF" w:rsidRPr="00847EE7" w:rsidRDefault="00C96CDF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25B8D0" w14:textId="77777777" w:rsidR="00C96CDF" w:rsidRPr="00847EE7" w:rsidRDefault="00C96CDF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62FE4E4" w14:textId="77777777" w:rsidR="00C96CDF" w:rsidRPr="00847EE7" w:rsidRDefault="00C96CDF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CFD29" w14:textId="77777777" w:rsidR="00C96CDF" w:rsidRPr="00847EE7" w:rsidRDefault="00C96CDF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3E38CAF6" w14:textId="77777777" w:rsidR="00C96CDF" w:rsidRPr="00847EE7" w:rsidRDefault="00C96CDF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CF1AA2" w14:textId="77777777" w:rsidR="00C96CDF" w:rsidRPr="00847EE7" w:rsidRDefault="00C96CDF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3D7578" w14:textId="77777777" w:rsidR="00C96CDF" w:rsidRPr="00847EE7" w:rsidRDefault="00C96CDF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6CDF" w:rsidRPr="005B29C2" w14:paraId="11362E4C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3157D" w14:textId="532C30F8" w:rsidR="00C96CDF" w:rsidRPr="00DA3E54" w:rsidRDefault="00C96CDF" w:rsidP="007908F0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Declaration - Firearm and/or Ammunition Relinquishment</w:t>
            </w:r>
          </w:p>
          <w:p w14:paraId="669C31FA" w14:textId="184D3222" w:rsidR="00C96CDF" w:rsidRPr="00C96CDF" w:rsidRDefault="00C96CDF" w:rsidP="007908F0">
            <w:pPr>
              <w:tabs>
                <w:tab w:val="left" w:pos="2676"/>
              </w:tabs>
              <w:spacing w:after="120"/>
              <w:jc w:val="center"/>
            </w:pPr>
            <w:r w:rsidRPr="00C96CDF">
              <w:rPr>
                <w:rFonts w:ascii="Arial" w:hAnsi="Arial" w:cs="Arial"/>
              </w:rPr>
              <w:t>(Criminal Mandatory Protection Order)</w:t>
            </w:r>
          </w:p>
        </w:tc>
      </w:tr>
    </w:tbl>
    <w:p w14:paraId="31CB9B55" w14:textId="615F847D" w:rsidR="00B96550" w:rsidRPr="00C96CDF" w:rsidRDefault="00BA766A" w:rsidP="00C96CDF">
      <w:pPr>
        <w:spacing w:before="360" w:line="360" w:lineRule="auto"/>
        <w:rPr>
          <w:rFonts w:ascii="Arial" w:hAnsi="Arial" w:cs="Arial"/>
        </w:rPr>
      </w:pPr>
      <w:r w:rsidRPr="00C96CDF">
        <w:rPr>
          <w:rFonts w:ascii="Arial" w:hAnsi="Arial" w:cs="Arial"/>
        </w:rPr>
        <w:t>T</w:t>
      </w:r>
      <w:r w:rsidR="00B96550" w:rsidRPr="00C96CDF">
        <w:rPr>
          <w:rFonts w:ascii="Arial" w:hAnsi="Arial" w:cs="Arial"/>
        </w:rPr>
        <w:t xml:space="preserve">his form must be filed with the Court </w:t>
      </w:r>
      <w:r w:rsidR="00B96550" w:rsidRPr="004F64C0">
        <w:rPr>
          <w:rFonts w:ascii="Arial" w:hAnsi="Arial" w:cs="Arial"/>
          <w:b/>
          <w:bCs/>
        </w:rPr>
        <w:t>within seven (7) business days</w:t>
      </w:r>
      <w:r w:rsidR="00B96550" w:rsidRPr="00C96CDF">
        <w:rPr>
          <w:rFonts w:ascii="Arial" w:hAnsi="Arial" w:cs="Arial"/>
        </w:rPr>
        <w:t xml:space="preserve"> after the Court issues an order to relinquish firearms and/or ammunition pursuant to C.R.S. §</w:t>
      </w:r>
      <w:r w:rsidR="00C96CDF">
        <w:rPr>
          <w:rFonts w:ascii="Arial" w:hAnsi="Arial" w:cs="Arial"/>
        </w:rPr>
        <w:t xml:space="preserve"> </w:t>
      </w:r>
      <w:r w:rsidR="00B96550" w:rsidRPr="00C96CDF">
        <w:rPr>
          <w:rFonts w:ascii="Arial" w:hAnsi="Arial" w:cs="Arial"/>
        </w:rPr>
        <w:t xml:space="preserve">18-1-1001(9)(e)(II). </w:t>
      </w:r>
    </w:p>
    <w:p w14:paraId="78915E62" w14:textId="3966F920" w:rsidR="00B96550" w:rsidRPr="0051718F" w:rsidRDefault="00B96550" w:rsidP="00C96CDF">
      <w:pPr>
        <w:spacing w:before="240"/>
        <w:jc w:val="both"/>
        <w:rPr>
          <w:rFonts w:ascii="Arial" w:hAnsi="Arial" w:cs="Arial"/>
        </w:rPr>
      </w:pPr>
      <w:r w:rsidRPr="00B260B3">
        <w:rPr>
          <w:rFonts w:ascii="Arial" w:hAnsi="Arial" w:cs="Arial"/>
        </w:rPr>
        <w:t>I, ___________________________________ declare under oath as follows:</w:t>
      </w:r>
    </w:p>
    <w:p w14:paraId="46385D5B" w14:textId="609C66E2" w:rsidR="00CD3536" w:rsidRPr="0051718F" w:rsidRDefault="0085458E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>Name of Person Relinquishing the Firearms:</w:t>
      </w:r>
      <w:r w:rsidR="00E84A38" w:rsidRPr="0051718F"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color w:val="000000"/>
        </w:rPr>
        <w:t>________________________________________________</w:t>
      </w:r>
    </w:p>
    <w:p w14:paraId="0F51E6BF" w14:textId="4EDDF0F9" w:rsidR="0085458E" w:rsidRPr="0051718F" w:rsidRDefault="0085458E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 xml:space="preserve">Email </w:t>
      </w:r>
      <w:r w:rsidR="0092644A" w:rsidRPr="0051718F">
        <w:rPr>
          <w:rFonts w:ascii="Arial" w:hAnsi="Arial" w:cs="Arial"/>
          <w:color w:val="000000"/>
        </w:rPr>
        <w:t>A</w:t>
      </w:r>
      <w:r w:rsidRPr="0051718F">
        <w:rPr>
          <w:rFonts w:ascii="Arial" w:hAnsi="Arial" w:cs="Arial"/>
          <w:color w:val="000000"/>
        </w:rPr>
        <w:t>ddress:</w:t>
      </w:r>
      <w:r w:rsidR="00E84A38" w:rsidRPr="0051718F">
        <w:rPr>
          <w:rFonts w:ascii="Arial" w:hAnsi="Arial" w:cs="Arial"/>
          <w:color w:val="000000"/>
        </w:rPr>
        <w:t xml:space="preserve"> </w:t>
      </w:r>
      <w:r w:rsidR="00211503">
        <w:rPr>
          <w:rFonts w:ascii="Arial" w:hAnsi="Arial" w:cs="Arial"/>
          <w:color w:val="000000"/>
        </w:rPr>
        <w:t>_</w:t>
      </w:r>
      <w:r w:rsidRPr="0051718F">
        <w:rPr>
          <w:rFonts w:ascii="Arial" w:hAnsi="Arial" w:cs="Arial"/>
          <w:color w:val="000000"/>
        </w:rPr>
        <w:t>______________________________________________________________________</w:t>
      </w:r>
    </w:p>
    <w:p w14:paraId="7C639742" w14:textId="488B3E6A" w:rsidR="0085458E" w:rsidRPr="0051718F" w:rsidRDefault="00737766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>Address:</w:t>
      </w:r>
      <w:r w:rsidR="00E84A38" w:rsidRPr="0051718F"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0F6EABB4" w14:textId="026BF3CE" w:rsidR="00737766" w:rsidRPr="0051718F" w:rsidRDefault="00737766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>Phone</w:t>
      </w:r>
      <w:r w:rsidR="0092644A" w:rsidRPr="0051718F">
        <w:rPr>
          <w:rFonts w:ascii="Arial" w:hAnsi="Arial" w:cs="Arial"/>
          <w:color w:val="000000"/>
        </w:rPr>
        <w:t xml:space="preserve"> N</w:t>
      </w:r>
      <w:r w:rsidRPr="0051718F">
        <w:rPr>
          <w:rFonts w:ascii="Arial" w:hAnsi="Arial" w:cs="Arial"/>
          <w:color w:val="000000"/>
        </w:rPr>
        <w:t>umber</w:t>
      </w:r>
      <w:r w:rsidR="00AF1BE4" w:rsidRPr="0051718F">
        <w:rPr>
          <w:rFonts w:ascii="Arial" w:hAnsi="Arial" w:cs="Arial"/>
          <w:color w:val="000000"/>
        </w:rPr>
        <w:t>(s)</w:t>
      </w:r>
      <w:r w:rsidRPr="0051718F">
        <w:rPr>
          <w:rFonts w:ascii="Arial" w:hAnsi="Arial" w:cs="Arial"/>
          <w:color w:val="000000"/>
        </w:rPr>
        <w:t>:</w:t>
      </w:r>
      <w:r w:rsidR="00E84A38" w:rsidRPr="0051718F"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color w:val="000000"/>
        </w:rPr>
        <w:t>_________</w:t>
      </w:r>
      <w:r w:rsidR="00AF1BE4" w:rsidRPr="0051718F">
        <w:rPr>
          <w:rFonts w:ascii="Arial" w:hAnsi="Arial" w:cs="Arial"/>
          <w:color w:val="000000"/>
        </w:rPr>
        <w:t>_________________________________________</w:t>
      </w:r>
      <w:r w:rsidRPr="0051718F">
        <w:rPr>
          <w:rFonts w:ascii="Arial" w:hAnsi="Arial" w:cs="Arial"/>
          <w:color w:val="000000"/>
        </w:rPr>
        <w:t>__________________</w:t>
      </w:r>
    </w:p>
    <w:p w14:paraId="2EDA4B69" w14:textId="55887D58" w:rsidR="00737766" w:rsidRPr="0051718F" w:rsidRDefault="00737766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>Driver’s License or Government Issued ID Number:</w:t>
      </w:r>
      <w:r w:rsidR="00E84A38" w:rsidRPr="0051718F"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color w:val="000000"/>
        </w:rPr>
        <w:t>____________</w:t>
      </w:r>
      <w:r w:rsidR="00E84A38" w:rsidRPr="0051718F">
        <w:rPr>
          <w:rFonts w:ascii="Arial" w:hAnsi="Arial" w:cs="Arial"/>
          <w:color w:val="000000"/>
        </w:rPr>
        <w:t>___</w:t>
      </w:r>
      <w:r w:rsidRPr="0051718F">
        <w:rPr>
          <w:rFonts w:ascii="Arial" w:hAnsi="Arial" w:cs="Arial"/>
          <w:color w:val="000000"/>
        </w:rPr>
        <w:t>___________________________</w:t>
      </w:r>
    </w:p>
    <w:p w14:paraId="77717B55" w14:textId="42365189" w:rsidR="00E84A38" w:rsidRPr="0051718F" w:rsidRDefault="00E84A38" w:rsidP="00F45848">
      <w:pPr>
        <w:spacing w:before="12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>Date of Birth: ________________________________________________________</w:t>
      </w:r>
      <w:r w:rsidR="00211503">
        <w:rPr>
          <w:rFonts w:ascii="Arial" w:hAnsi="Arial" w:cs="Arial"/>
          <w:color w:val="000000"/>
        </w:rPr>
        <w:t>_</w:t>
      </w:r>
      <w:r w:rsidRPr="0051718F">
        <w:rPr>
          <w:rFonts w:ascii="Arial" w:hAnsi="Arial" w:cs="Arial"/>
          <w:color w:val="000000"/>
        </w:rPr>
        <w:t>________________</w:t>
      </w:r>
    </w:p>
    <w:p w14:paraId="3B06F1DC" w14:textId="04EA4F4C" w:rsidR="0092644A" w:rsidRPr="0051718F" w:rsidRDefault="00C96CDF" w:rsidP="00F45848">
      <w:pPr>
        <w:tabs>
          <w:tab w:val="left" w:pos="1699"/>
        </w:tabs>
        <w:spacing w:before="240"/>
        <w:ind w:left="360" w:hanging="360"/>
        <w:rPr>
          <w:rFonts w:ascii="Arial" w:hAnsi="Arial" w:cs="Arial"/>
          <w:color w:val="000000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</w:rPr>
        <w:instrText>FORMCHECKBOX</w:instrText>
      </w:r>
      <w:r>
        <w:rPr>
          <w:rFonts w:ascii="MS Gothic" w:eastAsia="MS Gothic" w:hAnsi="MS Gothic" w:cs="Arial"/>
          <w:color w:val="000000"/>
        </w:rPr>
        <w:instrText xml:space="preserve"> </w:instrText>
      </w:r>
      <w:r w:rsidR="00AB3327">
        <w:rPr>
          <w:rFonts w:ascii="MS Gothic" w:eastAsia="MS Gothic" w:hAnsi="MS Gothic" w:cs="Arial"/>
          <w:color w:val="000000"/>
        </w:rPr>
      </w:r>
      <w:r w:rsidR="00AB3327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bookmarkEnd w:id="0"/>
      <w:r>
        <w:rPr>
          <w:rFonts w:ascii="MS Gothic" w:eastAsia="MS Gothic" w:hAnsi="MS Gothic" w:cs="Arial"/>
          <w:color w:val="000000"/>
        </w:rPr>
        <w:tab/>
      </w:r>
      <w:r w:rsidR="00BF2F8F" w:rsidRPr="0051718F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BF2F8F" w:rsidRPr="0051718F">
        <w:rPr>
          <w:rFonts w:ascii="Arial" w:hAnsi="Arial" w:cs="Arial"/>
          <w:color w:val="000000"/>
        </w:rPr>
        <w:t>18-1-1001(d)(I), I have sold or transferred possession of the firearm(s) or ammunition listed below to federally licensed firearms dealer: _________________</w:t>
      </w:r>
      <w:r w:rsidR="007A1AED">
        <w:rPr>
          <w:rFonts w:ascii="Arial" w:hAnsi="Arial" w:cs="Arial"/>
          <w:color w:val="000000"/>
        </w:rPr>
        <w:t>_________________</w:t>
      </w:r>
      <w:r w:rsidR="00BF2F8F" w:rsidRPr="0051718F">
        <w:rPr>
          <w:rFonts w:ascii="Arial" w:hAnsi="Arial" w:cs="Arial"/>
          <w:color w:val="000000"/>
        </w:rPr>
        <w:t>.</w:t>
      </w:r>
    </w:p>
    <w:p w14:paraId="60213908" w14:textId="55D79F06" w:rsidR="00B96550" w:rsidRPr="0051718F" w:rsidRDefault="00C96CDF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 Symbol" w:eastAsia="MS Gothic" w:hAnsi="Segoe UI Symbol" w:cs="Segoe UI Symbol"/>
          <w:color w:val="000000"/>
        </w:rPr>
        <w:instrText xml:space="preserve"> FORMCHECKBOX </w:instrText>
      </w:r>
      <w:r w:rsidR="00AB3327">
        <w:rPr>
          <w:rFonts w:ascii="Segoe UI Symbol" w:eastAsia="MS Gothic" w:hAnsi="Segoe UI Symbol" w:cs="Segoe UI Symbol"/>
          <w:color w:val="000000"/>
        </w:rPr>
      </w:r>
      <w:r w:rsidR="00AB3327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1"/>
      <w:r>
        <w:rPr>
          <w:rFonts w:ascii="Segoe UI Symbol" w:eastAsia="MS Gothic" w:hAnsi="Segoe UI Symbol" w:cs="Segoe UI Symbol"/>
          <w:color w:val="000000"/>
        </w:rPr>
        <w:tab/>
      </w:r>
      <w:r w:rsidR="00BF2F8F" w:rsidRPr="0051718F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BF2F8F" w:rsidRPr="0051718F">
        <w:rPr>
          <w:rFonts w:ascii="Arial" w:hAnsi="Arial" w:cs="Arial"/>
          <w:color w:val="000000"/>
        </w:rPr>
        <w:t>18-1-1001(d)(II), I have arranged for the storage of the firearm(s) or ammunition listed below with law enforcement agency: _____________________________________</w:t>
      </w:r>
      <w:r w:rsidR="007A1AED">
        <w:rPr>
          <w:rFonts w:ascii="Arial" w:hAnsi="Arial" w:cs="Arial"/>
          <w:color w:val="000000"/>
        </w:rPr>
        <w:t>________</w:t>
      </w:r>
      <w:r w:rsidR="00BF2F8F" w:rsidRPr="0051718F">
        <w:rPr>
          <w:rFonts w:ascii="Arial" w:hAnsi="Arial" w:cs="Arial"/>
          <w:color w:val="000000"/>
        </w:rPr>
        <w:t>____</w:t>
      </w:r>
      <w:r w:rsidR="007A1AED">
        <w:rPr>
          <w:rFonts w:ascii="Arial" w:hAnsi="Arial" w:cs="Arial"/>
          <w:color w:val="000000"/>
        </w:rPr>
        <w:t>.</w:t>
      </w:r>
      <w:r w:rsidR="00BF2F8F" w:rsidRPr="0051718F">
        <w:rPr>
          <w:rFonts w:ascii="Arial" w:hAnsi="Arial" w:cs="Arial"/>
          <w:color w:val="000000"/>
        </w:rPr>
        <w:t xml:space="preserve"> </w:t>
      </w:r>
    </w:p>
    <w:p w14:paraId="7ACBD943" w14:textId="6602E3F0" w:rsidR="0092644A" w:rsidRDefault="00C96CDF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 Symbol" w:eastAsia="MS Gothic" w:hAnsi="Segoe UI Symbol" w:cs="Segoe UI Symbol"/>
          <w:color w:val="000000"/>
        </w:rPr>
        <w:instrText xml:space="preserve"> FORMCHECKBOX </w:instrText>
      </w:r>
      <w:r w:rsidR="00AB3327">
        <w:rPr>
          <w:rFonts w:ascii="Segoe UI Symbol" w:eastAsia="MS Gothic" w:hAnsi="Segoe UI Symbol" w:cs="Segoe UI Symbol"/>
          <w:color w:val="000000"/>
        </w:rPr>
      </w:r>
      <w:r w:rsidR="00AB3327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2"/>
      <w:r>
        <w:rPr>
          <w:rFonts w:ascii="Segoe UI Symbol" w:eastAsia="MS Gothic" w:hAnsi="Segoe UI Symbol" w:cs="Segoe UI Symbol"/>
          <w:color w:val="000000"/>
        </w:rPr>
        <w:tab/>
      </w:r>
      <w:r w:rsidR="00B96550" w:rsidRPr="0051718F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B96550" w:rsidRPr="0051718F">
        <w:rPr>
          <w:rFonts w:ascii="Arial" w:hAnsi="Arial" w:cs="Arial"/>
          <w:color w:val="000000"/>
        </w:rPr>
        <w:t xml:space="preserve">18-1-1001(d)(II), I have arranged for the storage of the firearm(s) or ammunition listed below with </w:t>
      </w:r>
      <w:r w:rsidR="00BF2F8F" w:rsidRPr="0051718F">
        <w:rPr>
          <w:rFonts w:ascii="Arial" w:hAnsi="Arial" w:cs="Arial"/>
          <w:color w:val="000000"/>
        </w:rPr>
        <w:t>storage facility: _________________</w:t>
      </w:r>
      <w:r w:rsidR="0004068D">
        <w:rPr>
          <w:rFonts w:ascii="Arial" w:hAnsi="Arial" w:cs="Arial"/>
          <w:color w:val="000000"/>
        </w:rPr>
        <w:t>___________</w:t>
      </w:r>
      <w:r w:rsidR="00BF2F8F" w:rsidRPr="0051718F">
        <w:rPr>
          <w:rFonts w:ascii="Arial" w:hAnsi="Arial" w:cs="Arial"/>
          <w:color w:val="000000"/>
        </w:rPr>
        <w:t>_____________ which law enforcement agency</w:t>
      </w:r>
      <w:r w:rsidR="00B96550" w:rsidRPr="0051718F">
        <w:rPr>
          <w:rFonts w:ascii="Arial" w:hAnsi="Arial" w:cs="Arial"/>
          <w:color w:val="000000"/>
        </w:rPr>
        <w:t>: _______________</w:t>
      </w:r>
      <w:r w:rsidR="0004068D">
        <w:rPr>
          <w:rFonts w:ascii="Arial" w:hAnsi="Arial" w:cs="Arial"/>
          <w:color w:val="000000"/>
        </w:rPr>
        <w:t>______</w:t>
      </w:r>
      <w:r w:rsidR="00B96550" w:rsidRPr="0051718F">
        <w:rPr>
          <w:rFonts w:ascii="Arial" w:hAnsi="Arial" w:cs="Arial"/>
          <w:color w:val="000000"/>
        </w:rPr>
        <w:t>__________</w:t>
      </w:r>
      <w:r w:rsidR="00BF2F8F" w:rsidRPr="0051718F">
        <w:rPr>
          <w:rFonts w:ascii="Arial" w:hAnsi="Arial" w:cs="Arial"/>
          <w:color w:val="000000"/>
        </w:rPr>
        <w:t xml:space="preserve"> has contracted with for the storage of transferred firearms or ammunition.</w:t>
      </w:r>
    </w:p>
    <w:p w14:paraId="62AAEF85" w14:textId="72266E1E" w:rsidR="0092644A" w:rsidRDefault="00C96CDF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 Symbol" w:eastAsia="MS Gothic" w:hAnsi="Segoe UI Symbol" w:cs="Segoe UI Symbol"/>
          <w:color w:val="000000"/>
        </w:rPr>
        <w:instrText xml:space="preserve"> FORMCHECKBOX </w:instrText>
      </w:r>
      <w:r w:rsidR="00AB3327">
        <w:rPr>
          <w:rFonts w:ascii="Segoe UI Symbol" w:eastAsia="MS Gothic" w:hAnsi="Segoe UI Symbol" w:cs="Segoe UI Symbol"/>
          <w:color w:val="000000"/>
        </w:rPr>
      </w:r>
      <w:r w:rsidR="00AB3327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3"/>
      <w:r>
        <w:rPr>
          <w:rFonts w:ascii="Segoe UI Symbol" w:eastAsia="MS Gothic" w:hAnsi="Segoe UI Symbol" w:cs="Segoe UI Symbol"/>
          <w:color w:val="000000"/>
        </w:rPr>
        <w:tab/>
      </w:r>
      <w:r w:rsidR="00BF2F8F" w:rsidRPr="0051718F">
        <w:rPr>
          <w:rFonts w:ascii="Arial" w:hAnsi="Arial" w:cs="Arial"/>
          <w:color w:val="000000"/>
        </w:rPr>
        <w:t xml:space="preserve">Pursuant to </w:t>
      </w:r>
      <w:r w:rsidR="00492521">
        <w:rPr>
          <w:rFonts w:ascii="Arial" w:hAnsi="Arial" w:cs="Arial"/>
          <w:color w:val="000000"/>
        </w:rPr>
        <w:t>C.R.S.</w:t>
      </w:r>
      <w:r w:rsidR="00492521" w:rsidRPr="0019556A">
        <w:rPr>
          <w:rFonts w:ascii="Arial" w:hAnsi="Arial" w:cs="Arial"/>
          <w:color w:val="000000"/>
        </w:rPr>
        <w:t xml:space="preserve"> </w:t>
      </w:r>
      <w:r w:rsidR="00492521">
        <w:rPr>
          <w:rFonts w:ascii="Arial" w:hAnsi="Arial" w:cs="Arial"/>
          <w:color w:val="000000"/>
        </w:rPr>
        <w:t>§</w:t>
      </w:r>
      <w:r w:rsidR="00BF2F8F" w:rsidRPr="0051718F">
        <w:rPr>
          <w:rFonts w:ascii="Arial" w:hAnsi="Arial" w:cs="Arial"/>
          <w:color w:val="000000"/>
        </w:rPr>
        <w:t>18-1-1001(d)(III), I have sold or transferred possession of the firearm(s) or ammunition listed below through a federally licensed firearms dealer to private party: _______________</w:t>
      </w:r>
      <w:r w:rsidR="00F45848">
        <w:rPr>
          <w:rFonts w:ascii="Arial" w:hAnsi="Arial" w:cs="Arial"/>
          <w:color w:val="000000"/>
        </w:rPr>
        <w:t>____________</w:t>
      </w:r>
      <w:r w:rsidR="00BF2F8F" w:rsidRPr="0051718F">
        <w:rPr>
          <w:rFonts w:ascii="Arial" w:hAnsi="Arial" w:cs="Arial"/>
          <w:color w:val="000000"/>
        </w:rPr>
        <w:t xml:space="preserve">_ who may legally possess the firearm or ammunition </w:t>
      </w:r>
      <w:r w:rsidR="00BF2F8F" w:rsidRPr="0051718F">
        <w:rPr>
          <w:rFonts w:ascii="Arial" w:hAnsi="Arial" w:cs="Arial"/>
          <w:b/>
          <w:color w:val="000000"/>
        </w:rPr>
        <w:t xml:space="preserve">and </w:t>
      </w:r>
      <w:r w:rsidR="00BF2F8F" w:rsidRPr="0051718F">
        <w:rPr>
          <w:rFonts w:ascii="Arial" w:hAnsi="Arial" w:cs="Arial"/>
          <w:color w:val="000000"/>
        </w:rPr>
        <w:t xml:space="preserve">have complied with all the provisions of </w:t>
      </w:r>
      <w:r w:rsidR="007A1AED">
        <w:rPr>
          <w:rFonts w:ascii="Arial" w:hAnsi="Arial" w:cs="Arial"/>
          <w:color w:val="000000"/>
        </w:rPr>
        <w:t>C.R.S. §</w:t>
      </w:r>
      <w:r w:rsidR="00BF2F8F" w:rsidRPr="0051718F">
        <w:rPr>
          <w:rFonts w:ascii="Arial" w:hAnsi="Arial" w:cs="Arial"/>
          <w:color w:val="000000"/>
        </w:rPr>
        <w:t>18-12-</w:t>
      </w:r>
      <w:r w:rsidR="000B75E6" w:rsidRPr="0051718F">
        <w:rPr>
          <w:rFonts w:ascii="Arial" w:hAnsi="Arial" w:cs="Arial"/>
          <w:color w:val="000000"/>
        </w:rPr>
        <w:t>11</w:t>
      </w:r>
      <w:r w:rsidR="000B75E6">
        <w:rPr>
          <w:rFonts w:ascii="Arial" w:hAnsi="Arial" w:cs="Arial"/>
          <w:color w:val="000000"/>
        </w:rPr>
        <w:t>2</w:t>
      </w:r>
      <w:r w:rsidR="000B75E6" w:rsidRPr="0051718F">
        <w:rPr>
          <w:rFonts w:ascii="Arial" w:hAnsi="Arial" w:cs="Arial"/>
          <w:color w:val="000000"/>
        </w:rPr>
        <w:t xml:space="preserve"> </w:t>
      </w:r>
      <w:r w:rsidR="00BF2F8F" w:rsidRPr="0051718F">
        <w:rPr>
          <w:rFonts w:ascii="Arial" w:hAnsi="Arial" w:cs="Arial"/>
          <w:color w:val="000000"/>
        </w:rPr>
        <w:t>concerning private firearms transfers, including but not limited to the performance of a criminal background check of the transferee.</w:t>
      </w:r>
    </w:p>
    <w:p w14:paraId="730C27B9" w14:textId="0F8BD4BB" w:rsidR="007A1AED" w:rsidRDefault="007A1AED" w:rsidP="0051718F">
      <w:pPr>
        <w:tabs>
          <w:tab w:val="left" w:pos="840"/>
        </w:tabs>
        <w:rPr>
          <w:rFonts w:ascii="Arial" w:hAnsi="Arial" w:cs="Arial"/>
          <w:color w:val="00000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103"/>
        <w:gridCol w:w="2927"/>
        <w:gridCol w:w="2970"/>
      </w:tblGrid>
      <w:tr w:rsidR="004F64C0" w:rsidRPr="00EA08A8" w14:paraId="4978D31D" w14:textId="77777777" w:rsidTr="004F64C0">
        <w:tc>
          <w:tcPr>
            <w:tcW w:w="3103" w:type="dxa"/>
            <w:shd w:val="clear" w:color="auto" w:fill="D9D9D9" w:themeFill="background1" w:themeFillShade="D9"/>
          </w:tcPr>
          <w:p w14:paraId="44977078" w14:textId="44E55422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18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Make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0C29266" w14:textId="2B184A21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18F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770E9F" w14:textId="75CC3C85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18F">
              <w:rPr>
                <w:rFonts w:ascii="Arial" w:hAnsi="Arial" w:cs="Arial"/>
                <w:b/>
                <w:color w:val="000000"/>
                <w:sz w:val="24"/>
                <w:szCs w:val="24"/>
              </w:rPr>
              <w:t>Serial Number</w:t>
            </w:r>
          </w:p>
        </w:tc>
      </w:tr>
      <w:tr w:rsidR="004F64C0" w:rsidRPr="00EA08A8" w14:paraId="378909D5" w14:textId="77777777" w:rsidTr="004F64C0">
        <w:tc>
          <w:tcPr>
            <w:tcW w:w="3103" w:type="dxa"/>
          </w:tcPr>
          <w:p w14:paraId="3B47CD50" w14:textId="4119BBD4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C9C3E5E" w14:textId="7CF3B478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1180DB" w14:textId="70E41EBC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E0DE1A9" w14:textId="77777777" w:rsidTr="004F64C0">
        <w:tc>
          <w:tcPr>
            <w:tcW w:w="3103" w:type="dxa"/>
          </w:tcPr>
          <w:p w14:paraId="1F4AF3AB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9729EF2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4869C0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0728213" w14:textId="77777777" w:rsidTr="004F64C0">
        <w:tc>
          <w:tcPr>
            <w:tcW w:w="3103" w:type="dxa"/>
          </w:tcPr>
          <w:p w14:paraId="57FEF632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B37C2B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36C00C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82953B9" w14:textId="77777777" w:rsidTr="004F64C0">
        <w:tc>
          <w:tcPr>
            <w:tcW w:w="3103" w:type="dxa"/>
          </w:tcPr>
          <w:p w14:paraId="7E713899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58953F6A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AEACD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F226A39" w14:textId="77777777" w:rsidTr="004F64C0">
        <w:tc>
          <w:tcPr>
            <w:tcW w:w="3103" w:type="dxa"/>
          </w:tcPr>
          <w:p w14:paraId="304EEBDB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5EBB02AE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62AA0C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511B384" w14:textId="77777777" w:rsidTr="004F64C0">
        <w:tc>
          <w:tcPr>
            <w:tcW w:w="3103" w:type="dxa"/>
          </w:tcPr>
          <w:p w14:paraId="0E2E9C4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D2EEEB2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87E96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B024344" w14:textId="77777777" w:rsidTr="004F64C0">
        <w:tc>
          <w:tcPr>
            <w:tcW w:w="3103" w:type="dxa"/>
          </w:tcPr>
          <w:p w14:paraId="4ACD1F7E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A3DF0D4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54CB680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E29A803" w14:textId="77777777" w:rsidTr="004F64C0">
        <w:tc>
          <w:tcPr>
            <w:tcW w:w="3103" w:type="dxa"/>
          </w:tcPr>
          <w:p w14:paraId="2AB3A95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97510C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12754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9F9B967" w14:textId="77777777" w:rsidTr="004F64C0">
        <w:tc>
          <w:tcPr>
            <w:tcW w:w="3103" w:type="dxa"/>
          </w:tcPr>
          <w:p w14:paraId="4990AC2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E2A298A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888240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5D0FA25" w14:textId="77777777" w:rsidTr="004F64C0">
        <w:tc>
          <w:tcPr>
            <w:tcW w:w="3103" w:type="dxa"/>
          </w:tcPr>
          <w:p w14:paraId="3596F45A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7B28E002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269938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0DE18F3" w14:textId="77777777" w:rsidTr="004F64C0">
        <w:tc>
          <w:tcPr>
            <w:tcW w:w="3103" w:type="dxa"/>
          </w:tcPr>
          <w:p w14:paraId="1D194080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CCC26EB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FDFCF4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20334C7" w14:textId="77777777" w:rsidTr="004F64C0">
        <w:tc>
          <w:tcPr>
            <w:tcW w:w="3103" w:type="dxa"/>
          </w:tcPr>
          <w:p w14:paraId="572BCC69" w14:textId="293E919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64DC1B8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00D8710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F50DB38" w14:textId="77777777" w:rsidTr="004F64C0">
        <w:tc>
          <w:tcPr>
            <w:tcW w:w="3103" w:type="dxa"/>
          </w:tcPr>
          <w:p w14:paraId="311A0BB1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F3F419E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C52CB4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7425B9D" w14:textId="77777777" w:rsidTr="004F64C0">
        <w:tc>
          <w:tcPr>
            <w:tcW w:w="3103" w:type="dxa"/>
          </w:tcPr>
          <w:p w14:paraId="1F4907D1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FBD9D83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509A75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25A0B1B" w14:textId="77777777" w:rsidTr="004F64C0">
        <w:tc>
          <w:tcPr>
            <w:tcW w:w="3103" w:type="dxa"/>
          </w:tcPr>
          <w:p w14:paraId="709B955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BBCD3E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19AEF7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69F1339" w14:textId="77777777" w:rsidTr="004F64C0">
        <w:tc>
          <w:tcPr>
            <w:tcW w:w="3103" w:type="dxa"/>
          </w:tcPr>
          <w:p w14:paraId="4E8D012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2731A6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C9A3D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9B1C2A1" w14:textId="77777777" w:rsidTr="004F64C0">
        <w:tc>
          <w:tcPr>
            <w:tcW w:w="3103" w:type="dxa"/>
          </w:tcPr>
          <w:p w14:paraId="6E6B5B9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7A6619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F9AEC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C9B8BD4" w14:textId="77777777" w:rsidTr="004F64C0">
        <w:tc>
          <w:tcPr>
            <w:tcW w:w="3103" w:type="dxa"/>
          </w:tcPr>
          <w:p w14:paraId="7094CBE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75FA13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AB92A6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5F4D57A" w14:textId="77777777" w:rsidTr="004F64C0">
        <w:tc>
          <w:tcPr>
            <w:tcW w:w="3103" w:type="dxa"/>
          </w:tcPr>
          <w:p w14:paraId="517F86B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460F1B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264A1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E419204" w14:textId="77777777" w:rsidTr="004F64C0">
        <w:tc>
          <w:tcPr>
            <w:tcW w:w="3103" w:type="dxa"/>
          </w:tcPr>
          <w:p w14:paraId="6FB17F4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76D56C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A71E4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5DBBDA04" w14:textId="77777777" w:rsidTr="004F64C0">
        <w:tc>
          <w:tcPr>
            <w:tcW w:w="3103" w:type="dxa"/>
          </w:tcPr>
          <w:p w14:paraId="61F87E7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517944A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4A0893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C2F371C" w14:textId="77777777" w:rsidTr="004F64C0">
        <w:tc>
          <w:tcPr>
            <w:tcW w:w="3103" w:type="dxa"/>
          </w:tcPr>
          <w:p w14:paraId="36D7CA6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F7D94A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BCE1C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32B54A2" w14:textId="77777777" w:rsidTr="004F64C0">
        <w:tc>
          <w:tcPr>
            <w:tcW w:w="3103" w:type="dxa"/>
          </w:tcPr>
          <w:p w14:paraId="242E326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B4F4932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B7BF1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005E3B3" w14:textId="77777777" w:rsidTr="004F64C0">
        <w:tc>
          <w:tcPr>
            <w:tcW w:w="3103" w:type="dxa"/>
          </w:tcPr>
          <w:p w14:paraId="133992A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2BD02F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278AD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F081B74" w14:textId="77777777" w:rsidTr="004F64C0">
        <w:tc>
          <w:tcPr>
            <w:tcW w:w="3103" w:type="dxa"/>
          </w:tcPr>
          <w:p w14:paraId="45C16D6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890044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01FB0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1CF5E68" w14:textId="77777777" w:rsidTr="004F64C0">
        <w:tc>
          <w:tcPr>
            <w:tcW w:w="3103" w:type="dxa"/>
          </w:tcPr>
          <w:p w14:paraId="132AA6C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64E1AC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6549D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79743B1" w14:textId="77777777" w:rsidTr="004F64C0">
        <w:tc>
          <w:tcPr>
            <w:tcW w:w="3103" w:type="dxa"/>
          </w:tcPr>
          <w:p w14:paraId="2850B85A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BBD0ED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EEF262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EC6E388" w14:textId="77777777" w:rsidTr="004F64C0">
        <w:tc>
          <w:tcPr>
            <w:tcW w:w="3103" w:type="dxa"/>
          </w:tcPr>
          <w:p w14:paraId="5E6FAAF2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7CFDE1C6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CB5D4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A99B2B9" w14:textId="77777777" w:rsidTr="004F64C0">
        <w:tc>
          <w:tcPr>
            <w:tcW w:w="3103" w:type="dxa"/>
          </w:tcPr>
          <w:p w14:paraId="557BBF8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7706F0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5F004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AC8E0DB" w14:textId="77777777" w:rsidTr="004F64C0">
        <w:tc>
          <w:tcPr>
            <w:tcW w:w="3103" w:type="dxa"/>
          </w:tcPr>
          <w:p w14:paraId="357031F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C395B86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78DD2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B034472" w14:textId="77777777" w:rsidTr="004F64C0">
        <w:tc>
          <w:tcPr>
            <w:tcW w:w="3103" w:type="dxa"/>
          </w:tcPr>
          <w:p w14:paraId="11695133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05CC9F4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BC4080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CEFC329" w14:textId="77777777" w:rsidTr="004F64C0">
        <w:tc>
          <w:tcPr>
            <w:tcW w:w="3103" w:type="dxa"/>
          </w:tcPr>
          <w:p w14:paraId="37C117A9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5B58FA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54CAAB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5B3ACF52" w14:textId="77777777" w:rsidTr="004F64C0">
        <w:tc>
          <w:tcPr>
            <w:tcW w:w="3103" w:type="dxa"/>
          </w:tcPr>
          <w:p w14:paraId="2C485A2C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EB81F2D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90EF5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8A722D0" w14:textId="77777777" w:rsidTr="004F64C0">
        <w:tc>
          <w:tcPr>
            <w:tcW w:w="3103" w:type="dxa"/>
          </w:tcPr>
          <w:p w14:paraId="116C514E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377CF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64D9057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52E7D21" w14:textId="77777777" w:rsidTr="004F64C0">
        <w:tc>
          <w:tcPr>
            <w:tcW w:w="3103" w:type="dxa"/>
          </w:tcPr>
          <w:p w14:paraId="606F8B5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242183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CA80758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FF26314" w14:textId="77777777" w:rsidTr="004F64C0">
        <w:tc>
          <w:tcPr>
            <w:tcW w:w="3103" w:type="dxa"/>
          </w:tcPr>
          <w:p w14:paraId="5D32FF35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87574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F0762D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53D7A34" w14:textId="77777777" w:rsidTr="004F64C0">
        <w:tc>
          <w:tcPr>
            <w:tcW w:w="3103" w:type="dxa"/>
          </w:tcPr>
          <w:p w14:paraId="213F416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2BD59B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527DC5C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5ACEA2" w14:textId="42B219DB" w:rsidR="00120E1C" w:rsidRDefault="00676C42" w:rsidP="00F45848">
      <w:pPr>
        <w:ind w:left="360"/>
        <w:rPr>
          <w:rFonts w:ascii="Arial" w:hAnsi="Arial" w:cs="Arial"/>
          <w:b/>
          <w:bCs/>
        </w:rPr>
      </w:pPr>
      <w:r w:rsidRPr="0051718F">
        <w:rPr>
          <w:rFonts w:ascii="Arial" w:hAnsi="Arial" w:cs="Arial"/>
          <w:b/>
          <w:bCs/>
        </w:rPr>
        <w:t>(</w:t>
      </w:r>
      <w:r w:rsidR="00594680">
        <w:rPr>
          <w:rFonts w:ascii="Arial" w:hAnsi="Arial" w:cs="Arial"/>
          <w:b/>
          <w:bCs/>
        </w:rPr>
        <w:t>Use page 4 to enter additional firearm information if needed</w:t>
      </w:r>
      <w:r w:rsidRPr="0051718F">
        <w:rPr>
          <w:rFonts w:ascii="Arial" w:hAnsi="Arial" w:cs="Arial"/>
          <w:b/>
          <w:bCs/>
        </w:rPr>
        <w:t>)</w:t>
      </w:r>
    </w:p>
    <w:p w14:paraId="69B1A694" w14:textId="77777777" w:rsidR="00F45848" w:rsidRPr="00A64529" w:rsidRDefault="00F45848" w:rsidP="00F45848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64529">
        <w:rPr>
          <w:rFonts w:ascii="Arial" w:hAnsi="Arial" w:cs="Arial"/>
          <w:b/>
        </w:rPr>
        <w:lastRenderedPageBreak/>
        <w:t>____________________________________________________________________________________</w:t>
      </w:r>
    </w:p>
    <w:p w14:paraId="5F50633D" w14:textId="77777777" w:rsidR="00F45848" w:rsidRPr="00B260B3" w:rsidRDefault="00F45848" w:rsidP="00F45848">
      <w:pPr>
        <w:autoSpaceDE w:val="0"/>
        <w:autoSpaceDN w:val="0"/>
        <w:adjustRightInd w:val="0"/>
        <w:spacing w:before="120" w:line="276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3327">
        <w:rPr>
          <w:rFonts w:ascii="Arial" w:hAnsi="Arial" w:cs="Arial"/>
        </w:rPr>
      </w:r>
      <w:r w:rsidR="00AB33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I am filling in the blanks and not changing anything else on the form.</w:t>
      </w:r>
    </w:p>
    <w:p w14:paraId="29FC1572" w14:textId="77777777" w:rsidR="00F45848" w:rsidRPr="00B260B3" w:rsidRDefault="00F45848" w:rsidP="00F45848">
      <w:p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3327">
        <w:rPr>
          <w:rFonts w:ascii="Arial" w:hAnsi="Arial" w:cs="Arial"/>
        </w:rPr>
      </w:r>
      <w:r w:rsidR="00AB33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that I have made a change to the original content</w:t>
      </w:r>
      <w:r>
        <w:rPr>
          <w:rFonts w:ascii="Arial" w:hAnsi="Arial" w:cs="Arial"/>
        </w:rPr>
        <w:t>.</w:t>
      </w:r>
    </w:p>
    <w:p w14:paraId="46CF7AAC" w14:textId="77777777" w:rsidR="00F45848" w:rsidRPr="00B260B3" w:rsidRDefault="00F45848" w:rsidP="00F458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60B3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</w:t>
      </w:r>
      <w:r w:rsidRPr="00B260B3">
        <w:rPr>
          <w:rFonts w:ascii="Arial" w:hAnsi="Arial" w:cs="Arial"/>
          <w:b/>
        </w:rPr>
        <w:t>_______________________________</w:t>
      </w:r>
    </w:p>
    <w:p w14:paraId="20A20489" w14:textId="7F57E67B" w:rsidR="00F45848" w:rsidRPr="0065060C" w:rsidRDefault="00F45848" w:rsidP="00F45848">
      <w:pPr>
        <w:spacing w:before="480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65060C">
        <w:rPr>
          <w:rFonts w:ascii="Arial" w:hAnsi="Arial" w:cs="Arial"/>
          <w:b/>
          <w:color w:val="000000"/>
          <w:sz w:val="24"/>
          <w:szCs w:val="24"/>
        </w:rPr>
        <w:t>Verified Signature</w:t>
      </w:r>
    </w:p>
    <w:p w14:paraId="0294AC67" w14:textId="77777777" w:rsidR="00F45848" w:rsidRPr="00DA3E54" w:rsidRDefault="00F45848" w:rsidP="00F45848">
      <w:pPr>
        <w:pStyle w:val="BlockText"/>
        <w:spacing w:before="240" w:after="240" w:line="360" w:lineRule="auto"/>
        <w:ind w:right="0"/>
        <w:jc w:val="left"/>
        <w:rPr>
          <w:rFonts w:cs="Arial"/>
        </w:rPr>
      </w:pPr>
      <w:r w:rsidRPr="00DA3E54">
        <w:rPr>
          <w:rFonts w:cs="Arial"/>
        </w:rPr>
        <w:t>I declare under penalty of perjury under the law of Colorado that the foregoing is true and correct.</w:t>
      </w:r>
    </w:p>
    <w:p w14:paraId="1CA69A7A" w14:textId="77777777" w:rsidR="00F45848" w:rsidRPr="00DA3E54" w:rsidRDefault="00F45848" w:rsidP="0065060C">
      <w:pPr>
        <w:pStyle w:val="BlockText"/>
        <w:tabs>
          <w:tab w:val="left" w:pos="2700"/>
          <w:tab w:val="left" w:pos="4230"/>
          <w:tab w:val="left" w:pos="6660"/>
        </w:tabs>
        <w:ind w:left="1080" w:right="0"/>
        <w:jc w:val="left"/>
        <w:rPr>
          <w:rFonts w:cs="Arial"/>
        </w:rPr>
      </w:pPr>
      <w:r w:rsidRPr="00DA3E54">
        <w:rPr>
          <w:rFonts w:cs="Arial"/>
        </w:rPr>
        <w:t>Executed on the</w:t>
      </w:r>
      <w:r w:rsidRPr="00DA3E54">
        <w:rPr>
          <w:rFonts w:cs="Arial"/>
        </w:rPr>
        <w:tab/>
        <w:t>_______ day of</w:t>
      </w:r>
      <w:r w:rsidRPr="00DA3E54">
        <w:rPr>
          <w:rFonts w:cs="Arial"/>
        </w:rPr>
        <w:tab/>
        <w:t>____________________,</w:t>
      </w:r>
      <w:r w:rsidRPr="00DA3E54">
        <w:rPr>
          <w:rFonts w:cs="Arial"/>
        </w:rPr>
        <w:tab/>
        <w:t>__________, at</w:t>
      </w:r>
    </w:p>
    <w:p w14:paraId="3E80F07F" w14:textId="77777777" w:rsidR="00F45848" w:rsidRPr="00DA3E54" w:rsidRDefault="00F45848" w:rsidP="0065060C">
      <w:pPr>
        <w:pStyle w:val="BlockText"/>
        <w:tabs>
          <w:tab w:val="left" w:pos="4230"/>
          <w:tab w:val="left" w:pos="6660"/>
        </w:tabs>
        <w:spacing w:line="360" w:lineRule="auto"/>
        <w:ind w:left="270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DA3E54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73970F20" w14:textId="77777777" w:rsidR="00F45848" w:rsidRPr="00DA3E54" w:rsidRDefault="00F45848" w:rsidP="0065060C">
      <w:pPr>
        <w:pStyle w:val="BlockText"/>
        <w:tabs>
          <w:tab w:val="left" w:pos="4680"/>
          <w:tab w:val="right" w:pos="9360"/>
        </w:tabs>
        <w:ind w:left="1080" w:right="0"/>
        <w:jc w:val="left"/>
        <w:rPr>
          <w:rFonts w:cs="Arial"/>
        </w:rPr>
      </w:pPr>
      <w:r w:rsidRPr="00DA3E54">
        <w:rPr>
          <w:rFonts w:cs="Arial"/>
        </w:rPr>
        <w:t>_______________________</w:t>
      </w:r>
      <w:r>
        <w:rPr>
          <w:rFonts w:cs="Arial"/>
        </w:rPr>
        <w:t>__</w:t>
      </w:r>
      <w:r w:rsidRPr="00DA3E54">
        <w:rPr>
          <w:rFonts w:cs="Arial"/>
        </w:rPr>
        <w:t>_____,</w:t>
      </w:r>
      <w:r w:rsidRPr="00DA3E54">
        <w:rPr>
          <w:rFonts w:cs="Arial"/>
        </w:rPr>
        <w:tab/>
        <w:t>________________________</w:t>
      </w:r>
      <w:r>
        <w:rPr>
          <w:rFonts w:cs="Arial"/>
        </w:rPr>
        <w:t>____</w:t>
      </w:r>
      <w:r w:rsidRPr="00DA3E54">
        <w:rPr>
          <w:rFonts w:cs="Arial"/>
        </w:rPr>
        <w:t>_.</w:t>
      </w:r>
    </w:p>
    <w:p w14:paraId="052C3A69" w14:textId="77777777" w:rsidR="00F45848" w:rsidRPr="00DA3E54" w:rsidRDefault="00F45848" w:rsidP="0065060C">
      <w:pPr>
        <w:pStyle w:val="BlockText"/>
        <w:tabs>
          <w:tab w:val="left" w:pos="4680"/>
          <w:tab w:val="left" w:pos="4770"/>
        </w:tabs>
        <w:spacing w:after="120" w:line="360" w:lineRule="auto"/>
        <w:ind w:left="1080" w:right="0"/>
        <w:jc w:val="left"/>
        <w:rPr>
          <w:rFonts w:cs="Arial"/>
          <w:color w:val="000000" w:themeColor="text1"/>
          <w:sz w:val="18"/>
          <w:szCs w:val="18"/>
        </w:rPr>
      </w:pPr>
      <w:r w:rsidRPr="00DA3E54">
        <w:rPr>
          <w:rFonts w:cs="Arial"/>
          <w:color w:val="000000" w:themeColor="text1"/>
          <w:sz w:val="18"/>
          <w:szCs w:val="18"/>
        </w:rPr>
        <w:t>(</w:t>
      </w:r>
      <w:proofErr w:type="gramStart"/>
      <w:r w:rsidRPr="00DA3E54">
        <w:rPr>
          <w:rFonts w:cs="Arial"/>
          <w:color w:val="000000" w:themeColor="text1"/>
          <w:sz w:val="18"/>
          <w:szCs w:val="18"/>
        </w:rPr>
        <w:t>city</w:t>
      </w:r>
      <w:proofErr w:type="gramEnd"/>
      <w:r w:rsidRPr="00DA3E54">
        <w:rPr>
          <w:rFonts w:cs="Arial"/>
          <w:color w:val="000000" w:themeColor="text1"/>
          <w:sz w:val="18"/>
          <w:szCs w:val="18"/>
        </w:rPr>
        <w:t xml:space="preserve"> or other location,</w:t>
      </w:r>
      <w:r w:rsidRPr="00DA3E54">
        <w:rPr>
          <w:rFonts w:cs="Arial"/>
          <w:color w:val="000000" w:themeColor="text1"/>
          <w:sz w:val="18"/>
          <w:szCs w:val="18"/>
        </w:rPr>
        <w:tab/>
        <w:t>and state or country)</w:t>
      </w:r>
    </w:p>
    <w:p w14:paraId="0CC98452" w14:textId="77777777" w:rsidR="00F45848" w:rsidRPr="00DA3E54" w:rsidRDefault="00F45848" w:rsidP="00F45848">
      <w:pPr>
        <w:tabs>
          <w:tab w:val="right" w:pos="8640"/>
        </w:tabs>
        <w:spacing w:before="240" w:line="480" w:lineRule="auto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Print Name: _________________________________________</w:t>
      </w:r>
    </w:p>
    <w:p w14:paraId="29E5FDC8" w14:textId="77777777" w:rsidR="00F45848" w:rsidRPr="00DA3E54" w:rsidRDefault="00F45848" w:rsidP="00F45848">
      <w:pPr>
        <w:tabs>
          <w:tab w:val="right" w:pos="8640"/>
        </w:tabs>
        <w:snapToGrid w:val="0"/>
        <w:spacing w:before="120" w:line="480" w:lineRule="auto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Signature: ___________________________________________</w:t>
      </w:r>
    </w:p>
    <w:p w14:paraId="774599C6" w14:textId="77777777" w:rsidR="00F45848" w:rsidRPr="00DA3E54" w:rsidRDefault="00F45848" w:rsidP="00F45848">
      <w:pPr>
        <w:tabs>
          <w:tab w:val="right" w:pos="9360"/>
        </w:tabs>
        <w:snapToGrid w:val="0"/>
        <w:spacing w:before="120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Attorney Signature: ________________________________________</w:t>
      </w:r>
    </w:p>
    <w:p w14:paraId="44294301" w14:textId="32983FCF" w:rsidR="00F45848" w:rsidRPr="004B2098" w:rsidRDefault="00F45848" w:rsidP="00F45848">
      <w:pPr>
        <w:tabs>
          <w:tab w:val="right" w:pos="6570"/>
        </w:tabs>
        <w:snapToGrid w:val="0"/>
        <w:spacing w:line="360" w:lineRule="auto"/>
        <w:ind w:left="2070"/>
        <w:rPr>
          <w:sz w:val="24"/>
        </w:rPr>
      </w:pPr>
      <w:r w:rsidRPr="00DA3E54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(date)</w:t>
      </w:r>
    </w:p>
    <w:p w14:paraId="1B9A73D1" w14:textId="4F3C8E0F" w:rsidR="009922E9" w:rsidRPr="00B260B3" w:rsidRDefault="009922E9" w:rsidP="00324D3D">
      <w:pPr>
        <w:rPr>
          <w:rFonts w:ascii="Arial" w:hAnsi="Arial" w:cs="Arial"/>
          <w:color w:val="000000"/>
        </w:rPr>
      </w:pPr>
    </w:p>
    <w:p w14:paraId="1322CEA8" w14:textId="151E0227" w:rsidR="00324D3D" w:rsidRDefault="00324D3D" w:rsidP="00B40C71">
      <w:pPr>
        <w:rPr>
          <w:rFonts w:ascii="Arial" w:hAnsi="Arial" w:cs="Arial"/>
          <w:color w:val="000000"/>
        </w:rPr>
      </w:pPr>
    </w:p>
    <w:p w14:paraId="71D69F37" w14:textId="3B454784" w:rsidR="00594680" w:rsidRDefault="0065060C" w:rsidP="00B40C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E23C" wp14:editId="415340F9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6057240" cy="353567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40" cy="35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0D66C" w14:textId="45F9D2C9" w:rsidR="009922E9" w:rsidRPr="00B60AA1" w:rsidRDefault="009922E9" w:rsidP="00B60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A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Acknowledgement of Receipt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Firearms and/or Ammunition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E2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pt;margin-top:2.1pt;width:476.9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" fillcolor="white [3201]" strokeweight="1.5pt">
                <v:textbox>
                  <w:txbxContent>
                    <w:p w14:paraId="2F30D66C" w14:textId="45F9D2C9" w:rsidR="009922E9" w:rsidRPr="00B60AA1" w:rsidRDefault="009922E9" w:rsidP="00B60A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A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Acknowledgement of Receipt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Firearms and/or Ammunition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5C0B59" w14:textId="00CD6510" w:rsidR="009922E9" w:rsidRDefault="009922E9" w:rsidP="00B40C71">
      <w:pPr>
        <w:rPr>
          <w:rFonts w:ascii="Arial" w:hAnsi="Arial" w:cs="Arial"/>
          <w:color w:val="000000"/>
        </w:rPr>
      </w:pPr>
    </w:p>
    <w:p w14:paraId="62AABD8C" w14:textId="77777777" w:rsidR="009922E9" w:rsidRDefault="009922E9" w:rsidP="00B40C71">
      <w:pPr>
        <w:rPr>
          <w:rFonts w:ascii="Arial" w:hAnsi="Arial" w:cs="Arial"/>
          <w:color w:val="000000"/>
        </w:rPr>
      </w:pPr>
    </w:p>
    <w:p w14:paraId="46533DFC" w14:textId="31F06DAB" w:rsidR="009922E9" w:rsidRDefault="009922E9" w:rsidP="00B40C71">
      <w:pPr>
        <w:rPr>
          <w:rFonts w:ascii="Arial" w:hAnsi="Arial" w:cs="Arial"/>
          <w:color w:val="000000"/>
        </w:rPr>
      </w:pPr>
    </w:p>
    <w:p w14:paraId="6FAC1175" w14:textId="77777777" w:rsidR="0065060C" w:rsidRDefault="0065060C" w:rsidP="00B40C71">
      <w:pPr>
        <w:rPr>
          <w:rFonts w:ascii="Arial" w:hAnsi="Arial" w:cs="Arial"/>
          <w:color w:val="000000"/>
        </w:rPr>
      </w:pPr>
    </w:p>
    <w:p w14:paraId="0BBD0498" w14:textId="5552033E" w:rsidR="00324D3D" w:rsidRDefault="000E476F" w:rsidP="0065060C">
      <w:pPr>
        <w:ind w:left="360"/>
        <w:rPr>
          <w:rFonts w:ascii="Arial" w:hAnsi="Arial" w:cs="Arial"/>
          <w:color w:val="000000"/>
        </w:rPr>
      </w:pPr>
      <w:r w:rsidRPr="0051718F">
        <w:rPr>
          <w:rFonts w:ascii="Arial" w:hAnsi="Arial" w:cs="Arial"/>
          <w:color w:val="000000"/>
        </w:rPr>
        <w:t xml:space="preserve">Received </w:t>
      </w:r>
      <w:proofErr w:type="gramStart"/>
      <w:r w:rsidRPr="0051718F">
        <w:rPr>
          <w:rFonts w:ascii="Arial" w:hAnsi="Arial" w:cs="Arial"/>
          <w:color w:val="000000"/>
        </w:rPr>
        <w:t>by</w:t>
      </w:r>
      <w:r w:rsidR="00324D3D">
        <w:rPr>
          <w:rFonts w:ascii="Arial" w:hAnsi="Arial" w:cs="Arial"/>
          <w:color w:val="000000"/>
        </w:rPr>
        <w:t>,</w:t>
      </w:r>
      <w:proofErr w:type="gramEnd"/>
      <w:r w:rsidR="00324D3D">
        <w:rPr>
          <w:rFonts w:ascii="Arial" w:hAnsi="Arial" w:cs="Arial"/>
          <w:color w:val="000000"/>
        </w:rPr>
        <w:t xml:space="preserve"> </w:t>
      </w:r>
      <w:r w:rsidR="00324D3D" w:rsidRPr="0051718F">
        <w:rPr>
          <w:rFonts w:ascii="Arial" w:hAnsi="Arial" w:cs="Arial"/>
          <w:b/>
          <w:color w:val="000000"/>
        </w:rPr>
        <w:t>federally licensed firearms dealer</w:t>
      </w:r>
      <w:r w:rsidRPr="0051718F">
        <w:rPr>
          <w:rFonts w:ascii="Arial" w:hAnsi="Arial" w:cs="Arial"/>
          <w:color w:val="000000"/>
        </w:rPr>
        <w:t>:</w:t>
      </w:r>
      <w:r w:rsidR="00324D3D"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color w:val="000000"/>
        </w:rPr>
        <w:t>________________</w:t>
      </w:r>
      <w:r w:rsidR="00324D3D">
        <w:rPr>
          <w:rFonts w:ascii="Arial" w:hAnsi="Arial" w:cs="Arial"/>
          <w:color w:val="000000"/>
        </w:rPr>
        <w:t>__</w:t>
      </w:r>
      <w:r w:rsidRPr="0051718F">
        <w:rPr>
          <w:rFonts w:ascii="Arial" w:hAnsi="Arial" w:cs="Arial"/>
          <w:color w:val="000000"/>
        </w:rPr>
        <w:t xml:space="preserve">_________________________ </w:t>
      </w:r>
    </w:p>
    <w:p w14:paraId="02A005F6" w14:textId="7777777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504BC5C6" w14:textId="52EA17AA" w:rsidR="000E476F" w:rsidRDefault="00324D3D" w:rsidP="0065060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 w:rsidR="00594680">
        <w:rPr>
          <w:rFonts w:ascii="Arial" w:hAnsi="Arial" w:cs="Arial"/>
          <w:color w:val="000000"/>
        </w:rPr>
        <w:tab/>
      </w:r>
      <w:r w:rsidR="000E476F" w:rsidRPr="0051718F">
        <w:rPr>
          <w:rFonts w:ascii="Arial" w:hAnsi="Arial" w:cs="Arial"/>
          <w:color w:val="000000"/>
        </w:rPr>
        <w:t>Date and Time:</w:t>
      </w:r>
      <w:r>
        <w:rPr>
          <w:rFonts w:ascii="Arial" w:hAnsi="Arial" w:cs="Arial"/>
          <w:color w:val="000000"/>
        </w:rPr>
        <w:t xml:space="preserve"> </w:t>
      </w:r>
      <w:r w:rsidR="000E476F" w:rsidRPr="0051718F">
        <w:rPr>
          <w:rFonts w:ascii="Arial" w:hAnsi="Arial" w:cs="Arial"/>
          <w:color w:val="000000"/>
        </w:rPr>
        <w:t>_____________________</w:t>
      </w:r>
    </w:p>
    <w:p w14:paraId="3100F0C6" w14:textId="2F4EA184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5647ABAA" w14:textId="77777777" w:rsidR="009922E9" w:rsidRDefault="009922E9" w:rsidP="0065060C">
      <w:pPr>
        <w:ind w:left="360"/>
        <w:rPr>
          <w:rFonts w:ascii="Arial" w:hAnsi="Arial" w:cs="Arial"/>
          <w:color w:val="000000"/>
        </w:rPr>
      </w:pPr>
    </w:p>
    <w:p w14:paraId="349C302A" w14:textId="252D4F4B" w:rsidR="00324D3D" w:rsidRDefault="00324D3D" w:rsidP="0065060C">
      <w:pPr>
        <w:ind w:left="360"/>
        <w:rPr>
          <w:rFonts w:ascii="Arial" w:hAnsi="Arial" w:cs="Arial"/>
          <w:color w:val="000000"/>
        </w:rPr>
      </w:pPr>
      <w:r w:rsidRPr="00953589">
        <w:rPr>
          <w:rFonts w:ascii="Arial" w:hAnsi="Arial" w:cs="Arial"/>
          <w:color w:val="000000"/>
        </w:rPr>
        <w:t xml:space="preserve">Received </w:t>
      </w:r>
      <w:proofErr w:type="gramStart"/>
      <w:r w:rsidRPr="0095358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b/>
          <w:color w:val="000000"/>
        </w:rPr>
        <w:t>law enforcement agency</w:t>
      </w:r>
      <w:r w:rsidRPr="0095358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953589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</w:t>
      </w:r>
      <w:r w:rsidRPr="00953589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</w:t>
      </w:r>
      <w:r w:rsidRPr="00953589">
        <w:rPr>
          <w:rFonts w:ascii="Arial" w:hAnsi="Arial" w:cs="Arial"/>
          <w:color w:val="000000"/>
        </w:rPr>
        <w:t>__________________________</w:t>
      </w:r>
      <w:r w:rsidR="00594680">
        <w:rPr>
          <w:rFonts w:ascii="Arial" w:hAnsi="Arial" w:cs="Arial"/>
          <w:color w:val="000000"/>
        </w:rPr>
        <w:t>_</w:t>
      </w:r>
      <w:r w:rsidRPr="00953589">
        <w:rPr>
          <w:rFonts w:ascii="Arial" w:hAnsi="Arial" w:cs="Arial"/>
          <w:color w:val="000000"/>
        </w:rPr>
        <w:t xml:space="preserve">_ </w:t>
      </w:r>
    </w:p>
    <w:p w14:paraId="1C726334" w14:textId="77777777" w:rsidR="00594680" w:rsidRDefault="00594680" w:rsidP="0065060C">
      <w:pPr>
        <w:ind w:left="360"/>
        <w:rPr>
          <w:rFonts w:ascii="Arial" w:hAnsi="Arial" w:cs="Arial"/>
          <w:color w:val="000000"/>
        </w:rPr>
      </w:pPr>
    </w:p>
    <w:p w14:paraId="3F1630D6" w14:textId="140454E1" w:rsidR="00324D3D" w:rsidRPr="00953589" w:rsidRDefault="00324D3D" w:rsidP="0065060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 w:rsidR="00594680">
        <w:rPr>
          <w:rFonts w:ascii="Arial" w:hAnsi="Arial" w:cs="Arial"/>
          <w:color w:val="000000"/>
        </w:rPr>
        <w:tab/>
      </w:r>
      <w:r w:rsidRPr="00953589">
        <w:rPr>
          <w:rFonts w:ascii="Arial" w:hAnsi="Arial" w:cs="Arial"/>
          <w:color w:val="000000"/>
        </w:rPr>
        <w:t>Date and Time:</w:t>
      </w:r>
      <w:r>
        <w:rPr>
          <w:rFonts w:ascii="Arial" w:hAnsi="Arial" w:cs="Arial"/>
          <w:color w:val="000000"/>
        </w:rPr>
        <w:t xml:space="preserve"> </w:t>
      </w:r>
      <w:r w:rsidRPr="00953589">
        <w:rPr>
          <w:rFonts w:ascii="Arial" w:hAnsi="Arial" w:cs="Arial"/>
          <w:color w:val="000000"/>
        </w:rPr>
        <w:t>_____________________</w:t>
      </w:r>
    </w:p>
    <w:p w14:paraId="769705FD" w14:textId="46A1529E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20D37E35" w14:textId="77777777" w:rsidR="009922E9" w:rsidRDefault="009922E9" w:rsidP="0065060C">
      <w:pPr>
        <w:ind w:left="360"/>
        <w:rPr>
          <w:rFonts w:ascii="Arial" w:hAnsi="Arial" w:cs="Arial"/>
          <w:color w:val="000000"/>
        </w:rPr>
      </w:pPr>
    </w:p>
    <w:p w14:paraId="4D9BBF7A" w14:textId="6B366527" w:rsidR="00324D3D" w:rsidRDefault="00324D3D" w:rsidP="0065060C">
      <w:pPr>
        <w:ind w:left="360"/>
        <w:rPr>
          <w:rFonts w:ascii="Arial" w:hAnsi="Arial" w:cs="Arial"/>
          <w:color w:val="000000"/>
        </w:rPr>
      </w:pPr>
      <w:r w:rsidRPr="00953589">
        <w:rPr>
          <w:rFonts w:ascii="Arial" w:hAnsi="Arial" w:cs="Arial"/>
          <w:color w:val="000000"/>
        </w:rPr>
        <w:t xml:space="preserve">Received </w:t>
      </w:r>
      <w:proofErr w:type="gramStart"/>
      <w:r w:rsidRPr="0095358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b/>
          <w:color w:val="000000"/>
        </w:rPr>
        <w:t>storage facility contracted by law enforcement agency</w:t>
      </w:r>
      <w:r w:rsidRPr="0095358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594680">
        <w:rPr>
          <w:rFonts w:ascii="Arial" w:hAnsi="Arial" w:cs="Arial"/>
          <w:color w:val="000000"/>
        </w:rPr>
        <w:t>_</w:t>
      </w:r>
      <w:r w:rsidRPr="00953589">
        <w:rPr>
          <w:rFonts w:ascii="Arial" w:hAnsi="Arial" w:cs="Arial"/>
          <w:color w:val="000000"/>
        </w:rPr>
        <w:t xml:space="preserve">________________________ </w:t>
      </w:r>
    </w:p>
    <w:p w14:paraId="6B0D86A8" w14:textId="7777777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6C3FE132" w14:textId="72673B4D" w:rsidR="00324D3D" w:rsidRPr="00953589" w:rsidRDefault="00324D3D" w:rsidP="0065060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 w:rsidR="00594680">
        <w:rPr>
          <w:rFonts w:ascii="Arial" w:hAnsi="Arial" w:cs="Arial"/>
          <w:color w:val="000000"/>
        </w:rPr>
        <w:tab/>
      </w:r>
      <w:r w:rsidRPr="00953589">
        <w:rPr>
          <w:rFonts w:ascii="Arial" w:hAnsi="Arial" w:cs="Arial"/>
          <w:color w:val="000000"/>
        </w:rPr>
        <w:t>Date and Time:</w:t>
      </w:r>
      <w:r>
        <w:rPr>
          <w:rFonts w:ascii="Arial" w:hAnsi="Arial" w:cs="Arial"/>
          <w:color w:val="000000"/>
        </w:rPr>
        <w:t xml:space="preserve"> </w:t>
      </w:r>
      <w:r w:rsidRPr="00953589">
        <w:rPr>
          <w:rFonts w:ascii="Arial" w:hAnsi="Arial" w:cs="Arial"/>
          <w:color w:val="000000"/>
        </w:rPr>
        <w:t>_____________________</w:t>
      </w:r>
    </w:p>
    <w:p w14:paraId="35EB5EF3" w14:textId="6FAC350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508C2C74" w14:textId="77777777" w:rsidR="009922E9" w:rsidRDefault="009922E9" w:rsidP="0065060C">
      <w:pPr>
        <w:ind w:left="360"/>
        <w:rPr>
          <w:rFonts w:ascii="Arial" w:hAnsi="Arial" w:cs="Arial"/>
          <w:color w:val="000000"/>
        </w:rPr>
      </w:pPr>
    </w:p>
    <w:p w14:paraId="0690E299" w14:textId="15F0C397" w:rsidR="00324D3D" w:rsidRDefault="00324D3D" w:rsidP="0065060C">
      <w:pPr>
        <w:ind w:left="360"/>
        <w:rPr>
          <w:rFonts w:ascii="Arial" w:hAnsi="Arial" w:cs="Arial"/>
          <w:color w:val="000000"/>
        </w:rPr>
      </w:pPr>
      <w:r w:rsidRPr="00953589">
        <w:rPr>
          <w:rFonts w:ascii="Arial" w:hAnsi="Arial" w:cs="Arial"/>
          <w:color w:val="000000"/>
        </w:rPr>
        <w:t xml:space="preserve">Received </w:t>
      </w:r>
      <w:proofErr w:type="gramStart"/>
      <w:r w:rsidRPr="0095358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1718F">
        <w:rPr>
          <w:rFonts w:ascii="Arial" w:hAnsi="Arial" w:cs="Arial"/>
          <w:b/>
          <w:color w:val="000000"/>
        </w:rPr>
        <w:t>private party</w:t>
      </w:r>
      <w:r w:rsidRPr="0095358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____________________</w:t>
      </w:r>
      <w:r w:rsidRPr="00953589">
        <w:rPr>
          <w:rFonts w:ascii="Arial" w:hAnsi="Arial" w:cs="Arial"/>
          <w:color w:val="000000"/>
        </w:rPr>
        <w:t>____________________________</w:t>
      </w:r>
      <w:r w:rsidR="00594680">
        <w:rPr>
          <w:rFonts w:ascii="Arial" w:hAnsi="Arial" w:cs="Arial"/>
          <w:color w:val="000000"/>
        </w:rPr>
        <w:t>__</w:t>
      </w:r>
      <w:r w:rsidRPr="00953589">
        <w:rPr>
          <w:rFonts w:ascii="Arial" w:hAnsi="Arial" w:cs="Arial"/>
          <w:color w:val="000000"/>
        </w:rPr>
        <w:t xml:space="preserve">___________ </w:t>
      </w:r>
    </w:p>
    <w:p w14:paraId="7F51A9BF" w14:textId="7777777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2F172D79" w14:textId="5F8CA39C" w:rsidR="00F45848" w:rsidRDefault="00324D3D" w:rsidP="0065060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 w:rsidR="00594680">
        <w:rPr>
          <w:rFonts w:ascii="Arial" w:hAnsi="Arial" w:cs="Arial"/>
          <w:color w:val="000000"/>
        </w:rPr>
        <w:tab/>
      </w:r>
      <w:r w:rsidRPr="00953589">
        <w:rPr>
          <w:rFonts w:ascii="Arial" w:hAnsi="Arial" w:cs="Arial"/>
          <w:color w:val="000000"/>
        </w:rPr>
        <w:t>Date and Time:</w:t>
      </w:r>
      <w:r>
        <w:rPr>
          <w:rFonts w:ascii="Arial" w:hAnsi="Arial" w:cs="Arial"/>
          <w:color w:val="000000"/>
        </w:rPr>
        <w:t xml:space="preserve"> </w:t>
      </w:r>
      <w:r w:rsidRPr="00953589">
        <w:rPr>
          <w:rFonts w:ascii="Arial" w:hAnsi="Arial" w:cs="Arial"/>
          <w:color w:val="000000"/>
        </w:rPr>
        <w:t>_____________________</w:t>
      </w:r>
      <w:r w:rsidR="00F45848">
        <w:rPr>
          <w:rFonts w:ascii="Arial" w:hAnsi="Arial" w:cs="Arial"/>
          <w:color w:val="000000"/>
        </w:rPr>
        <w:br w:type="page"/>
      </w:r>
    </w:p>
    <w:p w14:paraId="1C3AF8DC" w14:textId="7BF4C5AE" w:rsidR="00ED14D3" w:rsidRDefault="00ED14D3" w:rsidP="0051718F">
      <w:pPr>
        <w:jc w:val="center"/>
        <w:rPr>
          <w:rFonts w:ascii="Arial" w:hAnsi="Arial" w:cs="Arial"/>
          <w:b/>
          <w:color w:val="000000"/>
          <w:sz w:val="22"/>
        </w:rPr>
      </w:pPr>
      <w:r w:rsidRPr="0051718F">
        <w:rPr>
          <w:rFonts w:ascii="Arial" w:hAnsi="Arial" w:cs="Arial"/>
          <w:b/>
          <w:color w:val="000000"/>
          <w:sz w:val="22"/>
        </w:rPr>
        <w:lastRenderedPageBreak/>
        <w:t>(</w:t>
      </w:r>
      <w:r w:rsidR="001F502C" w:rsidRPr="0051718F">
        <w:rPr>
          <w:rFonts w:ascii="Arial" w:hAnsi="Arial" w:cs="Arial"/>
          <w:b/>
          <w:color w:val="000000"/>
          <w:sz w:val="22"/>
        </w:rPr>
        <w:t xml:space="preserve">Continued </w:t>
      </w:r>
      <w:r w:rsidR="001F502C">
        <w:rPr>
          <w:rFonts w:ascii="Arial" w:hAnsi="Arial" w:cs="Arial"/>
          <w:b/>
          <w:color w:val="000000"/>
          <w:sz w:val="22"/>
        </w:rPr>
        <w:t>f</w:t>
      </w:r>
      <w:r w:rsidR="001F502C" w:rsidRPr="0051718F">
        <w:rPr>
          <w:rFonts w:ascii="Arial" w:hAnsi="Arial" w:cs="Arial"/>
          <w:b/>
          <w:color w:val="000000"/>
          <w:sz w:val="22"/>
        </w:rPr>
        <w:t xml:space="preserve">rom Page </w:t>
      </w:r>
      <w:r w:rsidRPr="0051718F">
        <w:rPr>
          <w:rFonts w:ascii="Arial" w:hAnsi="Arial" w:cs="Arial"/>
          <w:b/>
          <w:color w:val="000000"/>
          <w:sz w:val="22"/>
        </w:rPr>
        <w:t>2)</w:t>
      </w:r>
    </w:p>
    <w:p w14:paraId="6501C7B9" w14:textId="77777777" w:rsidR="00ED14D3" w:rsidRPr="0051718F" w:rsidRDefault="00ED14D3" w:rsidP="0051718F">
      <w:pPr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060"/>
        <w:gridCol w:w="3150"/>
        <w:gridCol w:w="3150"/>
      </w:tblGrid>
      <w:tr w:rsidR="00E70119" w:rsidRPr="00EA08A8" w14:paraId="4E262EF0" w14:textId="77777777" w:rsidTr="00E70119">
        <w:tc>
          <w:tcPr>
            <w:tcW w:w="3060" w:type="dxa"/>
            <w:shd w:val="clear" w:color="auto" w:fill="D9D9D9" w:themeFill="background1" w:themeFillShade="D9"/>
          </w:tcPr>
          <w:p w14:paraId="13DBECE8" w14:textId="77777777" w:rsidR="00676C42" w:rsidRPr="0051718F" w:rsidRDefault="00676C42" w:rsidP="00E70119">
            <w:pPr>
              <w:ind w:left="-290" w:firstLine="29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718F">
              <w:rPr>
                <w:rFonts w:ascii="Arial" w:hAnsi="Arial" w:cs="Arial"/>
                <w:b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71C2F2F" w14:textId="77777777" w:rsidR="00676C42" w:rsidRPr="0051718F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718F">
              <w:rPr>
                <w:rFonts w:ascii="Arial" w:hAnsi="Arial" w:cs="Arial"/>
                <w:b/>
                <w:color w:val="000000"/>
                <w:sz w:val="28"/>
                <w:szCs w:val="28"/>
              </w:rPr>
              <w:t>Model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F4B130A" w14:textId="77777777" w:rsidR="00676C42" w:rsidRPr="0051718F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1718F">
              <w:rPr>
                <w:rFonts w:ascii="Arial" w:hAnsi="Arial" w:cs="Arial"/>
                <w:b/>
                <w:color w:val="000000"/>
                <w:sz w:val="28"/>
                <w:szCs w:val="28"/>
              </w:rPr>
              <w:t>Serial Number</w:t>
            </w:r>
          </w:p>
        </w:tc>
      </w:tr>
      <w:tr w:rsidR="00E70119" w:rsidRPr="00B96550" w14:paraId="661AC423" w14:textId="77777777" w:rsidTr="00E70119">
        <w:tc>
          <w:tcPr>
            <w:tcW w:w="3060" w:type="dxa"/>
          </w:tcPr>
          <w:p w14:paraId="29E391E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A60B67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44B68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6A65BD5" w14:textId="77777777" w:rsidTr="00E70119">
        <w:tc>
          <w:tcPr>
            <w:tcW w:w="3060" w:type="dxa"/>
          </w:tcPr>
          <w:p w14:paraId="2BE358E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BD6FFE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24BE5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E4FBB5D" w14:textId="77777777" w:rsidTr="00E70119">
        <w:tc>
          <w:tcPr>
            <w:tcW w:w="3060" w:type="dxa"/>
          </w:tcPr>
          <w:p w14:paraId="571DC08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B6F3C0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5EBB9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AC5373A" w14:textId="77777777" w:rsidTr="00E70119">
        <w:tc>
          <w:tcPr>
            <w:tcW w:w="3060" w:type="dxa"/>
          </w:tcPr>
          <w:p w14:paraId="53D3D65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D3D07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8F0D91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032CC06" w14:textId="77777777" w:rsidTr="00E70119">
        <w:tc>
          <w:tcPr>
            <w:tcW w:w="3060" w:type="dxa"/>
          </w:tcPr>
          <w:p w14:paraId="6AE4724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00EF3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3E5567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77716AB" w14:textId="77777777" w:rsidTr="00E70119">
        <w:tc>
          <w:tcPr>
            <w:tcW w:w="3060" w:type="dxa"/>
          </w:tcPr>
          <w:p w14:paraId="17C9F63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F8903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C1C38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07532FFB" w14:textId="77777777" w:rsidTr="00E70119">
        <w:tc>
          <w:tcPr>
            <w:tcW w:w="3060" w:type="dxa"/>
          </w:tcPr>
          <w:p w14:paraId="4EAD64E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D05CAE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454AC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443337D" w14:textId="77777777" w:rsidTr="00E70119">
        <w:tc>
          <w:tcPr>
            <w:tcW w:w="3060" w:type="dxa"/>
          </w:tcPr>
          <w:p w14:paraId="1D6468A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10B36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BF483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887C31E" w14:textId="77777777" w:rsidTr="00E70119">
        <w:tc>
          <w:tcPr>
            <w:tcW w:w="3060" w:type="dxa"/>
          </w:tcPr>
          <w:p w14:paraId="611B086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1DD73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D55E1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BA73E08" w14:textId="77777777" w:rsidTr="00E70119">
        <w:tc>
          <w:tcPr>
            <w:tcW w:w="3060" w:type="dxa"/>
          </w:tcPr>
          <w:p w14:paraId="1B552E2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DD8DA0D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31E19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02B8BBA" w14:textId="77777777" w:rsidTr="00E70119">
        <w:tc>
          <w:tcPr>
            <w:tcW w:w="3060" w:type="dxa"/>
          </w:tcPr>
          <w:p w14:paraId="3A03A85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5D55D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CB1E85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EA6BD65" w14:textId="77777777" w:rsidTr="00E70119">
        <w:tc>
          <w:tcPr>
            <w:tcW w:w="3060" w:type="dxa"/>
          </w:tcPr>
          <w:p w14:paraId="019C3FE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24C58E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5FAB96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EEC58A7" w14:textId="77777777" w:rsidTr="00E70119">
        <w:tc>
          <w:tcPr>
            <w:tcW w:w="3060" w:type="dxa"/>
          </w:tcPr>
          <w:p w14:paraId="7DBC888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CEB62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92DD90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B78FD1F" w14:textId="77777777" w:rsidTr="00E70119">
        <w:tc>
          <w:tcPr>
            <w:tcW w:w="3060" w:type="dxa"/>
          </w:tcPr>
          <w:p w14:paraId="4C1200D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9B63F6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AAEDF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63D36DA" w14:textId="77777777" w:rsidTr="00E70119">
        <w:tc>
          <w:tcPr>
            <w:tcW w:w="3060" w:type="dxa"/>
          </w:tcPr>
          <w:p w14:paraId="5B934B8D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C6506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F06E2F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0409AFE" w14:textId="77777777" w:rsidTr="00E70119">
        <w:tc>
          <w:tcPr>
            <w:tcW w:w="3060" w:type="dxa"/>
          </w:tcPr>
          <w:p w14:paraId="55C5748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313FC1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BBD0A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9C7823C" w14:textId="77777777" w:rsidTr="00E70119">
        <w:tc>
          <w:tcPr>
            <w:tcW w:w="3060" w:type="dxa"/>
          </w:tcPr>
          <w:p w14:paraId="19C6C25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19B45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27F3F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C8C0D90" w14:textId="77777777" w:rsidTr="00E70119">
        <w:tc>
          <w:tcPr>
            <w:tcW w:w="3060" w:type="dxa"/>
          </w:tcPr>
          <w:p w14:paraId="343B832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22B93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128929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60DFA46" w14:textId="77777777" w:rsidTr="00E70119">
        <w:tc>
          <w:tcPr>
            <w:tcW w:w="3060" w:type="dxa"/>
          </w:tcPr>
          <w:p w14:paraId="6CB69D5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4BDF88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6F5280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2961930" w14:textId="77777777" w:rsidTr="00E70119">
        <w:tc>
          <w:tcPr>
            <w:tcW w:w="3060" w:type="dxa"/>
          </w:tcPr>
          <w:p w14:paraId="3390290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82BEC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EDE55F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AD73798" w14:textId="77777777" w:rsidTr="00E70119">
        <w:tc>
          <w:tcPr>
            <w:tcW w:w="3060" w:type="dxa"/>
          </w:tcPr>
          <w:p w14:paraId="5970BB1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4C576E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66E91A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1D29EA9" w14:textId="77777777" w:rsidTr="00E70119">
        <w:tc>
          <w:tcPr>
            <w:tcW w:w="3060" w:type="dxa"/>
          </w:tcPr>
          <w:p w14:paraId="73E2DB9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10F73B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D72C7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6FEC0E4" w14:textId="77777777" w:rsidTr="00E70119">
        <w:tc>
          <w:tcPr>
            <w:tcW w:w="3060" w:type="dxa"/>
          </w:tcPr>
          <w:p w14:paraId="20243B0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F8358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29932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8927B01" w14:textId="77777777" w:rsidTr="00E70119">
        <w:tc>
          <w:tcPr>
            <w:tcW w:w="3060" w:type="dxa"/>
          </w:tcPr>
          <w:p w14:paraId="080A2D6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97C39E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C563C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0DA31CA9" w14:textId="77777777" w:rsidTr="00E70119">
        <w:tc>
          <w:tcPr>
            <w:tcW w:w="3060" w:type="dxa"/>
          </w:tcPr>
          <w:p w14:paraId="0534E98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EFE8F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3C8138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FA9AECD" w14:textId="77777777" w:rsidTr="00E70119">
        <w:tc>
          <w:tcPr>
            <w:tcW w:w="3060" w:type="dxa"/>
          </w:tcPr>
          <w:p w14:paraId="5495305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6B5EA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1B201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3BE0F49" w14:textId="77777777" w:rsidTr="00E70119">
        <w:tc>
          <w:tcPr>
            <w:tcW w:w="3060" w:type="dxa"/>
          </w:tcPr>
          <w:p w14:paraId="61BB927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EE3FA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60E0AB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60CCA25" w14:textId="77777777" w:rsidTr="00E70119">
        <w:tc>
          <w:tcPr>
            <w:tcW w:w="3060" w:type="dxa"/>
          </w:tcPr>
          <w:p w14:paraId="20CD6F8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3C284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E1A89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BF66150" w14:textId="77777777" w:rsidTr="00E70119">
        <w:tc>
          <w:tcPr>
            <w:tcW w:w="3060" w:type="dxa"/>
          </w:tcPr>
          <w:p w14:paraId="78FFF41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E43457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CB869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BD4FDA1" w14:textId="77777777" w:rsidTr="00E70119">
        <w:tc>
          <w:tcPr>
            <w:tcW w:w="3060" w:type="dxa"/>
          </w:tcPr>
          <w:p w14:paraId="2FDD7D1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F15E3C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CF469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2B82FB0" w14:textId="77777777" w:rsidTr="00E70119">
        <w:tc>
          <w:tcPr>
            <w:tcW w:w="3060" w:type="dxa"/>
          </w:tcPr>
          <w:p w14:paraId="2C5A49D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ECF101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8A87C6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D8B0119" w14:textId="77777777" w:rsidTr="00E70119">
        <w:tc>
          <w:tcPr>
            <w:tcW w:w="3060" w:type="dxa"/>
          </w:tcPr>
          <w:p w14:paraId="32904FD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545FA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0E71E8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16753C6" w14:textId="77777777" w:rsidTr="00E70119">
        <w:tc>
          <w:tcPr>
            <w:tcW w:w="3060" w:type="dxa"/>
          </w:tcPr>
          <w:p w14:paraId="1200ED2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895E06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8CED25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C0CD2CA" w14:textId="77777777" w:rsidTr="00E70119">
        <w:tc>
          <w:tcPr>
            <w:tcW w:w="3060" w:type="dxa"/>
          </w:tcPr>
          <w:p w14:paraId="6F04C1B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488D48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4E6F3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AC331A8" w14:textId="77777777" w:rsidTr="00E70119">
        <w:tc>
          <w:tcPr>
            <w:tcW w:w="3060" w:type="dxa"/>
          </w:tcPr>
          <w:p w14:paraId="07B80A7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A75C84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3901D5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8F7CA4A" w14:textId="127D9746" w:rsidR="000E476F" w:rsidRPr="0051718F" w:rsidRDefault="000E476F" w:rsidP="00F45848">
      <w:pPr>
        <w:rPr>
          <w:rFonts w:ascii="Arial" w:hAnsi="Arial" w:cs="Arial"/>
          <w:color w:val="000000"/>
        </w:rPr>
      </w:pPr>
    </w:p>
    <w:sectPr w:rsidR="000E476F" w:rsidRPr="0051718F" w:rsidSect="0051718F"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2C6E" w14:textId="77777777" w:rsidR="00D63657" w:rsidRDefault="00D63657">
      <w:r>
        <w:separator/>
      </w:r>
    </w:p>
  </w:endnote>
  <w:endnote w:type="continuationSeparator" w:id="0">
    <w:p w14:paraId="2FF3BE13" w14:textId="77777777" w:rsidR="00D63657" w:rsidRDefault="00D6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0759" w14:textId="36E74270" w:rsidR="00F45848" w:rsidRDefault="00F45848" w:rsidP="00F4584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>JDF 6</w:t>
    </w:r>
    <w:r>
      <w:rPr>
        <w:rFonts w:ascii="Arial" w:hAnsi="Arial" w:cs="Arial"/>
        <w:sz w:val="18"/>
        <w:szCs w:val="18"/>
      </w:rPr>
      <w:t>90</w:t>
    </w:r>
    <w:r w:rsidRPr="00DA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- </w:t>
    </w:r>
    <w:r w:rsidR="00DF6B0A">
      <w:rPr>
        <w:rFonts w:ascii="Arial" w:hAnsi="Arial" w:cs="Arial"/>
        <w:sz w:val="18"/>
        <w:szCs w:val="18"/>
      </w:rPr>
      <w:t>Firearm Relinquishment Declaration</w:t>
    </w:r>
    <w:r w:rsidR="00E70119">
      <w:rPr>
        <w:rFonts w:ascii="Arial" w:hAnsi="Arial" w:cs="Arial"/>
        <w:sz w:val="18"/>
        <w:szCs w:val="18"/>
      </w:rPr>
      <w:t xml:space="preserve"> (MROG)</w:t>
    </w:r>
    <w:r>
      <w:rPr>
        <w:rFonts w:ascii="Arial" w:hAnsi="Arial" w:cs="Arial"/>
        <w:sz w:val="18"/>
        <w:szCs w:val="18"/>
      </w:rPr>
      <w:tab/>
    </w:r>
    <w:r w:rsidRPr="00DA3E5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: </w:t>
    </w:r>
    <w:r w:rsidR="000B75E6">
      <w:rPr>
        <w:rFonts w:ascii="Arial" w:hAnsi="Arial" w:cs="Arial"/>
        <w:sz w:val="18"/>
        <w:szCs w:val="18"/>
      </w:rPr>
      <w:t>July 6</w:t>
    </w:r>
    <w:r>
      <w:rPr>
        <w:rFonts w:ascii="Arial" w:hAnsi="Arial" w:cs="Arial"/>
        <w:sz w:val="18"/>
        <w:szCs w:val="18"/>
      </w:rPr>
      <w:t xml:space="preserve">, </w:t>
    </w:r>
    <w:proofErr w:type="gramStart"/>
    <w:r>
      <w:rPr>
        <w:rFonts w:ascii="Arial" w:hAnsi="Arial" w:cs="Arial"/>
        <w:sz w:val="18"/>
        <w:szCs w:val="18"/>
      </w:rPr>
      <w:t>2</w:t>
    </w:r>
    <w:r w:rsidRPr="00DA3E54">
      <w:rPr>
        <w:rFonts w:ascii="Arial" w:hAnsi="Arial" w:cs="Arial"/>
        <w:sz w:val="18"/>
        <w:szCs w:val="18"/>
      </w:rPr>
      <w:t>021</w:t>
    </w:r>
    <w:proofErr w:type="gramEnd"/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698423753"/>
            <w:docPartObj>
              <w:docPartGallery w:val="Page Numbers (Top of Page)"/>
              <w:docPartUnique/>
            </w:docPartObj>
          </w:sdtPr>
          <w:sdtEndPr/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DB65" w14:textId="77777777" w:rsidR="00D63657" w:rsidRDefault="00D63657">
      <w:r>
        <w:separator/>
      </w:r>
    </w:p>
  </w:footnote>
  <w:footnote w:type="continuationSeparator" w:id="0">
    <w:p w14:paraId="748FA4AF" w14:textId="77777777" w:rsidR="00D63657" w:rsidRDefault="00D6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7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30687"/>
    <w:rsid w:val="0004068D"/>
    <w:rsid w:val="0007162B"/>
    <w:rsid w:val="00094C56"/>
    <w:rsid w:val="000955B2"/>
    <w:rsid w:val="000A1513"/>
    <w:rsid w:val="000B36BA"/>
    <w:rsid w:val="000B75E6"/>
    <w:rsid w:val="000E476F"/>
    <w:rsid w:val="000E655A"/>
    <w:rsid w:val="000E7237"/>
    <w:rsid w:val="000F29F6"/>
    <w:rsid w:val="0012057F"/>
    <w:rsid w:val="00120DA5"/>
    <w:rsid w:val="00120E1C"/>
    <w:rsid w:val="001227BB"/>
    <w:rsid w:val="00135B1A"/>
    <w:rsid w:val="00153E44"/>
    <w:rsid w:val="001819A4"/>
    <w:rsid w:val="001B757A"/>
    <w:rsid w:val="001D79B5"/>
    <w:rsid w:val="001F4EA3"/>
    <w:rsid w:val="001F502C"/>
    <w:rsid w:val="00211503"/>
    <w:rsid w:val="00233DCC"/>
    <w:rsid w:val="00262CB8"/>
    <w:rsid w:val="0026595C"/>
    <w:rsid w:val="00275B1D"/>
    <w:rsid w:val="00286D6B"/>
    <w:rsid w:val="002B2F35"/>
    <w:rsid w:val="002C3874"/>
    <w:rsid w:val="002D7F57"/>
    <w:rsid w:val="002F5FB0"/>
    <w:rsid w:val="00307200"/>
    <w:rsid w:val="00324D3D"/>
    <w:rsid w:val="0034043F"/>
    <w:rsid w:val="00367E2C"/>
    <w:rsid w:val="0037482E"/>
    <w:rsid w:val="00395910"/>
    <w:rsid w:val="003A4F5C"/>
    <w:rsid w:val="003B12C3"/>
    <w:rsid w:val="003D4865"/>
    <w:rsid w:val="003F0C24"/>
    <w:rsid w:val="003F3B89"/>
    <w:rsid w:val="00443CF0"/>
    <w:rsid w:val="00454324"/>
    <w:rsid w:val="00482DCE"/>
    <w:rsid w:val="004923FD"/>
    <w:rsid w:val="00492521"/>
    <w:rsid w:val="00494E20"/>
    <w:rsid w:val="004A59FA"/>
    <w:rsid w:val="004C5C1E"/>
    <w:rsid w:val="004D3566"/>
    <w:rsid w:val="004F34A1"/>
    <w:rsid w:val="004F64C0"/>
    <w:rsid w:val="00502428"/>
    <w:rsid w:val="005103E2"/>
    <w:rsid w:val="00511B41"/>
    <w:rsid w:val="0051718F"/>
    <w:rsid w:val="0052256D"/>
    <w:rsid w:val="00543DE0"/>
    <w:rsid w:val="00547A80"/>
    <w:rsid w:val="005674C8"/>
    <w:rsid w:val="00571977"/>
    <w:rsid w:val="00594680"/>
    <w:rsid w:val="005C0015"/>
    <w:rsid w:val="005D49D4"/>
    <w:rsid w:val="005D7756"/>
    <w:rsid w:val="005E6856"/>
    <w:rsid w:val="005F1F47"/>
    <w:rsid w:val="00606FF0"/>
    <w:rsid w:val="006105E7"/>
    <w:rsid w:val="00617A7A"/>
    <w:rsid w:val="006255D7"/>
    <w:rsid w:val="00643479"/>
    <w:rsid w:val="0065060C"/>
    <w:rsid w:val="00654CA2"/>
    <w:rsid w:val="00676C42"/>
    <w:rsid w:val="00682003"/>
    <w:rsid w:val="00683BE9"/>
    <w:rsid w:val="006B16CD"/>
    <w:rsid w:val="006B55EA"/>
    <w:rsid w:val="006F240A"/>
    <w:rsid w:val="007033EA"/>
    <w:rsid w:val="00715B38"/>
    <w:rsid w:val="007300D8"/>
    <w:rsid w:val="00737766"/>
    <w:rsid w:val="00746937"/>
    <w:rsid w:val="00752978"/>
    <w:rsid w:val="00773105"/>
    <w:rsid w:val="00784137"/>
    <w:rsid w:val="0079668F"/>
    <w:rsid w:val="007A1AED"/>
    <w:rsid w:val="007C6E67"/>
    <w:rsid w:val="007E1F42"/>
    <w:rsid w:val="007E7949"/>
    <w:rsid w:val="00823AF7"/>
    <w:rsid w:val="00847B2E"/>
    <w:rsid w:val="0085458E"/>
    <w:rsid w:val="0086238C"/>
    <w:rsid w:val="00886E79"/>
    <w:rsid w:val="00914A52"/>
    <w:rsid w:val="0092644A"/>
    <w:rsid w:val="009303A9"/>
    <w:rsid w:val="00932806"/>
    <w:rsid w:val="009352CE"/>
    <w:rsid w:val="00940E3F"/>
    <w:rsid w:val="009720B0"/>
    <w:rsid w:val="0098229B"/>
    <w:rsid w:val="009922E9"/>
    <w:rsid w:val="009935F5"/>
    <w:rsid w:val="009965CA"/>
    <w:rsid w:val="009A4C1E"/>
    <w:rsid w:val="009B2D4B"/>
    <w:rsid w:val="009B3322"/>
    <w:rsid w:val="009B6806"/>
    <w:rsid w:val="009C323B"/>
    <w:rsid w:val="009E3A33"/>
    <w:rsid w:val="00A01090"/>
    <w:rsid w:val="00A01643"/>
    <w:rsid w:val="00A35EE2"/>
    <w:rsid w:val="00A74AEB"/>
    <w:rsid w:val="00A75EFD"/>
    <w:rsid w:val="00AA0178"/>
    <w:rsid w:val="00AB3327"/>
    <w:rsid w:val="00AC34CA"/>
    <w:rsid w:val="00AD10BF"/>
    <w:rsid w:val="00AF1BE4"/>
    <w:rsid w:val="00B00E6E"/>
    <w:rsid w:val="00B1129D"/>
    <w:rsid w:val="00B1246F"/>
    <w:rsid w:val="00B40C71"/>
    <w:rsid w:val="00B448A8"/>
    <w:rsid w:val="00B60AA1"/>
    <w:rsid w:val="00B7341C"/>
    <w:rsid w:val="00B87794"/>
    <w:rsid w:val="00B93F5D"/>
    <w:rsid w:val="00B96550"/>
    <w:rsid w:val="00BA6F94"/>
    <w:rsid w:val="00BA766A"/>
    <w:rsid w:val="00BA7EB5"/>
    <w:rsid w:val="00BC2D4C"/>
    <w:rsid w:val="00BE4A98"/>
    <w:rsid w:val="00BF1781"/>
    <w:rsid w:val="00BF2F8F"/>
    <w:rsid w:val="00C054AB"/>
    <w:rsid w:val="00C25F75"/>
    <w:rsid w:val="00C519A6"/>
    <w:rsid w:val="00C5735F"/>
    <w:rsid w:val="00C70D9E"/>
    <w:rsid w:val="00C96CDF"/>
    <w:rsid w:val="00CA57D9"/>
    <w:rsid w:val="00CB0CF0"/>
    <w:rsid w:val="00CC0011"/>
    <w:rsid w:val="00CD3536"/>
    <w:rsid w:val="00CD5771"/>
    <w:rsid w:val="00CE03F8"/>
    <w:rsid w:val="00CE6A10"/>
    <w:rsid w:val="00D01F69"/>
    <w:rsid w:val="00D11D6F"/>
    <w:rsid w:val="00D44466"/>
    <w:rsid w:val="00D47EDF"/>
    <w:rsid w:val="00D57A72"/>
    <w:rsid w:val="00D63657"/>
    <w:rsid w:val="00D90342"/>
    <w:rsid w:val="00D961C2"/>
    <w:rsid w:val="00D96D74"/>
    <w:rsid w:val="00DB325D"/>
    <w:rsid w:val="00DC1D8B"/>
    <w:rsid w:val="00DD2F36"/>
    <w:rsid w:val="00DD4E17"/>
    <w:rsid w:val="00DE5946"/>
    <w:rsid w:val="00DF1049"/>
    <w:rsid w:val="00DF6B0A"/>
    <w:rsid w:val="00E313E9"/>
    <w:rsid w:val="00E32778"/>
    <w:rsid w:val="00E64E0A"/>
    <w:rsid w:val="00E70119"/>
    <w:rsid w:val="00E84A38"/>
    <w:rsid w:val="00EA08A8"/>
    <w:rsid w:val="00EB1C3E"/>
    <w:rsid w:val="00ED003B"/>
    <w:rsid w:val="00ED14D3"/>
    <w:rsid w:val="00ED6819"/>
    <w:rsid w:val="00F15562"/>
    <w:rsid w:val="00F1580B"/>
    <w:rsid w:val="00F24BB1"/>
    <w:rsid w:val="00F40645"/>
    <w:rsid w:val="00F45848"/>
    <w:rsid w:val="00F73603"/>
    <w:rsid w:val="00F90C35"/>
    <w:rsid w:val="00F92D72"/>
    <w:rsid w:val="00FA6D06"/>
    <w:rsid w:val="00FD428E"/>
    <w:rsid w:val="00FE0B3E"/>
    <w:rsid w:val="00FF561F"/>
    <w:rsid w:val="00FF578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07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550"/>
  </w:style>
  <w:style w:type="character" w:customStyle="1" w:styleId="CommentTextChar">
    <w:name w:val="Comment Text Char"/>
    <w:basedOn w:val="DefaultParagraphFont"/>
    <w:link w:val="CommentText"/>
    <w:rsid w:val="00B96550"/>
  </w:style>
  <w:style w:type="paragraph" w:styleId="BlockText">
    <w:name w:val="Block Text"/>
    <w:basedOn w:val="Normal"/>
    <w:rsid w:val="00F45848"/>
    <w:pPr>
      <w:spacing w:line="276" w:lineRule="auto"/>
      <w:ind w:left="360" w:right="-360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ADB9D-5350-4AFA-8732-32EBA211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20</TotalTime>
  <Pages>4</Pages>
  <Words>426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9</cp:revision>
  <cp:lastPrinted>2013-12-13T15:37:00Z</cp:lastPrinted>
  <dcterms:created xsi:type="dcterms:W3CDTF">2021-06-23T14:21:00Z</dcterms:created>
  <dcterms:modified xsi:type="dcterms:W3CDTF">2021-07-06T12:21:00Z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