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70"/>
        <w:gridCol w:w="4680"/>
        <w:gridCol w:w="3690"/>
      </w:tblGrid>
      <w:tr w:rsidR="00C2096B" w:rsidRPr="00C2096B" w14:paraId="54E343F7" w14:textId="77777777" w:rsidTr="002D0035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2AE8DEBE" w14:textId="2E875B2F" w:rsidR="00C2096B" w:rsidRPr="00C2096B" w:rsidRDefault="00C2096B" w:rsidP="00C2096B">
            <w:pPr>
              <w:spacing w:line="240" w:lineRule="auto"/>
              <w:ind w:left="-37" w:right="-18"/>
              <w:jc w:val="center"/>
            </w:pPr>
            <w:r w:rsidRPr="00C2096B">
              <w:rPr>
                <w:b/>
                <w:bCs/>
              </w:rPr>
              <w:t xml:space="preserve">JDF </w:t>
            </w:r>
            <w:r w:rsidR="00E95C2F">
              <w:rPr>
                <w:b/>
                <w:bCs/>
              </w:rPr>
              <w:t>70</w:t>
            </w: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42B5D619" w14:textId="3C586DF9" w:rsidR="00C2096B" w:rsidRPr="00C2096B" w:rsidRDefault="00C2096B" w:rsidP="00C2096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Certificate of Service</w:t>
            </w:r>
          </w:p>
        </w:tc>
      </w:tr>
      <w:tr w:rsidR="00C2096B" w:rsidRPr="00C2096B" w14:paraId="41C05E37" w14:textId="77777777" w:rsidTr="002D0035">
        <w:trPr>
          <w:trHeight w:val="1008"/>
        </w:trPr>
        <w:tc>
          <w:tcPr>
            <w:tcW w:w="5850" w:type="dxa"/>
            <w:gridSpan w:val="2"/>
          </w:tcPr>
          <w:p w14:paraId="2DB32E21" w14:textId="23AFE205" w:rsidR="00C2096B" w:rsidRPr="00C2096B" w:rsidRDefault="00C2096B" w:rsidP="00C2096B">
            <w:pPr>
              <w:spacing w:before="120" w:line="300" w:lineRule="auto"/>
              <w:ind w:left="315" w:hanging="315"/>
              <w:rPr>
                <w:sz w:val="18"/>
                <w:szCs w:val="18"/>
              </w:rPr>
            </w:pPr>
            <w:r w:rsidRPr="00C2096B">
              <w:rPr>
                <w:b/>
                <w:bCs/>
              </w:rPr>
              <w:t>1.</w:t>
            </w:r>
            <w:r w:rsidRPr="00C2096B">
              <w:rPr>
                <w:b/>
                <w:bCs/>
              </w:rPr>
              <w:tab/>
              <w:t>Court:</w:t>
            </w:r>
            <w:r w:rsidRPr="00C2096B">
              <w:rPr>
                <w:sz w:val="18"/>
                <w:szCs w:val="18"/>
              </w:rPr>
              <w:tab/>
            </w:r>
            <w:r w:rsidRPr="00C209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96B">
              <w:rPr>
                <w:sz w:val="18"/>
                <w:szCs w:val="18"/>
              </w:rPr>
              <w:instrText xml:space="preserve"> FORMCHECKBOX </w:instrText>
            </w:r>
            <w:r w:rsidR="00C621C4">
              <w:rPr>
                <w:sz w:val="18"/>
                <w:szCs w:val="18"/>
              </w:rPr>
            </w:r>
            <w:r w:rsidR="00C621C4">
              <w:rPr>
                <w:sz w:val="18"/>
                <w:szCs w:val="18"/>
              </w:rPr>
              <w:fldChar w:fldCharType="separate"/>
            </w:r>
            <w:r w:rsidRPr="00C2096B">
              <w:rPr>
                <w:sz w:val="18"/>
                <w:szCs w:val="18"/>
              </w:rPr>
              <w:fldChar w:fldCharType="end"/>
            </w:r>
            <w:r w:rsidRPr="00C2096B">
              <w:rPr>
                <w:sz w:val="18"/>
                <w:szCs w:val="18"/>
              </w:rPr>
              <w:t xml:space="preserve"> District    </w:t>
            </w:r>
            <w:r w:rsidRPr="00C209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96B">
              <w:rPr>
                <w:sz w:val="18"/>
                <w:szCs w:val="18"/>
              </w:rPr>
              <w:instrText xml:space="preserve"> FORMCHECKBOX </w:instrText>
            </w:r>
            <w:r w:rsidR="00C621C4">
              <w:rPr>
                <w:sz w:val="18"/>
                <w:szCs w:val="18"/>
              </w:rPr>
            </w:r>
            <w:r w:rsidR="00C621C4">
              <w:rPr>
                <w:sz w:val="18"/>
                <w:szCs w:val="18"/>
              </w:rPr>
              <w:fldChar w:fldCharType="separate"/>
            </w:r>
            <w:r w:rsidRPr="00C2096B">
              <w:rPr>
                <w:sz w:val="18"/>
                <w:szCs w:val="18"/>
              </w:rPr>
              <w:fldChar w:fldCharType="end"/>
            </w:r>
            <w:r w:rsidRPr="00C2096B">
              <w:rPr>
                <w:sz w:val="18"/>
                <w:szCs w:val="18"/>
              </w:rPr>
              <w:t xml:space="preserve"> County</w:t>
            </w:r>
          </w:p>
          <w:p w14:paraId="4DFD61D5" w14:textId="77777777" w:rsidR="00C2096B" w:rsidRPr="00C2096B" w:rsidRDefault="00C2096B" w:rsidP="00C2096B">
            <w:pPr>
              <w:tabs>
                <w:tab w:val="right" w:pos="5541"/>
              </w:tabs>
              <w:spacing w:before="60" w:line="300" w:lineRule="auto"/>
              <w:ind w:left="315"/>
              <w:rPr>
                <w:b/>
                <w:bCs/>
                <w:sz w:val="18"/>
                <w:szCs w:val="18"/>
                <w:u w:val="single"/>
              </w:rPr>
            </w:pPr>
            <w:r w:rsidRPr="00C2096B">
              <w:rPr>
                <w:sz w:val="18"/>
                <w:szCs w:val="18"/>
              </w:rPr>
              <w:t xml:space="preserve">Colorado County: </w:t>
            </w:r>
            <w:r w:rsidRPr="00C2096B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0C9F0AEA" w14:textId="77777777" w:rsidR="00C2096B" w:rsidRPr="00C2096B" w:rsidRDefault="00C2096B" w:rsidP="00C2096B">
            <w:pPr>
              <w:tabs>
                <w:tab w:val="right" w:pos="5541"/>
              </w:tabs>
              <w:spacing w:after="60" w:line="300" w:lineRule="auto"/>
              <w:ind w:left="317"/>
              <w:rPr>
                <w:sz w:val="18"/>
                <w:szCs w:val="18"/>
              </w:rPr>
            </w:pPr>
            <w:r w:rsidRPr="00C2096B">
              <w:rPr>
                <w:sz w:val="18"/>
                <w:szCs w:val="18"/>
              </w:rPr>
              <w:t xml:space="preserve">Mailing Address: </w:t>
            </w:r>
            <w:r w:rsidRPr="00C2096B">
              <w:rPr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  <w:vMerge w:val="restart"/>
            <w:shd w:val="clear" w:color="auto" w:fill="F2F2F2" w:themeFill="background1" w:themeFillShade="F2"/>
            <w:vAlign w:val="bottom"/>
          </w:tcPr>
          <w:p w14:paraId="4C726103" w14:textId="77777777" w:rsidR="00C2096B" w:rsidRPr="00C2096B" w:rsidRDefault="00C2096B" w:rsidP="00C2096B"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  <w:p w14:paraId="5B009E28" w14:textId="77777777" w:rsidR="00C2096B" w:rsidRPr="00C2096B" w:rsidRDefault="00C2096B" w:rsidP="00C2096B">
            <w:pPr>
              <w:spacing w:after="60" w:line="240" w:lineRule="auto"/>
              <w:jc w:val="center"/>
              <w:rPr>
                <w:i/>
                <w:iCs/>
              </w:rPr>
            </w:pPr>
            <w:r w:rsidRPr="00C2096B">
              <w:rPr>
                <w:i/>
                <w:iCs/>
                <w:sz w:val="18"/>
                <w:szCs w:val="18"/>
              </w:rPr>
              <w:t>This box is for court use only.</w:t>
            </w:r>
          </w:p>
        </w:tc>
      </w:tr>
      <w:tr w:rsidR="00C2096B" w:rsidRPr="00C2096B" w14:paraId="157AB085" w14:textId="77777777" w:rsidTr="002D0035">
        <w:trPr>
          <w:trHeight w:val="1152"/>
        </w:trPr>
        <w:tc>
          <w:tcPr>
            <w:tcW w:w="5850" w:type="dxa"/>
            <w:gridSpan w:val="2"/>
          </w:tcPr>
          <w:p w14:paraId="0BEB3D39" w14:textId="77777777" w:rsidR="00C2096B" w:rsidRPr="00C2096B" w:rsidRDefault="00C2096B" w:rsidP="00C2096B">
            <w:pPr>
              <w:tabs>
                <w:tab w:val="left" w:pos="315"/>
                <w:tab w:val="right" w:pos="5545"/>
              </w:tabs>
              <w:spacing w:before="120"/>
              <w:ind w:left="1035" w:hanging="1035"/>
              <w:rPr>
                <w:b/>
                <w:bCs/>
              </w:rPr>
            </w:pPr>
            <w:r w:rsidRPr="00C2096B">
              <w:rPr>
                <w:b/>
                <w:bCs/>
              </w:rPr>
              <w:t>2.</w:t>
            </w:r>
            <w:r w:rsidRPr="00C2096B">
              <w:rPr>
                <w:b/>
                <w:bCs/>
              </w:rPr>
              <w:tab/>
              <w:t>Parties to the Case:</w:t>
            </w:r>
          </w:p>
          <w:p w14:paraId="5A9873FF" w14:textId="43BAF6A9" w:rsidR="00C2096B" w:rsidRPr="00C2096B" w:rsidRDefault="00C2096B" w:rsidP="00C2096B">
            <w:pPr>
              <w:tabs>
                <w:tab w:val="right" w:pos="5545"/>
              </w:tabs>
              <w:spacing w:line="300" w:lineRule="auto"/>
              <w:ind w:left="315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Plaintiff or </w:t>
            </w:r>
            <w:r w:rsidRPr="00C2096B">
              <w:rPr>
                <w:sz w:val="18"/>
                <w:szCs w:val="18"/>
              </w:rPr>
              <w:t xml:space="preserve">Petitioner: </w:t>
            </w:r>
            <w:r w:rsidRPr="00C2096B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25A6D1A2" w14:textId="77777777" w:rsidR="00C2096B" w:rsidRPr="00C2096B" w:rsidRDefault="00C2096B" w:rsidP="00C2096B">
            <w:pPr>
              <w:tabs>
                <w:tab w:val="right" w:pos="4024"/>
              </w:tabs>
              <w:spacing w:line="300" w:lineRule="auto"/>
              <w:ind w:left="315"/>
              <w:rPr>
                <w:sz w:val="16"/>
                <w:szCs w:val="16"/>
              </w:rPr>
            </w:pPr>
            <w:r w:rsidRPr="00C2096B">
              <w:rPr>
                <w:sz w:val="16"/>
                <w:szCs w:val="16"/>
              </w:rPr>
              <w:t>&amp;</w:t>
            </w:r>
          </w:p>
          <w:p w14:paraId="0BC4FF15" w14:textId="25019A47" w:rsidR="00C2096B" w:rsidRPr="00C2096B" w:rsidRDefault="00C2096B" w:rsidP="00C2096B">
            <w:pPr>
              <w:tabs>
                <w:tab w:val="right" w:pos="5545"/>
              </w:tabs>
              <w:spacing w:line="240" w:lineRule="auto"/>
              <w:ind w:left="315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Defendant or </w:t>
            </w:r>
            <w:r w:rsidRPr="00C2096B">
              <w:rPr>
                <w:sz w:val="18"/>
                <w:szCs w:val="18"/>
              </w:rPr>
              <w:t xml:space="preserve">Respondent: </w:t>
            </w:r>
            <w:r w:rsidRPr="00C2096B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1F7A8A32" w14:textId="77777777" w:rsidR="00C2096B" w:rsidRPr="00C2096B" w:rsidRDefault="00C2096B" w:rsidP="00C2096B">
            <w:pPr>
              <w:tabs>
                <w:tab w:val="right" w:pos="4024"/>
              </w:tabs>
              <w:ind w:left="315"/>
              <w:rPr>
                <w:sz w:val="18"/>
                <w:szCs w:val="18"/>
              </w:rPr>
            </w:pPr>
            <w:r w:rsidRPr="00C2096B">
              <w:rPr>
                <w:i/>
                <w:iCs/>
                <w:sz w:val="13"/>
                <w:szCs w:val="13"/>
              </w:rPr>
              <w:t>(</w:t>
            </w:r>
            <w:proofErr w:type="gramStart"/>
            <w:r w:rsidRPr="00C2096B">
              <w:rPr>
                <w:i/>
                <w:iCs/>
                <w:sz w:val="13"/>
                <w:szCs w:val="13"/>
              </w:rPr>
              <w:t>or</w:t>
            </w:r>
            <w:proofErr w:type="gramEnd"/>
            <w:r w:rsidRPr="00C2096B">
              <w:rPr>
                <w:i/>
                <w:iCs/>
                <w:sz w:val="13"/>
                <w:szCs w:val="13"/>
              </w:rPr>
              <w:t xml:space="preserve"> Co-petitioner)</w:t>
            </w:r>
          </w:p>
        </w:tc>
        <w:tc>
          <w:tcPr>
            <w:tcW w:w="3690" w:type="dxa"/>
            <w:vMerge/>
            <w:shd w:val="clear" w:color="auto" w:fill="F2F2F2" w:themeFill="background1" w:themeFillShade="F2"/>
          </w:tcPr>
          <w:p w14:paraId="3B14512B" w14:textId="77777777" w:rsidR="00C2096B" w:rsidRPr="00C2096B" w:rsidRDefault="00C2096B" w:rsidP="00C2096B">
            <w:pPr>
              <w:spacing w:before="240"/>
            </w:pPr>
          </w:p>
        </w:tc>
      </w:tr>
      <w:tr w:rsidR="00C2096B" w:rsidRPr="00C2096B" w14:paraId="4DDE1A95" w14:textId="77777777" w:rsidTr="002D0035">
        <w:trPr>
          <w:trHeight w:val="1440"/>
        </w:trPr>
        <w:tc>
          <w:tcPr>
            <w:tcW w:w="5850" w:type="dxa"/>
            <w:gridSpan w:val="2"/>
          </w:tcPr>
          <w:p w14:paraId="1ED2A640" w14:textId="77777777" w:rsidR="00C2096B" w:rsidRPr="00C2096B" w:rsidRDefault="00C2096B" w:rsidP="00C2096B">
            <w:pPr>
              <w:tabs>
                <w:tab w:val="left" w:pos="315"/>
                <w:tab w:val="right" w:pos="5545"/>
              </w:tabs>
              <w:spacing w:before="120"/>
              <w:ind w:left="1035" w:hanging="1035"/>
              <w:rPr>
                <w:b/>
                <w:bCs/>
              </w:rPr>
            </w:pPr>
            <w:r w:rsidRPr="00C2096B">
              <w:rPr>
                <w:b/>
                <w:bCs/>
              </w:rPr>
              <w:t>3.</w:t>
            </w:r>
            <w:r w:rsidRPr="00C2096B">
              <w:rPr>
                <w:b/>
                <w:bCs/>
              </w:rPr>
              <w:tab/>
              <w:t>Filed by:</w:t>
            </w:r>
          </w:p>
          <w:p w14:paraId="1240A71D" w14:textId="77777777" w:rsidR="00C2096B" w:rsidRPr="00C2096B" w:rsidRDefault="00C2096B" w:rsidP="00C2096B">
            <w:pPr>
              <w:tabs>
                <w:tab w:val="right" w:pos="5545"/>
              </w:tabs>
              <w:spacing w:line="300" w:lineRule="auto"/>
              <w:ind w:left="317"/>
              <w:rPr>
                <w:sz w:val="18"/>
                <w:szCs w:val="18"/>
              </w:rPr>
            </w:pPr>
            <w:r w:rsidRPr="00C2096B">
              <w:rPr>
                <w:sz w:val="18"/>
                <w:szCs w:val="18"/>
              </w:rPr>
              <w:t xml:space="preserve">Name: </w:t>
            </w:r>
            <w:r w:rsidRPr="00C2096B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5557D069" w14:textId="77777777" w:rsidR="00C2096B" w:rsidRPr="00C2096B" w:rsidRDefault="00C2096B" w:rsidP="00C2096B">
            <w:pPr>
              <w:tabs>
                <w:tab w:val="right" w:pos="5541"/>
              </w:tabs>
              <w:spacing w:line="300" w:lineRule="auto"/>
              <w:ind w:left="317"/>
              <w:rPr>
                <w:sz w:val="18"/>
                <w:szCs w:val="18"/>
              </w:rPr>
            </w:pPr>
            <w:r w:rsidRPr="00C2096B">
              <w:rPr>
                <w:sz w:val="18"/>
                <w:szCs w:val="18"/>
              </w:rPr>
              <w:t xml:space="preserve">Mailing Address: </w:t>
            </w:r>
            <w:r w:rsidRPr="00C2096B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24E333EC" w14:textId="77777777" w:rsidR="00C2096B" w:rsidRPr="00C2096B" w:rsidRDefault="00C2096B" w:rsidP="00C2096B">
            <w:pPr>
              <w:tabs>
                <w:tab w:val="right" w:pos="4725"/>
              </w:tabs>
              <w:spacing w:line="300" w:lineRule="auto"/>
              <w:ind w:left="317"/>
              <w:rPr>
                <w:sz w:val="18"/>
                <w:szCs w:val="18"/>
              </w:rPr>
            </w:pPr>
            <w:r w:rsidRPr="00C2096B">
              <w:rPr>
                <w:sz w:val="18"/>
                <w:szCs w:val="18"/>
              </w:rPr>
              <w:t xml:space="preserve">Phone </w:t>
            </w:r>
            <w:r w:rsidRPr="00C2096B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3B4BAE2A" w14:textId="77777777" w:rsidR="00C2096B" w:rsidRPr="00C2096B" w:rsidRDefault="00C2096B" w:rsidP="00C2096B">
            <w:pPr>
              <w:tabs>
                <w:tab w:val="right" w:pos="4725"/>
              </w:tabs>
              <w:ind w:left="315"/>
            </w:pPr>
            <w:r w:rsidRPr="00C2096B">
              <w:rPr>
                <w:sz w:val="18"/>
                <w:szCs w:val="18"/>
              </w:rPr>
              <w:t xml:space="preserve">Email: </w:t>
            </w:r>
            <w:r w:rsidRPr="00C2096B">
              <w:rPr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</w:tcPr>
          <w:p w14:paraId="61655B65" w14:textId="77777777" w:rsidR="00C2096B" w:rsidRPr="00C2096B" w:rsidRDefault="00C2096B" w:rsidP="00C2096B">
            <w:pPr>
              <w:spacing w:before="120"/>
              <w:ind w:left="340" w:hanging="340"/>
              <w:rPr>
                <w:b/>
                <w:bCs/>
              </w:rPr>
            </w:pPr>
            <w:r w:rsidRPr="00C2096B">
              <w:rPr>
                <w:b/>
                <w:bCs/>
              </w:rPr>
              <w:t>4.</w:t>
            </w:r>
            <w:r w:rsidRPr="00C2096B">
              <w:rPr>
                <w:b/>
                <w:bCs/>
              </w:rPr>
              <w:tab/>
              <w:t>Case Details:</w:t>
            </w:r>
          </w:p>
          <w:p w14:paraId="08701F3E" w14:textId="77777777" w:rsidR="00C2096B" w:rsidRPr="00C2096B" w:rsidRDefault="00C2096B" w:rsidP="00C2096B">
            <w:pPr>
              <w:tabs>
                <w:tab w:val="right" w:pos="3304"/>
              </w:tabs>
              <w:ind w:left="340"/>
              <w:rPr>
                <w:b/>
                <w:bCs/>
                <w:sz w:val="18"/>
                <w:szCs w:val="18"/>
                <w:u w:val="single"/>
              </w:rPr>
            </w:pPr>
            <w:r w:rsidRPr="00C2096B">
              <w:rPr>
                <w:sz w:val="18"/>
                <w:szCs w:val="18"/>
              </w:rPr>
              <w:t xml:space="preserve">Number: </w:t>
            </w:r>
            <w:r w:rsidRPr="00C2096B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506B3011" w14:textId="77777777" w:rsidR="00C2096B" w:rsidRPr="00C2096B" w:rsidRDefault="00C2096B" w:rsidP="00C2096B">
            <w:pPr>
              <w:tabs>
                <w:tab w:val="right" w:pos="3304"/>
              </w:tabs>
              <w:ind w:left="340"/>
              <w:rPr>
                <w:b/>
                <w:bCs/>
                <w:sz w:val="18"/>
                <w:szCs w:val="18"/>
                <w:u w:val="single"/>
              </w:rPr>
            </w:pPr>
            <w:r w:rsidRPr="00C2096B">
              <w:rPr>
                <w:sz w:val="18"/>
                <w:szCs w:val="18"/>
              </w:rPr>
              <w:t xml:space="preserve">Division: </w:t>
            </w:r>
            <w:r w:rsidRPr="00C2096B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3B1FCBE6" w14:textId="77777777" w:rsidR="00C2096B" w:rsidRPr="00C2096B" w:rsidRDefault="00C2096B" w:rsidP="00C2096B">
            <w:pPr>
              <w:tabs>
                <w:tab w:val="right" w:pos="3304"/>
              </w:tabs>
              <w:ind w:left="340"/>
              <w:rPr>
                <w:sz w:val="18"/>
                <w:szCs w:val="18"/>
              </w:rPr>
            </w:pPr>
            <w:r w:rsidRPr="00C2096B">
              <w:rPr>
                <w:sz w:val="18"/>
                <w:szCs w:val="18"/>
              </w:rPr>
              <w:t xml:space="preserve">Courtroom: </w:t>
            </w:r>
            <w:r w:rsidRPr="00C2096B">
              <w:rPr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14:paraId="1459A6BF" w14:textId="3D5D63B0" w:rsidR="00E817D2" w:rsidRDefault="00C2096B" w:rsidP="00714622">
      <w:pPr>
        <w:spacing w:before="240"/>
      </w:pPr>
      <w:r>
        <w:t>I certify that:</w:t>
      </w:r>
    </w:p>
    <w:p w14:paraId="42C622FD" w14:textId="70E61265" w:rsidR="00C2096B" w:rsidRPr="00C2096B" w:rsidRDefault="00714622" w:rsidP="00C2096B">
      <w:pPr>
        <w:spacing w:before="360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C2096B" w:rsidRPr="00C2096B">
        <w:rPr>
          <w:b/>
          <w:bCs/>
          <w:sz w:val="22"/>
          <w:szCs w:val="22"/>
        </w:rPr>
        <w:t>.</w:t>
      </w:r>
      <w:r w:rsidR="00C2096B" w:rsidRPr="00C2096B">
        <w:rPr>
          <w:b/>
          <w:bCs/>
          <w:sz w:val="22"/>
          <w:szCs w:val="22"/>
        </w:rPr>
        <w:tab/>
        <w:t>Document</w:t>
      </w:r>
    </w:p>
    <w:p w14:paraId="5344FAF9" w14:textId="395BFCAD" w:rsidR="00C2096B" w:rsidRPr="00C2096B" w:rsidRDefault="00C2096B" w:rsidP="00714622">
      <w:pPr>
        <w:tabs>
          <w:tab w:val="left" w:pos="7920"/>
        </w:tabs>
        <w:spacing w:before="240"/>
        <w:ind w:left="720"/>
      </w:pPr>
      <w:r w:rsidRPr="00C2096B">
        <w:t xml:space="preserve">I filed </w:t>
      </w:r>
      <w:r w:rsidRPr="00C2096B">
        <w:rPr>
          <w:i/>
          <w:iCs/>
          <w:color w:val="0070C0"/>
          <w:sz w:val="18"/>
          <w:szCs w:val="18"/>
        </w:rPr>
        <w:t>(name of document)</w:t>
      </w:r>
      <w:r>
        <w:t xml:space="preserve"> </w:t>
      </w:r>
      <w:r w:rsidRPr="00C2096B">
        <w:rPr>
          <w:b/>
          <w:bCs/>
          <w:u w:val="single"/>
        </w:rPr>
        <w:tab/>
      </w:r>
      <w:r>
        <w:t xml:space="preserve"> with the court.</w:t>
      </w:r>
    </w:p>
    <w:p w14:paraId="297ADFD5" w14:textId="0B0EF0CF" w:rsidR="00C2096B" w:rsidRPr="00C2096B" w:rsidRDefault="00714622" w:rsidP="00C2096B">
      <w:pPr>
        <w:spacing w:before="360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C2096B" w:rsidRPr="00C2096B">
        <w:rPr>
          <w:b/>
          <w:bCs/>
          <w:sz w:val="22"/>
          <w:szCs w:val="22"/>
        </w:rPr>
        <w:t>.</w:t>
      </w:r>
      <w:r w:rsidR="00C2096B" w:rsidRPr="00C2096B">
        <w:rPr>
          <w:b/>
          <w:bCs/>
          <w:sz w:val="22"/>
          <w:szCs w:val="22"/>
        </w:rPr>
        <w:tab/>
      </w:r>
      <w:r w:rsidR="00C2096B">
        <w:rPr>
          <w:b/>
          <w:bCs/>
          <w:sz w:val="22"/>
          <w:szCs w:val="22"/>
        </w:rPr>
        <w:t>Copies Delivered</w:t>
      </w:r>
    </w:p>
    <w:p w14:paraId="633DF41F" w14:textId="1FD9A94F" w:rsidR="00C2096B" w:rsidRPr="00B40D24" w:rsidRDefault="00714622" w:rsidP="00714622">
      <w:pPr>
        <w:tabs>
          <w:tab w:val="left" w:pos="5760"/>
        </w:tabs>
        <w:spacing w:before="240"/>
        <w:ind w:left="720"/>
      </w:pPr>
      <w:r w:rsidRPr="00B40D24">
        <w:t>I certify that o</w:t>
      </w:r>
      <w:r w:rsidR="00C2096B">
        <w:t>n</w:t>
      </w:r>
      <w:r w:rsidR="00C2096B" w:rsidRPr="00C2096B">
        <w:t xml:space="preserve"> </w:t>
      </w:r>
      <w:r w:rsidR="00C2096B" w:rsidRPr="00C2096B">
        <w:rPr>
          <w:i/>
          <w:iCs/>
          <w:color w:val="0070C0"/>
          <w:sz w:val="18"/>
          <w:szCs w:val="18"/>
        </w:rPr>
        <w:t>(</w:t>
      </w:r>
      <w:r w:rsidR="00C2096B">
        <w:rPr>
          <w:i/>
          <w:iCs/>
          <w:color w:val="0070C0"/>
          <w:sz w:val="18"/>
          <w:szCs w:val="18"/>
        </w:rPr>
        <w:t>enter date</w:t>
      </w:r>
      <w:r w:rsidR="00C2096B" w:rsidRPr="00C2096B">
        <w:rPr>
          <w:i/>
          <w:iCs/>
          <w:color w:val="0070C0"/>
          <w:sz w:val="18"/>
          <w:szCs w:val="18"/>
        </w:rPr>
        <w:t>)</w:t>
      </w:r>
      <w:r w:rsidR="00C2096B">
        <w:t xml:space="preserve"> </w:t>
      </w:r>
      <w:r w:rsidR="00C2096B" w:rsidRPr="00C2096B">
        <w:rPr>
          <w:b/>
          <w:bCs/>
          <w:u w:val="single"/>
        </w:rPr>
        <w:tab/>
      </w:r>
      <w:r w:rsidR="00C2096B" w:rsidRPr="00B40D24">
        <w:t>, I gave a copy of th</w:t>
      </w:r>
      <w:r w:rsidR="00C2096B">
        <w:t>at</w:t>
      </w:r>
      <w:r w:rsidR="00C2096B" w:rsidRPr="00B40D24">
        <w:t xml:space="preserve"> document to </w:t>
      </w:r>
      <w:r w:rsidR="00C2096B" w:rsidRPr="00B40D24">
        <w:rPr>
          <w:color w:val="000000" w:themeColor="text1"/>
        </w:rPr>
        <w:t xml:space="preserve">the other parties </w:t>
      </w:r>
      <w:r w:rsidR="00C2096B" w:rsidRPr="00B40D24">
        <w:t>by</w:t>
      </w:r>
      <w:r w:rsidR="00C2096B" w:rsidRPr="00476646">
        <w:t>:</w:t>
      </w:r>
      <w:r w:rsidR="00C2096B" w:rsidRPr="00476646">
        <w:rPr>
          <w:i/>
          <w:iCs/>
          <w:sz w:val="18"/>
          <w:szCs w:val="18"/>
        </w:rPr>
        <w:t xml:space="preserve"> </w:t>
      </w:r>
      <w:r w:rsidR="00C2096B" w:rsidRPr="008D464A">
        <w:rPr>
          <w:i/>
          <w:iCs/>
          <w:color w:val="0070C0"/>
          <w:sz w:val="18"/>
          <w:szCs w:val="18"/>
        </w:rPr>
        <w:t>(select at least one)</w:t>
      </w:r>
    </w:p>
    <w:p w14:paraId="11112E0A" w14:textId="0E86A222" w:rsidR="00C2096B" w:rsidRPr="00B40D24" w:rsidRDefault="00C2096B" w:rsidP="00C2096B">
      <w:pPr>
        <w:spacing w:before="120"/>
        <w:ind w:left="1440" w:hanging="450"/>
        <w:rPr>
          <w:i/>
          <w:iCs/>
          <w:color w:val="4472C4" w:themeColor="accent1"/>
          <w:sz w:val="18"/>
          <w:szCs w:val="18"/>
        </w:rPr>
      </w:pPr>
      <w:r w:rsidRPr="00B40D24">
        <w:rPr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0D24">
        <w:rPr>
          <w:spacing w:val="-3"/>
        </w:rPr>
        <w:instrText xml:space="preserve"> FORMCHECKBOX </w:instrText>
      </w:r>
      <w:r w:rsidR="00C621C4">
        <w:rPr>
          <w:spacing w:val="-3"/>
        </w:rPr>
      </w:r>
      <w:r w:rsidR="00C621C4">
        <w:rPr>
          <w:spacing w:val="-3"/>
        </w:rPr>
        <w:fldChar w:fldCharType="separate"/>
      </w:r>
      <w:r w:rsidRPr="00B40D24">
        <w:rPr>
          <w:spacing w:val="-3"/>
        </w:rPr>
        <w:fldChar w:fldCharType="end"/>
      </w:r>
      <w:r>
        <w:tab/>
      </w:r>
      <w:r w:rsidRPr="00B40D24">
        <w:t>Colorado Courts E-Filing</w:t>
      </w:r>
      <w:r>
        <w:t>.</w:t>
      </w:r>
      <w:r w:rsidRPr="00B40D24">
        <w:t xml:space="preserve"> </w:t>
      </w:r>
      <w:r>
        <w:t xml:space="preserve">   </w:t>
      </w:r>
      <w:r w:rsidRPr="007B2F8F">
        <w:rPr>
          <w:i/>
          <w:iCs/>
          <w:color w:val="0070C0"/>
          <w:sz w:val="18"/>
          <w:szCs w:val="18"/>
        </w:rPr>
        <w:t>(</w:t>
      </w:r>
      <w:proofErr w:type="gramStart"/>
      <w:r w:rsidR="005F5E32">
        <w:rPr>
          <w:i/>
          <w:iCs/>
          <w:color w:val="0070C0"/>
          <w:sz w:val="18"/>
          <w:szCs w:val="18"/>
        </w:rPr>
        <w:t>if</w:t>
      </w:r>
      <w:proofErr w:type="gramEnd"/>
      <w:r w:rsidRPr="007B2F8F">
        <w:rPr>
          <w:rStyle w:val="Hyperlink"/>
          <w:i/>
          <w:iCs/>
          <w:color w:val="0070C0"/>
          <w:sz w:val="18"/>
          <w:szCs w:val="18"/>
          <w:u w:val="none"/>
        </w:rPr>
        <w:t xml:space="preserve"> available)</w:t>
      </w:r>
    </w:p>
    <w:p w14:paraId="5B1FF120" w14:textId="77777777" w:rsidR="00C2096B" w:rsidRPr="00B40D24" w:rsidRDefault="00C2096B" w:rsidP="00C2096B">
      <w:pPr>
        <w:tabs>
          <w:tab w:val="right" w:pos="9360"/>
        </w:tabs>
        <w:ind w:left="1440" w:hanging="450"/>
      </w:pPr>
      <w:r w:rsidRPr="00B40D24">
        <w:rPr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0D24">
        <w:rPr>
          <w:spacing w:val="-3"/>
        </w:rPr>
        <w:instrText xml:space="preserve"> FORMCHECKBOX </w:instrText>
      </w:r>
      <w:r w:rsidR="00C621C4">
        <w:rPr>
          <w:spacing w:val="-3"/>
        </w:rPr>
      </w:r>
      <w:r w:rsidR="00C621C4">
        <w:rPr>
          <w:spacing w:val="-3"/>
        </w:rPr>
        <w:fldChar w:fldCharType="separate"/>
      </w:r>
      <w:r w:rsidRPr="00B40D24">
        <w:rPr>
          <w:spacing w:val="-3"/>
        </w:rPr>
        <w:fldChar w:fldCharType="end"/>
      </w:r>
      <w:r>
        <w:tab/>
      </w:r>
      <w:r w:rsidRPr="00B40D24">
        <w:t xml:space="preserve">Email or Fax to: </w:t>
      </w:r>
      <w:r w:rsidRPr="004F51EC">
        <w:rPr>
          <w:b/>
          <w:bCs/>
          <w:u w:val="single"/>
        </w:rPr>
        <w:tab/>
      </w:r>
      <w:r w:rsidRPr="00782BC9">
        <w:t>.</w:t>
      </w:r>
    </w:p>
    <w:p w14:paraId="73723B01" w14:textId="77777777" w:rsidR="00C2096B" w:rsidRPr="00B40D24" w:rsidRDefault="00C2096B" w:rsidP="00C2096B">
      <w:pPr>
        <w:tabs>
          <w:tab w:val="left" w:pos="6030"/>
          <w:tab w:val="left" w:pos="6480"/>
          <w:tab w:val="right" w:pos="9360"/>
        </w:tabs>
        <w:ind w:left="1440" w:right="-90" w:hanging="450"/>
      </w:pPr>
      <w:r w:rsidRPr="00B40D24">
        <w:rPr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0D24">
        <w:rPr>
          <w:spacing w:val="-3"/>
        </w:rPr>
        <w:instrText xml:space="preserve"> FORMCHECKBOX </w:instrText>
      </w:r>
      <w:r w:rsidR="00C621C4">
        <w:rPr>
          <w:spacing w:val="-3"/>
        </w:rPr>
      </w:r>
      <w:r w:rsidR="00C621C4">
        <w:rPr>
          <w:spacing w:val="-3"/>
        </w:rPr>
        <w:fldChar w:fldCharType="separate"/>
      </w:r>
      <w:r w:rsidRPr="00B40D24">
        <w:rPr>
          <w:spacing w:val="-3"/>
        </w:rPr>
        <w:fldChar w:fldCharType="end"/>
      </w:r>
      <w:r>
        <w:tab/>
      </w:r>
      <w:r w:rsidRPr="00B40D24">
        <w:t xml:space="preserve">Regular Mail, addressed to: </w:t>
      </w:r>
      <w:r w:rsidRPr="003B748B">
        <w:rPr>
          <w:i/>
          <w:iCs/>
          <w:color w:val="0070C0"/>
          <w:sz w:val="18"/>
          <w:szCs w:val="18"/>
        </w:rPr>
        <w:t>(</w:t>
      </w:r>
      <w:r>
        <w:rPr>
          <w:i/>
          <w:iCs/>
          <w:color w:val="0070C0"/>
          <w:sz w:val="18"/>
          <w:szCs w:val="18"/>
        </w:rPr>
        <w:t>n</w:t>
      </w:r>
      <w:r w:rsidRPr="003B748B">
        <w:rPr>
          <w:i/>
          <w:iCs/>
          <w:color w:val="0070C0"/>
          <w:sz w:val="18"/>
          <w:szCs w:val="18"/>
        </w:rPr>
        <w:t xml:space="preserve">ame, </w:t>
      </w:r>
      <w:r>
        <w:rPr>
          <w:i/>
          <w:iCs/>
          <w:color w:val="0070C0"/>
          <w:sz w:val="18"/>
          <w:szCs w:val="18"/>
        </w:rPr>
        <w:t>full</w:t>
      </w:r>
      <w:r w:rsidRPr="003B748B">
        <w:rPr>
          <w:i/>
          <w:iCs/>
          <w:color w:val="0070C0"/>
          <w:sz w:val="18"/>
          <w:szCs w:val="18"/>
        </w:rPr>
        <w:t xml:space="preserve"> address)</w:t>
      </w:r>
      <w:r>
        <w:rPr>
          <w:i/>
          <w:iCs/>
          <w:color w:val="0070C0"/>
          <w:sz w:val="18"/>
          <w:szCs w:val="18"/>
        </w:rPr>
        <w:tab/>
      </w:r>
      <w:r w:rsidRPr="00B40D24">
        <w:rPr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0D24">
        <w:rPr>
          <w:spacing w:val="-3"/>
        </w:rPr>
        <w:instrText xml:space="preserve"> FORMCHECKBOX </w:instrText>
      </w:r>
      <w:r w:rsidR="00C621C4">
        <w:rPr>
          <w:spacing w:val="-3"/>
        </w:rPr>
      </w:r>
      <w:r w:rsidR="00C621C4">
        <w:rPr>
          <w:spacing w:val="-3"/>
        </w:rPr>
        <w:fldChar w:fldCharType="separate"/>
      </w:r>
      <w:r w:rsidRPr="00B40D24">
        <w:rPr>
          <w:spacing w:val="-3"/>
        </w:rPr>
        <w:fldChar w:fldCharType="end"/>
      </w:r>
      <w:r>
        <w:tab/>
      </w:r>
      <w:r w:rsidRPr="00B40D24">
        <w:t>Hand Deliver</w:t>
      </w:r>
      <w:r>
        <w:t xml:space="preserve">y, to: </w:t>
      </w:r>
      <w:r w:rsidRPr="000F7F4D">
        <w:rPr>
          <w:i/>
          <w:iCs/>
          <w:color w:val="0070C0"/>
          <w:sz w:val="18"/>
          <w:szCs w:val="18"/>
        </w:rPr>
        <w:t xml:space="preserve">(name, </w:t>
      </w:r>
      <w:r>
        <w:rPr>
          <w:i/>
          <w:iCs/>
          <w:color w:val="0070C0"/>
          <w:sz w:val="18"/>
          <w:szCs w:val="18"/>
        </w:rPr>
        <w:t>place</w:t>
      </w:r>
      <w:r w:rsidRPr="000F7F4D">
        <w:rPr>
          <w:i/>
          <w:iCs/>
          <w:color w:val="0070C0"/>
          <w:sz w:val="18"/>
          <w:szCs w:val="18"/>
        </w:rPr>
        <w:t>)</w:t>
      </w:r>
    </w:p>
    <w:p w14:paraId="004E822A" w14:textId="77777777" w:rsidR="00C2096B" w:rsidRPr="00B57E28" w:rsidRDefault="00C2096B" w:rsidP="00C2096B">
      <w:pPr>
        <w:tabs>
          <w:tab w:val="right" w:pos="9000"/>
        </w:tabs>
        <w:ind w:left="2160"/>
      </w:pPr>
      <w:r w:rsidRPr="00B57E28">
        <w:t xml:space="preserve">1) </w:t>
      </w:r>
      <w:r w:rsidRPr="00B57E28">
        <w:rPr>
          <w:b/>
          <w:bCs/>
          <w:u w:val="single"/>
        </w:rPr>
        <w:tab/>
      </w:r>
      <w:r w:rsidRPr="00782BC9">
        <w:t>.</w:t>
      </w:r>
    </w:p>
    <w:p w14:paraId="5EE42ED7" w14:textId="77777777" w:rsidR="00C2096B" w:rsidRPr="00B57E28" w:rsidRDefault="00C2096B" w:rsidP="00C2096B">
      <w:pPr>
        <w:tabs>
          <w:tab w:val="right" w:pos="9000"/>
        </w:tabs>
        <w:ind w:left="2160"/>
      </w:pPr>
      <w:r w:rsidRPr="00B57E28">
        <w:t xml:space="preserve">2) </w:t>
      </w:r>
      <w:r w:rsidRPr="00B57E28">
        <w:rPr>
          <w:b/>
          <w:bCs/>
          <w:u w:val="single"/>
        </w:rPr>
        <w:tab/>
      </w:r>
      <w:r w:rsidRPr="00782BC9">
        <w:t>.</w:t>
      </w:r>
    </w:p>
    <w:p w14:paraId="4485CC8C" w14:textId="428A8C1B" w:rsidR="00714622" w:rsidRPr="00B57E28" w:rsidRDefault="00714622" w:rsidP="00714622">
      <w:pPr>
        <w:tabs>
          <w:tab w:val="right" w:pos="9000"/>
        </w:tabs>
        <w:ind w:left="2160"/>
      </w:pPr>
      <w:r>
        <w:t>3</w:t>
      </w:r>
      <w:r w:rsidRPr="00B57E28">
        <w:t xml:space="preserve">) </w:t>
      </w:r>
      <w:r w:rsidRPr="00B57E28">
        <w:rPr>
          <w:b/>
          <w:bCs/>
          <w:u w:val="single"/>
        </w:rPr>
        <w:tab/>
      </w:r>
      <w:r w:rsidRPr="00782BC9">
        <w:t>.</w:t>
      </w:r>
    </w:p>
    <w:p w14:paraId="03EA84F6" w14:textId="64EF4742" w:rsidR="00714622" w:rsidRPr="003B748B" w:rsidRDefault="00714622" w:rsidP="00714622">
      <w:pPr>
        <w:tabs>
          <w:tab w:val="left" w:pos="720"/>
        </w:tabs>
        <w:spacing w:before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3B748B">
        <w:rPr>
          <w:b/>
          <w:bCs/>
          <w:sz w:val="22"/>
          <w:szCs w:val="22"/>
        </w:rPr>
        <w:t>.</w:t>
      </w:r>
      <w:r w:rsidRPr="003B748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Sign &amp; Date</w:t>
      </w:r>
    </w:p>
    <w:p w14:paraId="56FB7841" w14:textId="77777777" w:rsidR="00714622" w:rsidRPr="007F0557" w:rsidRDefault="00714622" w:rsidP="00714622">
      <w:pPr>
        <w:tabs>
          <w:tab w:val="right" w:pos="7920"/>
        </w:tabs>
        <w:spacing w:before="240"/>
        <w:ind w:left="720"/>
      </w:pPr>
      <w:r w:rsidRPr="007F0557">
        <w:t xml:space="preserve">Print Your Name: </w:t>
      </w:r>
      <w:r w:rsidRPr="007F0557">
        <w:rPr>
          <w:b/>
          <w:bCs/>
          <w:u w:val="single"/>
        </w:rPr>
        <w:tab/>
      </w:r>
    </w:p>
    <w:p w14:paraId="084139DF" w14:textId="77777777" w:rsidR="00714622" w:rsidRPr="003B748B" w:rsidRDefault="00714622" w:rsidP="00714622">
      <w:pPr>
        <w:tabs>
          <w:tab w:val="left" w:pos="5040"/>
          <w:tab w:val="left" w:pos="5760"/>
          <w:tab w:val="left" w:pos="8640"/>
        </w:tabs>
        <w:spacing w:before="360" w:line="240" w:lineRule="auto"/>
        <w:ind w:left="720"/>
        <w:rPr>
          <w:b/>
          <w:bCs/>
          <w:u w:val="single"/>
        </w:rPr>
      </w:pPr>
      <w:r w:rsidRPr="003B748B">
        <w:rPr>
          <w:b/>
          <w:bCs/>
          <w:u w:val="single"/>
        </w:rPr>
        <w:tab/>
      </w:r>
      <w:r w:rsidRPr="003B748B">
        <w:rPr>
          <w:b/>
          <w:bCs/>
        </w:rPr>
        <w:tab/>
      </w:r>
      <w:r w:rsidRPr="003B748B">
        <w:rPr>
          <w:b/>
          <w:bCs/>
          <w:u w:val="single"/>
        </w:rPr>
        <w:tab/>
      </w:r>
    </w:p>
    <w:p w14:paraId="692D23A2" w14:textId="4A8DA9EF" w:rsidR="00C2096B" w:rsidRPr="00E817D2" w:rsidRDefault="00714622" w:rsidP="00714622">
      <w:pPr>
        <w:tabs>
          <w:tab w:val="left" w:pos="5760"/>
          <w:tab w:val="left" w:pos="7920"/>
        </w:tabs>
        <w:ind w:left="720"/>
      </w:pPr>
      <w:r w:rsidRPr="003B748B">
        <w:t>Signature</w:t>
      </w:r>
      <w:r w:rsidRPr="003B748B">
        <w:tab/>
        <w:t>Date</w:t>
      </w:r>
    </w:p>
    <w:sectPr w:rsidR="00C2096B" w:rsidRPr="00E817D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0A64" w14:textId="77777777" w:rsidR="00597FA2" w:rsidRDefault="00597FA2" w:rsidP="00714622">
      <w:pPr>
        <w:spacing w:line="240" w:lineRule="auto"/>
      </w:pPr>
      <w:r>
        <w:separator/>
      </w:r>
    </w:p>
  </w:endnote>
  <w:endnote w:type="continuationSeparator" w:id="0">
    <w:p w14:paraId="5B0D8B67" w14:textId="77777777" w:rsidR="00597FA2" w:rsidRDefault="00597FA2" w:rsidP="00714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FBB3" w14:textId="77777777" w:rsidR="00714622" w:rsidRPr="00714622" w:rsidRDefault="00714622" w:rsidP="00714622">
    <w:pPr>
      <w:tabs>
        <w:tab w:val="left" w:pos="5760"/>
        <w:tab w:val="right" w:pos="9360"/>
      </w:tabs>
      <w:spacing w:line="300" w:lineRule="auto"/>
      <w:rPr>
        <w:rFonts w:eastAsia="Times New Roman" w:cs="Times New Roman"/>
        <w:color w:val="000000" w:themeColor="text1"/>
        <w:sz w:val="16"/>
        <w:szCs w:val="16"/>
      </w:rPr>
    </w:pPr>
    <w:r w:rsidRPr="00714622">
      <w:rPr>
        <w:rFonts w:eastAsia="Times New Roman" w:cs="Times New Roman"/>
        <w:color w:val="000000" w:themeColor="text1"/>
        <w:sz w:val="16"/>
        <w:szCs w:val="16"/>
      </w:rPr>
      <w:t>www.courts.state.co.us/Forms</w:t>
    </w:r>
  </w:p>
  <w:p w14:paraId="6736CCE1" w14:textId="60762027" w:rsidR="00714622" w:rsidRPr="00714622" w:rsidRDefault="00714622" w:rsidP="00714622">
    <w:pPr>
      <w:tabs>
        <w:tab w:val="left" w:pos="5760"/>
        <w:tab w:val="right" w:pos="9360"/>
      </w:tabs>
      <w:spacing w:line="276" w:lineRule="auto"/>
      <w:rPr>
        <w:rFonts w:eastAsia="Times New Roman" w:cs="Times New Roman"/>
        <w:color w:val="000000" w:themeColor="text1"/>
        <w:sz w:val="16"/>
        <w:szCs w:val="16"/>
      </w:rPr>
    </w:pPr>
    <w:r>
      <w:rPr>
        <w:rFonts w:eastAsia="Times New Roman" w:cs="Times New Roman"/>
        <w:color w:val="000000" w:themeColor="text1"/>
        <w:sz w:val="16"/>
        <w:szCs w:val="16"/>
      </w:rPr>
      <w:t xml:space="preserve">JDF </w:t>
    </w:r>
    <w:r w:rsidR="00E95C2F">
      <w:rPr>
        <w:rFonts w:eastAsia="Times New Roman" w:cs="Times New Roman"/>
        <w:color w:val="000000" w:themeColor="text1"/>
        <w:sz w:val="16"/>
        <w:szCs w:val="16"/>
      </w:rPr>
      <w:t>70</w:t>
    </w:r>
    <w:r w:rsidR="007B2F8F">
      <w:rPr>
        <w:rFonts w:eastAsia="Times New Roman" w:cs="Times New Roman"/>
        <w:color w:val="000000" w:themeColor="text1"/>
        <w:sz w:val="16"/>
        <w:szCs w:val="16"/>
      </w:rPr>
      <w:t xml:space="preserve"> – Certificate of Service</w:t>
    </w:r>
    <w:r w:rsidRPr="00714622">
      <w:rPr>
        <w:rFonts w:eastAsia="Times New Roman" w:cs="Times New Roman"/>
        <w:color w:val="000000" w:themeColor="text1"/>
        <w:sz w:val="16"/>
        <w:szCs w:val="16"/>
      </w:rPr>
      <w:tab/>
      <w:t xml:space="preserve">R: </w:t>
    </w:r>
    <w:r>
      <w:rPr>
        <w:rFonts w:eastAsia="Times New Roman" w:cs="Times New Roman"/>
        <w:color w:val="000000" w:themeColor="text1"/>
        <w:sz w:val="16"/>
        <w:szCs w:val="16"/>
      </w:rPr>
      <w:t>March 7</w:t>
    </w:r>
    <w:r w:rsidRPr="00714622">
      <w:rPr>
        <w:rFonts w:eastAsia="Times New Roman" w:cs="Times New Roman"/>
        <w:color w:val="000000" w:themeColor="text1"/>
        <w:sz w:val="16"/>
        <w:szCs w:val="16"/>
      </w:rPr>
      <w:t xml:space="preserve">, </w:t>
    </w:r>
    <w:proofErr w:type="gramStart"/>
    <w:r w:rsidRPr="00714622">
      <w:rPr>
        <w:rFonts w:eastAsia="Times New Roman" w:cs="Times New Roman"/>
        <w:color w:val="000000" w:themeColor="text1"/>
        <w:sz w:val="16"/>
        <w:szCs w:val="16"/>
      </w:rPr>
      <w:t>2023</w:t>
    </w:r>
    <w:proofErr w:type="gramEnd"/>
    <w:r w:rsidRPr="00714622">
      <w:rPr>
        <w:rFonts w:eastAsia="Times New Roman" w:cs="Times New Roman"/>
        <w:color w:val="000000" w:themeColor="text1"/>
        <w:sz w:val="16"/>
        <w:szCs w:val="16"/>
      </w:rPr>
      <w:tab/>
    </w:r>
    <w:r w:rsidRPr="00714622">
      <w:rPr>
        <w:rFonts w:eastAsia="Times New Roman"/>
        <w:sz w:val="16"/>
        <w:szCs w:val="16"/>
      </w:rPr>
      <w:t xml:space="preserve">Page </w:t>
    </w:r>
    <w:r w:rsidRPr="00714622">
      <w:rPr>
        <w:rFonts w:eastAsia="Times New Roman"/>
        <w:sz w:val="16"/>
        <w:szCs w:val="16"/>
      </w:rPr>
      <w:fldChar w:fldCharType="begin"/>
    </w:r>
    <w:r w:rsidRPr="00714622">
      <w:rPr>
        <w:rFonts w:eastAsia="Times New Roman"/>
        <w:sz w:val="16"/>
        <w:szCs w:val="16"/>
      </w:rPr>
      <w:instrText xml:space="preserve"> PAGE </w:instrText>
    </w:r>
    <w:r w:rsidRPr="00714622">
      <w:rPr>
        <w:rFonts w:eastAsia="Times New Roman"/>
        <w:sz w:val="16"/>
        <w:szCs w:val="16"/>
      </w:rPr>
      <w:fldChar w:fldCharType="separate"/>
    </w:r>
    <w:r w:rsidRPr="00714622">
      <w:rPr>
        <w:rFonts w:eastAsia="Times New Roman"/>
        <w:sz w:val="16"/>
        <w:szCs w:val="16"/>
      </w:rPr>
      <w:t>4</w:t>
    </w:r>
    <w:r w:rsidRPr="00714622">
      <w:rPr>
        <w:rFonts w:eastAsia="Times New Roman"/>
        <w:sz w:val="16"/>
        <w:szCs w:val="16"/>
      </w:rPr>
      <w:fldChar w:fldCharType="end"/>
    </w:r>
    <w:r w:rsidRPr="00714622">
      <w:rPr>
        <w:rFonts w:eastAsia="Times New Roman"/>
        <w:sz w:val="16"/>
        <w:szCs w:val="16"/>
      </w:rPr>
      <w:t xml:space="preserve"> of </w:t>
    </w:r>
    <w:r w:rsidRPr="00714622">
      <w:rPr>
        <w:rFonts w:eastAsia="Times New Roman"/>
        <w:sz w:val="16"/>
        <w:szCs w:val="16"/>
      </w:rPr>
      <w:fldChar w:fldCharType="begin"/>
    </w:r>
    <w:r w:rsidRPr="00714622">
      <w:rPr>
        <w:rFonts w:eastAsia="Times New Roman"/>
        <w:sz w:val="16"/>
        <w:szCs w:val="16"/>
      </w:rPr>
      <w:instrText xml:space="preserve"> NUMPAGES  </w:instrText>
    </w:r>
    <w:r w:rsidRPr="00714622">
      <w:rPr>
        <w:rFonts w:eastAsia="Times New Roman"/>
        <w:sz w:val="16"/>
        <w:szCs w:val="16"/>
      </w:rPr>
      <w:fldChar w:fldCharType="separate"/>
    </w:r>
    <w:r w:rsidRPr="00714622">
      <w:rPr>
        <w:rFonts w:eastAsia="Times New Roman"/>
        <w:sz w:val="16"/>
        <w:szCs w:val="16"/>
      </w:rPr>
      <w:t>9</w:t>
    </w:r>
    <w:r w:rsidRPr="00714622">
      <w:rPr>
        <w:rFonts w:eastAsia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B37B9" w14:textId="77777777" w:rsidR="00597FA2" w:rsidRDefault="00597FA2" w:rsidP="00714622">
      <w:pPr>
        <w:spacing w:line="240" w:lineRule="auto"/>
      </w:pPr>
      <w:r>
        <w:separator/>
      </w:r>
    </w:p>
  </w:footnote>
  <w:footnote w:type="continuationSeparator" w:id="0">
    <w:p w14:paraId="27961A2B" w14:textId="77777777" w:rsidR="00597FA2" w:rsidRDefault="00597FA2" w:rsidP="007146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D2"/>
    <w:rsid w:val="00597FA2"/>
    <w:rsid w:val="005F5E32"/>
    <w:rsid w:val="00714622"/>
    <w:rsid w:val="007B2F8F"/>
    <w:rsid w:val="00C2096B"/>
    <w:rsid w:val="00C621C4"/>
    <w:rsid w:val="00E817D2"/>
    <w:rsid w:val="00E9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FA312E"/>
  <w15:chartTrackingRefBased/>
  <w15:docId w15:val="{68A0E5A0-9D7D-4047-BB62-9685B3F8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7D2"/>
    <w:pPr>
      <w:spacing w:line="36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096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209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6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622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146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62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ACBEB1-28D7-4572-88C1-31E588AC0F69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2.xml><?xml version="1.0" encoding="utf-8"?>
<ds:datastoreItem xmlns:ds="http://schemas.openxmlformats.org/officeDocument/2006/customXml" ds:itemID="{357CCFB7-447B-4B14-9EF6-CED544032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D3B77-8F2A-40D4-B4F2-320EFF88E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slagle, sean</dc:creator>
  <cp:keywords/>
  <dc:description/>
  <cp:lastModifiedBy>slagle, sean</cp:lastModifiedBy>
  <cp:revision>9</cp:revision>
  <dcterms:created xsi:type="dcterms:W3CDTF">2023-03-07T14:12:00Z</dcterms:created>
  <dcterms:modified xsi:type="dcterms:W3CDTF">2023-03-07T14:31:00Z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