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8F0C45" w:rsidRPr="008F0C45" w14:paraId="5D136045" w14:textId="77777777" w:rsidTr="00B050F1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17C61820" w14:textId="7EA5070B" w:rsidR="008F0C45" w:rsidRPr="008F0C45" w:rsidRDefault="008F0C45" w:rsidP="008F0C45">
            <w:pPr>
              <w:ind w:left="-37" w:right="-18"/>
              <w:jc w:val="center"/>
              <w:rPr>
                <w:rFonts w:ascii="Arial" w:hAnsi="Arial" w:cs="Arial"/>
              </w:rPr>
            </w:pPr>
            <w:r w:rsidRPr="008F0C45">
              <w:rPr>
                <w:rFonts w:ascii="Arial" w:hAnsi="Arial" w:cs="Arial"/>
                <w:b/>
                <w:bCs/>
              </w:rPr>
              <w:t xml:space="preserve">JDF </w:t>
            </w:r>
            <w:r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57B885DB" w14:textId="77777777" w:rsidR="008F0C45" w:rsidRDefault="008F0C45" w:rsidP="007434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Request to Issue Subpoena</w:t>
            </w:r>
          </w:p>
          <w:p w14:paraId="25984171" w14:textId="057EE942" w:rsidR="008F0C45" w:rsidRPr="008F0C45" w:rsidRDefault="008F0C45" w:rsidP="008F0C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474">
              <w:rPr>
                <w:rFonts w:ascii="Arial" w:hAnsi="Arial" w:cs="Arial"/>
                <w:sz w:val="22"/>
                <w:szCs w:val="22"/>
              </w:rPr>
              <w:t>(</w:t>
            </w:r>
            <w:r w:rsidR="003405C7" w:rsidRPr="003405C7">
              <w:rPr>
                <w:rFonts w:ascii="Arial" w:hAnsi="Arial" w:cs="Arial"/>
                <w:sz w:val="22"/>
                <w:szCs w:val="22"/>
              </w:rPr>
              <w:t>For</w:t>
            </w:r>
            <w:r w:rsidRPr="00743474">
              <w:rPr>
                <w:rFonts w:ascii="Arial" w:hAnsi="Arial" w:cs="Arial"/>
                <w:sz w:val="22"/>
                <w:szCs w:val="22"/>
              </w:rPr>
              <w:t xml:space="preserve"> Cases Outside of Colorado)</w:t>
            </w:r>
          </w:p>
        </w:tc>
      </w:tr>
      <w:tr w:rsidR="008F0C45" w:rsidRPr="008F0C45" w14:paraId="15E106EC" w14:textId="77777777" w:rsidTr="00B050F1">
        <w:trPr>
          <w:trHeight w:val="1008"/>
        </w:trPr>
        <w:tc>
          <w:tcPr>
            <w:tcW w:w="5850" w:type="dxa"/>
            <w:gridSpan w:val="2"/>
          </w:tcPr>
          <w:p w14:paraId="4B611733" w14:textId="64F0FCFC" w:rsidR="008F0C45" w:rsidRPr="008F0C45" w:rsidRDefault="008F0C45" w:rsidP="008F0C45">
            <w:pPr>
              <w:spacing w:before="120" w:line="300" w:lineRule="auto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r w:rsidRPr="008F0C45">
              <w:rPr>
                <w:rFonts w:ascii="Arial" w:hAnsi="Arial" w:cs="Arial"/>
                <w:b/>
                <w:bCs/>
              </w:rPr>
              <w:t>1.</w:t>
            </w:r>
            <w:r w:rsidRPr="008F0C45">
              <w:rPr>
                <w:rFonts w:ascii="Arial" w:hAnsi="Arial" w:cs="Arial"/>
                <w:b/>
                <w:bCs/>
              </w:rPr>
              <w:tab/>
              <w:t>Court:</w:t>
            </w:r>
            <w:r w:rsidRPr="008F0C45">
              <w:rPr>
                <w:rFonts w:ascii="Arial" w:hAnsi="Arial" w:cs="Arial"/>
                <w:sz w:val="18"/>
                <w:szCs w:val="18"/>
              </w:rPr>
              <w:tab/>
            </w:r>
            <w:r w:rsidRPr="008F0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A7C">
              <w:rPr>
                <w:rFonts w:ascii="Arial" w:hAnsi="Arial" w:cs="Arial"/>
                <w:sz w:val="18"/>
                <w:szCs w:val="18"/>
              </w:rPr>
            </w:r>
            <w:r w:rsidR="00432A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0C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0C45">
              <w:rPr>
                <w:rFonts w:ascii="Arial" w:hAnsi="Arial" w:cs="Arial"/>
                <w:sz w:val="18"/>
                <w:szCs w:val="18"/>
              </w:rPr>
              <w:t xml:space="preserve"> District   </w:t>
            </w:r>
            <w:r w:rsidRPr="008F0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A7C">
              <w:rPr>
                <w:rFonts w:ascii="Arial" w:hAnsi="Arial" w:cs="Arial"/>
                <w:sz w:val="18"/>
                <w:szCs w:val="18"/>
              </w:rPr>
            </w:r>
            <w:r w:rsidR="00432A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0C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0C45">
              <w:rPr>
                <w:rFonts w:ascii="Arial" w:hAnsi="Arial" w:cs="Arial"/>
                <w:sz w:val="18"/>
                <w:szCs w:val="18"/>
              </w:rPr>
              <w:t xml:space="preserve"> Probate    </w:t>
            </w:r>
            <w:r w:rsidRPr="008F0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C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A7C">
              <w:rPr>
                <w:rFonts w:ascii="Arial" w:hAnsi="Arial" w:cs="Arial"/>
                <w:sz w:val="18"/>
                <w:szCs w:val="18"/>
              </w:rPr>
            </w:r>
            <w:r w:rsidR="00432A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0C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0C45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66C3DB16" w14:textId="77777777" w:rsidR="008F0C45" w:rsidRPr="008F0C45" w:rsidRDefault="008F0C45" w:rsidP="008F0C45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C45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8F0C4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2B8D9DA" w14:textId="77777777" w:rsidR="008F0C45" w:rsidRPr="008F0C45" w:rsidRDefault="008F0C45" w:rsidP="008F0C45">
            <w:pPr>
              <w:tabs>
                <w:tab w:val="right" w:pos="5541"/>
              </w:tabs>
              <w:spacing w:after="60"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8F0C45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8F0C4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088A212B" w14:textId="77777777" w:rsidR="008F0C45" w:rsidRPr="008F0C45" w:rsidRDefault="008F0C45" w:rsidP="008F0C45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271F1A" w14:textId="77777777" w:rsidR="008F0C45" w:rsidRPr="008F0C45" w:rsidRDefault="008F0C45" w:rsidP="008F0C45">
            <w:pPr>
              <w:spacing w:after="60"/>
              <w:jc w:val="center"/>
              <w:rPr>
                <w:rFonts w:ascii="Arial" w:hAnsi="Arial" w:cs="Arial"/>
                <w:i/>
                <w:iCs/>
              </w:rPr>
            </w:pPr>
            <w:r w:rsidRPr="008F0C45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8F0C45" w:rsidRPr="008F0C45" w14:paraId="3AC92F87" w14:textId="77777777" w:rsidTr="00B050F1">
        <w:trPr>
          <w:trHeight w:val="1152"/>
        </w:trPr>
        <w:tc>
          <w:tcPr>
            <w:tcW w:w="5850" w:type="dxa"/>
            <w:gridSpan w:val="2"/>
          </w:tcPr>
          <w:p w14:paraId="74D35829" w14:textId="77777777" w:rsidR="008F0C45" w:rsidRPr="008F0C45" w:rsidRDefault="008F0C45" w:rsidP="008F0C45">
            <w:pPr>
              <w:tabs>
                <w:tab w:val="left" w:pos="315"/>
                <w:tab w:val="right" w:pos="5545"/>
              </w:tabs>
              <w:spacing w:before="120" w:line="360" w:lineRule="auto"/>
              <w:ind w:left="1035" w:hanging="1035"/>
              <w:rPr>
                <w:rFonts w:ascii="Arial" w:hAnsi="Arial" w:cs="Arial"/>
                <w:b/>
                <w:bCs/>
              </w:rPr>
            </w:pPr>
            <w:r w:rsidRPr="008F0C45">
              <w:rPr>
                <w:rFonts w:ascii="Arial" w:hAnsi="Arial" w:cs="Arial"/>
                <w:b/>
                <w:bCs/>
              </w:rPr>
              <w:t>2.</w:t>
            </w:r>
            <w:r w:rsidRPr="008F0C45">
              <w:rPr>
                <w:rFonts w:ascii="Arial" w:hAnsi="Arial" w:cs="Arial"/>
                <w:b/>
                <w:bCs/>
              </w:rPr>
              <w:tab/>
              <w:t>Parties to the Case:</w:t>
            </w:r>
          </w:p>
          <w:p w14:paraId="6AEA0139" w14:textId="0F93456B" w:rsidR="008F0C45" w:rsidRPr="008F0C45" w:rsidRDefault="008F0C45" w:rsidP="008F0C45">
            <w:pPr>
              <w:tabs>
                <w:tab w:val="right" w:pos="5545"/>
              </w:tabs>
              <w:spacing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Plaintiff/</w:t>
            </w:r>
            <w:r w:rsidRPr="008F0C45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8F0C4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E3DC9F0" w14:textId="6BCBA37A" w:rsidR="008F0C45" w:rsidRPr="008F0C45" w:rsidRDefault="008F0C45" w:rsidP="008F0C45">
            <w:pPr>
              <w:tabs>
                <w:tab w:val="right" w:pos="4024"/>
              </w:tabs>
              <w:spacing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v.</w:t>
            </w:r>
          </w:p>
          <w:p w14:paraId="1378DB20" w14:textId="3020DD3C" w:rsidR="008F0C45" w:rsidRPr="008F0C45" w:rsidRDefault="008F0C45" w:rsidP="008F0C45">
            <w:pPr>
              <w:tabs>
                <w:tab w:val="right" w:pos="5545"/>
              </w:tabs>
              <w:ind w:left="315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Defendant/</w:t>
            </w:r>
            <w:r w:rsidRPr="008F0C45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8F0C4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E7B136C" w14:textId="77777777" w:rsidR="008F0C45" w:rsidRPr="008F0C45" w:rsidRDefault="008F0C45" w:rsidP="008F0C45">
            <w:pPr>
              <w:tabs>
                <w:tab w:val="right" w:pos="4024"/>
              </w:tabs>
              <w:spacing w:line="360" w:lineRule="auto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8F0C4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8F0C45">
              <w:rPr>
                <w:rFonts w:ascii="Arial" w:hAnsi="Arial" w:cs="Arial"/>
                <w:i/>
                <w:iCs/>
                <w:sz w:val="13"/>
                <w:szCs w:val="13"/>
              </w:rPr>
              <w:t>or</w:t>
            </w:r>
            <w:proofErr w:type="gramEnd"/>
            <w:r w:rsidRPr="008F0C4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72A4E3EF" w14:textId="77777777" w:rsidR="008F0C45" w:rsidRPr="008F0C45" w:rsidRDefault="008F0C45" w:rsidP="008F0C45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8F0C45" w:rsidRPr="008F0C45" w14:paraId="3B21C9B4" w14:textId="77777777" w:rsidTr="00B050F1">
        <w:trPr>
          <w:trHeight w:val="1440"/>
        </w:trPr>
        <w:tc>
          <w:tcPr>
            <w:tcW w:w="5850" w:type="dxa"/>
            <w:gridSpan w:val="2"/>
          </w:tcPr>
          <w:p w14:paraId="53311081" w14:textId="77777777" w:rsidR="008F0C45" w:rsidRPr="008F0C45" w:rsidRDefault="008F0C45" w:rsidP="008F0C45">
            <w:pPr>
              <w:tabs>
                <w:tab w:val="left" w:pos="315"/>
                <w:tab w:val="right" w:pos="5545"/>
              </w:tabs>
              <w:spacing w:before="120" w:line="360" w:lineRule="auto"/>
              <w:ind w:left="1035" w:hanging="1035"/>
              <w:rPr>
                <w:rFonts w:ascii="Arial" w:hAnsi="Arial" w:cs="Arial"/>
                <w:b/>
                <w:bCs/>
              </w:rPr>
            </w:pPr>
            <w:r w:rsidRPr="008F0C45">
              <w:rPr>
                <w:rFonts w:ascii="Arial" w:hAnsi="Arial" w:cs="Arial"/>
                <w:b/>
                <w:bCs/>
              </w:rPr>
              <w:t>3.</w:t>
            </w:r>
            <w:r w:rsidRPr="008F0C45">
              <w:rPr>
                <w:rFonts w:ascii="Arial" w:hAnsi="Arial" w:cs="Arial"/>
                <w:b/>
                <w:bCs/>
              </w:rPr>
              <w:tab/>
              <w:t>Filed by:</w:t>
            </w:r>
          </w:p>
          <w:p w14:paraId="1C530320" w14:textId="77777777" w:rsidR="008F0C45" w:rsidRPr="008F0C45" w:rsidRDefault="008F0C45" w:rsidP="008F0C45">
            <w:pPr>
              <w:tabs>
                <w:tab w:val="right" w:pos="5545"/>
              </w:tabs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8F0C45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8F0C4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7ABA96F" w14:textId="77777777" w:rsidR="008F0C45" w:rsidRPr="008F0C45" w:rsidRDefault="008F0C45" w:rsidP="008F0C45">
            <w:pPr>
              <w:tabs>
                <w:tab w:val="right" w:pos="5541"/>
              </w:tabs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8F0C45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8F0C4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F8FD3C0" w14:textId="77777777" w:rsidR="008F0C45" w:rsidRPr="008F0C45" w:rsidRDefault="008F0C45" w:rsidP="008F0C45">
            <w:pPr>
              <w:tabs>
                <w:tab w:val="right" w:pos="4725"/>
              </w:tabs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8F0C45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8F0C4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BBB5114" w14:textId="77777777" w:rsidR="008F0C45" w:rsidRPr="008F0C45" w:rsidRDefault="008F0C45" w:rsidP="008F0C45">
            <w:pPr>
              <w:tabs>
                <w:tab w:val="right" w:pos="4725"/>
              </w:tabs>
              <w:spacing w:line="360" w:lineRule="auto"/>
              <w:ind w:left="315"/>
              <w:rPr>
                <w:rFonts w:ascii="Arial" w:hAnsi="Arial" w:cs="Arial"/>
              </w:rPr>
            </w:pPr>
            <w:r w:rsidRPr="008F0C45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8F0C4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</w:tcPr>
          <w:p w14:paraId="3C224E6C" w14:textId="77777777" w:rsidR="008F0C45" w:rsidRPr="008F0C45" w:rsidRDefault="008F0C45" w:rsidP="008F0C45">
            <w:pPr>
              <w:spacing w:before="120" w:line="360" w:lineRule="auto"/>
              <w:ind w:left="340" w:hanging="340"/>
              <w:rPr>
                <w:rFonts w:ascii="Arial" w:hAnsi="Arial" w:cs="Arial"/>
                <w:b/>
                <w:bCs/>
              </w:rPr>
            </w:pPr>
            <w:r w:rsidRPr="008F0C45">
              <w:rPr>
                <w:rFonts w:ascii="Arial" w:hAnsi="Arial" w:cs="Arial"/>
                <w:b/>
                <w:bCs/>
              </w:rPr>
              <w:t>4.</w:t>
            </w:r>
            <w:r w:rsidRPr="008F0C45">
              <w:rPr>
                <w:rFonts w:ascii="Arial" w:hAnsi="Arial" w:cs="Arial"/>
                <w:b/>
                <w:bCs/>
              </w:rPr>
              <w:tab/>
              <w:t>Case Details:</w:t>
            </w:r>
          </w:p>
          <w:p w14:paraId="0B275D21" w14:textId="77777777" w:rsidR="008F0C45" w:rsidRPr="008F0C45" w:rsidRDefault="008F0C45" w:rsidP="008F0C45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C45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8F0C4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02C70F1" w14:textId="77777777" w:rsidR="008F0C45" w:rsidRPr="008F0C45" w:rsidRDefault="008F0C45" w:rsidP="008F0C45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0C45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8F0C4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3F578A2" w14:textId="77777777" w:rsidR="008F0C45" w:rsidRPr="008F0C45" w:rsidRDefault="008F0C45" w:rsidP="008F0C45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8F0C45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8F0C4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3E7C7D12" w14:textId="124800E7" w:rsidR="007079F0" w:rsidRDefault="007079F0" w:rsidP="00743474">
      <w:pPr>
        <w:spacing w:before="240" w:line="360" w:lineRule="auto"/>
        <w:rPr>
          <w:rFonts w:ascii="Arial" w:hAnsi="Arial"/>
        </w:rPr>
      </w:pPr>
      <w:r>
        <w:rPr>
          <w:rFonts w:ascii="Arial" w:hAnsi="Arial"/>
        </w:rPr>
        <w:t xml:space="preserve">I request </w:t>
      </w:r>
      <w:r w:rsidR="008F0C45">
        <w:rPr>
          <w:rFonts w:ascii="Arial" w:hAnsi="Arial"/>
        </w:rPr>
        <w:t>that</w:t>
      </w:r>
      <w:r>
        <w:rPr>
          <w:rFonts w:ascii="Arial" w:hAnsi="Arial"/>
        </w:rPr>
        <w:t xml:space="preserve"> the </w:t>
      </w:r>
      <w:r w:rsidR="008F0C45">
        <w:rPr>
          <w:rFonts w:ascii="Arial" w:hAnsi="Arial"/>
        </w:rPr>
        <w:t>Court authorize</w:t>
      </w:r>
      <w:r w:rsidR="00C255DD">
        <w:rPr>
          <w:rFonts w:ascii="Arial" w:hAnsi="Arial"/>
        </w:rPr>
        <w:t xml:space="preserve"> the issuance of</w:t>
      </w:r>
      <w:r w:rsidR="008F0C45">
        <w:rPr>
          <w:rFonts w:ascii="Arial" w:hAnsi="Arial"/>
        </w:rPr>
        <w:t xml:space="preserve"> the </w:t>
      </w:r>
      <w:r w:rsidR="00ED75E1">
        <w:rPr>
          <w:rFonts w:ascii="Arial" w:hAnsi="Arial"/>
        </w:rPr>
        <w:t>attached</w:t>
      </w:r>
      <w:r>
        <w:rPr>
          <w:rFonts w:ascii="Arial" w:hAnsi="Arial"/>
        </w:rPr>
        <w:t xml:space="preserve"> subpoenas</w:t>
      </w:r>
      <w:r w:rsidR="008F0C45">
        <w:rPr>
          <w:rFonts w:ascii="Arial" w:hAnsi="Arial"/>
        </w:rPr>
        <w:t xml:space="preserve"> pursuant to C.R.S. § 13-90.5-103.  These</w:t>
      </w:r>
      <w:r>
        <w:rPr>
          <w:rFonts w:ascii="Arial" w:hAnsi="Arial"/>
        </w:rPr>
        <w:t xml:space="preserve"> subpoenas</w:t>
      </w:r>
      <w:r w:rsidR="00E2491A">
        <w:rPr>
          <w:rFonts w:ascii="Arial" w:hAnsi="Arial"/>
        </w:rPr>
        <w:t xml:space="preserve"> </w:t>
      </w:r>
      <w:r>
        <w:rPr>
          <w:rFonts w:ascii="Arial" w:hAnsi="Arial"/>
        </w:rPr>
        <w:t>are necessary as the witnesses and/or items listed are material and relevant to my case.</w:t>
      </w:r>
    </w:p>
    <w:p w14:paraId="5052BD6A" w14:textId="46B0DABD" w:rsidR="007079F0" w:rsidRPr="00EA29FC" w:rsidRDefault="00EA29FC" w:rsidP="00743474">
      <w:pPr>
        <w:spacing w:before="240" w:line="360" w:lineRule="auto"/>
        <w:ind w:left="720" w:hanging="720"/>
        <w:rPr>
          <w:rFonts w:ascii="Arial" w:hAnsi="Arial"/>
        </w:rPr>
      </w:pPr>
      <w:r w:rsidRPr="00743474">
        <w:rPr>
          <w:rFonts w:ascii="Arial" w:hAnsi="Arial"/>
          <w:b/>
          <w:bCs/>
          <w:sz w:val="22"/>
          <w:szCs w:val="22"/>
        </w:rPr>
        <w:t>5.</w:t>
      </w:r>
      <w:r w:rsidRPr="00743474">
        <w:rPr>
          <w:rFonts w:ascii="Arial" w:hAnsi="Arial"/>
          <w:b/>
          <w:bCs/>
          <w:sz w:val="22"/>
          <w:szCs w:val="22"/>
        </w:rPr>
        <w:tab/>
      </w:r>
      <w:r w:rsidR="003405C7" w:rsidRPr="00EA29FC">
        <w:rPr>
          <w:rFonts w:ascii="Arial" w:hAnsi="Arial"/>
        </w:rPr>
        <w:t>I’ve attached a copy</w:t>
      </w:r>
      <w:r w:rsidR="008F0C45" w:rsidRPr="00EA29FC">
        <w:rPr>
          <w:rFonts w:ascii="Arial" w:hAnsi="Arial"/>
        </w:rPr>
        <w:t xml:space="preserve"> </w:t>
      </w:r>
      <w:r w:rsidR="003405C7" w:rsidRPr="00EA29FC">
        <w:rPr>
          <w:rFonts w:ascii="Arial" w:hAnsi="Arial"/>
        </w:rPr>
        <w:t>of the order, issued by a court outside of Colorado,</w:t>
      </w:r>
      <w:r w:rsidR="008F0C45" w:rsidRPr="00EA29FC">
        <w:rPr>
          <w:rFonts w:ascii="Arial" w:hAnsi="Arial"/>
        </w:rPr>
        <w:t xml:space="preserve"> </w:t>
      </w:r>
      <w:r w:rsidR="007079F0" w:rsidRPr="00EA29FC">
        <w:rPr>
          <w:rFonts w:ascii="Arial" w:hAnsi="Arial"/>
        </w:rPr>
        <w:t xml:space="preserve">for the deposition of </w:t>
      </w:r>
      <w:r w:rsidR="00E2491A" w:rsidRPr="00EA29FC">
        <w:rPr>
          <w:rFonts w:ascii="Arial" w:hAnsi="Arial"/>
        </w:rPr>
        <w:t>the</w:t>
      </w:r>
      <w:r w:rsidR="007079F0" w:rsidRPr="00EA29FC">
        <w:rPr>
          <w:rFonts w:ascii="Arial" w:hAnsi="Arial"/>
        </w:rPr>
        <w:t xml:space="preserve"> witness</w:t>
      </w:r>
      <w:r w:rsidR="00E2491A" w:rsidRPr="00EA29FC">
        <w:rPr>
          <w:rFonts w:ascii="Arial" w:hAnsi="Arial"/>
        </w:rPr>
        <w:t>es and/</w:t>
      </w:r>
      <w:r w:rsidR="007079F0" w:rsidRPr="00EA29FC">
        <w:rPr>
          <w:rFonts w:ascii="Arial" w:hAnsi="Arial"/>
        </w:rPr>
        <w:t>or the production of documents.</w:t>
      </w:r>
    </w:p>
    <w:p w14:paraId="64F15679" w14:textId="4EF44784" w:rsidR="007079F0" w:rsidRPr="00EA29FC" w:rsidRDefault="00EA29FC" w:rsidP="00743474">
      <w:pPr>
        <w:spacing w:before="240" w:after="120" w:line="360" w:lineRule="auto"/>
        <w:ind w:left="720" w:hanging="720"/>
        <w:rPr>
          <w:rFonts w:ascii="Arial" w:hAnsi="Arial"/>
        </w:rPr>
      </w:pPr>
      <w:r w:rsidRPr="00743474">
        <w:rPr>
          <w:rFonts w:ascii="Arial" w:hAnsi="Arial"/>
          <w:b/>
          <w:bCs/>
          <w:sz w:val="22"/>
          <w:szCs w:val="22"/>
        </w:rPr>
        <w:t>6.</w:t>
      </w:r>
      <w:r w:rsidRPr="00743474">
        <w:rPr>
          <w:rFonts w:ascii="Arial" w:hAnsi="Arial"/>
          <w:b/>
          <w:bCs/>
          <w:sz w:val="22"/>
          <w:szCs w:val="22"/>
        </w:rPr>
        <w:tab/>
      </w:r>
      <w:r w:rsidR="007079F0" w:rsidRPr="00EA29FC">
        <w:rPr>
          <w:rFonts w:ascii="Arial" w:hAnsi="Arial"/>
        </w:rPr>
        <w:t>The witness</w:t>
      </w:r>
      <w:r w:rsidR="003405C7" w:rsidRPr="00EA29FC">
        <w:rPr>
          <w:rFonts w:ascii="Arial" w:hAnsi="Arial"/>
        </w:rPr>
        <w:t>es</w:t>
      </w:r>
      <w:r w:rsidR="007079F0" w:rsidRPr="00EA29FC">
        <w:rPr>
          <w:rFonts w:ascii="Arial" w:hAnsi="Arial"/>
        </w:rPr>
        <w:t xml:space="preserve"> currently reside or can be found within the state of Colorado</w:t>
      </w:r>
      <w:r w:rsidR="003405C7" w:rsidRPr="00EA29FC">
        <w:rPr>
          <w:rFonts w:ascii="Arial" w:hAnsi="Arial"/>
        </w:rPr>
        <w:t>:</w:t>
      </w:r>
    </w:p>
    <w:tbl>
      <w:tblPr>
        <w:tblW w:w="861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7"/>
        <w:gridCol w:w="4320"/>
      </w:tblGrid>
      <w:tr w:rsidR="003405C7" w14:paraId="7411EC6A" w14:textId="77777777" w:rsidTr="00743474">
        <w:trPr>
          <w:trHeight w:val="144"/>
        </w:trPr>
        <w:tc>
          <w:tcPr>
            <w:tcW w:w="4297" w:type="dxa"/>
            <w:shd w:val="clear" w:color="auto" w:fill="D9D9D9"/>
          </w:tcPr>
          <w:p w14:paraId="286C647B" w14:textId="77777777" w:rsidR="007079F0" w:rsidRDefault="007079F0">
            <w:pPr>
              <w:pStyle w:val="Heading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Name of Witness</w:t>
            </w:r>
          </w:p>
        </w:tc>
        <w:tc>
          <w:tcPr>
            <w:tcW w:w="4320" w:type="dxa"/>
            <w:shd w:val="clear" w:color="auto" w:fill="D9D9D9"/>
          </w:tcPr>
          <w:p w14:paraId="61577AE1" w14:textId="77777777" w:rsidR="007079F0" w:rsidRDefault="007079F0">
            <w:pPr>
              <w:pStyle w:val="Heading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Type of Item</w:t>
            </w:r>
          </w:p>
        </w:tc>
      </w:tr>
      <w:tr w:rsidR="003405C7" w14:paraId="1C7B457F" w14:textId="77777777" w:rsidTr="00743474">
        <w:tc>
          <w:tcPr>
            <w:tcW w:w="4297" w:type="dxa"/>
          </w:tcPr>
          <w:p w14:paraId="6EA7A72D" w14:textId="77777777" w:rsidR="007079F0" w:rsidRDefault="007079F0" w:rsidP="0063742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320" w:type="dxa"/>
          </w:tcPr>
          <w:p w14:paraId="30C54F2D" w14:textId="77777777" w:rsidR="007079F0" w:rsidRDefault="007079F0" w:rsidP="0063742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</w:tr>
      <w:tr w:rsidR="003405C7" w14:paraId="753B6420" w14:textId="77777777" w:rsidTr="00743474">
        <w:tc>
          <w:tcPr>
            <w:tcW w:w="4297" w:type="dxa"/>
          </w:tcPr>
          <w:p w14:paraId="4025CBF0" w14:textId="77777777" w:rsidR="007079F0" w:rsidRDefault="007079F0" w:rsidP="0063742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320" w:type="dxa"/>
          </w:tcPr>
          <w:p w14:paraId="050D95E0" w14:textId="77777777" w:rsidR="007079F0" w:rsidRDefault="007079F0" w:rsidP="0063742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</w:tr>
      <w:tr w:rsidR="003405C7" w14:paraId="66BE3411" w14:textId="77777777" w:rsidTr="00743474">
        <w:tc>
          <w:tcPr>
            <w:tcW w:w="4297" w:type="dxa"/>
          </w:tcPr>
          <w:p w14:paraId="027D10D9" w14:textId="77777777" w:rsidR="007079F0" w:rsidRDefault="007079F0" w:rsidP="0063742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320" w:type="dxa"/>
          </w:tcPr>
          <w:p w14:paraId="12FBF3A1" w14:textId="77777777" w:rsidR="007079F0" w:rsidRDefault="007079F0" w:rsidP="0063742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</w:tr>
      <w:tr w:rsidR="003405C7" w14:paraId="39D7AAC9" w14:textId="77777777" w:rsidTr="00743474">
        <w:tc>
          <w:tcPr>
            <w:tcW w:w="4297" w:type="dxa"/>
          </w:tcPr>
          <w:p w14:paraId="29E05315" w14:textId="77777777" w:rsidR="007079F0" w:rsidRDefault="007079F0" w:rsidP="0063742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320" w:type="dxa"/>
          </w:tcPr>
          <w:p w14:paraId="1DE01D7B" w14:textId="77777777" w:rsidR="007079F0" w:rsidRDefault="007079F0" w:rsidP="0063742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</w:tr>
      <w:tr w:rsidR="003405C7" w14:paraId="63690A63" w14:textId="77777777" w:rsidTr="00743474">
        <w:tc>
          <w:tcPr>
            <w:tcW w:w="4297" w:type="dxa"/>
          </w:tcPr>
          <w:p w14:paraId="21BFB637" w14:textId="77777777" w:rsidR="007079F0" w:rsidRDefault="007079F0" w:rsidP="0063742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4320" w:type="dxa"/>
          </w:tcPr>
          <w:p w14:paraId="52BE239C" w14:textId="77777777" w:rsidR="007079F0" w:rsidRDefault="007079F0" w:rsidP="0063742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</w:tr>
      <w:tr w:rsidR="003405C7" w14:paraId="3DD94E7A" w14:textId="77777777" w:rsidTr="00743474">
        <w:tc>
          <w:tcPr>
            <w:tcW w:w="4297" w:type="dxa"/>
          </w:tcPr>
          <w:p w14:paraId="4FC05553" w14:textId="77777777" w:rsidR="007079F0" w:rsidRDefault="007079F0" w:rsidP="0063742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4320" w:type="dxa"/>
          </w:tcPr>
          <w:p w14:paraId="2096376F" w14:textId="77777777" w:rsidR="007079F0" w:rsidRDefault="007079F0" w:rsidP="0063742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</w:tr>
      <w:tr w:rsidR="003405C7" w14:paraId="21454152" w14:textId="77777777" w:rsidTr="00743474">
        <w:tc>
          <w:tcPr>
            <w:tcW w:w="4297" w:type="dxa"/>
          </w:tcPr>
          <w:p w14:paraId="54A47E27" w14:textId="77777777" w:rsidR="007079F0" w:rsidRDefault="007079F0" w:rsidP="0063742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4320" w:type="dxa"/>
          </w:tcPr>
          <w:p w14:paraId="45888438" w14:textId="77777777" w:rsidR="007079F0" w:rsidRDefault="007079F0" w:rsidP="0063742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</w:tr>
    </w:tbl>
    <w:p w14:paraId="3415B28E" w14:textId="2127D53F" w:rsidR="003405C7" w:rsidRPr="00743474" w:rsidRDefault="00EA29FC" w:rsidP="003405C7">
      <w:pPr>
        <w:spacing w:before="360" w:line="360" w:lineRule="auto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/>
          <w:b/>
          <w:bCs/>
          <w:sz w:val="22"/>
          <w:szCs w:val="22"/>
        </w:rPr>
        <w:t>7</w:t>
      </w:r>
      <w:r w:rsidR="003405C7" w:rsidRPr="00743474">
        <w:rPr>
          <w:rFonts w:ascii="Arial" w:hAnsi="Arial" w:cs="Arial"/>
          <w:b/>
          <w:bCs/>
          <w:sz w:val="22"/>
          <w:szCs w:val="22"/>
        </w:rPr>
        <w:t>.</w:t>
      </w:r>
      <w:r w:rsidR="003405C7" w:rsidRPr="00743474">
        <w:rPr>
          <w:rFonts w:ascii="Arial" w:hAnsi="Arial" w:cs="Arial"/>
        </w:rPr>
        <w:tab/>
      </w:r>
      <w:r w:rsidR="003405C7" w:rsidRPr="00743474">
        <w:rPr>
          <w:rFonts w:ascii="Arial" w:hAnsi="Arial" w:cs="Arial"/>
          <w:color w:val="000000" w:themeColor="text1"/>
        </w:rPr>
        <w:t xml:space="preserve">I certify that </w:t>
      </w:r>
      <w:r>
        <w:rPr>
          <w:rFonts w:ascii="Arial" w:hAnsi="Arial" w:cs="Arial"/>
          <w:color w:val="000000" w:themeColor="text1"/>
        </w:rPr>
        <w:t xml:space="preserve">the requested </w:t>
      </w:r>
      <w:r w:rsidR="003405C7" w:rsidRPr="00743474">
        <w:rPr>
          <w:rFonts w:ascii="Arial" w:hAnsi="Arial" w:cs="Arial"/>
          <w:color w:val="000000" w:themeColor="text1"/>
        </w:rPr>
        <w:t>subpoena</w:t>
      </w:r>
      <w:r>
        <w:rPr>
          <w:rFonts w:ascii="Arial" w:hAnsi="Arial" w:cs="Arial"/>
          <w:color w:val="000000" w:themeColor="text1"/>
        </w:rPr>
        <w:t>s</w:t>
      </w:r>
      <w:r w:rsidR="003405C7" w:rsidRPr="0074347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are not for a proceeding that </w:t>
      </w:r>
      <w:r w:rsidR="003405C7" w:rsidRPr="003405C7">
        <w:rPr>
          <w:rFonts w:ascii="Arial" w:hAnsi="Arial" w:cs="Arial"/>
          <w:color w:val="000000" w:themeColor="text1"/>
        </w:rPr>
        <w:t>concern</w:t>
      </w:r>
      <w:r>
        <w:rPr>
          <w:rFonts w:ascii="Arial" w:hAnsi="Arial" w:cs="Arial"/>
          <w:color w:val="000000" w:themeColor="text1"/>
        </w:rPr>
        <w:t>s</w:t>
      </w:r>
      <w:r w:rsidR="003405C7" w:rsidRPr="00743474">
        <w:rPr>
          <w:rFonts w:ascii="Arial" w:hAnsi="Arial" w:cs="Arial"/>
          <w:color w:val="000000" w:themeColor="text1"/>
        </w:rPr>
        <w:t>:</w:t>
      </w:r>
    </w:p>
    <w:p w14:paraId="3955C32C" w14:textId="0FAF4A09" w:rsidR="003405C7" w:rsidRPr="00743474" w:rsidRDefault="003405C7" w:rsidP="00743474">
      <w:pPr>
        <w:spacing w:before="120" w:line="360" w:lineRule="auto"/>
        <w:ind w:left="1440" w:hanging="720"/>
        <w:rPr>
          <w:rFonts w:ascii="Arial" w:hAnsi="Arial" w:cs="Arial"/>
          <w:color w:val="000000" w:themeColor="text1"/>
        </w:rPr>
      </w:pPr>
      <w:r w:rsidRPr="00743474">
        <w:rPr>
          <w:rFonts w:ascii="Arial" w:hAnsi="Arial" w:cs="Arial"/>
          <w:color w:val="000000" w:themeColor="text1"/>
        </w:rPr>
        <w:t>1)</w:t>
      </w:r>
      <w:r w:rsidRPr="00743474">
        <w:rPr>
          <w:rFonts w:ascii="Arial" w:hAnsi="Arial" w:cs="Arial"/>
          <w:color w:val="000000" w:themeColor="text1"/>
        </w:rPr>
        <w:tab/>
        <w:t>An individual engaging in a legally protected healthcare activity as defined in C.R.S. § 12-30-121(1)(d); or</w:t>
      </w:r>
    </w:p>
    <w:p w14:paraId="4DDF3F4F" w14:textId="1C46BFC6" w:rsidR="003405C7" w:rsidRDefault="003405C7" w:rsidP="003405C7">
      <w:pPr>
        <w:spacing w:before="120" w:line="360" w:lineRule="auto"/>
        <w:ind w:left="1440" w:hanging="720"/>
        <w:rPr>
          <w:rFonts w:ascii="Arial" w:hAnsi="Arial" w:cs="Arial"/>
          <w:color w:val="000000" w:themeColor="text1"/>
        </w:rPr>
      </w:pPr>
      <w:r w:rsidRPr="00743474">
        <w:rPr>
          <w:rFonts w:ascii="Arial" w:hAnsi="Arial" w:cs="Arial"/>
          <w:color w:val="000000" w:themeColor="text1"/>
        </w:rPr>
        <w:lastRenderedPageBreak/>
        <w:t>2)</w:t>
      </w:r>
      <w:r w:rsidRPr="00743474">
        <w:rPr>
          <w:rFonts w:ascii="Arial" w:hAnsi="Arial" w:cs="Arial"/>
          <w:color w:val="000000" w:themeColor="text1"/>
        </w:rPr>
        <w:tab/>
        <w:t>An entity that provides insurance coverage for gender-affirming healthcare services as defined in C.R.S. § 12-30-121(1)(c), or reproductive healthcare as defined in C.R.S. § 25-6-402(4).</w:t>
      </w:r>
      <w:r w:rsidR="00EA29FC">
        <w:rPr>
          <w:rFonts w:ascii="Arial" w:hAnsi="Arial" w:cs="Arial"/>
          <w:color w:val="000000" w:themeColor="text1"/>
        </w:rPr>
        <w:t xml:space="preserve">  C.R.S. § 16-5-104.</w:t>
      </w:r>
    </w:p>
    <w:p w14:paraId="297F9E98" w14:textId="4F2E8883" w:rsidR="00920C6D" w:rsidRPr="00920C6D" w:rsidRDefault="00EA29FC" w:rsidP="00920C6D">
      <w:pPr>
        <w:tabs>
          <w:tab w:val="left" w:pos="720"/>
        </w:tabs>
        <w:spacing w:before="360" w:line="360" w:lineRule="auto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920C6D" w:rsidRPr="00920C6D">
        <w:rPr>
          <w:rFonts w:ascii="Arial" w:hAnsi="Arial" w:cs="Arial"/>
          <w:b/>
          <w:bCs/>
          <w:sz w:val="22"/>
          <w:szCs w:val="22"/>
        </w:rPr>
        <w:t>.</w:t>
      </w:r>
      <w:r w:rsidR="00920C6D" w:rsidRPr="00920C6D">
        <w:rPr>
          <w:rFonts w:ascii="Arial" w:hAnsi="Arial" w:cs="Arial"/>
          <w:b/>
          <w:bCs/>
          <w:sz w:val="22"/>
          <w:szCs w:val="22"/>
        </w:rPr>
        <w:tab/>
        <w:t>Verified Signature</w:t>
      </w:r>
    </w:p>
    <w:p w14:paraId="1FF3F467" w14:textId="77777777" w:rsidR="00920C6D" w:rsidRPr="00920C6D" w:rsidRDefault="00920C6D" w:rsidP="00920C6D">
      <w:pPr>
        <w:spacing w:before="240" w:line="360" w:lineRule="auto"/>
        <w:ind w:left="720" w:right="158"/>
        <w:rPr>
          <w:rFonts w:ascii="Arial" w:hAnsi="Arial" w:cs="Arial"/>
        </w:rPr>
      </w:pPr>
      <w:r w:rsidRPr="00920C6D">
        <w:rPr>
          <w:rFonts w:ascii="Arial" w:hAnsi="Arial" w:cs="Arial"/>
        </w:rPr>
        <w:t>I declare under penalty of perjury under the law of Colorado that the foregoing is true and correct.</w:t>
      </w:r>
    </w:p>
    <w:p w14:paraId="6CF3DC52" w14:textId="77777777" w:rsidR="00920C6D" w:rsidRPr="00920C6D" w:rsidRDefault="00920C6D" w:rsidP="00920C6D">
      <w:pPr>
        <w:tabs>
          <w:tab w:val="left" w:pos="3600"/>
          <w:tab w:val="left" w:pos="6480"/>
          <w:tab w:val="left" w:pos="7920"/>
        </w:tabs>
        <w:spacing w:before="120"/>
        <w:ind w:left="1440"/>
        <w:rPr>
          <w:rFonts w:ascii="Arial" w:hAnsi="Arial" w:cs="Arial"/>
        </w:rPr>
      </w:pPr>
      <w:r w:rsidRPr="00920C6D">
        <w:rPr>
          <w:rFonts w:ascii="Arial" w:hAnsi="Arial" w:cs="Arial"/>
        </w:rPr>
        <w:t xml:space="preserve">Executed on the </w:t>
      </w:r>
      <w:r w:rsidRPr="00920C6D">
        <w:rPr>
          <w:rFonts w:ascii="Arial" w:hAnsi="Arial" w:cs="Arial"/>
          <w:b/>
          <w:bCs/>
          <w:u w:val="single"/>
        </w:rPr>
        <w:tab/>
      </w:r>
      <w:r w:rsidRPr="00920C6D">
        <w:rPr>
          <w:rFonts w:ascii="Arial" w:hAnsi="Arial" w:cs="Arial"/>
        </w:rPr>
        <w:t xml:space="preserve"> day of </w:t>
      </w:r>
      <w:r w:rsidRPr="00920C6D">
        <w:rPr>
          <w:rFonts w:ascii="Arial" w:hAnsi="Arial" w:cs="Arial"/>
          <w:b/>
          <w:bCs/>
          <w:u w:val="single"/>
        </w:rPr>
        <w:tab/>
      </w:r>
      <w:r w:rsidRPr="00920C6D">
        <w:rPr>
          <w:rFonts w:ascii="Arial" w:hAnsi="Arial" w:cs="Arial"/>
        </w:rPr>
        <w:t xml:space="preserve">, </w:t>
      </w:r>
      <w:r w:rsidRPr="00920C6D">
        <w:rPr>
          <w:rFonts w:ascii="Arial" w:hAnsi="Arial" w:cs="Arial"/>
          <w:b/>
          <w:bCs/>
          <w:u w:val="single"/>
        </w:rPr>
        <w:tab/>
      </w:r>
      <w:r w:rsidRPr="00920C6D">
        <w:rPr>
          <w:rFonts w:ascii="Arial" w:hAnsi="Arial" w:cs="Arial"/>
        </w:rPr>
        <w:t>, at</w:t>
      </w:r>
    </w:p>
    <w:p w14:paraId="62582BE0" w14:textId="77777777" w:rsidR="00920C6D" w:rsidRPr="00743474" w:rsidRDefault="00920C6D" w:rsidP="00920C6D">
      <w:pPr>
        <w:tabs>
          <w:tab w:val="left" w:pos="4230"/>
          <w:tab w:val="left" w:pos="4320"/>
          <w:tab w:val="left" w:pos="6570"/>
        </w:tabs>
        <w:spacing w:line="360" w:lineRule="auto"/>
        <w:ind w:left="2970"/>
        <w:rPr>
          <w:rFonts w:ascii="Arial" w:hAnsi="Arial" w:cs="Arial"/>
          <w:i/>
          <w:iCs/>
          <w:color w:val="052F61" w:themeColor="accent1"/>
          <w:sz w:val="18"/>
          <w:szCs w:val="18"/>
        </w:rPr>
      </w:pPr>
      <w:r w:rsidRPr="00C255DD">
        <w:rPr>
          <w:rFonts w:ascii="Arial" w:hAnsi="Arial" w:cs="Arial"/>
          <w:i/>
          <w:iCs/>
          <w:color w:val="052F61" w:themeColor="accent1"/>
          <w:sz w:val="18"/>
          <w:szCs w:val="18"/>
        </w:rPr>
        <w:t>(</w:t>
      </w:r>
      <w:r w:rsidRPr="00743474">
        <w:rPr>
          <w:rFonts w:ascii="Arial" w:hAnsi="Arial" w:cs="Arial"/>
          <w:i/>
          <w:iCs/>
          <w:color w:val="052F61" w:themeColor="accent1"/>
          <w:sz w:val="18"/>
          <w:szCs w:val="18"/>
        </w:rPr>
        <w:t>date)</w:t>
      </w:r>
      <w:r w:rsidRPr="00743474">
        <w:rPr>
          <w:rFonts w:ascii="Arial" w:hAnsi="Arial" w:cs="Arial"/>
          <w:i/>
          <w:iCs/>
          <w:color w:val="052F61" w:themeColor="accent1"/>
          <w:sz w:val="18"/>
          <w:szCs w:val="18"/>
        </w:rPr>
        <w:tab/>
        <w:t>(month)</w:t>
      </w:r>
      <w:r w:rsidRPr="00743474">
        <w:rPr>
          <w:rFonts w:ascii="Arial" w:hAnsi="Arial" w:cs="Arial"/>
          <w:i/>
          <w:iCs/>
          <w:color w:val="052F61" w:themeColor="accent1"/>
          <w:sz w:val="18"/>
          <w:szCs w:val="18"/>
        </w:rPr>
        <w:tab/>
        <w:t>(year)</w:t>
      </w:r>
    </w:p>
    <w:p w14:paraId="6B981467" w14:textId="77777777" w:rsidR="00920C6D" w:rsidRPr="00920C6D" w:rsidRDefault="00920C6D" w:rsidP="00920C6D">
      <w:pPr>
        <w:tabs>
          <w:tab w:val="left" w:pos="4680"/>
          <w:tab w:val="left" w:pos="5400"/>
          <w:tab w:val="left" w:pos="8640"/>
        </w:tabs>
        <w:spacing w:before="120"/>
        <w:ind w:left="1440"/>
        <w:rPr>
          <w:rFonts w:ascii="Arial" w:hAnsi="Arial" w:cs="Arial"/>
        </w:rPr>
      </w:pPr>
      <w:r w:rsidRPr="00920C6D">
        <w:rPr>
          <w:rFonts w:ascii="Arial" w:hAnsi="Arial" w:cs="Arial"/>
          <w:b/>
          <w:bCs/>
          <w:u w:val="single"/>
        </w:rPr>
        <w:tab/>
      </w:r>
      <w:r w:rsidRPr="00920C6D">
        <w:rPr>
          <w:rFonts w:ascii="Arial" w:hAnsi="Arial" w:cs="Arial"/>
        </w:rPr>
        <w:t>,</w:t>
      </w:r>
      <w:r w:rsidRPr="00920C6D">
        <w:rPr>
          <w:rFonts w:ascii="Arial" w:hAnsi="Arial" w:cs="Arial"/>
        </w:rPr>
        <w:tab/>
      </w:r>
      <w:r w:rsidRPr="00920C6D">
        <w:rPr>
          <w:rFonts w:ascii="Arial" w:hAnsi="Arial" w:cs="Arial"/>
          <w:b/>
          <w:bCs/>
          <w:u w:val="single"/>
        </w:rPr>
        <w:tab/>
      </w:r>
      <w:r w:rsidRPr="00920C6D">
        <w:rPr>
          <w:rFonts w:ascii="Arial" w:hAnsi="Arial" w:cs="Arial"/>
        </w:rPr>
        <w:t>.</w:t>
      </w:r>
    </w:p>
    <w:p w14:paraId="4453A010" w14:textId="77777777" w:rsidR="00920C6D" w:rsidRPr="00743474" w:rsidRDefault="00920C6D" w:rsidP="00920C6D">
      <w:pPr>
        <w:tabs>
          <w:tab w:val="left" w:pos="5400"/>
        </w:tabs>
        <w:spacing w:line="360" w:lineRule="auto"/>
        <w:ind w:left="1440"/>
        <w:rPr>
          <w:rFonts w:ascii="Arial" w:hAnsi="Arial" w:cs="Arial"/>
          <w:i/>
          <w:iCs/>
          <w:color w:val="052F61" w:themeColor="accent1"/>
          <w:sz w:val="18"/>
          <w:szCs w:val="18"/>
        </w:rPr>
      </w:pPr>
      <w:r w:rsidRPr="00743474">
        <w:rPr>
          <w:rFonts w:ascii="Arial" w:hAnsi="Arial" w:cs="Arial"/>
          <w:i/>
          <w:iCs/>
          <w:color w:val="052F61" w:themeColor="accent1"/>
          <w:sz w:val="18"/>
          <w:szCs w:val="18"/>
        </w:rPr>
        <w:t>(</w:t>
      </w:r>
      <w:proofErr w:type="gramStart"/>
      <w:r w:rsidRPr="00743474">
        <w:rPr>
          <w:rFonts w:ascii="Arial" w:hAnsi="Arial" w:cs="Arial"/>
          <w:i/>
          <w:iCs/>
          <w:color w:val="052F61" w:themeColor="accent1"/>
          <w:sz w:val="18"/>
          <w:szCs w:val="18"/>
        </w:rPr>
        <w:t>city</w:t>
      </w:r>
      <w:proofErr w:type="gramEnd"/>
      <w:r w:rsidRPr="00743474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 or other location,</w:t>
      </w:r>
      <w:r w:rsidRPr="00743474">
        <w:rPr>
          <w:rFonts w:ascii="Arial" w:hAnsi="Arial" w:cs="Arial"/>
          <w:i/>
          <w:iCs/>
          <w:color w:val="052F61" w:themeColor="accent1"/>
          <w:sz w:val="18"/>
          <w:szCs w:val="18"/>
        </w:rPr>
        <w:tab/>
        <w:t>and state or country)</w:t>
      </w:r>
    </w:p>
    <w:p w14:paraId="57306E56" w14:textId="77777777" w:rsidR="00920C6D" w:rsidRPr="00920C6D" w:rsidRDefault="00920C6D" w:rsidP="00920C6D">
      <w:pPr>
        <w:tabs>
          <w:tab w:val="right" w:pos="7200"/>
        </w:tabs>
        <w:spacing w:before="240" w:line="360" w:lineRule="auto"/>
        <w:ind w:left="720"/>
        <w:rPr>
          <w:rFonts w:ascii="Arial" w:hAnsi="Arial" w:cs="Arial"/>
        </w:rPr>
      </w:pPr>
      <w:r w:rsidRPr="00920C6D">
        <w:rPr>
          <w:rFonts w:ascii="Arial" w:hAnsi="Arial" w:cs="Arial"/>
        </w:rPr>
        <w:t xml:space="preserve">Print Your Name: </w:t>
      </w:r>
      <w:r w:rsidRPr="00920C6D">
        <w:rPr>
          <w:rFonts w:ascii="Arial" w:hAnsi="Arial" w:cs="Arial"/>
          <w:b/>
          <w:bCs/>
          <w:u w:val="single"/>
        </w:rPr>
        <w:tab/>
      </w:r>
    </w:p>
    <w:p w14:paraId="7805C1FD" w14:textId="77777777" w:rsidR="00920C6D" w:rsidRPr="00920C6D" w:rsidRDefault="00920C6D" w:rsidP="00920C6D">
      <w:pPr>
        <w:tabs>
          <w:tab w:val="left" w:pos="7200"/>
          <w:tab w:val="right" w:pos="8640"/>
        </w:tabs>
        <w:snapToGrid w:val="0"/>
        <w:spacing w:before="120" w:line="360" w:lineRule="auto"/>
        <w:ind w:left="720"/>
        <w:rPr>
          <w:rFonts w:ascii="Arial" w:hAnsi="Arial" w:cs="Arial"/>
        </w:rPr>
      </w:pPr>
      <w:r w:rsidRPr="00920C6D">
        <w:rPr>
          <w:rFonts w:ascii="Arial" w:hAnsi="Arial" w:cs="Arial"/>
        </w:rPr>
        <w:t xml:space="preserve">Your Signature: </w:t>
      </w:r>
      <w:r w:rsidRPr="00920C6D">
        <w:rPr>
          <w:rFonts w:ascii="Arial" w:hAnsi="Arial" w:cs="Arial"/>
          <w:b/>
          <w:bCs/>
          <w:u w:val="single"/>
        </w:rPr>
        <w:tab/>
      </w:r>
    </w:p>
    <w:p w14:paraId="0FF00491" w14:textId="77777777" w:rsidR="00920C6D" w:rsidRPr="00920C6D" w:rsidRDefault="00920C6D" w:rsidP="00920C6D">
      <w:pPr>
        <w:tabs>
          <w:tab w:val="right" w:pos="7200"/>
        </w:tabs>
        <w:snapToGrid w:val="0"/>
        <w:spacing w:before="120"/>
        <w:ind w:left="720"/>
        <w:rPr>
          <w:rFonts w:ascii="Arial" w:hAnsi="Arial" w:cs="Arial"/>
        </w:rPr>
      </w:pPr>
      <w:r w:rsidRPr="00920C6D">
        <w:rPr>
          <w:rFonts w:ascii="Arial" w:hAnsi="Arial" w:cs="Arial"/>
        </w:rPr>
        <w:t xml:space="preserve">Lawyer Signature: </w:t>
      </w:r>
      <w:r w:rsidRPr="00920C6D">
        <w:rPr>
          <w:rFonts w:ascii="Arial" w:hAnsi="Arial" w:cs="Arial"/>
          <w:b/>
          <w:bCs/>
          <w:u w:val="single"/>
        </w:rPr>
        <w:tab/>
      </w:r>
    </w:p>
    <w:p w14:paraId="05EBF9AF" w14:textId="77777777" w:rsidR="00920C6D" w:rsidRPr="00920C6D" w:rsidRDefault="00920C6D" w:rsidP="00920C6D">
      <w:pPr>
        <w:tabs>
          <w:tab w:val="right" w:pos="8640"/>
        </w:tabs>
        <w:snapToGrid w:val="0"/>
        <w:spacing w:after="360" w:line="360" w:lineRule="auto"/>
        <w:ind w:left="2430"/>
        <w:rPr>
          <w:rFonts w:ascii="Arial" w:hAnsi="Arial" w:cs="Arial"/>
          <w:i/>
          <w:iCs/>
          <w:color w:val="052F61" w:themeColor="accent1"/>
          <w:sz w:val="18"/>
          <w:szCs w:val="18"/>
        </w:rPr>
      </w:pPr>
      <w:r w:rsidRPr="00920C6D">
        <w:rPr>
          <w:rFonts w:ascii="Arial" w:hAnsi="Arial" w:cs="Arial"/>
          <w:i/>
          <w:iCs/>
          <w:color w:val="052F61" w:themeColor="accent1"/>
          <w:sz w:val="18"/>
          <w:szCs w:val="18"/>
        </w:rPr>
        <w:t>(If any)</w:t>
      </w:r>
    </w:p>
    <w:p w14:paraId="3726CD0C" w14:textId="1BF6288D" w:rsidR="007079F0" w:rsidRDefault="007079F0" w:rsidP="00920C6D">
      <w:pPr>
        <w:spacing w:line="360" w:lineRule="auto"/>
        <w:rPr>
          <w:rFonts w:ascii="Arial" w:hAnsi="Arial"/>
        </w:rPr>
      </w:pPr>
    </w:p>
    <w:sectPr w:rsidR="007079F0" w:rsidSect="00743474"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2598" w14:textId="77777777" w:rsidR="00470526" w:rsidRDefault="00470526" w:rsidP="005C0832">
      <w:pPr>
        <w:pStyle w:val="BalloonText"/>
      </w:pPr>
      <w:r>
        <w:separator/>
      </w:r>
    </w:p>
  </w:endnote>
  <w:endnote w:type="continuationSeparator" w:id="0">
    <w:p w14:paraId="2A44FC8C" w14:textId="77777777" w:rsidR="00470526" w:rsidRDefault="00470526" w:rsidP="005C0832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2387" w14:textId="77777777" w:rsidR="003405C7" w:rsidRDefault="003405C7" w:rsidP="003405C7">
    <w:pPr>
      <w:tabs>
        <w:tab w:val="left" w:pos="5760"/>
        <w:tab w:val="right" w:pos="9360"/>
      </w:tabs>
      <w:spacing w:line="300" w:lineRule="auto"/>
      <w:rPr>
        <w:rFonts w:ascii="Arial" w:hAnsi="Arial"/>
        <w:color w:val="000000" w:themeColor="text1"/>
        <w:sz w:val="16"/>
        <w:szCs w:val="16"/>
      </w:rPr>
    </w:pPr>
  </w:p>
  <w:p w14:paraId="2C6BA59B" w14:textId="7AACF357" w:rsidR="003405C7" w:rsidRDefault="003405C7" w:rsidP="003405C7">
    <w:pPr>
      <w:tabs>
        <w:tab w:val="left" w:pos="5760"/>
        <w:tab w:val="right" w:pos="9360"/>
      </w:tabs>
      <w:spacing w:line="300" w:lineRule="auto"/>
      <w:rPr>
        <w:rFonts w:ascii="Arial" w:hAnsi="Arial"/>
        <w:color w:val="000000" w:themeColor="text1"/>
        <w:sz w:val="16"/>
        <w:szCs w:val="16"/>
      </w:rPr>
    </w:pPr>
    <w:hyperlink r:id="rId1" w:history="1">
      <w:r w:rsidRPr="003405C7">
        <w:rPr>
          <w:rStyle w:val="Hyperlink"/>
          <w:rFonts w:ascii="Arial" w:hAnsi="Arial"/>
          <w:sz w:val="16"/>
          <w:szCs w:val="16"/>
        </w:rPr>
        <w:t>www.courts.state.co.us/Forms</w:t>
      </w:r>
    </w:hyperlink>
  </w:p>
  <w:p w14:paraId="2E04A75C" w14:textId="3EDAD0FC" w:rsidR="00836F15" w:rsidRPr="00743474" w:rsidRDefault="003405C7" w:rsidP="00743474">
    <w:pPr>
      <w:tabs>
        <w:tab w:val="left" w:pos="5760"/>
        <w:tab w:val="right" w:pos="9360"/>
      </w:tabs>
      <w:spacing w:line="276" w:lineRule="auto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>JDF 87 – Request to Issue a Subpoena (for cases outside of Colorado)</w:t>
    </w:r>
    <w:r w:rsidRPr="003405C7">
      <w:rPr>
        <w:rFonts w:ascii="Arial" w:hAnsi="Arial"/>
        <w:color w:val="000000" w:themeColor="text1"/>
        <w:sz w:val="16"/>
        <w:szCs w:val="16"/>
      </w:rPr>
      <w:tab/>
      <w:t xml:space="preserve">R: </w:t>
    </w:r>
    <w:r>
      <w:rPr>
        <w:rFonts w:ascii="Arial" w:hAnsi="Arial"/>
        <w:color w:val="000000" w:themeColor="text1"/>
        <w:sz w:val="16"/>
        <w:szCs w:val="16"/>
      </w:rPr>
      <w:t>June</w:t>
    </w:r>
    <w:r w:rsidRPr="003405C7">
      <w:rPr>
        <w:rFonts w:ascii="Arial" w:hAnsi="Arial"/>
        <w:color w:val="000000" w:themeColor="text1"/>
        <w:sz w:val="16"/>
        <w:szCs w:val="16"/>
      </w:rPr>
      <w:t xml:space="preserve"> </w:t>
    </w:r>
    <w:r w:rsidR="00C255DD">
      <w:rPr>
        <w:rFonts w:ascii="Arial" w:hAnsi="Arial"/>
        <w:color w:val="000000" w:themeColor="text1"/>
        <w:sz w:val="16"/>
        <w:szCs w:val="16"/>
      </w:rPr>
      <w:t>2</w:t>
    </w:r>
    <w:r>
      <w:rPr>
        <w:rFonts w:ascii="Arial" w:hAnsi="Arial"/>
        <w:color w:val="000000" w:themeColor="text1"/>
        <w:sz w:val="16"/>
        <w:szCs w:val="16"/>
      </w:rPr>
      <w:t>6</w:t>
    </w:r>
    <w:r w:rsidRPr="003405C7">
      <w:rPr>
        <w:rFonts w:ascii="Arial" w:hAnsi="Arial"/>
        <w:color w:val="000000" w:themeColor="text1"/>
        <w:sz w:val="16"/>
        <w:szCs w:val="16"/>
      </w:rPr>
      <w:t xml:space="preserve">, </w:t>
    </w:r>
    <w:proofErr w:type="gramStart"/>
    <w:r w:rsidRPr="003405C7">
      <w:rPr>
        <w:rFonts w:ascii="Arial" w:hAnsi="Arial"/>
        <w:color w:val="000000" w:themeColor="text1"/>
        <w:sz w:val="16"/>
        <w:szCs w:val="16"/>
      </w:rPr>
      <w:t>2023</w:t>
    </w:r>
    <w:proofErr w:type="gramEnd"/>
    <w:r w:rsidRPr="003405C7">
      <w:rPr>
        <w:rFonts w:ascii="Arial" w:hAnsi="Arial"/>
        <w:color w:val="000000" w:themeColor="text1"/>
        <w:sz w:val="16"/>
        <w:szCs w:val="16"/>
      </w:rPr>
      <w:tab/>
    </w:r>
    <w:r w:rsidRPr="003405C7">
      <w:rPr>
        <w:rFonts w:ascii="Arial" w:hAnsi="Arial" w:cs="Arial"/>
        <w:sz w:val="16"/>
        <w:szCs w:val="16"/>
      </w:rPr>
      <w:t xml:space="preserve">Page </w:t>
    </w:r>
    <w:r w:rsidRPr="003405C7">
      <w:rPr>
        <w:rFonts w:ascii="Arial" w:hAnsi="Arial" w:cs="Arial"/>
        <w:sz w:val="16"/>
        <w:szCs w:val="16"/>
      </w:rPr>
      <w:fldChar w:fldCharType="begin"/>
    </w:r>
    <w:r w:rsidRPr="003405C7">
      <w:rPr>
        <w:rFonts w:ascii="Arial" w:hAnsi="Arial" w:cs="Arial"/>
        <w:sz w:val="16"/>
        <w:szCs w:val="16"/>
      </w:rPr>
      <w:instrText xml:space="preserve"> PAGE </w:instrText>
    </w:r>
    <w:r w:rsidRPr="003405C7">
      <w:rPr>
        <w:rFonts w:ascii="Arial" w:hAnsi="Arial" w:cs="Arial"/>
        <w:sz w:val="16"/>
        <w:szCs w:val="16"/>
      </w:rPr>
      <w:fldChar w:fldCharType="separate"/>
    </w:r>
    <w:r w:rsidRPr="003405C7">
      <w:rPr>
        <w:rFonts w:ascii="Arial" w:hAnsi="Arial" w:cs="Arial"/>
        <w:sz w:val="16"/>
        <w:szCs w:val="16"/>
      </w:rPr>
      <w:t>7</w:t>
    </w:r>
    <w:r w:rsidRPr="003405C7">
      <w:rPr>
        <w:rFonts w:ascii="Arial" w:hAnsi="Arial" w:cs="Arial"/>
        <w:sz w:val="16"/>
        <w:szCs w:val="16"/>
      </w:rPr>
      <w:fldChar w:fldCharType="end"/>
    </w:r>
    <w:r w:rsidRPr="003405C7">
      <w:rPr>
        <w:rFonts w:ascii="Arial" w:hAnsi="Arial" w:cs="Arial"/>
        <w:sz w:val="16"/>
        <w:szCs w:val="16"/>
      </w:rPr>
      <w:t xml:space="preserve"> of </w:t>
    </w:r>
    <w:r w:rsidRPr="003405C7">
      <w:rPr>
        <w:rFonts w:ascii="Arial" w:hAnsi="Arial" w:cs="Arial"/>
        <w:sz w:val="16"/>
        <w:szCs w:val="16"/>
      </w:rPr>
      <w:fldChar w:fldCharType="begin"/>
    </w:r>
    <w:r w:rsidRPr="003405C7">
      <w:rPr>
        <w:rFonts w:ascii="Arial" w:hAnsi="Arial" w:cs="Arial"/>
        <w:sz w:val="16"/>
        <w:szCs w:val="16"/>
      </w:rPr>
      <w:instrText xml:space="preserve"> NUMPAGES  </w:instrText>
    </w:r>
    <w:r w:rsidRPr="003405C7">
      <w:rPr>
        <w:rFonts w:ascii="Arial" w:hAnsi="Arial" w:cs="Arial"/>
        <w:sz w:val="16"/>
        <w:szCs w:val="16"/>
      </w:rPr>
      <w:fldChar w:fldCharType="separate"/>
    </w:r>
    <w:r w:rsidRPr="003405C7">
      <w:rPr>
        <w:rFonts w:ascii="Arial" w:hAnsi="Arial" w:cs="Arial"/>
        <w:sz w:val="16"/>
        <w:szCs w:val="16"/>
      </w:rPr>
      <w:t>9</w:t>
    </w:r>
    <w:r w:rsidRPr="003405C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B76C" w14:textId="77777777" w:rsidR="00470526" w:rsidRDefault="00470526" w:rsidP="005C0832">
      <w:pPr>
        <w:pStyle w:val="BalloonText"/>
      </w:pPr>
      <w:r>
        <w:separator/>
      </w:r>
    </w:p>
  </w:footnote>
  <w:footnote w:type="continuationSeparator" w:id="0">
    <w:p w14:paraId="3824617A" w14:textId="77777777" w:rsidR="00470526" w:rsidRDefault="00470526" w:rsidP="005C0832">
      <w:pPr>
        <w:pStyle w:val="Balloo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25AF"/>
    <w:multiLevelType w:val="hybridMultilevel"/>
    <w:tmpl w:val="71263926"/>
    <w:lvl w:ilvl="0" w:tplc="FAC86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A40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AA4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E41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CE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26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422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2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09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496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6B"/>
    <w:rsid w:val="0007187D"/>
    <w:rsid w:val="000858D4"/>
    <w:rsid w:val="000E1165"/>
    <w:rsid w:val="000E1D42"/>
    <w:rsid w:val="00107C21"/>
    <w:rsid w:val="001375E7"/>
    <w:rsid w:val="001F571A"/>
    <w:rsid w:val="00266FAD"/>
    <w:rsid w:val="002C516B"/>
    <w:rsid w:val="003405C7"/>
    <w:rsid w:val="0036580F"/>
    <w:rsid w:val="00432A7C"/>
    <w:rsid w:val="00470526"/>
    <w:rsid w:val="004F4F45"/>
    <w:rsid w:val="00592D45"/>
    <w:rsid w:val="005C0832"/>
    <w:rsid w:val="0063742F"/>
    <w:rsid w:val="006B6CE7"/>
    <w:rsid w:val="006F1553"/>
    <w:rsid w:val="007079F0"/>
    <w:rsid w:val="00743474"/>
    <w:rsid w:val="007F2CC3"/>
    <w:rsid w:val="00836F15"/>
    <w:rsid w:val="00883CD1"/>
    <w:rsid w:val="008F0C45"/>
    <w:rsid w:val="00920C6D"/>
    <w:rsid w:val="00947528"/>
    <w:rsid w:val="009B0E19"/>
    <w:rsid w:val="00A35074"/>
    <w:rsid w:val="00AD00C6"/>
    <w:rsid w:val="00B060A0"/>
    <w:rsid w:val="00B133B0"/>
    <w:rsid w:val="00C11472"/>
    <w:rsid w:val="00C255DD"/>
    <w:rsid w:val="00CA6547"/>
    <w:rsid w:val="00D34737"/>
    <w:rsid w:val="00D84CB9"/>
    <w:rsid w:val="00E2491A"/>
    <w:rsid w:val="00EA29FC"/>
    <w:rsid w:val="00ED75E1"/>
    <w:rsid w:val="00F01371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CCD0C"/>
  <w15:chartTrackingRefBased/>
  <w15:docId w15:val="{48A60446-BC72-9340-AF6E-2FB62C08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60A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F0C45"/>
  </w:style>
  <w:style w:type="table" w:styleId="TableGrid">
    <w:name w:val="Table Grid"/>
    <w:basedOn w:val="TableNormal"/>
    <w:rsid w:val="008F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05C7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5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A29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9FC"/>
  </w:style>
  <w:style w:type="character" w:customStyle="1" w:styleId="CommentTextChar">
    <w:name w:val="Comment Text Char"/>
    <w:basedOn w:val="DefaultParagraphFont"/>
    <w:link w:val="CommentText"/>
    <w:rsid w:val="00EA29FC"/>
  </w:style>
  <w:style w:type="paragraph" w:styleId="CommentSubject">
    <w:name w:val="annotation subject"/>
    <w:basedOn w:val="CommentText"/>
    <w:next w:val="CommentText"/>
    <w:link w:val="CommentSubjectChar"/>
    <w:rsid w:val="00EA2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2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rts.state.co.us/Forms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15A1B-9EE3-4E90-84F4-E4A58E51B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40FE7-212B-4157-94BF-EAB7144D95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4B5CB5-4E97-4BF9-8114-9F5A5EAE6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 ______________________ County, Colorado</vt:lpstr>
    </vt:vector>
  </TitlesOfParts>
  <Company>Colorado State Judicial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 ______________________ County, Colorado</dc:title>
  <dc:subject/>
  <dc:creator>b888clh</dc:creator>
  <cp:keywords/>
  <dc:description/>
  <cp:lastModifiedBy>slagle, sean</cp:lastModifiedBy>
  <cp:revision>22</cp:revision>
  <cp:lastPrinted>2008-10-20T16:20:00Z</cp:lastPrinted>
  <dcterms:created xsi:type="dcterms:W3CDTF">2023-06-06T13:34:00Z</dcterms:created>
  <dcterms:modified xsi:type="dcterms:W3CDTF">2023-06-26T16:53:00Z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