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095C19" w:rsidRPr="005B29C2" w14:paraId="21AB199B" w14:textId="77777777" w:rsidTr="00320BE4">
        <w:trPr>
          <w:trHeight w:val="103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7225D" w14:textId="673D81F8" w:rsidR="00095C19" w:rsidRPr="00320BE4" w:rsidRDefault="00095C19" w:rsidP="00095C19">
            <w:pPr>
              <w:tabs>
                <w:tab w:val="left" w:pos="1650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b/>
                <w:sz w:val="18"/>
                <w:szCs w:val="18"/>
              </w:rPr>
              <w:t>Court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2C22D8">
              <w:rPr>
                <w:rFonts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0"/>
            <w:r w:rsidR="002C22D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A2509">
              <w:rPr>
                <w:rFonts w:cs="Arial"/>
                <w:sz w:val="18"/>
                <w:szCs w:val="18"/>
              </w:rPr>
            </w:r>
            <w:r w:rsidR="006A2509">
              <w:rPr>
                <w:rFonts w:cs="Arial"/>
                <w:sz w:val="18"/>
                <w:szCs w:val="18"/>
              </w:rPr>
              <w:fldChar w:fldCharType="separate"/>
            </w:r>
            <w:r w:rsidR="002C22D8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320BE4">
              <w:rPr>
                <w:rFonts w:cs="Arial"/>
                <w:sz w:val="18"/>
                <w:szCs w:val="18"/>
              </w:rPr>
              <w:t xml:space="preserve"> District</w:t>
            </w:r>
          </w:p>
          <w:p w14:paraId="659E1B61" w14:textId="16B050D2" w:rsidR="00095C19" w:rsidRPr="00320BE4" w:rsidRDefault="00095C19" w:rsidP="008C12DC">
            <w:pPr>
              <w:tabs>
                <w:tab w:val="left" w:pos="1650"/>
                <w:tab w:val="right" w:pos="5742"/>
              </w:tabs>
              <w:spacing w:after="60" w:line="300" w:lineRule="auto"/>
              <w:rPr>
                <w:rFonts w:cs="Arial"/>
                <w:sz w:val="18"/>
                <w:szCs w:val="18"/>
                <w:u w:val="single"/>
              </w:rPr>
            </w:pPr>
            <w:r w:rsidRPr="00320BE4">
              <w:rPr>
                <w:rFonts w:cs="Arial"/>
                <w:sz w:val="18"/>
                <w:szCs w:val="18"/>
              </w:rPr>
              <w:t>Colorado County: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8C12DC" w:rsidRPr="008C12DC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D8D5105" w14:textId="2F6D4EA1" w:rsidR="00095C19" w:rsidRPr="00320BE4" w:rsidRDefault="00095C19" w:rsidP="008C12DC">
            <w:pPr>
              <w:tabs>
                <w:tab w:val="left" w:pos="1650"/>
                <w:tab w:val="left" w:pos="6282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sz w:val="18"/>
                <w:szCs w:val="18"/>
              </w:rPr>
              <w:t>Court Address: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8C12DC" w:rsidRPr="008C12DC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2E777F" w14:textId="2904D5D8" w:rsidR="00095C19" w:rsidRPr="00095C19" w:rsidRDefault="00095C19" w:rsidP="00095C19">
            <w:pPr>
              <w:jc w:val="center"/>
              <w:rPr>
                <w:rFonts w:cs="Arial"/>
                <w:sz w:val="20"/>
              </w:rPr>
            </w:pPr>
            <w:r w:rsidRPr="00095C19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C668162" wp14:editId="1D9603B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-111125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E51846" id="Group 16" o:spid="_x0000_s1026" style="position:absolute;margin-left:11.35pt;margin-top:-8.75pt;width:105.5pt;height:18.8pt;z-index:251659776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8UQsG+IAAAAO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095C19">
              <w:rPr>
                <w:rFonts w:cs="Arial"/>
                <w:sz w:val="20"/>
              </w:rPr>
              <w:t>Court Use Only</w:t>
            </w:r>
          </w:p>
        </w:tc>
      </w:tr>
      <w:tr w:rsidR="00095C19" w:rsidRPr="005B29C2" w14:paraId="205035B6" w14:textId="77777777" w:rsidTr="00320BE4">
        <w:trPr>
          <w:trHeight w:val="1116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21A50" w14:textId="579CAE7F" w:rsidR="00095C19" w:rsidRPr="00320BE4" w:rsidRDefault="002C22D8" w:rsidP="002C22D8">
            <w:pPr>
              <w:tabs>
                <w:tab w:val="left" w:pos="704"/>
                <w:tab w:val="right" w:pos="628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Plaintiff</w:t>
            </w:r>
            <w:r w:rsidRPr="00320BE4">
              <w:rPr>
                <w:rFonts w:cs="Arial"/>
                <w:sz w:val="18"/>
                <w:szCs w:val="18"/>
              </w:rPr>
              <w:t>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37B84215" w14:textId="69F7B5A0" w:rsidR="00095C19" w:rsidRPr="00320BE4" w:rsidRDefault="00095C19" w:rsidP="0006306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sz w:val="18"/>
                <w:szCs w:val="18"/>
              </w:rPr>
              <w:t>v.</w:t>
            </w:r>
          </w:p>
          <w:p w14:paraId="57A9B132" w14:textId="6BBE315F" w:rsidR="00095C19" w:rsidRPr="00320BE4" w:rsidRDefault="00095C19" w:rsidP="002C22D8">
            <w:pPr>
              <w:tabs>
                <w:tab w:val="left" w:pos="972"/>
                <w:tab w:val="right" w:pos="6284"/>
              </w:tabs>
              <w:rPr>
                <w:rFonts w:cs="Arial"/>
                <w:sz w:val="18"/>
                <w:szCs w:val="18"/>
                <w:u w:val="single"/>
              </w:rPr>
            </w:pPr>
            <w:r w:rsidRPr="00320BE4">
              <w:rPr>
                <w:rFonts w:cs="Arial"/>
                <w:sz w:val="18"/>
                <w:szCs w:val="18"/>
              </w:rPr>
              <w:t>Defendant: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320BE4"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FF9DAA" w14:textId="77777777" w:rsidR="00095C19" w:rsidRPr="00095C19" w:rsidRDefault="00095C19" w:rsidP="00063066">
            <w:pPr>
              <w:rPr>
                <w:rFonts w:cs="Arial"/>
              </w:rPr>
            </w:pPr>
          </w:p>
        </w:tc>
      </w:tr>
      <w:tr w:rsidR="00095C19" w:rsidRPr="005B29C2" w14:paraId="463D0E67" w14:textId="77777777" w:rsidTr="00320BE4">
        <w:trPr>
          <w:trHeight w:val="1602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294E60" w14:textId="0F6B2F55" w:rsidR="00095C19" w:rsidRPr="00320BE4" w:rsidRDefault="00095C19" w:rsidP="00320BE4">
            <w:pPr>
              <w:tabs>
                <w:tab w:val="left" w:pos="882"/>
                <w:tab w:val="left" w:pos="6102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sz w:val="18"/>
                <w:szCs w:val="18"/>
              </w:rPr>
              <w:t>My Name: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320BE4"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BB088C1" w14:textId="09CCF4F9" w:rsidR="00095C19" w:rsidRPr="00320BE4" w:rsidRDefault="00095C19" w:rsidP="00320BE4">
            <w:pPr>
              <w:tabs>
                <w:tab w:val="left" w:pos="882"/>
                <w:tab w:val="left" w:pos="6102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320BE4">
              <w:rPr>
                <w:rFonts w:cs="Arial"/>
                <w:sz w:val="18"/>
                <w:szCs w:val="18"/>
              </w:rPr>
              <w:t>Address:</w:t>
            </w:r>
            <w:r w:rsidRPr="00320BE4">
              <w:rPr>
                <w:rFonts w:cs="Arial"/>
                <w:sz w:val="18"/>
                <w:szCs w:val="18"/>
              </w:rPr>
              <w:tab/>
            </w:r>
            <w:r w:rsidR="00320BE4"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E7AF95B" w14:textId="77560810" w:rsidR="00095C19" w:rsidRPr="00320BE4" w:rsidRDefault="00320BE4" w:rsidP="00320BE4">
            <w:pPr>
              <w:tabs>
                <w:tab w:val="left" w:pos="6102"/>
              </w:tabs>
              <w:spacing w:line="360" w:lineRule="auto"/>
              <w:ind w:left="882"/>
              <w:rPr>
                <w:rFonts w:cs="Arial"/>
                <w:sz w:val="18"/>
                <w:szCs w:val="18"/>
                <w:u w:val="single"/>
              </w:rPr>
            </w:pPr>
            <w:r w:rsidRPr="00320BE4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EBCD61A" w14:textId="31B99552" w:rsidR="00095C19" w:rsidRPr="00320BE4" w:rsidRDefault="00095C19" w:rsidP="00544E03">
            <w:pPr>
              <w:tabs>
                <w:tab w:val="left" w:pos="4124"/>
                <w:tab w:val="left" w:pos="4304"/>
                <w:tab w:val="right" w:pos="6279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320BE4">
              <w:rPr>
                <w:rFonts w:cs="Arial"/>
                <w:sz w:val="18"/>
                <w:szCs w:val="18"/>
              </w:rPr>
              <w:t xml:space="preserve">Phone  </w:t>
            </w:r>
            <w:r w:rsidRPr="00DA658A">
              <w:rPr>
                <w:rFonts w:cs="Arial"/>
                <w:sz w:val="18"/>
                <w:szCs w:val="18"/>
                <w:u w:val="single"/>
              </w:rPr>
              <w:tab/>
            </w:r>
            <w:proofErr w:type="gramEnd"/>
            <w:r w:rsidR="00DA658A" w:rsidRPr="00DA658A">
              <w:rPr>
                <w:rFonts w:cs="Arial"/>
                <w:sz w:val="18"/>
                <w:szCs w:val="18"/>
              </w:rPr>
              <w:tab/>
            </w:r>
            <w:r w:rsidRPr="00320BE4">
              <w:rPr>
                <w:rFonts w:cs="Arial"/>
                <w:sz w:val="18"/>
                <w:szCs w:val="18"/>
              </w:rPr>
              <w:t>Fax:</w:t>
            </w:r>
            <w:r w:rsidR="00DA658A">
              <w:rPr>
                <w:rFonts w:cs="Arial"/>
                <w:sz w:val="18"/>
                <w:szCs w:val="18"/>
              </w:rPr>
              <w:t xml:space="preserve"> </w:t>
            </w:r>
            <w:r w:rsidR="00DA658A" w:rsidRPr="00DA658A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D6E6635" w14:textId="542CC3FF" w:rsidR="00095C19" w:rsidRPr="00DA658A" w:rsidRDefault="00095C19" w:rsidP="00DA658A">
            <w:pPr>
              <w:tabs>
                <w:tab w:val="left" w:pos="4124"/>
                <w:tab w:val="left" w:pos="4302"/>
                <w:tab w:val="right" w:pos="6279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320BE4">
              <w:rPr>
                <w:rFonts w:cs="Arial"/>
                <w:sz w:val="18"/>
                <w:szCs w:val="18"/>
              </w:rPr>
              <w:t xml:space="preserve">Email:  </w:t>
            </w:r>
            <w:r w:rsidR="00DA658A" w:rsidRPr="00DA658A">
              <w:rPr>
                <w:rFonts w:cs="Arial"/>
                <w:sz w:val="18"/>
                <w:szCs w:val="18"/>
                <w:u w:val="single"/>
              </w:rPr>
              <w:tab/>
            </w:r>
            <w:r w:rsidRPr="00320BE4">
              <w:rPr>
                <w:rFonts w:cs="Arial"/>
                <w:sz w:val="18"/>
                <w:szCs w:val="18"/>
              </w:rPr>
              <w:tab/>
              <w:t>Atty. Reg.#:</w:t>
            </w:r>
            <w:r w:rsidR="00DA658A">
              <w:rPr>
                <w:rFonts w:cs="Arial"/>
                <w:sz w:val="18"/>
                <w:szCs w:val="18"/>
              </w:rPr>
              <w:t xml:space="preserve"> </w:t>
            </w:r>
            <w:r w:rsidR="00DA658A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D9637" w14:textId="77777777" w:rsidR="00544E03" w:rsidRPr="007C40F5" w:rsidRDefault="00544E03" w:rsidP="00544E03">
            <w:pPr>
              <w:tabs>
                <w:tab w:val="right" w:pos="2574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7C40F5">
              <w:rPr>
                <w:rFonts w:cs="Arial"/>
                <w:sz w:val="18"/>
                <w:szCs w:val="18"/>
              </w:rPr>
              <w:t>Case</w:t>
            </w:r>
          </w:p>
          <w:p w14:paraId="32687DC5" w14:textId="77777777" w:rsidR="00544E03" w:rsidRPr="007C40F5" w:rsidRDefault="00544E03" w:rsidP="00544E03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  <w:u w:val="single"/>
              </w:rPr>
            </w:pPr>
            <w:r w:rsidRPr="007C40F5">
              <w:rPr>
                <w:rFonts w:cs="Arial"/>
                <w:sz w:val="18"/>
                <w:szCs w:val="18"/>
              </w:rPr>
              <w:t>Number:</w:t>
            </w:r>
            <w:r w:rsidRPr="007C40F5">
              <w:rPr>
                <w:rFonts w:cs="Arial"/>
                <w:sz w:val="18"/>
                <w:szCs w:val="18"/>
              </w:rPr>
              <w:tab/>
            </w:r>
            <w:r w:rsidRPr="007C40F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DADB479" w14:textId="77777777" w:rsidR="00544E03" w:rsidRPr="007C40F5" w:rsidRDefault="00544E03" w:rsidP="00544E03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7C40F5">
              <w:rPr>
                <w:rFonts w:cs="Arial"/>
                <w:sz w:val="18"/>
                <w:szCs w:val="18"/>
              </w:rPr>
              <w:t>Division:</w:t>
            </w:r>
            <w:r w:rsidRPr="007C40F5">
              <w:rPr>
                <w:rFonts w:cs="Arial"/>
                <w:sz w:val="18"/>
                <w:szCs w:val="18"/>
              </w:rPr>
              <w:tab/>
            </w:r>
            <w:r w:rsidRPr="007C40F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80DD8A4" w14:textId="3BF171DB" w:rsidR="00095C19" w:rsidRPr="00095C19" w:rsidRDefault="00544E03" w:rsidP="00544E03">
            <w:pPr>
              <w:tabs>
                <w:tab w:val="left" w:pos="974"/>
                <w:tab w:val="right" w:pos="2499"/>
              </w:tabs>
              <w:spacing w:line="480" w:lineRule="auto"/>
              <w:rPr>
                <w:rFonts w:cs="Arial"/>
              </w:rPr>
            </w:pPr>
            <w:r w:rsidRPr="007C40F5">
              <w:rPr>
                <w:rFonts w:cs="Arial"/>
                <w:sz w:val="18"/>
                <w:szCs w:val="18"/>
              </w:rPr>
              <w:t>Courtroom:</w:t>
            </w:r>
            <w:r w:rsidRPr="007C40F5">
              <w:rPr>
                <w:rFonts w:cs="Arial"/>
                <w:sz w:val="18"/>
                <w:szCs w:val="18"/>
              </w:rPr>
              <w:tab/>
            </w:r>
            <w:r w:rsidRPr="007C40F5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095C19" w:rsidRPr="005B29C2" w14:paraId="5353AED2" w14:textId="77777777" w:rsidTr="00320BE4">
        <w:trPr>
          <w:cantSplit/>
          <w:trHeight w:val="67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E64F4" w14:textId="29FDCA3E" w:rsidR="00095C19" w:rsidRPr="00095C19" w:rsidRDefault="00780919" w:rsidP="00320BE4">
            <w:pPr>
              <w:tabs>
                <w:tab w:val="left" w:pos="2676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Request for Admission</w:t>
            </w:r>
          </w:p>
        </w:tc>
      </w:tr>
    </w:tbl>
    <w:p w14:paraId="72E81226" w14:textId="23E1F1B9" w:rsidR="006C17B2" w:rsidRPr="002C22D8" w:rsidRDefault="002C22D8" w:rsidP="00A15D6A">
      <w:pPr>
        <w:spacing w:before="360" w:after="120" w:line="360" w:lineRule="auto"/>
        <w:rPr>
          <w:sz w:val="22"/>
          <w:szCs w:val="22"/>
        </w:rPr>
      </w:pPr>
      <w:r w:rsidRPr="002C22D8">
        <w:rPr>
          <w:sz w:val="22"/>
          <w:szCs w:val="22"/>
        </w:rPr>
        <w:t xml:space="preserve">The </w:t>
      </w:r>
      <w:r>
        <w:rPr>
          <w:sz w:val="22"/>
          <w:szCs w:val="22"/>
        </w:rPr>
        <w:t>p</w:t>
      </w:r>
      <w:r w:rsidRPr="002C22D8">
        <w:rPr>
          <w:sz w:val="22"/>
          <w:szCs w:val="22"/>
        </w:rPr>
        <w:t>laintiff requests</w:t>
      </w:r>
      <w:r>
        <w:rPr>
          <w:sz w:val="22"/>
          <w:szCs w:val="22"/>
        </w:rPr>
        <w:t>,</w:t>
      </w:r>
      <w:r w:rsidRPr="002C22D8">
        <w:rPr>
          <w:sz w:val="22"/>
          <w:szCs w:val="22"/>
        </w:rPr>
        <w:t xml:space="preserve"> pursuant to C.R.C.P. </w:t>
      </w:r>
      <w:r>
        <w:rPr>
          <w:sz w:val="22"/>
          <w:szCs w:val="22"/>
        </w:rPr>
        <w:t xml:space="preserve">34, </w:t>
      </w:r>
      <w:r w:rsidRPr="002C22D8">
        <w:rPr>
          <w:sz w:val="22"/>
          <w:szCs w:val="22"/>
        </w:rPr>
        <w:t xml:space="preserve">that the </w:t>
      </w:r>
      <w:r>
        <w:rPr>
          <w:sz w:val="22"/>
          <w:szCs w:val="22"/>
        </w:rPr>
        <w:t>d</w:t>
      </w:r>
      <w:r w:rsidRPr="002C22D8">
        <w:rPr>
          <w:sz w:val="22"/>
          <w:szCs w:val="22"/>
        </w:rPr>
        <w:t>efendant</w:t>
      </w:r>
      <w:r w:rsidR="00780919">
        <w:rPr>
          <w:sz w:val="22"/>
          <w:szCs w:val="22"/>
        </w:rPr>
        <w:t xml:space="preserve"> admit</w:t>
      </w:r>
      <w:r w:rsidRPr="002C22D8">
        <w:rPr>
          <w:sz w:val="22"/>
          <w:szCs w:val="22"/>
        </w:rPr>
        <w:t>:</w:t>
      </w:r>
    </w:p>
    <w:p w14:paraId="1FFE6FDF" w14:textId="14168431" w:rsidR="002C22D8" w:rsidRPr="00003A93" w:rsidRDefault="00BC3B30" w:rsidP="00BC3B30">
      <w:pPr>
        <w:tabs>
          <w:tab w:val="left" w:pos="4500"/>
          <w:tab w:val="left" w:pos="9360"/>
        </w:tabs>
        <w:spacing w:before="240" w:line="360" w:lineRule="auto"/>
        <w:ind w:left="720" w:hanging="720"/>
        <w:rPr>
          <w:sz w:val="22"/>
          <w:szCs w:val="22"/>
        </w:rPr>
      </w:pPr>
      <w:r w:rsidRPr="00BC3B30">
        <w:rPr>
          <w:b/>
          <w:bCs/>
          <w:szCs w:val="24"/>
        </w:rPr>
        <w:t>1.</w:t>
      </w:r>
      <w:r>
        <w:rPr>
          <w:sz w:val="22"/>
          <w:szCs w:val="22"/>
        </w:rPr>
        <w:tab/>
      </w:r>
      <w:r w:rsidR="00780919">
        <w:rPr>
          <w:sz w:val="22"/>
          <w:szCs w:val="22"/>
        </w:rPr>
        <w:t>That each of the following documents, exhibited with this request, is genuine</w:t>
      </w:r>
      <w:r w:rsidR="006C17B2" w:rsidRPr="00003A93">
        <w:rPr>
          <w:sz w:val="22"/>
          <w:szCs w:val="22"/>
        </w:rPr>
        <w:t>:</w:t>
      </w:r>
    </w:p>
    <w:p w14:paraId="08E03DE5" w14:textId="78EA88FD" w:rsidR="002C22D8" w:rsidRPr="00003A93" w:rsidRDefault="002C22D8" w:rsidP="00BC3B30">
      <w:pPr>
        <w:tabs>
          <w:tab w:val="left" w:pos="4500"/>
          <w:tab w:val="left" w:pos="9360"/>
        </w:tabs>
        <w:spacing w:before="120" w:line="360" w:lineRule="auto"/>
        <w:ind w:left="720"/>
        <w:rPr>
          <w:i/>
          <w:iCs/>
          <w:sz w:val="22"/>
          <w:szCs w:val="22"/>
        </w:rPr>
      </w:pPr>
      <w:r w:rsidRPr="00003A93">
        <w:rPr>
          <w:i/>
          <w:iCs/>
          <w:sz w:val="22"/>
          <w:szCs w:val="22"/>
        </w:rPr>
        <w:t xml:space="preserve">List the documents </w:t>
      </w:r>
      <w:r w:rsidR="0061517E">
        <w:rPr>
          <w:i/>
          <w:iCs/>
          <w:sz w:val="22"/>
          <w:szCs w:val="22"/>
        </w:rPr>
        <w:t xml:space="preserve">and </w:t>
      </w:r>
      <w:r w:rsidRPr="00003A93">
        <w:rPr>
          <w:i/>
          <w:iCs/>
          <w:sz w:val="22"/>
          <w:szCs w:val="22"/>
        </w:rPr>
        <w:t>describe each of them:</w:t>
      </w:r>
    </w:p>
    <w:p w14:paraId="32A209F6" w14:textId="2E8CFECC" w:rsidR="002C22D8" w:rsidRPr="00003A93" w:rsidRDefault="002C22D8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1)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11C65B80" w14:textId="77777777" w:rsidR="002C22D8" w:rsidRPr="00003A93" w:rsidRDefault="002C22D8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1B0E990" w14:textId="77777777" w:rsidR="002C22D8" w:rsidRPr="00003A93" w:rsidRDefault="002C22D8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5D883D1" w14:textId="77777777" w:rsidR="002C22D8" w:rsidRPr="00003A93" w:rsidRDefault="002C22D8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2)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5E45A95D" w14:textId="77777777" w:rsidR="002C22D8" w:rsidRPr="00003A93" w:rsidRDefault="002C22D8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317F36B8" w14:textId="77777777" w:rsidR="002C22D8" w:rsidRPr="00003A93" w:rsidRDefault="002C22D8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AB53CC1" w14:textId="77777777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3)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65E87A59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2AA980D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32F4057F" w14:textId="0FF9AC91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4)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5683A1AB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7C2536C" w14:textId="65072236" w:rsid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  <w:r w:rsidR="00003A93">
        <w:rPr>
          <w:sz w:val="22"/>
          <w:szCs w:val="22"/>
          <w:u w:val="single"/>
        </w:rPr>
        <w:br w:type="page"/>
      </w:r>
    </w:p>
    <w:p w14:paraId="58D6B2A8" w14:textId="77777777" w:rsidR="003964B5" w:rsidRPr="00003A93" w:rsidRDefault="003964B5" w:rsidP="00BC3B30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lastRenderedPageBreak/>
        <w:t>5)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3F90CF11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31649891" w14:textId="77777777" w:rsidR="003964B5" w:rsidRPr="00003A93" w:rsidRDefault="003964B5" w:rsidP="00BC3B30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0F03068" w14:textId="77777777" w:rsidR="0061517E" w:rsidRPr="00003A93" w:rsidRDefault="0061517E" w:rsidP="0061517E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6)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397DB80F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70AECB8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1BF92072" w14:textId="77777777" w:rsidR="004E41B7" w:rsidRPr="00003A93" w:rsidRDefault="004E41B7" w:rsidP="004E41B7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7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3F5E7507" w14:textId="77777777" w:rsidR="004E41B7" w:rsidRPr="00003A93" w:rsidRDefault="004E41B7" w:rsidP="004E41B7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5BC6F8D" w14:textId="77777777" w:rsidR="004E41B7" w:rsidRPr="00003A93" w:rsidRDefault="004E41B7" w:rsidP="004E41B7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30C12071" w14:textId="77777777" w:rsidR="004E41B7" w:rsidRPr="00003A93" w:rsidRDefault="004E41B7" w:rsidP="004E41B7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8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7C065628" w14:textId="77777777" w:rsidR="004E41B7" w:rsidRPr="00003A93" w:rsidRDefault="004E41B7" w:rsidP="004E41B7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1A2424D6" w14:textId="77777777" w:rsidR="004E41B7" w:rsidRPr="00003A93" w:rsidRDefault="004E41B7" w:rsidP="004E41B7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5E9B2392" w14:textId="77777777" w:rsidR="00570D0C" w:rsidRPr="00003A93" w:rsidRDefault="00570D0C" w:rsidP="00570D0C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9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00B08EF4" w14:textId="77777777" w:rsidR="00570D0C" w:rsidRPr="00003A93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1068E43C" w14:textId="77777777" w:rsidR="00570D0C" w:rsidRPr="00003A93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308911D" w14:textId="12413BAB" w:rsidR="00570D0C" w:rsidRPr="00003A93" w:rsidRDefault="00570D0C" w:rsidP="00570D0C">
      <w:pPr>
        <w:tabs>
          <w:tab w:val="left" w:pos="6480"/>
          <w:tab w:val="left" w:pos="9360"/>
        </w:tabs>
        <w:spacing w:before="240" w:after="12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10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1AB3D72C" w14:textId="77777777" w:rsidR="00570D0C" w:rsidRPr="00003A93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05275B6" w14:textId="77777777" w:rsidR="00570D0C" w:rsidRPr="00003A93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01CC867" w14:textId="22EE4D56" w:rsidR="003964B5" w:rsidRPr="00003A93" w:rsidRDefault="00BC3B30" w:rsidP="00BC3B30">
      <w:pPr>
        <w:tabs>
          <w:tab w:val="left" w:pos="4500"/>
          <w:tab w:val="left" w:pos="9360"/>
        </w:tabs>
        <w:spacing w:before="240" w:line="360" w:lineRule="auto"/>
        <w:ind w:left="720" w:hanging="720"/>
        <w:rPr>
          <w:sz w:val="22"/>
          <w:szCs w:val="22"/>
        </w:rPr>
      </w:pPr>
      <w:r w:rsidRPr="00BC3B30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ab/>
      </w:r>
      <w:r w:rsidR="0061517E">
        <w:rPr>
          <w:sz w:val="22"/>
          <w:szCs w:val="22"/>
        </w:rPr>
        <w:t>That each of the following statements is true</w:t>
      </w:r>
      <w:r w:rsidR="003964B5" w:rsidRPr="00003A93">
        <w:rPr>
          <w:sz w:val="22"/>
          <w:szCs w:val="22"/>
        </w:rPr>
        <w:t>:</w:t>
      </w:r>
    </w:p>
    <w:p w14:paraId="6B40BF34" w14:textId="5840E102" w:rsidR="003964B5" w:rsidRPr="00003A93" w:rsidRDefault="0061517E" w:rsidP="00BC3B30">
      <w:pPr>
        <w:tabs>
          <w:tab w:val="left" w:pos="4500"/>
          <w:tab w:val="left" w:pos="9360"/>
        </w:tabs>
        <w:spacing w:before="120" w:line="360" w:lineRule="auto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List the statements</w:t>
      </w:r>
      <w:r w:rsidR="003964B5" w:rsidRPr="00003A93">
        <w:rPr>
          <w:i/>
          <w:iCs/>
          <w:sz w:val="22"/>
          <w:szCs w:val="22"/>
        </w:rPr>
        <w:t>:</w:t>
      </w:r>
    </w:p>
    <w:p w14:paraId="52454762" w14:textId="77777777" w:rsidR="0061517E" w:rsidRPr="00003A93" w:rsidRDefault="0061517E" w:rsidP="0061517E">
      <w:pPr>
        <w:tabs>
          <w:tab w:val="right" w:pos="9360"/>
        </w:tabs>
        <w:spacing w:before="240" w:line="360" w:lineRule="auto"/>
        <w:ind w:left="1080" w:hanging="360"/>
        <w:rPr>
          <w:sz w:val="22"/>
          <w:szCs w:val="22"/>
          <w:u w:val="single"/>
        </w:rPr>
      </w:pPr>
      <w:r w:rsidRPr="00003A93">
        <w:rPr>
          <w:sz w:val="22"/>
          <w:szCs w:val="22"/>
        </w:rPr>
        <w:t>1)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46D06B4B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44B0FD47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54F16F3F" w14:textId="69350663" w:rsidR="0061517E" w:rsidRPr="00003A93" w:rsidRDefault="0061517E" w:rsidP="0061517E">
      <w:pPr>
        <w:tabs>
          <w:tab w:val="right" w:pos="9360"/>
        </w:tabs>
        <w:spacing w:before="24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4D45B7A7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6A34D80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65B21476" w14:textId="34D09C35" w:rsidR="0061517E" w:rsidRPr="00003A93" w:rsidRDefault="0061517E" w:rsidP="0061517E">
      <w:pPr>
        <w:tabs>
          <w:tab w:val="right" w:pos="9360"/>
        </w:tabs>
        <w:spacing w:before="24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3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7BC7E7C1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3F12BEBD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0F977757" w14:textId="77777777" w:rsidR="0061517E" w:rsidRPr="00003A93" w:rsidRDefault="0061517E" w:rsidP="0061517E">
      <w:pPr>
        <w:tabs>
          <w:tab w:val="right" w:pos="9360"/>
        </w:tabs>
        <w:spacing w:before="24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40CA075E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18974EC" w14:textId="77777777" w:rsidR="0061517E" w:rsidRPr="00003A93" w:rsidRDefault="0061517E" w:rsidP="0061517E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48331442" w14:textId="77777777" w:rsidR="00570D0C" w:rsidRPr="00003A93" w:rsidRDefault="00570D0C" w:rsidP="00570D0C">
      <w:pPr>
        <w:tabs>
          <w:tab w:val="right" w:pos="9360"/>
        </w:tabs>
        <w:spacing w:before="24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6A9CF946" w14:textId="77777777" w:rsidR="00570D0C" w:rsidRPr="00003A93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313CF58" w14:textId="77777777" w:rsidR="00570D0C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5E486BC0" w14:textId="77777777" w:rsidR="00570D0C" w:rsidRPr="00003A93" w:rsidRDefault="00570D0C" w:rsidP="00570D0C">
      <w:pPr>
        <w:tabs>
          <w:tab w:val="right" w:pos="9360"/>
        </w:tabs>
        <w:spacing w:before="24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6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1B5A8A35" w14:textId="77777777" w:rsidR="00570D0C" w:rsidRPr="00003A93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7B74C47A" w14:textId="77777777" w:rsidR="00570D0C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49A2897C" w14:textId="7C8D2CAC" w:rsidR="00570D0C" w:rsidRPr="00003A93" w:rsidRDefault="00570D0C" w:rsidP="00570D0C">
      <w:pPr>
        <w:tabs>
          <w:tab w:val="right" w:pos="9360"/>
        </w:tabs>
        <w:spacing w:before="240" w:line="360" w:lineRule="auto"/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7</w:t>
      </w:r>
      <w:r w:rsidRPr="00003A93">
        <w:rPr>
          <w:sz w:val="22"/>
          <w:szCs w:val="22"/>
        </w:rPr>
        <w:t>)</w:t>
      </w:r>
      <w:r w:rsidRPr="00003A93">
        <w:rPr>
          <w:sz w:val="22"/>
          <w:szCs w:val="22"/>
        </w:rPr>
        <w:tab/>
      </w:r>
      <w:r w:rsidRPr="00003A93">
        <w:rPr>
          <w:sz w:val="22"/>
          <w:szCs w:val="22"/>
          <w:u w:val="single"/>
        </w:rPr>
        <w:tab/>
      </w:r>
    </w:p>
    <w:p w14:paraId="7B813BFA" w14:textId="77777777" w:rsidR="00570D0C" w:rsidRPr="00003A93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7E6CF2C" w14:textId="77777777" w:rsidR="00570D0C" w:rsidRDefault="00570D0C" w:rsidP="00570D0C">
      <w:pPr>
        <w:tabs>
          <w:tab w:val="right" w:pos="9360"/>
        </w:tabs>
        <w:spacing w:line="360" w:lineRule="auto"/>
        <w:ind w:left="1080"/>
        <w:rPr>
          <w:sz w:val="22"/>
          <w:szCs w:val="22"/>
          <w:u w:val="single"/>
        </w:rPr>
      </w:pPr>
      <w:r w:rsidRPr="00003A93">
        <w:rPr>
          <w:sz w:val="22"/>
          <w:szCs w:val="22"/>
          <w:u w:val="single"/>
        </w:rPr>
        <w:tab/>
      </w:r>
    </w:p>
    <w:p w14:paraId="2959C989" w14:textId="3B855C96" w:rsidR="00BC3B30" w:rsidRPr="00BC3B30" w:rsidRDefault="00BC3B30" w:rsidP="002145F7">
      <w:pPr>
        <w:tabs>
          <w:tab w:val="right" w:pos="9360"/>
        </w:tabs>
        <w:spacing w:before="360" w:line="360" w:lineRule="auto"/>
        <w:ind w:left="720" w:hanging="720"/>
        <w:rPr>
          <w:rFonts w:cs="Arial"/>
          <w:b/>
          <w:bCs/>
          <w:szCs w:val="24"/>
        </w:rPr>
      </w:pPr>
      <w:r w:rsidRPr="00BC3B30">
        <w:rPr>
          <w:rFonts w:cs="Arial"/>
          <w:b/>
          <w:bCs/>
          <w:szCs w:val="24"/>
        </w:rPr>
        <w:t>5.</w:t>
      </w:r>
      <w:r w:rsidRPr="00BC3B30">
        <w:rPr>
          <w:rFonts w:cs="Arial"/>
          <w:b/>
          <w:bCs/>
          <w:szCs w:val="24"/>
        </w:rPr>
        <w:tab/>
        <w:t>Certificate of Service</w:t>
      </w:r>
    </w:p>
    <w:p w14:paraId="74955D9D" w14:textId="7DD8979D" w:rsidR="00BC3B30" w:rsidRPr="00BC3B30" w:rsidRDefault="00BC3B30" w:rsidP="00BC3B30">
      <w:pPr>
        <w:spacing w:before="240" w:line="360" w:lineRule="auto"/>
        <w:ind w:left="720"/>
        <w:rPr>
          <w:rFonts w:cs="Arial"/>
          <w:color w:val="000000" w:themeColor="text1"/>
          <w:sz w:val="22"/>
          <w:szCs w:val="22"/>
        </w:rPr>
      </w:pPr>
      <w:r w:rsidRPr="00BC3B30">
        <w:rPr>
          <w:rFonts w:cs="Arial"/>
          <w:sz w:val="22"/>
          <w:szCs w:val="22"/>
        </w:rPr>
        <w:t xml:space="preserve">I certify that on </w:t>
      </w:r>
      <w:r w:rsidRPr="00BC3B30">
        <w:rPr>
          <w:rFonts w:cs="Arial"/>
          <w:i/>
          <w:iCs/>
          <w:color w:val="000000" w:themeColor="text1"/>
          <w:sz w:val="22"/>
          <w:szCs w:val="22"/>
        </w:rPr>
        <w:t xml:space="preserve">(enter </w:t>
      </w:r>
      <w:proofErr w:type="gramStart"/>
      <w:r w:rsidRPr="00BC3B30">
        <w:rPr>
          <w:rFonts w:cs="Arial"/>
          <w:i/>
          <w:iCs/>
          <w:color w:val="000000" w:themeColor="text1"/>
          <w:sz w:val="22"/>
          <w:szCs w:val="22"/>
        </w:rPr>
        <w:t>date)</w:t>
      </w:r>
      <w:r w:rsidRPr="00BC3B30">
        <w:rPr>
          <w:rFonts w:cs="Arial"/>
          <w:color w:val="000000" w:themeColor="text1"/>
          <w:sz w:val="22"/>
          <w:szCs w:val="22"/>
        </w:rPr>
        <w:t xml:space="preserve">  </w:t>
      </w:r>
      <w:r w:rsidRPr="00BC3B30">
        <w:rPr>
          <w:rFonts w:cs="Arial"/>
          <w:color w:val="000000" w:themeColor="text1"/>
          <w:sz w:val="22"/>
          <w:szCs w:val="22"/>
          <w:u w:val="single"/>
        </w:rPr>
        <w:t>_</w:t>
      </w:r>
      <w:proofErr w:type="gramEnd"/>
      <w:r w:rsidRPr="00BC3B30">
        <w:rPr>
          <w:rFonts w:cs="Arial"/>
          <w:color w:val="000000" w:themeColor="text1"/>
          <w:sz w:val="22"/>
          <w:szCs w:val="22"/>
          <w:u w:val="single"/>
        </w:rPr>
        <w:t>______________________</w:t>
      </w:r>
      <w:r w:rsidRPr="00BC3B30">
        <w:rPr>
          <w:rFonts w:cs="Arial"/>
          <w:color w:val="000000" w:themeColor="text1"/>
          <w:sz w:val="22"/>
          <w:szCs w:val="22"/>
        </w:rPr>
        <w:t xml:space="preserve">, I gave a copy of this document to the </w:t>
      </w:r>
      <w:r w:rsidR="00570D0C">
        <w:rPr>
          <w:rFonts w:cs="Arial"/>
          <w:color w:val="000000" w:themeColor="text1"/>
          <w:sz w:val="22"/>
          <w:szCs w:val="22"/>
        </w:rPr>
        <w:t xml:space="preserve">other </w:t>
      </w:r>
      <w:r w:rsidRPr="00BC3B30">
        <w:rPr>
          <w:rFonts w:cs="Arial"/>
          <w:color w:val="000000" w:themeColor="text1"/>
          <w:sz w:val="22"/>
          <w:szCs w:val="22"/>
        </w:rPr>
        <w:t>parties by:</w:t>
      </w:r>
    </w:p>
    <w:p w14:paraId="21354FDD" w14:textId="77777777" w:rsidR="00BC3B30" w:rsidRPr="00BC3B30" w:rsidRDefault="00BC3B30" w:rsidP="00BC3B30">
      <w:pPr>
        <w:tabs>
          <w:tab w:val="left" w:pos="4320"/>
        </w:tabs>
        <w:spacing w:before="120" w:after="240"/>
        <w:ind w:left="1440"/>
        <w:rPr>
          <w:rFonts w:cs="Arial"/>
          <w:color w:val="000000" w:themeColor="text1"/>
          <w:sz w:val="22"/>
          <w:szCs w:val="22"/>
        </w:rPr>
      </w:pP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3B30">
        <w:rPr>
          <w:rFonts w:cs="Arial"/>
          <w:color w:val="000000" w:themeColor="text1"/>
          <w:spacing w:val="-3"/>
          <w:sz w:val="22"/>
          <w:szCs w:val="22"/>
        </w:rPr>
        <w:instrText xml:space="preserve"> FORMCHECKBOX </w:instrText>
      </w:r>
      <w:r w:rsidR="006A2509">
        <w:rPr>
          <w:rFonts w:cs="Arial"/>
          <w:color w:val="000000" w:themeColor="text1"/>
          <w:spacing w:val="-3"/>
          <w:sz w:val="22"/>
          <w:szCs w:val="22"/>
        </w:rPr>
      </w:r>
      <w:r w:rsidR="006A2509">
        <w:rPr>
          <w:rFonts w:cs="Arial"/>
          <w:color w:val="000000" w:themeColor="text1"/>
          <w:spacing w:val="-3"/>
          <w:sz w:val="22"/>
          <w:szCs w:val="22"/>
        </w:rPr>
        <w:fldChar w:fldCharType="separate"/>
      </w: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end"/>
      </w:r>
      <w:r w:rsidRPr="00BC3B30">
        <w:rPr>
          <w:rFonts w:cs="Arial"/>
          <w:color w:val="000000" w:themeColor="text1"/>
          <w:sz w:val="22"/>
          <w:szCs w:val="22"/>
        </w:rPr>
        <w:t xml:space="preserve">  Hand Delivery</w:t>
      </w:r>
      <w:r w:rsidRPr="00BC3B30">
        <w:rPr>
          <w:rFonts w:cs="Arial"/>
          <w:color w:val="000000" w:themeColor="text1"/>
          <w:sz w:val="22"/>
          <w:szCs w:val="22"/>
        </w:rPr>
        <w:tab/>
      </w: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3B30">
        <w:rPr>
          <w:rFonts w:cs="Arial"/>
          <w:color w:val="000000" w:themeColor="text1"/>
          <w:spacing w:val="-3"/>
          <w:sz w:val="22"/>
          <w:szCs w:val="22"/>
        </w:rPr>
        <w:instrText xml:space="preserve"> FORMCHECKBOX </w:instrText>
      </w:r>
      <w:r w:rsidR="006A2509">
        <w:rPr>
          <w:rFonts w:cs="Arial"/>
          <w:color w:val="000000" w:themeColor="text1"/>
          <w:spacing w:val="-3"/>
          <w:sz w:val="22"/>
          <w:szCs w:val="22"/>
        </w:rPr>
      </w:r>
      <w:r w:rsidR="006A2509">
        <w:rPr>
          <w:rFonts w:cs="Arial"/>
          <w:color w:val="000000" w:themeColor="text1"/>
          <w:spacing w:val="-3"/>
          <w:sz w:val="22"/>
          <w:szCs w:val="22"/>
        </w:rPr>
        <w:fldChar w:fldCharType="separate"/>
      </w:r>
      <w:r w:rsidRPr="00BC3B30">
        <w:rPr>
          <w:rFonts w:cs="Arial"/>
          <w:color w:val="000000" w:themeColor="text1"/>
          <w:spacing w:val="-3"/>
          <w:sz w:val="22"/>
          <w:szCs w:val="22"/>
        </w:rPr>
        <w:fldChar w:fldCharType="end"/>
      </w:r>
      <w:r w:rsidRPr="00BC3B30">
        <w:rPr>
          <w:rFonts w:cs="Arial"/>
          <w:color w:val="000000" w:themeColor="text1"/>
          <w:sz w:val="22"/>
          <w:szCs w:val="22"/>
        </w:rPr>
        <w:t xml:space="preserve">  Colorado Courts E-Filing </w:t>
      </w:r>
      <w:r w:rsidRPr="00BC3B30">
        <w:rPr>
          <w:rFonts w:cs="Arial"/>
          <w:i/>
          <w:iCs/>
          <w:color w:val="000000" w:themeColor="text1"/>
          <w:sz w:val="22"/>
          <w:szCs w:val="22"/>
        </w:rPr>
        <w:t>(where available</w:t>
      </w:r>
      <w:r w:rsidRPr="00BC3B30">
        <w:rPr>
          <w:rFonts w:cs="Arial"/>
          <w:color w:val="000000" w:themeColor="text1"/>
          <w:sz w:val="22"/>
          <w:szCs w:val="22"/>
        </w:rPr>
        <w:t>)</w:t>
      </w:r>
    </w:p>
    <w:p w14:paraId="2C16440F" w14:textId="77777777" w:rsidR="00BC3B30" w:rsidRPr="00BC3B30" w:rsidRDefault="00BC3B30" w:rsidP="00BC3B30">
      <w:pPr>
        <w:tabs>
          <w:tab w:val="right" w:pos="9360"/>
        </w:tabs>
        <w:spacing w:after="240"/>
        <w:ind w:left="1440"/>
        <w:rPr>
          <w:rFonts w:cs="Arial"/>
          <w:sz w:val="22"/>
          <w:szCs w:val="22"/>
        </w:rPr>
      </w:pPr>
      <w:r w:rsidRPr="00BC3B30">
        <w:rPr>
          <w:rFonts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3B30">
        <w:rPr>
          <w:rFonts w:cs="Arial"/>
          <w:spacing w:val="-3"/>
          <w:sz w:val="22"/>
          <w:szCs w:val="22"/>
        </w:rPr>
        <w:instrText xml:space="preserve"> FORMCHECKBOX </w:instrText>
      </w:r>
      <w:r w:rsidR="006A2509">
        <w:rPr>
          <w:rFonts w:cs="Arial"/>
          <w:spacing w:val="-3"/>
          <w:sz w:val="22"/>
          <w:szCs w:val="22"/>
        </w:rPr>
      </w:r>
      <w:r w:rsidR="006A2509">
        <w:rPr>
          <w:rFonts w:cs="Arial"/>
          <w:spacing w:val="-3"/>
          <w:sz w:val="22"/>
          <w:szCs w:val="22"/>
        </w:rPr>
        <w:fldChar w:fldCharType="separate"/>
      </w:r>
      <w:r w:rsidRPr="00BC3B30">
        <w:rPr>
          <w:rFonts w:cs="Arial"/>
          <w:spacing w:val="-3"/>
          <w:sz w:val="22"/>
          <w:szCs w:val="22"/>
        </w:rPr>
        <w:fldChar w:fldCharType="end"/>
      </w:r>
      <w:r w:rsidRPr="00BC3B30">
        <w:rPr>
          <w:rFonts w:cs="Arial"/>
          <w:sz w:val="22"/>
          <w:szCs w:val="22"/>
        </w:rPr>
        <w:t xml:space="preserve">  Email or Fax to:</w:t>
      </w:r>
      <w:r w:rsidRPr="00BC3B30">
        <w:rPr>
          <w:rFonts w:cs="Arial"/>
          <w:sz w:val="22"/>
          <w:szCs w:val="22"/>
        </w:rPr>
        <w:tab/>
        <w:t>_________________________________________________</w:t>
      </w:r>
    </w:p>
    <w:p w14:paraId="73B7C70E" w14:textId="77777777" w:rsidR="00BC3B30" w:rsidRPr="00BC3B30" w:rsidRDefault="00BC3B30" w:rsidP="00BC3B30">
      <w:pPr>
        <w:spacing w:line="360" w:lineRule="auto"/>
        <w:ind w:left="1440"/>
        <w:rPr>
          <w:rFonts w:cs="Arial"/>
          <w:sz w:val="22"/>
          <w:szCs w:val="22"/>
        </w:rPr>
      </w:pPr>
      <w:r w:rsidRPr="00BC3B30">
        <w:rPr>
          <w:rFonts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3B30">
        <w:rPr>
          <w:rFonts w:cs="Arial"/>
          <w:spacing w:val="-3"/>
          <w:sz w:val="22"/>
          <w:szCs w:val="22"/>
        </w:rPr>
        <w:instrText xml:space="preserve"> FORMCHECKBOX </w:instrText>
      </w:r>
      <w:r w:rsidR="006A2509">
        <w:rPr>
          <w:rFonts w:cs="Arial"/>
          <w:spacing w:val="-3"/>
          <w:sz w:val="22"/>
          <w:szCs w:val="22"/>
        </w:rPr>
      </w:r>
      <w:r w:rsidR="006A2509">
        <w:rPr>
          <w:rFonts w:cs="Arial"/>
          <w:spacing w:val="-3"/>
          <w:sz w:val="22"/>
          <w:szCs w:val="22"/>
        </w:rPr>
        <w:fldChar w:fldCharType="separate"/>
      </w:r>
      <w:r w:rsidRPr="00BC3B30">
        <w:rPr>
          <w:rFonts w:cs="Arial"/>
          <w:spacing w:val="-3"/>
          <w:sz w:val="22"/>
          <w:szCs w:val="22"/>
        </w:rPr>
        <w:fldChar w:fldCharType="end"/>
      </w:r>
      <w:r w:rsidRPr="00BC3B30">
        <w:rPr>
          <w:rFonts w:cs="Arial"/>
          <w:sz w:val="22"/>
          <w:szCs w:val="22"/>
        </w:rPr>
        <w:t xml:space="preserve">  Mail, through the United States Postal Service, addressed to:</w:t>
      </w:r>
    </w:p>
    <w:p w14:paraId="6C5C69AE" w14:textId="77777777" w:rsidR="00BC3B30" w:rsidRPr="00BC3B30" w:rsidRDefault="00BC3B30" w:rsidP="00BC3B30">
      <w:pPr>
        <w:spacing w:line="360" w:lineRule="auto"/>
        <w:ind w:left="4770"/>
        <w:rPr>
          <w:rFonts w:cs="Arial"/>
          <w:sz w:val="22"/>
          <w:szCs w:val="22"/>
          <w:u w:val="single"/>
        </w:rPr>
      </w:pPr>
      <w:r w:rsidRPr="00BC3B30">
        <w:rPr>
          <w:rFonts w:cs="Arial"/>
          <w:sz w:val="22"/>
          <w:szCs w:val="22"/>
          <w:u w:val="single"/>
        </w:rPr>
        <w:t>_____________________________________</w:t>
      </w:r>
    </w:p>
    <w:p w14:paraId="304F3352" w14:textId="77777777" w:rsidR="00BC3B30" w:rsidRPr="00BC3B30" w:rsidRDefault="00BC3B30" w:rsidP="00BC3B30">
      <w:pPr>
        <w:spacing w:line="360" w:lineRule="auto"/>
        <w:ind w:left="4770"/>
        <w:rPr>
          <w:rFonts w:cs="Arial"/>
          <w:sz w:val="22"/>
          <w:szCs w:val="22"/>
          <w:u w:val="single"/>
        </w:rPr>
      </w:pPr>
      <w:r w:rsidRPr="00BC3B30">
        <w:rPr>
          <w:rFonts w:cs="Arial"/>
          <w:sz w:val="22"/>
          <w:szCs w:val="22"/>
          <w:u w:val="single"/>
        </w:rPr>
        <w:t>_____________________________________</w:t>
      </w:r>
    </w:p>
    <w:p w14:paraId="6970950C" w14:textId="77777777" w:rsidR="00BC3B30" w:rsidRPr="00BC3B30" w:rsidRDefault="00BC3B30" w:rsidP="00BC3B30">
      <w:pPr>
        <w:spacing w:line="360" w:lineRule="auto"/>
        <w:ind w:left="4766"/>
        <w:rPr>
          <w:rFonts w:cs="Arial"/>
          <w:sz w:val="22"/>
          <w:szCs w:val="22"/>
        </w:rPr>
      </w:pPr>
      <w:r w:rsidRPr="00BC3B30">
        <w:rPr>
          <w:rFonts w:cs="Arial"/>
          <w:sz w:val="22"/>
          <w:szCs w:val="22"/>
          <w:u w:val="single"/>
        </w:rPr>
        <w:t>_____________________________________</w:t>
      </w:r>
    </w:p>
    <w:p w14:paraId="44A88C33" w14:textId="6559A2B6" w:rsidR="00BC3B30" w:rsidRPr="002145F7" w:rsidRDefault="00BC3B30" w:rsidP="00BC3B30">
      <w:pPr>
        <w:tabs>
          <w:tab w:val="left" w:pos="720"/>
        </w:tabs>
        <w:spacing w:before="360" w:after="240" w:line="360" w:lineRule="auto"/>
        <w:rPr>
          <w:rFonts w:cs="Arial"/>
          <w:b/>
          <w:bCs/>
          <w:szCs w:val="24"/>
        </w:rPr>
      </w:pPr>
      <w:r w:rsidRPr="002145F7">
        <w:rPr>
          <w:rFonts w:cs="Arial"/>
          <w:b/>
          <w:bCs/>
          <w:szCs w:val="24"/>
        </w:rPr>
        <w:t>6.</w:t>
      </w:r>
      <w:r w:rsidRPr="002145F7">
        <w:rPr>
          <w:rFonts w:cs="Arial"/>
          <w:b/>
          <w:bCs/>
          <w:szCs w:val="24"/>
        </w:rPr>
        <w:tab/>
        <w:t>Sign and Date</w:t>
      </w:r>
    </w:p>
    <w:p w14:paraId="111765D5" w14:textId="517EC755" w:rsidR="00BC3B30" w:rsidRPr="00BC3B30" w:rsidRDefault="00BC3B30" w:rsidP="00BC3B30">
      <w:pPr>
        <w:tabs>
          <w:tab w:val="left" w:pos="5400"/>
          <w:tab w:val="left" w:pos="5760"/>
          <w:tab w:val="right" w:pos="9360"/>
        </w:tabs>
        <w:ind w:left="72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 w:rsidRPr="00BC3B30"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</w:p>
    <w:p w14:paraId="49AA6608" w14:textId="77777777" w:rsidR="00BC3B30" w:rsidRPr="00BC3B30" w:rsidRDefault="00BC3B30" w:rsidP="00BC3B30">
      <w:pPr>
        <w:tabs>
          <w:tab w:val="left" w:pos="5760"/>
          <w:tab w:val="left" w:pos="7920"/>
        </w:tabs>
        <w:ind w:left="720"/>
        <w:rPr>
          <w:rFonts w:cs="Arial"/>
          <w:sz w:val="20"/>
        </w:rPr>
      </w:pPr>
      <w:r w:rsidRPr="00BC3B30">
        <w:rPr>
          <w:rFonts w:cs="Arial"/>
          <w:sz w:val="20"/>
        </w:rPr>
        <w:t>Signature</w:t>
      </w:r>
      <w:r w:rsidRPr="00BC3B30">
        <w:rPr>
          <w:rFonts w:cs="Arial"/>
          <w:sz w:val="20"/>
        </w:rPr>
        <w:tab/>
        <w:t>Dated</w:t>
      </w:r>
    </w:p>
    <w:sectPr w:rsidR="00BC3B30" w:rsidRPr="00BC3B30" w:rsidSect="007F5784">
      <w:footerReference w:type="default" r:id="rId12"/>
      <w:pgSz w:w="12240" w:h="15840" w:code="1"/>
      <w:pgMar w:top="1440" w:right="1440" w:bottom="1440" w:left="1440" w:header="720" w:footer="1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CD76" w14:textId="77777777" w:rsidR="007B19CB" w:rsidRDefault="007B19CB">
      <w:r>
        <w:separator/>
      </w:r>
    </w:p>
  </w:endnote>
  <w:endnote w:type="continuationSeparator" w:id="0">
    <w:p w14:paraId="09173677" w14:textId="77777777" w:rsidR="007B19CB" w:rsidRDefault="007B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C1B1" w14:textId="3205F7B2" w:rsidR="0003611F" w:rsidRDefault="0003611F" w:rsidP="0003611F">
    <w:pPr>
      <w:pStyle w:val="Footer"/>
      <w:tabs>
        <w:tab w:val="clear" w:pos="4320"/>
        <w:tab w:val="clear" w:pos="8640"/>
        <w:tab w:val="left" w:pos="5040"/>
        <w:tab w:val="right" w:pos="9360"/>
      </w:tabs>
      <w:spacing w:line="276" w:lineRule="auto"/>
      <w:rPr>
        <w:sz w:val="16"/>
        <w:szCs w:val="16"/>
      </w:rPr>
    </w:pPr>
    <w:r>
      <w:rPr>
        <w:sz w:val="16"/>
        <w:szCs w:val="16"/>
      </w:rPr>
      <w:t>www.courts.state.co.us/Forms</w:t>
    </w:r>
  </w:p>
  <w:p w14:paraId="628DFE42" w14:textId="50A74F8D" w:rsidR="00B2761A" w:rsidRDefault="002C22D8" w:rsidP="005C67AF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Style w:val="PageNumber"/>
        <w:sz w:val="16"/>
        <w:szCs w:val="16"/>
      </w:rPr>
    </w:pPr>
    <w:r>
      <w:rPr>
        <w:sz w:val="16"/>
        <w:szCs w:val="16"/>
      </w:rPr>
      <w:t>CRCP Form 21</w:t>
    </w:r>
    <w:r w:rsidR="00DD4233">
      <w:rPr>
        <w:sz w:val="16"/>
        <w:szCs w:val="16"/>
      </w:rPr>
      <w:t>B</w:t>
    </w:r>
    <w:r>
      <w:rPr>
        <w:sz w:val="16"/>
        <w:szCs w:val="16"/>
      </w:rPr>
      <w:t xml:space="preserve"> - </w:t>
    </w:r>
    <w:r w:rsidR="00DD4233">
      <w:rPr>
        <w:sz w:val="16"/>
        <w:szCs w:val="16"/>
      </w:rPr>
      <w:t>Request for Admission</w:t>
    </w:r>
    <w:r w:rsidR="005C67AF">
      <w:rPr>
        <w:sz w:val="16"/>
        <w:szCs w:val="16"/>
      </w:rPr>
      <w:tab/>
    </w:r>
    <w:r w:rsidR="005C67AF" w:rsidRPr="00266EBB">
      <w:rPr>
        <w:sz w:val="16"/>
        <w:szCs w:val="16"/>
      </w:rPr>
      <w:t>R</w:t>
    </w:r>
    <w:r w:rsidR="005C67AF">
      <w:rPr>
        <w:sz w:val="16"/>
        <w:szCs w:val="16"/>
      </w:rPr>
      <w:t xml:space="preserve">: </w:t>
    </w:r>
    <w:r>
      <w:rPr>
        <w:sz w:val="16"/>
        <w:szCs w:val="16"/>
      </w:rPr>
      <w:t>July 10</w:t>
    </w:r>
    <w:r w:rsidR="005C67AF">
      <w:rPr>
        <w:sz w:val="16"/>
        <w:szCs w:val="16"/>
      </w:rPr>
      <w:t xml:space="preserve">, </w:t>
    </w:r>
    <w:proofErr w:type="gramStart"/>
    <w:r w:rsidR="005C67AF">
      <w:rPr>
        <w:sz w:val="16"/>
        <w:szCs w:val="16"/>
      </w:rPr>
      <w:t>20</w:t>
    </w:r>
    <w:r>
      <w:rPr>
        <w:sz w:val="16"/>
        <w:szCs w:val="16"/>
      </w:rPr>
      <w:t>00</w:t>
    </w:r>
    <w:proofErr w:type="gramEnd"/>
    <w:r w:rsidR="005C67AF">
      <w:rPr>
        <w:sz w:val="16"/>
        <w:szCs w:val="16"/>
      </w:rPr>
      <w:tab/>
    </w:r>
    <w:r w:rsidR="00B2761A" w:rsidRPr="00266EBB">
      <w:rPr>
        <w:sz w:val="16"/>
        <w:szCs w:val="16"/>
      </w:rPr>
      <w:t xml:space="preserve">Page </w:t>
    </w:r>
    <w:r w:rsidR="00B2761A" w:rsidRPr="00266EBB">
      <w:rPr>
        <w:rStyle w:val="PageNumber"/>
        <w:sz w:val="16"/>
        <w:szCs w:val="16"/>
      </w:rPr>
      <w:fldChar w:fldCharType="begin"/>
    </w:r>
    <w:r w:rsidR="00B2761A" w:rsidRPr="00266EBB">
      <w:rPr>
        <w:rStyle w:val="PageNumber"/>
        <w:sz w:val="16"/>
        <w:szCs w:val="16"/>
      </w:rPr>
      <w:instrText xml:space="preserve"> PAGE </w:instrText>
    </w:r>
    <w:r w:rsidR="00B2761A" w:rsidRPr="00266EBB">
      <w:rPr>
        <w:rStyle w:val="PageNumber"/>
        <w:sz w:val="16"/>
        <w:szCs w:val="16"/>
      </w:rPr>
      <w:fldChar w:fldCharType="separate"/>
    </w:r>
    <w:r w:rsidR="00B10FB2">
      <w:rPr>
        <w:rStyle w:val="PageNumber"/>
        <w:noProof/>
        <w:sz w:val="16"/>
        <w:szCs w:val="16"/>
      </w:rPr>
      <w:t>1</w:t>
    </w:r>
    <w:r w:rsidR="00B2761A" w:rsidRPr="00266EBB">
      <w:rPr>
        <w:rStyle w:val="PageNumber"/>
        <w:sz w:val="16"/>
        <w:szCs w:val="16"/>
      </w:rPr>
      <w:fldChar w:fldCharType="end"/>
    </w:r>
    <w:r w:rsidR="00B2761A" w:rsidRPr="00266EBB">
      <w:rPr>
        <w:sz w:val="16"/>
        <w:szCs w:val="16"/>
      </w:rPr>
      <w:t xml:space="preserve"> of </w:t>
    </w:r>
    <w:r w:rsidR="00B2761A" w:rsidRPr="00266EBB">
      <w:rPr>
        <w:rStyle w:val="PageNumber"/>
        <w:sz w:val="16"/>
        <w:szCs w:val="16"/>
      </w:rPr>
      <w:t>3</w:t>
    </w:r>
  </w:p>
  <w:p w14:paraId="358386B0" w14:textId="77777777" w:rsidR="005C67AF" w:rsidRPr="00266EBB" w:rsidRDefault="005C67AF" w:rsidP="005C67AF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1DD4" w14:textId="77777777" w:rsidR="007B19CB" w:rsidRDefault="007B19CB">
      <w:r>
        <w:separator/>
      </w:r>
    </w:p>
  </w:footnote>
  <w:footnote w:type="continuationSeparator" w:id="0">
    <w:p w14:paraId="5ECFBCA4" w14:textId="77777777" w:rsidR="007B19CB" w:rsidRDefault="007B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BFB"/>
    <w:multiLevelType w:val="hybridMultilevel"/>
    <w:tmpl w:val="9476E240"/>
    <w:lvl w:ilvl="0" w:tplc="D30C11C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AA4"/>
    <w:multiLevelType w:val="hybridMultilevel"/>
    <w:tmpl w:val="12A23E16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A52"/>
    <w:multiLevelType w:val="hybridMultilevel"/>
    <w:tmpl w:val="D870FD2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" w15:restartNumberingAfterBreak="0">
    <w:nsid w:val="1A834753"/>
    <w:multiLevelType w:val="singleLevel"/>
    <w:tmpl w:val="A7F63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22A312CE"/>
    <w:multiLevelType w:val="hybridMultilevel"/>
    <w:tmpl w:val="A9B4E1F2"/>
    <w:lvl w:ilvl="0" w:tplc="06428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27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5F769B"/>
    <w:multiLevelType w:val="hybridMultilevel"/>
    <w:tmpl w:val="1340CF84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D69"/>
    <w:multiLevelType w:val="hybridMultilevel"/>
    <w:tmpl w:val="0CA439B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95690"/>
    <w:multiLevelType w:val="hybridMultilevel"/>
    <w:tmpl w:val="47C2381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3BA45527"/>
    <w:multiLevelType w:val="hybridMultilevel"/>
    <w:tmpl w:val="1F60F04A"/>
    <w:lvl w:ilvl="0" w:tplc="86D8709E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B3A03"/>
    <w:multiLevelType w:val="hybridMultilevel"/>
    <w:tmpl w:val="9BC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30"/>
    <w:multiLevelType w:val="hybridMultilevel"/>
    <w:tmpl w:val="61764FE8"/>
    <w:lvl w:ilvl="0" w:tplc="604E072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81FA5"/>
    <w:multiLevelType w:val="hybridMultilevel"/>
    <w:tmpl w:val="7E5AE372"/>
    <w:lvl w:ilvl="0" w:tplc="F2CC045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b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F2031"/>
    <w:multiLevelType w:val="hybridMultilevel"/>
    <w:tmpl w:val="7DD612A4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496023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DB0B0B"/>
    <w:multiLevelType w:val="hybridMultilevel"/>
    <w:tmpl w:val="91C25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7B2AB9"/>
    <w:multiLevelType w:val="multilevel"/>
    <w:tmpl w:val="D870F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7" w15:restartNumberingAfterBreak="0">
    <w:nsid w:val="50150B00"/>
    <w:multiLevelType w:val="hybridMultilevel"/>
    <w:tmpl w:val="51E2C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71B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E44FCD"/>
    <w:multiLevelType w:val="hybridMultilevel"/>
    <w:tmpl w:val="45DA1DB0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0" w15:restartNumberingAfterBreak="0">
    <w:nsid w:val="51FC64EA"/>
    <w:multiLevelType w:val="hybridMultilevel"/>
    <w:tmpl w:val="4FCE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A10C4"/>
    <w:multiLevelType w:val="hybridMultilevel"/>
    <w:tmpl w:val="9EEA1DD0"/>
    <w:lvl w:ilvl="0" w:tplc="A5C4E934">
      <w:start w:val="2"/>
      <w:numFmt w:val="bullet"/>
      <w:lvlText w:val=""/>
      <w:lvlJc w:val="left"/>
      <w:pPr>
        <w:ind w:left="72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E10AF"/>
    <w:multiLevelType w:val="multilevel"/>
    <w:tmpl w:val="F544B62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7E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3B5EE7"/>
    <w:multiLevelType w:val="hybridMultilevel"/>
    <w:tmpl w:val="3FFCF5FA"/>
    <w:lvl w:ilvl="0" w:tplc="A5C4E934">
      <w:start w:val="2"/>
      <w:numFmt w:val="bullet"/>
      <w:lvlText w:val=""/>
      <w:lvlJc w:val="left"/>
      <w:pPr>
        <w:ind w:left="108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995044"/>
    <w:multiLevelType w:val="hybridMultilevel"/>
    <w:tmpl w:val="F544B626"/>
    <w:lvl w:ilvl="0" w:tplc="26722B6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3604B"/>
    <w:multiLevelType w:val="multilevel"/>
    <w:tmpl w:val="A7EE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7021E3"/>
    <w:multiLevelType w:val="hybridMultilevel"/>
    <w:tmpl w:val="FBB61E56"/>
    <w:lvl w:ilvl="0" w:tplc="2F74E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color w:val="000000"/>
        <w:sz w:val="20"/>
        <w:szCs w:val="20"/>
      </w:rPr>
    </w:lvl>
    <w:lvl w:ilvl="1" w:tplc="274A884A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920919"/>
    <w:multiLevelType w:val="multilevel"/>
    <w:tmpl w:val="8A545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1977AD"/>
    <w:multiLevelType w:val="hybridMultilevel"/>
    <w:tmpl w:val="A756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F7F4F"/>
    <w:multiLevelType w:val="hybridMultilevel"/>
    <w:tmpl w:val="5512291C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7914FB"/>
    <w:multiLevelType w:val="singleLevel"/>
    <w:tmpl w:val="E1A8AB5E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2" w15:restartNumberingAfterBreak="0">
    <w:nsid w:val="711C0AD0"/>
    <w:multiLevelType w:val="hybridMultilevel"/>
    <w:tmpl w:val="DB5276E2"/>
    <w:lvl w:ilvl="0" w:tplc="26722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2D164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640507"/>
    <w:multiLevelType w:val="singleLevel"/>
    <w:tmpl w:val="CA70AD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num w:numId="1">
    <w:abstractNumId w:val="34"/>
  </w:num>
  <w:num w:numId="2">
    <w:abstractNumId w:val="3"/>
  </w:num>
  <w:num w:numId="3">
    <w:abstractNumId w:val="23"/>
  </w:num>
  <w:num w:numId="4">
    <w:abstractNumId w:val="14"/>
  </w:num>
  <w:num w:numId="5">
    <w:abstractNumId w:val="35"/>
  </w:num>
  <w:num w:numId="6">
    <w:abstractNumId w:val="33"/>
  </w:num>
  <w:num w:numId="7">
    <w:abstractNumId w:val="5"/>
  </w:num>
  <w:num w:numId="8">
    <w:abstractNumId w:val="18"/>
  </w:num>
  <w:num w:numId="9">
    <w:abstractNumId w:val="26"/>
  </w:num>
  <w:num w:numId="10">
    <w:abstractNumId w:val="31"/>
  </w:num>
  <w:num w:numId="11">
    <w:abstractNumId w:val="17"/>
  </w:num>
  <w:num w:numId="12">
    <w:abstractNumId w:val="32"/>
  </w:num>
  <w:num w:numId="13">
    <w:abstractNumId w:val="25"/>
  </w:num>
  <w:num w:numId="14">
    <w:abstractNumId w:val="22"/>
  </w:num>
  <w:num w:numId="15">
    <w:abstractNumId w:val="9"/>
  </w:num>
  <w:num w:numId="16">
    <w:abstractNumId w:val="13"/>
  </w:num>
  <w:num w:numId="17">
    <w:abstractNumId w:val="15"/>
  </w:num>
  <w:num w:numId="18">
    <w:abstractNumId w:val="30"/>
  </w:num>
  <w:num w:numId="19">
    <w:abstractNumId w:val="28"/>
  </w:num>
  <w:num w:numId="20">
    <w:abstractNumId w:val="19"/>
  </w:num>
  <w:num w:numId="21">
    <w:abstractNumId w:val="8"/>
  </w:num>
  <w:num w:numId="22">
    <w:abstractNumId w:val="2"/>
  </w:num>
  <w:num w:numId="23">
    <w:abstractNumId w:val="16"/>
  </w:num>
  <w:num w:numId="24">
    <w:abstractNumId w:val="11"/>
  </w:num>
  <w:num w:numId="25">
    <w:abstractNumId w:val="27"/>
  </w:num>
  <w:num w:numId="26">
    <w:abstractNumId w:val="4"/>
  </w:num>
  <w:num w:numId="27">
    <w:abstractNumId w:val="6"/>
  </w:num>
  <w:num w:numId="28">
    <w:abstractNumId w:val="24"/>
  </w:num>
  <w:num w:numId="29">
    <w:abstractNumId w:val="21"/>
  </w:num>
  <w:num w:numId="30">
    <w:abstractNumId w:val="7"/>
  </w:num>
  <w:num w:numId="31">
    <w:abstractNumId w:val="0"/>
  </w:num>
  <w:num w:numId="32">
    <w:abstractNumId w:val="1"/>
  </w:num>
  <w:num w:numId="33">
    <w:abstractNumId w:val="29"/>
  </w:num>
  <w:num w:numId="34">
    <w:abstractNumId w:val="12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55"/>
    <w:rsid w:val="00003A93"/>
    <w:rsid w:val="00005B6A"/>
    <w:rsid w:val="0002319F"/>
    <w:rsid w:val="0002406E"/>
    <w:rsid w:val="00026662"/>
    <w:rsid w:val="0003611F"/>
    <w:rsid w:val="0003676D"/>
    <w:rsid w:val="00043047"/>
    <w:rsid w:val="00052CBA"/>
    <w:rsid w:val="00052D24"/>
    <w:rsid w:val="00055BEB"/>
    <w:rsid w:val="00062282"/>
    <w:rsid w:val="00065507"/>
    <w:rsid w:val="00080502"/>
    <w:rsid w:val="00086CAC"/>
    <w:rsid w:val="00095C19"/>
    <w:rsid w:val="000A4278"/>
    <w:rsid w:val="000A48A7"/>
    <w:rsid w:val="000B1B59"/>
    <w:rsid w:val="000C098E"/>
    <w:rsid w:val="000C0BB0"/>
    <w:rsid w:val="000D3F26"/>
    <w:rsid w:val="000E25DF"/>
    <w:rsid w:val="00117777"/>
    <w:rsid w:val="00151101"/>
    <w:rsid w:val="0015591C"/>
    <w:rsid w:val="001609C8"/>
    <w:rsid w:val="001762D5"/>
    <w:rsid w:val="0018788B"/>
    <w:rsid w:val="001A5BBD"/>
    <w:rsid w:val="001D1AF7"/>
    <w:rsid w:val="00207414"/>
    <w:rsid w:val="002145F7"/>
    <w:rsid w:val="00220C79"/>
    <w:rsid w:val="00223F10"/>
    <w:rsid w:val="00230F76"/>
    <w:rsid w:val="00231408"/>
    <w:rsid w:val="002314F0"/>
    <w:rsid w:val="00237EAE"/>
    <w:rsid w:val="00242B04"/>
    <w:rsid w:val="0024343A"/>
    <w:rsid w:val="002466AD"/>
    <w:rsid w:val="00252B31"/>
    <w:rsid w:val="0025377A"/>
    <w:rsid w:val="002610A6"/>
    <w:rsid w:val="00261395"/>
    <w:rsid w:val="00266EBB"/>
    <w:rsid w:val="00273DE1"/>
    <w:rsid w:val="002777DF"/>
    <w:rsid w:val="0028575B"/>
    <w:rsid w:val="00293F07"/>
    <w:rsid w:val="002C22D8"/>
    <w:rsid w:val="002D7913"/>
    <w:rsid w:val="002E0B61"/>
    <w:rsid w:val="00304485"/>
    <w:rsid w:val="003058F4"/>
    <w:rsid w:val="00305FF7"/>
    <w:rsid w:val="00315201"/>
    <w:rsid w:val="00320138"/>
    <w:rsid w:val="00320BE4"/>
    <w:rsid w:val="003242FC"/>
    <w:rsid w:val="00337E82"/>
    <w:rsid w:val="003561C4"/>
    <w:rsid w:val="003644BF"/>
    <w:rsid w:val="00366211"/>
    <w:rsid w:val="00374E51"/>
    <w:rsid w:val="003827D7"/>
    <w:rsid w:val="003838D6"/>
    <w:rsid w:val="0039175F"/>
    <w:rsid w:val="00395548"/>
    <w:rsid w:val="003964B5"/>
    <w:rsid w:val="003A04BB"/>
    <w:rsid w:val="003A6B6B"/>
    <w:rsid w:val="003A6BBC"/>
    <w:rsid w:val="003A70C5"/>
    <w:rsid w:val="003B226E"/>
    <w:rsid w:val="003B35CC"/>
    <w:rsid w:val="003D1498"/>
    <w:rsid w:val="003D2394"/>
    <w:rsid w:val="003E3211"/>
    <w:rsid w:val="00403D43"/>
    <w:rsid w:val="0040736F"/>
    <w:rsid w:val="0041199B"/>
    <w:rsid w:val="004254E9"/>
    <w:rsid w:val="00426643"/>
    <w:rsid w:val="00430ED0"/>
    <w:rsid w:val="00433BCF"/>
    <w:rsid w:val="004436A5"/>
    <w:rsid w:val="00447761"/>
    <w:rsid w:val="00463371"/>
    <w:rsid w:val="00475FF1"/>
    <w:rsid w:val="0048154D"/>
    <w:rsid w:val="00486084"/>
    <w:rsid w:val="004877B7"/>
    <w:rsid w:val="004B5013"/>
    <w:rsid w:val="004B7474"/>
    <w:rsid w:val="004E193C"/>
    <w:rsid w:val="004E41B7"/>
    <w:rsid w:val="004F4659"/>
    <w:rsid w:val="0054021F"/>
    <w:rsid w:val="00544E03"/>
    <w:rsid w:val="00560155"/>
    <w:rsid w:val="0056579E"/>
    <w:rsid w:val="00570D0C"/>
    <w:rsid w:val="00570D37"/>
    <w:rsid w:val="00574863"/>
    <w:rsid w:val="00591BA4"/>
    <w:rsid w:val="00597FF7"/>
    <w:rsid w:val="005C67AF"/>
    <w:rsid w:val="005E0982"/>
    <w:rsid w:val="005E4FC1"/>
    <w:rsid w:val="005E64D9"/>
    <w:rsid w:val="00605B49"/>
    <w:rsid w:val="0061517E"/>
    <w:rsid w:val="0062326D"/>
    <w:rsid w:val="0064083B"/>
    <w:rsid w:val="00655096"/>
    <w:rsid w:val="00657869"/>
    <w:rsid w:val="006615C5"/>
    <w:rsid w:val="00683661"/>
    <w:rsid w:val="006A6F3A"/>
    <w:rsid w:val="006C17B2"/>
    <w:rsid w:val="006C34A3"/>
    <w:rsid w:val="006C512D"/>
    <w:rsid w:val="006D3430"/>
    <w:rsid w:val="006E097B"/>
    <w:rsid w:val="006F0C9A"/>
    <w:rsid w:val="0070058E"/>
    <w:rsid w:val="00702B81"/>
    <w:rsid w:val="0071110C"/>
    <w:rsid w:val="00715CBA"/>
    <w:rsid w:val="00725E1C"/>
    <w:rsid w:val="00726721"/>
    <w:rsid w:val="0074144C"/>
    <w:rsid w:val="0074264B"/>
    <w:rsid w:val="00751113"/>
    <w:rsid w:val="007604F1"/>
    <w:rsid w:val="0077531F"/>
    <w:rsid w:val="00780919"/>
    <w:rsid w:val="00795662"/>
    <w:rsid w:val="007A11D9"/>
    <w:rsid w:val="007A20AE"/>
    <w:rsid w:val="007A4545"/>
    <w:rsid w:val="007B19CB"/>
    <w:rsid w:val="007B4328"/>
    <w:rsid w:val="007E3A9C"/>
    <w:rsid w:val="007F5784"/>
    <w:rsid w:val="008127BB"/>
    <w:rsid w:val="00823CC3"/>
    <w:rsid w:val="00824508"/>
    <w:rsid w:val="0082620F"/>
    <w:rsid w:val="0084097B"/>
    <w:rsid w:val="008719D1"/>
    <w:rsid w:val="00875AD2"/>
    <w:rsid w:val="00883CEC"/>
    <w:rsid w:val="00891B3A"/>
    <w:rsid w:val="00894507"/>
    <w:rsid w:val="008C1054"/>
    <w:rsid w:val="008C12DC"/>
    <w:rsid w:val="008C52F4"/>
    <w:rsid w:val="008E1B35"/>
    <w:rsid w:val="008E2362"/>
    <w:rsid w:val="008E367F"/>
    <w:rsid w:val="008E75F1"/>
    <w:rsid w:val="008F6A9E"/>
    <w:rsid w:val="0092098B"/>
    <w:rsid w:val="00923FF4"/>
    <w:rsid w:val="0093697F"/>
    <w:rsid w:val="00960BA3"/>
    <w:rsid w:val="00965B9F"/>
    <w:rsid w:val="0098385D"/>
    <w:rsid w:val="00985E9B"/>
    <w:rsid w:val="00995E6D"/>
    <w:rsid w:val="009A2A3A"/>
    <w:rsid w:val="009B299D"/>
    <w:rsid w:val="009B53A3"/>
    <w:rsid w:val="009E2F85"/>
    <w:rsid w:val="009E356B"/>
    <w:rsid w:val="009F200B"/>
    <w:rsid w:val="00A12FD8"/>
    <w:rsid w:val="00A15D6A"/>
    <w:rsid w:val="00A1749D"/>
    <w:rsid w:val="00A23E94"/>
    <w:rsid w:val="00A34F28"/>
    <w:rsid w:val="00A43033"/>
    <w:rsid w:val="00A4577E"/>
    <w:rsid w:val="00A46394"/>
    <w:rsid w:val="00A51549"/>
    <w:rsid w:val="00A543B7"/>
    <w:rsid w:val="00A56E4B"/>
    <w:rsid w:val="00A576D0"/>
    <w:rsid w:val="00A578DB"/>
    <w:rsid w:val="00A61667"/>
    <w:rsid w:val="00A66450"/>
    <w:rsid w:val="00A67074"/>
    <w:rsid w:val="00A853C6"/>
    <w:rsid w:val="00A9696A"/>
    <w:rsid w:val="00AB0694"/>
    <w:rsid w:val="00AC5E9A"/>
    <w:rsid w:val="00AD47ED"/>
    <w:rsid w:val="00AE2034"/>
    <w:rsid w:val="00AE6BED"/>
    <w:rsid w:val="00AF3CE7"/>
    <w:rsid w:val="00B02003"/>
    <w:rsid w:val="00B10FB2"/>
    <w:rsid w:val="00B160D0"/>
    <w:rsid w:val="00B17E43"/>
    <w:rsid w:val="00B21E7A"/>
    <w:rsid w:val="00B237E8"/>
    <w:rsid w:val="00B2565C"/>
    <w:rsid w:val="00B2761A"/>
    <w:rsid w:val="00B40195"/>
    <w:rsid w:val="00B45E2D"/>
    <w:rsid w:val="00B5214F"/>
    <w:rsid w:val="00B762C1"/>
    <w:rsid w:val="00B765B9"/>
    <w:rsid w:val="00B822D3"/>
    <w:rsid w:val="00B83923"/>
    <w:rsid w:val="00B85C03"/>
    <w:rsid w:val="00B929A3"/>
    <w:rsid w:val="00B94122"/>
    <w:rsid w:val="00B9600E"/>
    <w:rsid w:val="00BA0FF7"/>
    <w:rsid w:val="00BA37EA"/>
    <w:rsid w:val="00BA57E5"/>
    <w:rsid w:val="00BC3B30"/>
    <w:rsid w:val="00BE45D4"/>
    <w:rsid w:val="00BF357C"/>
    <w:rsid w:val="00C11971"/>
    <w:rsid w:val="00C13A8F"/>
    <w:rsid w:val="00C1481A"/>
    <w:rsid w:val="00C15114"/>
    <w:rsid w:val="00C235B3"/>
    <w:rsid w:val="00C259B3"/>
    <w:rsid w:val="00C326C4"/>
    <w:rsid w:val="00C335FA"/>
    <w:rsid w:val="00C344DD"/>
    <w:rsid w:val="00C35CC7"/>
    <w:rsid w:val="00C364F4"/>
    <w:rsid w:val="00C60A5F"/>
    <w:rsid w:val="00C61F3A"/>
    <w:rsid w:val="00CC4851"/>
    <w:rsid w:val="00CC49BA"/>
    <w:rsid w:val="00CD1DB9"/>
    <w:rsid w:val="00CE0DDE"/>
    <w:rsid w:val="00CE3DB5"/>
    <w:rsid w:val="00CE7F14"/>
    <w:rsid w:val="00D000C8"/>
    <w:rsid w:val="00D002E1"/>
    <w:rsid w:val="00D02CBA"/>
    <w:rsid w:val="00D05347"/>
    <w:rsid w:val="00D1174D"/>
    <w:rsid w:val="00D21DE1"/>
    <w:rsid w:val="00D35B7F"/>
    <w:rsid w:val="00D47340"/>
    <w:rsid w:val="00D51E6E"/>
    <w:rsid w:val="00D52148"/>
    <w:rsid w:val="00D56C9B"/>
    <w:rsid w:val="00D66DA6"/>
    <w:rsid w:val="00D75966"/>
    <w:rsid w:val="00D771CC"/>
    <w:rsid w:val="00D865BD"/>
    <w:rsid w:val="00D96A55"/>
    <w:rsid w:val="00DA19B8"/>
    <w:rsid w:val="00DA1B56"/>
    <w:rsid w:val="00DA658A"/>
    <w:rsid w:val="00DD055C"/>
    <w:rsid w:val="00DD4233"/>
    <w:rsid w:val="00DF2ED6"/>
    <w:rsid w:val="00E03F26"/>
    <w:rsid w:val="00E120E3"/>
    <w:rsid w:val="00E1468D"/>
    <w:rsid w:val="00E149A7"/>
    <w:rsid w:val="00E213F9"/>
    <w:rsid w:val="00E4756A"/>
    <w:rsid w:val="00E57727"/>
    <w:rsid w:val="00E57B3D"/>
    <w:rsid w:val="00E640A7"/>
    <w:rsid w:val="00E95483"/>
    <w:rsid w:val="00E956D4"/>
    <w:rsid w:val="00EB0C63"/>
    <w:rsid w:val="00EE215E"/>
    <w:rsid w:val="00EE6902"/>
    <w:rsid w:val="00EE72BB"/>
    <w:rsid w:val="00F049AE"/>
    <w:rsid w:val="00F34A22"/>
    <w:rsid w:val="00F46FBD"/>
    <w:rsid w:val="00F70B6E"/>
    <w:rsid w:val="00F84A85"/>
    <w:rsid w:val="00F90AFE"/>
    <w:rsid w:val="00FA6B6F"/>
    <w:rsid w:val="00FB48F3"/>
    <w:rsid w:val="00FB61BD"/>
    <w:rsid w:val="00FC5DD8"/>
    <w:rsid w:val="00FC740A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6D55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30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semiHidden/>
    <w:rsid w:val="003044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1DB9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3058F4"/>
    <w:rPr>
      <w:rFonts w:ascii="Arial" w:hAnsi="Arial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C335FA"/>
    <w:pPr>
      <w:ind w:left="720"/>
    </w:pPr>
  </w:style>
  <w:style w:type="character" w:styleId="CommentReference">
    <w:name w:val="annotation reference"/>
    <w:rsid w:val="000A4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278"/>
    <w:rPr>
      <w:sz w:val="20"/>
    </w:rPr>
  </w:style>
  <w:style w:type="character" w:customStyle="1" w:styleId="CommentTextChar">
    <w:name w:val="Comment Text Char"/>
    <w:link w:val="CommentText"/>
    <w:rsid w:val="000A4278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78"/>
    <w:rPr>
      <w:b/>
      <w:bCs/>
    </w:rPr>
  </w:style>
  <w:style w:type="character" w:customStyle="1" w:styleId="CommentSubjectChar">
    <w:name w:val="Comment Subject Char"/>
    <w:link w:val="CommentSubject"/>
    <w:rsid w:val="000A4278"/>
    <w:rPr>
      <w:rFonts w:ascii="Arial" w:hAnsi="Arial"/>
      <w:b/>
      <w:bCs/>
      <w:color w:val="000000"/>
      <w:lang w:val="en-US" w:eastAsia="en-US"/>
    </w:rPr>
  </w:style>
  <w:style w:type="character" w:customStyle="1" w:styleId="Heading1Char">
    <w:name w:val="Heading 1 Char"/>
    <w:link w:val="Heading1"/>
    <w:rsid w:val="00430ED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5CF89FF-611E-430C-BD8E-5992F53B1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B44AA-8F2D-41D1-A220-7E467313B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E924A-8EF2-4CE4-B3E7-208A66987D7D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80B88852-6612-4A58-B47B-12746245E9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57B94A-9FD4-48B7-841B-5DB0B18A0E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2021-06-29T13:01:00Z</dcterms:created>
  <dcterms:modified xsi:type="dcterms:W3CDTF">2021-06-29T13:01:00Z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0x010100F0F424E326A1CC449933FA7612DC2415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  <property fmtid="{D5CDD505-2E9C-101B-9397-08002B2CF9AE}" pid="6" name="Test">
    <vt:lpwstr>Needs Updates</vt:lpwstr>
  </property>
</Properties>
</file>