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40" w:type="dxa"/>
        <w:tblInd w:w="-1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Case Caption"/>
        <w:tblDescription w:val="This table includes the following sections:&#10;&#10;1. Court information.&#10;2. Parties to the case.&#10;3. Case details."/>
      </w:tblPr>
      <w:tblGrid>
        <w:gridCol w:w="1170"/>
        <w:gridCol w:w="4680"/>
        <w:gridCol w:w="3690"/>
      </w:tblGrid>
      <w:tr w:rsidR="002909C9" w:rsidRPr="002909C9" w14:paraId="14DBF543" w14:textId="77777777" w:rsidTr="00752C54">
        <w:trPr>
          <w:trHeight w:val="720"/>
        </w:trPr>
        <w:tc>
          <w:tcPr>
            <w:tcW w:w="1170" w:type="dxa"/>
            <w:tcBorders>
              <w:right w:val="single" w:sz="12" w:space="0" w:color="auto"/>
            </w:tcBorders>
            <w:vAlign w:val="center"/>
          </w:tcPr>
          <w:p w14:paraId="09EE0EA1" w14:textId="39B40F97" w:rsidR="002909C9" w:rsidRPr="002909C9" w:rsidRDefault="002909C9" w:rsidP="002909C9">
            <w:pPr>
              <w:ind w:left="-37" w:right="-18"/>
              <w:jc w:val="center"/>
              <w:rPr>
                <w:rFonts w:cs="Arial"/>
                <w:b/>
                <w:bCs/>
                <w:sz w:val="20"/>
              </w:rPr>
            </w:pPr>
            <w:r w:rsidRPr="002909C9">
              <w:rPr>
                <w:rFonts w:cs="Arial"/>
                <w:b/>
                <w:bCs/>
                <w:sz w:val="20"/>
              </w:rPr>
              <w:t xml:space="preserve">JDF </w:t>
            </w:r>
            <w:r>
              <w:rPr>
                <w:rFonts w:cs="Arial"/>
                <w:b/>
                <w:bCs/>
                <w:sz w:val="20"/>
              </w:rPr>
              <w:t>1320</w:t>
            </w:r>
          </w:p>
          <w:p w14:paraId="0CB3F5BB" w14:textId="77777777" w:rsidR="002909C9" w:rsidRPr="002909C9" w:rsidRDefault="002909C9" w:rsidP="002909C9">
            <w:pPr>
              <w:ind w:left="-37" w:right="-40"/>
              <w:jc w:val="center"/>
              <w:rPr>
                <w:rFonts w:cs="Arial"/>
                <w:sz w:val="2"/>
                <w:szCs w:val="2"/>
              </w:rPr>
            </w:pPr>
          </w:p>
        </w:tc>
        <w:tc>
          <w:tcPr>
            <w:tcW w:w="8370" w:type="dxa"/>
            <w:gridSpan w:val="2"/>
            <w:tcBorders>
              <w:left w:val="single" w:sz="12" w:space="0" w:color="auto"/>
            </w:tcBorders>
            <w:vAlign w:val="center"/>
          </w:tcPr>
          <w:p w14:paraId="6EE6C618" w14:textId="6C775D25" w:rsidR="002909C9" w:rsidRPr="002909C9" w:rsidRDefault="002909C9" w:rsidP="002909C9">
            <w:pPr>
              <w:jc w:val="center"/>
              <w:rPr>
                <w:rFonts w:cs="Arial"/>
                <w:b/>
                <w:bCs/>
                <w:sz w:val="28"/>
                <w:szCs w:val="28"/>
              </w:rPr>
            </w:pPr>
            <w:r>
              <w:rPr>
                <w:rFonts w:cs="Arial"/>
                <w:b/>
                <w:bCs/>
                <w:sz w:val="28"/>
                <w:szCs w:val="28"/>
              </w:rPr>
              <w:t>Order Appointing Legal Representative of the Child</w:t>
            </w:r>
          </w:p>
          <w:p w14:paraId="264A8BA5" w14:textId="77777777" w:rsidR="002909C9" w:rsidRPr="002909C9" w:rsidRDefault="002909C9" w:rsidP="002909C9">
            <w:pPr>
              <w:jc w:val="center"/>
              <w:rPr>
                <w:rFonts w:cs="Arial"/>
                <w:sz w:val="2"/>
                <w:szCs w:val="2"/>
              </w:rPr>
            </w:pPr>
          </w:p>
        </w:tc>
      </w:tr>
      <w:tr w:rsidR="002909C9" w:rsidRPr="002909C9" w14:paraId="388E80DE" w14:textId="77777777" w:rsidTr="002909C9">
        <w:trPr>
          <w:trHeight w:val="1008"/>
        </w:trPr>
        <w:tc>
          <w:tcPr>
            <w:tcW w:w="5850" w:type="dxa"/>
            <w:gridSpan w:val="2"/>
          </w:tcPr>
          <w:p w14:paraId="105FB116" w14:textId="77777777" w:rsidR="00D76607" w:rsidRDefault="002909C9" w:rsidP="00306BCB">
            <w:pPr>
              <w:spacing w:before="120" w:line="360" w:lineRule="auto"/>
              <w:ind w:left="339" w:hanging="381"/>
              <w:outlineLvl w:val="0"/>
              <w:rPr>
                <w:b/>
                <w:bCs/>
                <w:sz w:val="20"/>
              </w:rPr>
            </w:pPr>
            <w:r w:rsidRPr="002909C9">
              <w:rPr>
                <w:b/>
                <w:bCs/>
                <w:sz w:val="20"/>
              </w:rPr>
              <w:t>A.</w:t>
            </w:r>
            <w:r w:rsidRPr="002909C9">
              <w:rPr>
                <w:b/>
                <w:bCs/>
                <w:sz w:val="20"/>
              </w:rPr>
              <w:tab/>
              <w:t>Court</w:t>
            </w:r>
          </w:p>
          <w:p w14:paraId="555CC748" w14:textId="42195F0D" w:rsidR="002909C9" w:rsidRPr="002909C9" w:rsidRDefault="002909C9" w:rsidP="00D76607">
            <w:pPr>
              <w:spacing w:line="300" w:lineRule="auto"/>
              <w:ind w:left="346"/>
              <w:outlineLvl w:val="0"/>
              <w:rPr>
                <w:b/>
                <w:bCs/>
                <w:szCs w:val="24"/>
              </w:rPr>
            </w:pPr>
            <w:r w:rsidRPr="002909C9">
              <w:rPr>
                <w:sz w:val="18"/>
                <w:szCs w:val="18"/>
              </w:rPr>
              <w:fldChar w:fldCharType="begin">
                <w:ffData>
                  <w:name w:val=""/>
                  <w:enabled/>
                  <w:calcOnExit w:val="0"/>
                  <w:checkBox>
                    <w:sizeAuto/>
                    <w:default w:val="0"/>
                  </w:checkBox>
                </w:ffData>
              </w:fldChar>
            </w:r>
            <w:r w:rsidRPr="002909C9">
              <w:rPr>
                <w:sz w:val="18"/>
                <w:szCs w:val="18"/>
              </w:rPr>
              <w:instrText xml:space="preserve"> FORMCHECKBOX </w:instrText>
            </w:r>
            <w:r w:rsidR="00564973">
              <w:rPr>
                <w:sz w:val="18"/>
                <w:szCs w:val="18"/>
              </w:rPr>
            </w:r>
            <w:r w:rsidR="00564973">
              <w:rPr>
                <w:sz w:val="18"/>
                <w:szCs w:val="18"/>
              </w:rPr>
              <w:fldChar w:fldCharType="separate"/>
            </w:r>
            <w:r w:rsidRPr="002909C9">
              <w:rPr>
                <w:sz w:val="18"/>
                <w:szCs w:val="18"/>
              </w:rPr>
              <w:fldChar w:fldCharType="end"/>
            </w:r>
            <w:r w:rsidRPr="002909C9">
              <w:rPr>
                <w:sz w:val="18"/>
                <w:szCs w:val="18"/>
              </w:rPr>
              <w:t xml:space="preserve"> District    </w:t>
            </w:r>
            <w:r w:rsidRPr="002909C9">
              <w:rPr>
                <w:sz w:val="18"/>
                <w:szCs w:val="18"/>
              </w:rPr>
              <w:fldChar w:fldCharType="begin">
                <w:ffData>
                  <w:name w:val=""/>
                  <w:enabled/>
                  <w:calcOnExit w:val="0"/>
                  <w:checkBox>
                    <w:sizeAuto/>
                    <w:default w:val="0"/>
                  </w:checkBox>
                </w:ffData>
              </w:fldChar>
            </w:r>
            <w:r w:rsidRPr="002909C9">
              <w:rPr>
                <w:sz w:val="18"/>
                <w:szCs w:val="18"/>
              </w:rPr>
              <w:instrText xml:space="preserve"> FORMCHECKBOX </w:instrText>
            </w:r>
            <w:r w:rsidR="00564973">
              <w:rPr>
                <w:sz w:val="18"/>
                <w:szCs w:val="18"/>
              </w:rPr>
            </w:r>
            <w:r w:rsidR="00564973">
              <w:rPr>
                <w:sz w:val="18"/>
                <w:szCs w:val="18"/>
              </w:rPr>
              <w:fldChar w:fldCharType="separate"/>
            </w:r>
            <w:r w:rsidRPr="002909C9">
              <w:rPr>
                <w:sz w:val="18"/>
                <w:szCs w:val="18"/>
              </w:rPr>
              <w:fldChar w:fldCharType="end"/>
            </w:r>
            <w:r w:rsidRPr="002909C9">
              <w:rPr>
                <w:sz w:val="18"/>
                <w:szCs w:val="18"/>
              </w:rPr>
              <w:t xml:space="preserve"> County    </w:t>
            </w:r>
            <w:r w:rsidRPr="002909C9">
              <w:rPr>
                <w:sz w:val="18"/>
                <w:szCs w:val="18"/>
              </w:rPr>
              <w:fldChar w:fldCharType="begin">
                <w:ffData>
                  <w:name w:val=""/>
                  <w:enabled/>
                  <w:calcOnExit w:val="0"/>
                  <w:checkBox>
                    <w:sizeAuto/>
                    <w:default w:val="0"/>
                  </w:checkBox>
                </w:ffData>
              </w:fldChar>
            </w:r>
            <w:r w:rsidRPr="002909C9">
              <w:rPr>
                <w:sz w:val="18"/>
                <w:szCs w:val="18"/>
              </w:rPr>
              <w:instrText xml:space="preserve"> FORMCHECKBOX </w:instrText>
            </w:r>
            <w:r w:rsidR="00564973">
              <w:rPr>
                <w:sz w:val="18"/>
                <w:szCs w:val="18"/>
              </w:rPr>
            </w:r>
            <w:r w:rsidR="00564973">
              <w:rPr>
                <w:sz w:val="18"/>
                <w:szCs w:val="18"/>
              </w:rPr>
              <w:fldChar w:fldCharType="separate"/>
            </w:r>
            <w:r w:rsidRPr="002909C9">
              <w:rPr>
                <w:sz w:val="18"/>
                <w:szCs w:val="18"/>
              </w:rPr>
              <w:fldChar w:fldCharType="end"/>
            </w:r>
            <w:r w:rsidRPr="002909C9">
              <w:rPr>
                <w:sz w:val="18"/>
                <w:szCs w:val="18"/>
              </w:rPr>
              <w:t xml:space="preserve"> Probate    </w:t>
            </w:r>
            <w:r w:rsidRPr="002909C9">
              <w:rPr>
                <w:sz w:val="18"/>
                <w:szCs w:val="18"/>
              </w:rPr>
              <w:fldChar w:fldCharType="begin">
                <w:ffData>
                  <w:name w:val=""/>
                  <w:enabled/>
                  <w:calcOnExit w:val="0"/>
                  <w:checkBox>
                    <w:sizeAuto/>
                    <w:default w:val="0"/>
                  </w:checkBox>
                </w:ffData>
              </w:fldChar>
            </w:r>
            <w:r w:rsidRPr="002909C9">
              <w:rPr>
                <w:sz w:val="18"/>
                <w:szCs w:val="18"/>
              </w:rPr>
              <w:instrText xml:space="preserve"> FORMCHECKBOX </w:instrText>
            </w:r>
            <w:r w:rsidR="00564973">
              <w:rPr>
                <w:sz w:val="18"/>
                <w:szCs w:val="18"/>
              </w:rPr>
            </w:r>
            <w:r w:rsidR="00564973">
              <w:rPr>
                <w:sz w:val="18"/>
                <w:szCs w:val="18"/>
              </w:rPr>
              <w:fldChar w:fldCharType="separate"/>
            </w:r>
            <w:r w:rsidRPr="002909C9">
              <w:rPr>
                <w:sz w:val="18"/>
                <w:szCs w:val="18"/>
              </w:rPr>
              <w:fldChar w:fldCharType="end"/>
            </w:r>
            <w:r w:rsidRPr="002909C9">
              <w:rPr>
                <w:sz w:val="18"/>
                <w:szCs w:val="18"/>
              </w:rPr>
              <w:t xml:space="preserve"> Juvenile</w:t>
            </w:r>
          </w:p>
          <w:p w14:paraId="6355FAFB" w14:textId="77777777" w:rsidR="002909C9" w:rsidRPr="002909C9" w:rsidRDefault="002909C9" w:rsidP="002909C9">
            <w:pPr>
              <w:tabs>
                <w:tab w:val="right" w:pos="5541"/>
              </w:tabs>
              <w:spacing w:before="60" w:line="300" w:lineRule="auto"/>
              <w:ind w:left="315"/>
              <w:rPr>
                <w:rFonts w:cs="Arial"/>
                <w:b/>
                <w:bCs/>
                <w:sz w:val="18"/>
                <w:szCs w:val="18"/>
                <w:u w:val="single"/>
              </w:rPr>
            </w:pPr>
            <w:r w:rsidRPr="002909C9">
              <w:rPr>
                <w:rFonts w:cs="Arial"/>
                <w:sz w:val="18"/>
                <w:szCs w:val="18"/>
              </w:rPr>
              <w:t xml:space="preserve">Colorado County: </w:t>
            </w:r>
            <w:r w:rsidRPr="002909C9">
              <w:rPr>
                <w:rFonts w:cs="Arial"/>
                <w:b/>
                <w:bCs/>
                <w:sz w:val="18"/>
                <w:szCs w:val="18"/>
                <w:u w:val="single"/>
              </w:rPr>
              <w:tab/>
            </w:r>
          </w:p>
          <w:p w14:paraId="748A699D" w14:textId="77777777" w:rsidR="002909C9" w:rsidRPr="002909C9" w:rsidRDefault="002909C9" w:rsidP="002909C9">
            <w:pPr>
              <w:tabs>
                <w:tab w:val="right" w:pos="5541"/>
              </w:tabs>
              <w:ind w:left="317"/>
              <w:rPr>
                <w:rFonts w:cs="Arial"/>
                <w:b/>
                <w:bCs/>
                <w:sz w:val="18"/>
                <w:szCs w:val="18"/>
                <w:u w:val="single"/>
              </w:rPr>
            </w:pPr>
            <w:r w:rsidRPr="002909C9">
              <w:rPr>
                <w:rFonts w:cs="Arial"/>
                <w:sz w:val="18"/>
                <w:szCs w:val="18"/>
              </w:rPr>
              <w:t xml:space="preserve">Mailing Address: </w:t>
            </w:r>
            <w:r w:rsidRPr="002909C9">
              <w:rPr>
                <w:rFonts w:cs="Arial"/>
                <w:b/>
                <w:bCs/>
                <w:sz w:val="18"/>
                <w:szCs w:val="18"/>
                <w:u w:val="single"/>
              </w:rPr>
              <w:tab/>
            </w:r>
          </w:p>
          <w:p w14:paraId="7D02A497" w14:textId="77777777" w:rsidR="002909C9" w:rsidRPr="002909C9" w:rsidRDefault="002909C9" w:rsidP="002909C9">
            <w:pPr>
              <w:tabs>
                <w:tab w:val="right" w:pos="5541"/>
              </w:tabs>
              <w:ind w:left="317"/>
              <w:rPr>
                <w:rFonts w:cs="Arial"/>
                <w:sz w:val="6"/>
                <w:szCs w:val="6"/>
              </w:rPr>
            </w:pPr>
          </w:p>
        </w:tc>
        <w:tc>
          <w:tcPr>
            <w:tcW w:w="3690" w:type="dxa"/>
            <w:vMerge w:val="restart"/>
            <w:shd w:val="clear" w:color="auto" w:fill="F2F2F2"/>
            <w:vAlign w:val="bottom"/>
          </w:tcPr>
          <w:p w14:paraId="69713F19" w14:textId="77777777" w:rsidR="002909C9" w:rsidRPr="002909C9" w:rsidRDefault="002909C9" w:rsidP="002909C9">
            <w:pPr>
              <w:spacing w:after="60"/>
              <w:jc w:val="center"/>
              <w:rPr>
                <w:rFonts w:cs="Arial"/>
                <w:i/>
                <w:iCs/>
                <w:sz w:val="20"/>
              </w:rPr>
            </w:pPr>
            <w:r w:rsidRPr="002909C9">
              <w:rPr>
                <w:rFonts w:cs="Arial"/>
                <w:i/>
                <w:iCs/>
                <w:sz w:val="18"/>
                <w:szCs w:val="18"/>
              </w:rPr>
              <w:t>This box is for court use only.</w:t>
            </w:r>
          </w:p>
        </w:tc>
      </w:tr>
      <w:tr w:rsidR="002909C9" w:rsidRPr="002909C9" w14:paraId="29351281" w14:textId="77777777" w:rsidTr="002909C9">
        <w:trPr>
          <w:trHeight w:val="1152"/>
        </w:trPr>
        <w:tc>
          <w:tcPr>
            <w:tcW w:w="5850" w:type="dxa"/>
            <w:gridSpan w:val="2"/>
            <w:vMerge w:val="restart"/>
          </w:tcPr>
          <w:p w14:paraId="4DF295DF" w14:textId="25AA7CF6" w:rsidR="002909C9" w:rsidRPr="002909C9" w:rsidRDefault="002909C9" w:rsidP="00306BCB">
            <w:pPr>
              <w:spacing w:before="120" w:line="360" w:lineRule="auto"/>
              <w:ind w:left="339" w:hanging="381"/>
              <w:outlineLvl w:val="0"/>
              <w:rPr>
                <w:b/>
                <w:bCs/>
                <w:sz w:val="20"/>
              </w:rPr>
            </w:pPr>
            <w:r w:rsidRPr="002909C9">
              <w:rPr>
                <w:b/>
                <w:bCs/>
                <w:sz w:val="20"/>
              </w:rPr>
              <w:t>B.</w:t>
            </w:r>
            <w:r w:rsidRPr="002909C9">
              <w:rPr>
                <w:b/>
                <w:bCs/>
                <w:sz w:val="20"/>
              </w:rPr>
              <w:tab/>
              <w:t>Parties to the Case</w:t>
            </w:r>
          </w:p>
          <w:p w14:paraId="6E6C61F4" w14:textId="77777777" w:rsidR="002909C9" w:rsidRPr="002909C9" w:rsidRDefault="002909C9" w:rsidP="002909C9">
            <w:pPr>
              <w:tabs>
                <w:tab w:val="right" w:pos="5545"/>
              </w:tabs>
              <w:spacing w:before="60" w:line="300" w:lineRule="auto"/>
              <w:ind w:left="340"/>
              <w:rPr>
                <w:rFonts w:cs="Arial"/>
                <w:b/>
                <w:bCs/>
                <w:sz w:val="18"/>
                <w:szCs w:val="18"/>
                <w:u w:val="single"/>
              </w:rPr>
            </w:pPr>
            <w:r w:rsidRPr="002909C9">
              <w:rPr>
                <w:rFonts w:cs="Arial"/>
                <w:sz w:val="18"/>
                <w:szCs w:val="18"/>
              </w:rPr>
              <w:t xml:space="preserve">Petitioner: </w:t>
            </w:r>
            <w:r w:rsidRPr="002909C9">
              <w:rPr>
                <w:rFonts w:cs="Arial"/>
                <w:b/>
                <w:bCs/>
                <w:sz w:val="18"/>
                <w:szCs w:val="18"/>
                <w:u w:val="single"/>
              </w:rPr>
              <w:tab/>
            </w:r>
          </w:p>
          <w:p w14:paraId="4EF6B497" w14:textId="77777777" w:rsidR="002909C9" w:rsidRPr="002909C9" w:rsidRDefault="002909C9" w:rsidP="00306BCB">
            <w:pPr>
              <w:tabs>
                <w:tab w:val="right" w:pos="4024"/>
              </w:tabs>
              <w:spacing w:before="120" w:after="120" w:line="300" w:lineRule="auto"/>
              <w:ind w:left="340"/>
              <w:rPr>
                <w:rFonts w:cs="Arial"/>
                <w:sz w:val="16"/>
                <w:szCs w:val="16"/>
              </w:rPr>
            </w:pPr>
            <w:r w:rsidRPr="002909C9">
              <w:rPr>
                <w:rFonts w:cs="Arial"/>
                <w:sz w:val="16"/>
                <w:szCs w:val="16"/>
              </w:rPr>
              <w:t>&amp;</w:t>
            </w:r>
          </w:p>
          <w:p w14:paraId="697AF4B9" w14:textId="77777777" w:rsidR="002909C9" w:rsidRPr="002909C9" w:rsidRDefault="002909C9" w:rsidP="002909C9">
            <w:pPr>
              <w:tabs>
                <w:tab w:val="right" w:pos="5545"/>
              </w:tabs>
              <w:ind w:left="340"/>
              <w:rPr>
                <w:rFonts w:cs="Arial"/>
                <w:sz w:val="18"/>
                <w:szCs w:val="18"/>
                <w:u w:val="single"/>
              </w:rPr>
            </w:pPr>
            <w:r w:rsidRPr="002909C9">
              <w:rPr>
                <w:rFonts w:cs="Arial"/>
                <w:sz w:val="18"/>
                <w:szCs w:val="18"/>
              </w:rPr>
              <w:t xml:space="preserve">Respondent: </w:t>
            </w:r>
            <w:r w:rsidRPr="002909C9">
              <w:rPr>
                <w:rFonts w:cs="Arial"/>
                <w:b/>
                <w:bCs/>
                <w:sz w:val="18"/>
                <w:szCs w:val="18"/>
                <w:u w:val="single"/>
              </w:rPr>
              <w:tab/>
            </w:r>
          </w:p>
          <w:p w14:paraId="2D0B3E51" w14:textId="77777777" w:rsidR="002909C9" w:rsidRPr="002909C9" w:rsidRDefault="002909C9" w:rsidP="002909C9">
            <w:pPr>
              <w:tabs>
                <w:tab w:val="right" w:pos="4024"/>
              </w:tabs>
              <w:ind w:left="1420"/>
              <w:rPr>
                <w:rFonts w:cs="Arial"/>
                <w:i/>
                <w:iCs/>
                <w:sz w:val="13"/>
                <w:szCs w:val="13"/>
              </w:rPr>
            </w:pPr>
            <w:r w:rsidRPr="002909C9">
              <w:rPr>
                <w:rFonts w:cs="Arial"/>
                <w:i/>
                <w:iCs/>
                <w:sz w:val="13"/>
                <w:szCs w:val="13"/>
              </w:rPr>
              <w:t>(or Co-petitioner)</w:t>
            </w:r>
          </w:p>
          <w:p w14:paraId="23626C7D" w14:textId="77777777" w:rsidR="002909C9" w:rsidRPr="002909C9" w:rsidRDefault="002909C9" w:rsidP="002909C9">
            <w:pPr>
              <w:tabs>
                <w:tab w:val="right" w:pos="4024"/>
              </w:tabs>
              <w:ind w:left="315"/>
              <w:rPr>
                <w:rFonts w:cs="Arial"/>
                <w:sz w:val="6"/>
                <w:szCs w:val="6"/>
              </w:rPr>
            </w:pPr>
          </w:p>
        </w:tc>
        <w:tc>
          <w:tcPr>
            <w:tcW w:w="3690" w:type="dxa"/>
            <w:vMerge/>
            <w:shd w:val="clear" w:color="auto" w:fill="F2F2F2"/>
          </w:tcPr>
          <w:p w14:paraId="11E8C0B1" w14:textId="77777777" w:rsidR="002909C9" w:rsidRPr="002909C9" w:rsidRDefault="002909C9" w:rsidP="002909C9">
            <w:pPr>
              <w:spacing w:before="240" w:line="360" w:lineRule="auto"/>
              <w:rPr>
                <w:rFonts w:cs="Arial"/>
                <w:sz w:val="20"/>
              </w:rPr>
            </w:pPr>
          </w:p>
        </w:tc>
      </w:tr>
      <w:tr w:rsidR="002909C9" w:rsidRPr="002909C9" w14:paraId="1FB2D3BA" w14:textId="77777777" w:rsidTr="00752C54">
        <w:trPr>
          <w:trHeight w:val="1440"/>
        </w:trPr>
        <w:tc>
          <w:tcPr>
            <w:tcW w:w="5850" w:type="dxa"/>
            <w:gridSpan w:val="2"/>
            <w:vMerge/>
          </w:tcPr>
          <w:p w14:paraId="7413AE49" w14:textId="77777777" w:rsidR="002909C9" w:rsidRPr="002909C9" w:rsidRDefault="002909C9" w:rsidP="002909C9">
            <w:pPr>
              <w:tabs>
                <w:tab w:val="right" w:pos="5541"/>
              </w:tabs>
              <w:spacing w:line="360" w:lineRule="auto"/>
              <w:ind w:left="1131"/>
              <w:rPr>
                <w:rFonts w:cs="Arial"/>
                <w:sz w:val="20"/>
              </w:rPr>
            </w:pPr>
          </w:p>
        </w:tc>
        <w:tc>
          <w:tcPr>
            <w:tcW w:w="3690" w:type="dxa"/>
          </w:tcPr>
          <w:p w14:paraId="3212150A" w14:textId="1888B0A0" w:rsidR="002909C9" w:rsidRPr="002909C9" w:rsidRDefault="002909C9" w:rsidP="00306BCB">
            <w:pPr>
              <w:spacing w:before="120" w:line="360" w:lineRule="auto"/>
              <w:ind w:left="339" w:hanging="381"/>
              <w:outlineLvl w:val="0"/>
              <w:rPr>
                <w:b/>
                <w:bCs/>
                <w:sz w:val="20"/>
              </w:rPr>
            </w:pPr>
            <w:r w:rsidRPr="002909C9">
              <w:rPr>
                <w:b/>
                <w:bCs/>
                <w:sz w:val="20"/>
              </w:rPr>
              <w:t>C.</w:t>
            </w:r>
            <w:r w:rsidRPr="002909C9">
              <w:rPr>
                <w:b/>
                <w:bCs/>
                <w:sz w:val="20"/>
              </w:rPr>
              <w:tab/>
              <w:t>Case Details</w:t>
            </w:r>
          </w:p>
          <w:p w14:paraId="7ABDF779" w14:textId="77777777" w:rsidR="002909C9" w:rsidRPr="002909C9" w:rsidRDefault="002909C9" w:rsidP="002909C9">
            <w:pPr>
              <w:tabs>
                <w:tab w:val="right" w:pos="3304"/>
              </w:tabs>
              <w:spacing w:before="60" w:line="360" w:lineRule="auto"/>
              <w:ind w:left="340"/>
              <w:rPr>
                <w:rFonts w:cs="Arial"/>
                <w:b/>
                <w:bCs/>
                <w:sz w:val="18"/>
                <w:szCs w:val="18"/>
                <w:u w:val="single"/>
              </w:rPr>
            </w:pPr>
            <w:r w:rsidRPr="002909C9">
              <w:rPr>
                <w:rFonts w:cs="Arial"/>
                <w:sz w:val="18"/>
                <w:szCs w:val="18"/>
              </w:rPr>
              <w:t xml:space="preserve">Number: </w:t>
            </w:r>
            <w:r w:rsidRPr="002909C9">
              <w:rPr>
                <w:rFonts w:cs="Arial"/>
                <w:b/>
                <w:bCs/>
                <w:sz w:val="18"/>
                <w:szCs w:val="18"/>
                <w:u w:val="single"/>
              </w:rPr>
              <w:tab/>
            </w:r>
          </w:p>
          <w:p w14:paraId="64CBCACD" w14:textId="77777777" w:rsidR="002909C9" w:rsidRPr="002909C9" w:rsidRDefault="002909C9" w:rsidP="002909C9">
            <w:pPr>
              <w:tabs>
                <w:tab w:val="right" w:pos="3304"/>
              </w:tabs>
              <w:spacing w:line="360" w:lineRule="auto"/>
              <w:ind w:left="340"/>
              <w:rPr>
                <w:rFonts w:cs="Arial"/>
                <w:b/>
                <w:bCs/>
                <w:sz w:val="18"/>
                <w:szCs w:val="18"/>
                <w:u w:val="single"/>
              </w:rPr>
            </w:pPr>
            <w:r w:rsidRPr="002909C9">
              <w:rPr>
                <w:rFonts w:cs="Arial"/>
                <w:sz w:val="18"/>
                <w:szCs w:val="18"/>
              </w:rPr>
              <w:t xml:space="preserve">Division: </w:t>
            </w:r>
            <w:r w:rsidRPr="002909C9">
              <w:rPr>
                <w:rFonts w:cs="Arial"/>
                <w:b/>
                <w:bCs/>
                <w:sz w:val="18"/>
                <w:szCs w:val="18"/>
                <w:u w:val="single"/>
              </w:rPr>
              <w:tab/>
            </w:r>
          </w:p>
          <w:p w14:paraId="792FFF3F" w14:textId="77777777" w:rsidR="002909C9" w:rsidRPr="002909C9" w:rsidRDefault="002909C9" w:rsidP="002909C9">
            <w:pPr>
              <w:tabs>
                <w:tab w:val="right" w:pos="3304"/>
              </w:tabs>
              <w:ind w:left="340"/>
              <w:rPr>
                <w:rFonts w:cs="Arial"/>
                <w:b/>
                <w:bCs/>
                <w:sz w:val="18"/>
                <w:szCs w:val="18"/>
                <w:u w:val="single"/>
              </w:rPr>
            </w:pPr>
            <w:r w:rsidRPr="002909C9">
              <w:rPr>
                <w:rFonts w:cs="Arial"/>
                <w:sz w:val="18"/>
                <w:szCs w:val="18"/>
              </w:rPr>
              <w:t xml:space="preserve">Courtroom: </w:t>
            </w:r>
            <w:r w:rsidRPr="002909C9">
              <w:rPr>
                <w:rFonts w:cs="Arial"/>
                <w:b/>
                <w:bCs/>
                <w:sz w:val="18"/>
                <w:szCs w:val="18"/>
                <w:u w:val="single"/>
              </w:rPr>
              <w:tab/>
            </w:r>
          </w:p>
          <w:p w14:paraId="41601FDA" w14:textId="77777777" w:rsidR="002909C9" w:rsidRPr="002909C9" w:rsidRDefault="002909C9" w:rsidP="002909C9">
            <w:pPr>
              <w:tabs>
                <w:tab w:val="right" w:pos="3304"/>
              </w:tabs>
              <w:spacing w:line="360" w:lineRule="auto"/>
              <w:ind w:left="340"/>
              <w:rPr>
                <w:rFonts w:cs="Arial"/>
                <w:sz w:val="6"/>
                <w:szCs w:val="6"/>
              </w:rPr>
            </w:pPr>
          </w:p>
        </w:tc>
      </w:tr>
    </w:tbl>
    <w:p w14:paraId="3EB37012" w14:textId="0A48C1F6" w:rsidR="002909C9" w:rsidRPr="00346E97" w:rsidRDefault="007967CD" w:rsidP="00346E97">
      <w:pPr>
        <w:pStyle w:val="Heading1"/>
        <w:spacing w:before="240" w:after="120"/>
      </w:pPr>
      <w:r w:rsidRPr="00346E97">
        <w:t>Introduction</w:t>
      </w:r>
    </w:p>
    <w:p w14:paraId="297138FB" w14:textId="5CF4E406" w:rsidR="005B3A3B" w:rsidRDefault="00081297" w:rsidP="00306BCB">
      <w:pPr>
        <w:spacing w:line="360" w:lineRule="auto"/>
        <w:ind w:left="720"/>
        <w:rPr>
          <w:sz w:val="20"/>
        </w:rPr>
      </w:pPr>
      <w:r w:rsidRPr="00081297">
        <w:rPr>
          <w:sz w:val="20"/>
        </w:rPr>
        <w:t>T</w:t>
      </w:r>
      <w:r w:rsidRPr="007967CD">
        <w:rPr>
          <w:sz w:val="20"/>
        </w:rPr>
        <w:t>his matter</w:t>
      </w:r>
      <w:r w:rsidR="005B3A3B" w:rsidRPr="007967CD">
        <w:rPr>
          <w:sz w:val="20"/>
        </w:rPr>
        <w:t xml:space="preserve"> is before the Court on </w:t>
      </w:r>
      <w:r w:rsidR="005B3A3B" w:rsidRPr="007967CD">
        <w:rPr>
          <w:snapToGrid w:val="0"/>
          <w:sz w:val="20"/>
        </w:rPr>
        <w:t xml:space="preserve">the </w:t>
      </w:r>
      <w:r w:rsidR="00BE4919">
        <w:rPr>
          <w:sz w:val="20"/>
        </w:rPr>
        <w:fldChar w:fldCharType="begin">
          <w:ffData>
            <w:name w:val="Check12"/>
            <w:enabled/>
            <w:calcOnExit w:val="0"/>
            <w:checkBox>
              <w:sizeAuto/>
              <w:default w:val="0"/>
            </w:checkBox>
          </w:ffData>
        </w:fldChar>
      </w:r>
      <w:r w:rsidR="00BE4919">
        <w:rPr>
          <w:sz w:val="20"/>
        </w:rPr>
        <w:instrText xml:space="preserve"> </w:instrText>
      </w:r>
      <w:bookmarkStart w:id="0" w:name="Check12"/>
      <w:r w:rsidR="00BE4919">
        <w:rPr>
          <w:sz w:val="20"/>
        </w:rPr>
        <w:instrText xml:space="preserve">FORMCHECKBOX </w:instrText>
      </w:r>
      <w:r w:rsidR="00564973">
        <w:rPr>
          <w:sz w:val="20"/>
        </w:rPr>
      </w:r>
      <w:r w:rsidR="00564973">
        <w:rPr>
          <w:sz w:val="20"/>
        </w:rPr>
        <w:fldChar w:fldCharType="separate"/>
      </w:r>
      <w:r w:rsidR="00BE4919">
        <w:rPr>
          <w:sz w:val="20"/>
        </w:rPr>
        <w:fldChar w:fldCharType="end"/>
      </w:r>
      <w:bookmarkEnd w:id="0"/>
      <w:r w:rsidR="007967CD">
        <w:rPr>
          <w:sz w:val="20"/>
        </w:rPr>
        <w:t xml:space="preserve"> </w:t>
      </w:r>
      <w:r w:rsidR="005B3A3B" w:rsidRPr="007967CD">
        <w:rPr>
          <w:snapToGrid w:val="0"/>
          <w:sz w:val="20"/>
        </w:rPr>
        <w:t xml:space="preserve">Court's motion, </w:t>
      </w:r>
      <w:r w:rsidR="00BE4919">
        <w:rPr>
          <w:sz w:val="20"/>
        </w:rPr>
        <w:fldChar w:fldCharType="begin">
          <w:ffData>
            <w:name w:val="Check13"/>
            <w:enabled/>
            <w:calcOnExit w:val="0"/>
            <w:checkBox>
              <w:sizeAuto/>
              <w:default w:val="0"/>
            </w:checkBox>
          </w:ffData>
        </w:fldChar>
      </w:r>
      <w:r w:rsidR="00BE4919">
        <w:rPr>
          <w:sz w:val="20"/>
        </w:rPr>
        <w:instrText xml:space="preserve"> </w:instrText>
      </w:r>
      <w:bookmarkStart w:id="1" w:name="Check13"/>
      <w:r w:rsidR="00BE4919">
        <w:rPr>
          <w:sz w:val="20"/>
        </w:rPr>
        <w:instrText xml:space="preserve">FORMCHECKBOX </w:instrText>
      </w:r>
      <w:r w:rsidR="00564973">
        <w:rPr>
          <w:sz w:val="20"/>
        </w:rPr>
      </w:r>
      <w:r w:rsidR="00564973">
        <w:rPr>
          <w:sz w:val="20"/>
        </w:rPr>
        <w:fldChar w:fldCharType="separate"/>
      </w:r>
      <w:r w:rsidR="00BE4919">
        <w:rPr>
          <w:sz w:val="20"/>
        </w:rPr>
        <w:fldChar w:fldCharType="end"/>
      </w:r>
      <w:bookmarkEnd w:id="1"/>
      <w:r w:rsidR="007967CD">
        <w:rPr>
          <w:sz w:val="20"/>
        </w:rPr>
        <w:t xml:space="preserve"> </w:t>
      </w:r>
      <w:r w:rsidR="005B3A3B" w:rsidRPr="007967CD">
        <w:rPr>
          <w:snapToGrid w:val="0"/>
          <w:sz w:val="20"/>
        </w:rPr>
        <w:t>Petitioner's motion,</w:t>
      </w:r>
      <w:r w:rsidR="00EF10CE" w:rsidRPr="007967CD">
        <w:rPr>
          <w:snapToGrid w:val="0"/>
          <w:sz w:val="20"/>
        </w:rPr>
        <w:t xml:space="preserve"> or</w:t>
      </w:r>
      <w:r w:rsidR="005B3A3B" w:rsidRPr="007967CD">
        <w:rPr>
          <w:sz w:val="20"/>
        </w:rPr>
        <w:t xml:space="preserve"> </w:t>
      </w:r>
      <w:r w:rsidR="00BE4919">
        <w:rPr>
          <w:sz w:val="20"/>
        </w:rPr>
        <w:fldChar w:fldCharType="begin">
          <w:ffData>
            <w:name w:val="Check14"/>
            <w:enabled/>
            <w:calcOnExit w:val="0"/>
            <w:checkBox>
              <w:sizeAuto/>
              <w:default w:val="0"/>
            </w:checkBox>
          </w:ffData>
        </w:fldChar>
      </w:r>
      <w:r w:rsidR="00BE4919">
        <w:rPr>
          <w:sz w:val="20"/>
        </w:rPr>
        <w:instrText xml:space="preserve"> </w:instrText>
      </w:r>
      <w:bookmarkStart w:id="2" w:name="Check14"/>
      <w:r w:rsidR="00BE4919">
        <w:rPr>
          <w:sz w:val="20"/>
        </w:rPr>
        <w:instrText xml:space="preserve">FORMCHECKBOX </w:instrText>
      </w:r>
      <w:r w:rsidR="00564973">
        <w:rPr>
          <w:sz w:val="20"/>
        </w:rPr>
      </w:r>
      <w:r w:rsidR="00564973">
        <w:rPr>
          <w:sz w:val="20"/>
        </w:rPr>
        <w:fldChar w:fldCharType="separate"/>
      </w:r>
      <w:r w:rsidR="00BE4919">
        <w:rPr>
          <w:sz w:val="20"/>
        </w:rPr>
        <w:fldChar w:fldCharType="end"/>
      </w:r>
      <w:bookmarkEnd w:id="2"/>
      <w:r w:rsidR="007967CD">
        <w:rPr>
          <w:sz w:val="20"/>
        </w:rPr>
        <w:t xml:space="preserve"> </w:t>
      </w:r>
      <w:r w:rsidR="005B3A3B" w:rsidRPr="007967CD">
        <w:rPr>
          <w:snapToGrid w:val="0"/>
          <w:sz w:val="20"/>
        </w:rPr>
        <w:t>Co-Petitioner/Respondent's motion</w:t>
      </w:r>
      <w:r w:rsidR="005B3A3B" w:rsidRPr="007967CD">
        <w:rPr>
          <w:sz w:val="20"/>
        </w:rPr>
        <w:t xml:space="preserve"> for the Appointment of a Legal Representative </w:t>
      </w:r>
      <w:r w:rsidR="00AE630E" w:rsidRPr="007967CD">
        <w:rPr>
          <w:sz w:val="20"/>
        </w:rPr>
        <w:t xml:space="preserve">of the Child </w:t>
      </w:r>
      <w:r w:rsidR="005B3A3B" w:rsidRPr="007967CD">
        <w:rPr>
          <w:sz w:val="20"/>
        </w:rPr>
        <w:t xml:space="preserve">pursuant to </w:t>
      </w:r>
      <w:r w:rsidR="007967CD">
        <w:rPr>
          <w:sz w:val="20"/>
        </w:rPr>
        <w:t xml:space="preserve">C.R.S. </w:t>
      </w:r>
      <w:r w:rsidR="005B3A3B" w:rsidRPr="007967CD">
        <w:rPr>
          <w:sz w:val="20"/>
        </w:rPr>
        <w:t>§</w:t>
      </w:r>
      <w:r w:rsidR="007967CD">
        <w:rPr>
          <w:sz w:val="20"/>
        </w:rPr>
        <w:t xml:space="preserve"> </w:t>
      </w:r>
      <w:r w:rsidR="005B3A3B" w:rsidRPr="007967CD">
        <w:rPr>
          <w:sz w:val="20"/>
        </w:rPr>
        <w:t>14-10-116</w:t>
      </w:r>
      <w:r w:rsidR="005B3A3B">
        <w:rPr>
          <w:sz w:val="20"/>
        </w:rPr>
        <w:t>.</w:t>
      </w:r>
    </w:p>
    <w:p w14:paraId="77A3CB0C" w14:textId="0FCD6DBD" w:rsidR="005B3A3B" w:rsidRDefault="007967CD" w:rsidP="00564973">
      <w:pPr>
        <w:pStyle w:val="Heading2"/>
        <w:spacing w:before="240" w:after="120"/>
      </w:pPr>
      <w:r>
        <w:t>Legal Representative Appointed</w:t>
      </w:r>
    </w:p>
    <w:p w14:paraId="61B191B4" w14:textId="434832CC" w:rsidR="005B3A3B" w:rsidRPr="007967CD" w:rsidRDefault="00271484" w:rsidP="00306BCB">
      <w:pPr>
        <w:spacing w:line="360" w:lineRule="auto"/>
        <w:ind w:left="720"/>
        <w:rPr>
          <w:bCs/>
          <w:sz w:val="20"/>
        </w:rPr>
      </w:pPr>
      <w:r w:rsidRPr="007967CD">
        <w:rPr>
          <w:bCs/>
          <w:sz w:val="20"/>
        </w:rPr>
        <w:t xml:space="preserve">Finding in the best interests of the children, the Court hereby appoints as </w:t>
      </w:r>
      <w:r w:rsidR="005B3A3B" w:rsidRPr="007967CD">
        <w:rPr>
          <w:bCs/>
          <w:sz w:val="20"/>
        </w:rPr>
        <w:t xml:space="preserve">Legal Representative </w:t>
      </w:r>
      <w:r w:rsidR="00AE630E" w:rsidRPr="007967CD">
        <w:rPr>
          <w:bCs/>
          <w:sz w:val="20"/>
        </w:rPr>
        <w:t xml:space="preserve">of the Child </w:t>
      </w:r>
      <w:r w:rsidR="005B3A3B" w:rsidRPr="007967CD">
        <w:rPr>
          <w:bCs/>
          <w:sz w:val="20"/>
        </w:rPr>
        <w:t>(CLR)</w:t>
      </w:r>
      <w:r w:rsidR="007967CD">
        <w:rPr>
          <w:bCs/>
          <w:sz w:val="20"/>
        </w:rPr>
        <w:t>:</w:t>
      </w:r>
    </w:p>
    <w:p w14:paraId="61453BD7" w14:textId="559B1BFE" w:rsidR="005B3A3B" w:rsidRDefault="005B3A3B" w:rsidP="00306BCB">
      <w:pPr>
        <w:tabs>
          <w:tab w:val="left" w:pos="5760"/>
          <w:tab w:val="left" w:pos="9360"/>
        </w:tabs>
        <w:spacing w:before="120" w:line="360" w:lineRule="auto"/>
        <w:ind w:left="720"/>
        <w:jc w:val="both"/>
        <w:rPr>
          <w:sz w:val="20"/>
        </w:rPr>
      </w:pPr>
      <w:r>
        <w:rPr>
          <w:sz w:val="20"/>
        </w:rPr>
        <w:t xml:space="preserve">Name: </w:t>
      </w:r>
      <w:r w:rsidR="007967CD" w:rsidRPr="00306BCB">
        <w:rPr>
          <w:b/>
          <w:bCs/>
          <w:sz w:val="20"/>
          <w:u w:val="single"/>
        </w:rPr>
        <w:tab/>
      </w:r>
      <w:r>
        <w:rPr>
          <w:sz w:val="20"/>
        </w:rPr>
        <w:t xml:space="preserve"> Atty</w:t>
      </w:r>
      <w:r w:rsidR="00081297">
        <w:rPr>
          <w:sz w:val="20"/>
        </w:rPr>
        <w:t>.</w:t>
      </w:r>
      <w:r>
        <w:rPr>
          <w:sz w:val="20"/>
        </w:rPr>
        <w:t xml:space="preserve"> Reg</w:t>
      </w:r>
      <w:r w:rsidR="00081297">
        <w:rPr>
          <w:sz w:val="20"/>
        </w:rPr>
        <w:t>.</w:t>
      </w:r>
      <w:r>
        <w:rPr>
          <w:sz w:val="20"/>
        </w:rPr>
        <w:t xml:space="preserve"> #</w:t>
      </w:r>
      <w:r w:rsidR="00081297">
        <w:rPr>
          <w:sz w:val="20"/>
        </w:rPr>
        <w:t>:</w:t>
      </w:r>
      <w:r>
        <w:rPr>
          <w:sz w:val="20"/>
        </w:rPr>
        <w:t xml:space="preserve"> </w:t>
      </w:r>
      <w:r w:rsidR="00DB5CDB" w:rsidRPr="00DB5CDB">
        <w:rPr>
          <w:b/>
          <w:bCs/>
          <w:sz w:val="20"/>
          <w:u w:val="single"/>
        </w:rPr>
        <w:tab/>
      </w:r>
    </w:p>
    <w:p w14:paraId="38158FEE" w14:textId="3C7D6EBD" w:rsidR="00D90717" w:rsidRDefault="00D90717" w:rsidP="00DB5CDB">
      <w:pPr>
        <w:tabs>
          <w:tab w:val="right" w:pos="9360"/>
        </w:tabs>
        <w:spacing w:before="120" w:line="360" w:lineRule="auto"/>
        <w:ind w:left="1440"/>
        <w:rPr>
          <w:sz w:val="20"/>
        </w:rPr>
      </w:pPr>
      <w:r>
        <w:rPr>
          <w:sz w:val="20"/>
        </w:rPr>
        <w:t xml:space="preserve">Mailing Address: </w:t>
      </w:r>
      <w:r w:rsidR="00DB5CDB" w:rsidRPr="00DB5CDB">
        <w:rPr>
          <w:b/>
          <w:bCs/>
          <w:sz w:val="20"/>
          <w:u w:val="single"/>
        </w:rPr>
        <w:tab/>
      </w:r>
    </w:p>
    <w:p w14:paraId="2E3F7BB9" w14:textId="3DA2F140" w:rsidR="00D90717" w:rsidRDefault="00DB5CDB" w:rsidP="00DB5CDB">
      <w:pPr>
        <w:tabs>
          <w:tab w:val="left" w:pos="5040"/>
          <w:tab w:val="right" w:pos="9360"/>
        </w:tabs>
        <w:spacing w:line="360" w:lineRule="auto"/>
        <w:ind w:left="1440"/>
        <w:rPr>
          <w:sz w:val="20"/>
          <w:u w:val="single"/>
        </w:rPr>
      </w:pPr>
      <w:r>
        <w:rPr>
          <w:sz w:val="20"/>
        </w:rPr>
        <w:t>Phone</w:t>
      </w:r>
      <w:r w:rsidR="00D90717">
        <w:rPr>
          <w:sz w:val="20"/>
        </w:rPr>
        <w:t xml:space="preserve">: </w:t>
      </w:r>
      <w:r w:rsidRPr="00DB5CDB">
        <w:rPr>
          <w:b/>
          <w:bCs/>
          <w:sz w:val="20"/>
          <w:u w:val="single"/>
        </w:rPr>
        <w:tab/>
      </w:r>
      <w:r>
        <w:rPr>
          <w:sz w:val="20"/>
        </w:rPr>
        <w:t xml:space="preserve"> </w:t>
      </w:r>
      <w:r w:rsidR="00D90717">
        <w:rPr>
          <w:sz w:val="20"/>
        </w:rPr>
        <w:t xml:space="preserve">Email: </w:t>
      </w:r>
      <w:r w:rsidRPr="00DB5CDB">
        <w:rPr>
          <w:b/>
          <w:bCs/>
          <w:sz w:val="20"/>
          <w:u w:val="single"/>
        </w:rPr>
        <w:tab/>
      </w:r>
    </w:p>
    <w:p w14:paraId="3BBCAADD" w14:textId="024074FD" w:rsidR="002909C9" w:rsidRPr="00D82132" w:rsidRDefault="00D03A82" w:rsidP="00306BCB">
      <w:pPr>
        <w:spacing w:before="240" w:line="360" w:lineRule="auto"/>
        <w:ind w:left="1440" w:hanging="450"/>
        <w:rPr>
          <w:sz w:val="20"/>
        </w:rPr>
      </w:pPr>
      <w:r w:rsidRPr="00864214">
        <w:rPr>
          <w:szCs w:val="24"/>
        </w:rPr>
        <w:fldChar w:fldCharType="begin">
          <w:ffData>
            <w:name w:val="Check10"/>
            <w:enabled/>
            <w:calcOnExit w:val="0"/>
            <w:checkBox>
              <w:sizeAuto/>
              <w:default w:val="0"/>
            </w:checkBox>
          </w:ffData>
        </w:fldChar>
      </w:r>
      <w:bookmarkStart w:id="3" w:name="Check10"/>
      <w:r w:rsidRPr="00864214">
        <w:rPr>
          <w:szCs w:val="24"/>
        </w:rPr>
        <w:instrText xml:space="preserve"> FORMCHECKBOX </w:instrText>
      </w:r>
      <w:r w:rsidR="00564973">
        <w:rPr>
          <w:szCs w:val="24"/>
        </w:rPr>
      </w:r>
      <w:r w:rsidR="00564973">
        <w:rPr>
          <w:szCs w:val="24"/>
        </w:rPr>
        <w:fldChar w:fldCharType="separate"/>
      </w:r>
      <w:r w:rsidRPr="00864214">
        <w:rPr>
          <w:szCs w:val="24"/>
        </w:rPr>
        <w:fldChar w:fldCharType="end"/>
      </w:r>
      <w:bookmarkEnd w:id="3"/>
      <w:r w:rsidR="00DB5CDB" w:rsidRPr="00864214">
        <w:rPr>
          <w:szCs w:val="24"/>
        </w:rPr>
        <w:tab/>
      </w:r>
      <w:r w:rsidR="002909C9" w:rsidRPr="00D82132">
        <w:rPr>
          <w:sz w:val="20"/>
        </w:rPr>
        <w:t xml:space="preserve">The CLR is contracted with the Office of the Child’s Representative (OCR) and is required to complete training in accordance with that contract.  Additionally, this CLR is not required to complete the required training described in </w:t>
      </w:r>
      <w:r w:rsidRPr="00D82132">
        <w:rPr>
          <w:sz w:val="20"/>
        </w:rPr>
        <w:t xml:space="preserve">C.R.S. </w:t>
      </w:r>
      <w:r w:rsidR="002909C9" w:rsidRPr="00D82132">
        <w:rPr>
          <w:sz w:val="20"/>
        </w:rPr>
        <w:t>§</w:t>
      </w:r>
      <w:r w:rsidRPr="00D82132">
        <w:rPr>
          <w:sz w:val="20"/>
        </w:rPr>
        <w:t xml:space="preserve"> </w:t>
      </w:r>
      <w:r w:rsidR="002909C9" w:rsidRPr="00D82132">
        <w:rPr>
          <w:sz w:val="20"/>
        </w:rPr>
        <w:t xml:space="preserve">14-10-127.5(5). (Appointment in this </w:t>
      </w:r>
      <w:r w:rsidR="00ED0C8B" w:rsidRPr="00D82132">
        <w:rPr>
          <w:sz w:val="20"/>
        </w:rPr>
        <w:t>case</w:t>
      </w:r>
      <w:r w:rsidR="002909C9" w:rsidRPr="00D82132">
        <w:rPr>
          <w:sz w:val="20"/>
        </w:rPr>
        <w:t xml:space="preserve"> may or may not be through OCR)</w:t>
      </w:r>
    </w:p>
    <w:p w14:paraId="562C58CB" w14:textId="77777777" w:rsidR="002909C9" w:rsidRPr="00D82132" w:rsidRDefault="002909C9" w:rsidP="00306BCB">
      <w:pPr>
        <w:spacing w:before="120" w:line="360" w:lineRule="auto"/>
        <w:ind w:left="1440" w:hanging="450"/>
        <w:rPr>
          <w:sz w:val="20"/>
        </w:rPr>
      </w:pPr>
      <w:r w:rsidRPr="00D82132">
        <w:rPr>
          <w:sz w:val="20"/>
        </w:rPr>
        <w:t>OR</w:t>
      </w:r>
    </w:p>
    <w:p w14:paraId="75976181" w14:textId="670E83AB" w:rsidR="002909C9" w:rsidRPr="00D82132" w:rsidRDefault="00D03A82" w:rsidP="00306BCB">
      <w:pPr>
        <w:spacing w:before="240" w:line="360" w:lineRule="auto"/>
        <w:ind w:left="1440" w:hanging="450"/>
        <w:rPr>
          <w:sz w:val="20"/>
        </w:rPr>
      </w:pPr>
      <w:r w:rsidRPr="00864214">
        <w:rPr>
          <w:szCs w:val="24"/>
        </w:rPr>
        <w:fldChar w:fldCharType="begin">
          <w:ffData>
            <w:name w:val="Check11"/>
            <w:enabled/>
            <w:calcOnExit w:val="0"/>
            <w:checkBox>
              <w:sizeAuto/>
              <w:default w:val="0"/>
            </w:checkBox>
          </w:ffData>
        </w:fldChar>
      </w:r>
      <w:bookmarkStart w:id="4" w:name="Check11"/>
      <w:r w:rsidRPr="00864214">
        <w:rPr>
          <w:szCs w:val="24"/>
        </w:rPr>
        <w:instrText xml:space="preserve"> FORMCHECKBOX </w:instrText>
      </w:r>
      <w:r w:rsidR="00564973">
        <w:rPr>
          <w:szCs w:val="24"/>
        </w:rPr>
      </w:r>
      <w:r w:rsidR="00564973">
        <w:rPr>
          <w:szCs w:val="24"/>
        </w:rPr>
        <w:fldChar w:fldCharType="separate"/>
      </w:r>
      <w:r w:rsidRPr="00864214">
        <w:rPr>
          <w:szCs w:val="24"/>
        </w:rPr>
        <w:fldChar w:fldCharType="end"/>
      </w:r>
      <w:bookmarkEnd w:id="4"/>
      <w:r w:rsidR="00DB5CDB" w:rsidRPr="00864214">
        <w:rPr>
          <w:szCs w:val="24"/>
        </w:rPr>
        <w:tab/>
      </w:r>
      <w:r w:rsidR="002909C9" w:rsidRPr="00D82132">
        <w:rPr>
          <w:sz w:val="20"/>
        </w:rPr>
        <w:t xml:space="preserve">The CLR has not contracted with the Office of the Child’s Representative (OCR). The CLR has provided proof of the training required by </w:t>
      </w:r>
      <w:r w:rsidRPr="00D82132">
        <w:rPr>
          <w:sz w:val="20"/>
        </w:rPr>
        <w:t xml:space="preserve">C.R.S. </w:t>
      </w:r>
      <w:r w:rsidR="002909C9" w:rsidRPr="00D82132">
        <w:rPr>
          <w:sz w:val="20"/>
        </w:rPr>
        <w:t>§</w:t>
      </w:r>
      <w:r w:rsidRPr="00D82132">
        <w:rPr>
          <w:sz w:val="20"/>
        </w:rPr>
        <w:t xml:space="preserve"> </w:t>
      </w:r>
      <w:r w:rsidR="002909C9" w:rsidRPr="00D82132">
        <w:rPr>
          <w:sz w:val="20"/>
        </w:rPr>
        <w:t>14-10-127.5(5) and is also eligible for appointment pursuant to Chief Justice Directive 04-05, Section III.</w:t>
      </w:r>
    </w:p>
    <w:p w14:paraId="78AE8690" w14:textId="70029434" w:rsidR="002909C9" w:rsidRPr="00D90717" w:rsidRDefault="00DB5CDB" w:rsidP="00564973">
      <w:pPr>
        <w:pStyle w:val="Heading2"/>
      </w:pPr>
      <w:r>
        <w:lastRenderedPageBreak/>
        <w:t>Children</w:t>
      </w:r>
    </w:p>
    <w:p w14:paraId="6E6A78E1" w14:textId="6B2B71E2" w:rsidR="005B3A3B" w:rsidRDefault="00935943" w:rsidP="00DB5CDB">
      <w:pPr>
        <w:spacing w:line="360" w:lineRule="auto"/>
        <w:ind w:left="720"/>
        <w:rPr>
          <w:bCs/>
          <w:sz w:val="20"/>
        </w:rPr>
      </w:pPr>
      <w:r w:rsidRPr="00306BCB">
        <w:rPr>
          <w:bCs/>
          <w:sz w:val="20"/>
        </w:rPr>
        <w:t>Information about the child</w:t>
      </w:r>
      <w:r w:rsidR="00E03BB0" w:rsidRPr="00306BCB">
        <w:rPr>
          <w:bCs/>
          <w:sz w:val="20"/>
        </w:rPr>
        <w:t>ren</w:t>
      </w:r>
      <w:r w:rsidRPr="00306BCB">
        <w:rPr>
          <w:bCs/>
          <w:sz w:val="20"/>
        </w:rPr>
        <w:t>:</w:t>
      </w:r>
    </w:p>
    <w:p w14:paraId="16F6615E" w14:textId="3802AC92" w:rsidR="00DB5CDB" w:rsidRPr="00306BCB" w:rsidRDefault="00DB5CDB" w:rsidP="00306BCB">
      <w:pPr>
        <w:pStyle w:val="ListParagraph"/>
        <w:numPr>
          <w:ilvl w:val="0"/>
          <w:numId w:val="17"/>
        </w:numPr>
        <w:tabs>
          <w:tab w:val="left" w:pos="6480"/>
          <w:tab w:val="right" w:pos="9360"/>
        </w:tabs>
        <w:spacing w:before="120" w:line="360" w:lineRule="auto"/>
        <w:rPr>
          <w:bCs/>
          <w:sz w:val="20"/>
        </w:rPr>
      </w:pPr>
      <w:r>
        <w:rPr>
          <w:bCs/>
          <w:sz w:val="20"/>
        </w:rPr>
        <w:t xml:space="preserve">Full name: </w:t>
      </w:r>
      <w:r w:rsidRPr="00306BCB">
        <w:rPr>
          <w:b/>
          <w:sz w:val="20"/>
          <w:u w:val="single"/>
        </w:rPr>
        <w:tab/>
      </w:r>
      <w:r>
        <w:rPr>
          <w:bCs/>
          <w:sz w:val="20"/>
        </w:rPr>
        <w:t xml:space="preserve"> Date of Birth: </w:t>
      </w:r>
      <w:r w:rsidRPr="00306BCB">
        <w:rPr>
          <w:b/>
          <w:sz w:val="20"/>
          <w:u w:val="single"/>
        </w:rPr>
        <w:tab/>
      </w:r>
    </w:p>
    <w:p w14:paraId="164E0368" w14:textId="77777777" w:rsidR="00DB5CDB" w:rsidRPr="00752C54" w:rsidRDefault="00DB5CDB" w:rsidP="00DB5CDB">
      <w:pPr>
        <w:pStyle w:val="ListParagraph"/>
        <w:numPr>
          <w:ilvl w:val="0"/>
          <w:numId w:val="17"/>
        </w:numPr>
        <w:tabs>
          <w:tab w:val="left" w:pos="6480"/>
          <w:tab w:val="right" w:pos="9360"/>
        </w:tabs>
        <w:spacing w:line="360" w:lineRule="auto"/>
        <w:rPr>
          <w:bCs/>
          <w:sz w:val="20"/>
        </w:rPr>
      </w:pPr>
      <w:r>
        <w:rPr>
          <w:bCs/>
          <w:sz w:val="20"/>
        </w:rPr>
        <w:t xml:space="preserve">Full name: </w:t>
      </w:r>
      <w:r w:rsidRPr="00752C54">
        <w:rPr>
          <w:b/>
          <w:sz w:val="20"/>
          <w:u w:val="single"/>
        </w:rPr>
        <w:tab/>
      </w:r>
      <w:r>
        <w:rPr>
          <w:bCs/>
          <w:sz w:val="20"/>
        </w:rPr>
        <w:t xml:space="preserve"> Date of Birth: </w:t>
      </w:r>
      <w:r w:rsidRPr="00752C54">
        <w:rPr>
          <w:b/>
          <w:sz w:val="20"/>
          <w:u w:val="single"/>
        </w:rPr>
        <w:tab/>
      </w:r>
    </w:p>
    <w:p w14:paraId="6F35FBDB" w14:textId="77777777" w:rsidR="00DB5CDB" w:rsidRPr="00752C54" w:rsidRDefault="00DB5CDB" w:rsidP="00DB5CDB">
      <w:pPr>
        <w:pStyle w:val="ListParagraph"/>
        <w:numPr>
          <w:ilvl w:val="0"/>
          <w:numId w:val="17"/>
        </w:numPr>
        <w:tabs>
          <w:tab w:val="left" w:pos="6480"/>
          <w:tab w:val="right" w:pos="9360"/>
        </w:tabs>
        <w:spacing w:line="360" w:lineRule="auto"/>
        <w:rPr>
          <w:bCs/>
          <w:sz w:val="20"/>
        </w:rPr>
      </w:pPr>
      <w:r>
        <w:rPr>
          <w:bCs/>
          <w:sz w:val="20"/>
        </w:rPr>
        <w:t xml:space="preserve">Full name: </w:t>
      </w:r>
      <w:r w:rsidRPr="00752C54">
        <w:rPr>
          <w:b/>
          <w:sz w:val="20"/>
          <w:u w:val="single"/>
        </w:rPr>
        <w:tab/>
      </w:r>
      <w:r>
        <w:rPr>
          <w:bCs/>
          <w:sz w:val="20"/>
        </w:rPr>
        <w:t xml:space="preserve"> Date of Birth: </w:t>
      </w:r>
      <w:r w:rsidRPr="00752C54">
        <w:rPr>
          <w:b/>
          <w:sz w:val="20"/>
          <w:u w:val="single"/>
        </w:rPr>
        <w:tab/>
      </w:r>
    </w:p>
    <w:p w14:paraId="3DC0FDB5" w14:textId="77777777" w:rsidR="00DB5CDB" w:rsidRPr="00752C54" w:rsidRDefault="00DB5CDB" w:rsidP="00DB5CDB">
      <w:pPr>
        <w:pStyle w:val="ListParagraph"/>
        <w:numPr>
          <w:ilvl w:val="0"/>
          <w:numId w:val="17"/>
        </w:numPr>
        <w:tabs>
          <w:tab w:val="left" w:pos="6480"/>
          <w:tab w:val="right" w:pos="9360"/>
        </w:tabs>
        <w:spacing w:line="360" w:lineRule="auto"/>
        <w:rPr>
          <w:bCs/>
          <w:sz w:val="20"/>
        </w:rPr>
      </w:pPr>
      <w:r>
        <w:rPr>
          <w:bCs/>
          <w:sz w:val="20"/>
        </w:rPr>
        <w:t xml:space="preserve">Full name: </w:t>
      </w:r>
      <w:r w:rsidRPr="00752C54">
        <w:rPr>
          <w:b/>
          <w:sz w:val="20"/>
          <w:u w:val="single"/>
        </w:rPr>
        <w:tab/>
      </w:r>
      <w:r>
        <w:rPr>
          <w:bCs/>
          <w:sz w:val="20"/>
        </w:rPr>
        <w:t xml:space="preserve"> Date of Birth: </w:t>
      </w:r>
      <w:r w:rsidRPr="00752C54">
        <w:rPr>
          <w:b/>
          <w:sz w:val="20"/>
          <w:u w:val="single"/>
        </w:rPr>
        <w:tab/>
      </w:r>
    </w:p>
    <w:p w14:paraId="5F1F92D2" w14:textId="3DD30B57" w:rsidR="00081297" w:rsidRDefault="00DB5CDB" w:rsidP="00564973">
      <w:pPr>
        <w:pStyle w:val="Heading2"/>
      </w:pPr>
      <w:r>
        <w:t>Parties</w:t>
      </w:r>
    </w:p>
    <w:p w14:paraId="621566CF" w14:textId="6A1FEB67" w:rsidR="00DB5CDB" w:rsidRPr="00564973" w:rsidRDefault="00DB5CDB" w:rsidP="00564973">
      <w:pPr>
        <w:pStyle w:val="Heading3"/>
        <w:numPr>
          <w:ilvl w:val="0"/>
          <w:numId w:val="0"/>
        </w:numPr>
        <w:spacing w:before="0" w:after="120"/>
        <w:ind w:left="720"/>
        <w:rPr>
          <w:sz w:val="20"/>
          <w:szCs w:val="20"/>
        </w:rPr>
      </w:pPr>
      <w:r w:rsidRPr="00564973">
        <w:rPr>
          <w:sz w:val="20"/>
          <w:szCs w:val="20"/>
        </w:rPr>
        <w:t>Petitioner’s Information</w:t>
      </w:r>
    </w:p>
    <w:p w14:paraId="59507B39" w14:textId="762BC60C" w:rsidR="005B3A3B" w:rsidRDefault="00DB5CDB" w:rsidP="00306BCB">
      <w:pPr>
        <w:tabs>
          <w:tab w:val="left" w:pos="5760"/>
          <w:tab w:val="right" w:pos="9360"/>
        </w:tabs>
        <w:spacing w:line="360" w:lineRule="auto"/>
        <w:ind w:left="720"/>
        <w:jc w:val="both"/>
        <w:rPr>
          <w:sz w:val="20"/>
        </w:rPr>
      </w:pPr>
      <w:r w:rsidRPr="00306BCB">
        <w:rPr>
          <w:bCs/>
          <w:sz w:val="20"/>
        </w:rPr>
        <w:t xml:space="preserve">Name: </w:t>
      </w:r>
      <w:r w:rsidRPr="00306BCB">
        <w:rPr>
          <w:b/>
          <w:sz w:val="20"/>
          <w:u w:val="single"/>
        </w:rPr>
        <w:tab/>
      </w:r>
      <w:r w:rsidRPr="00306BCB">
        <w:rPr>
          <w:bCs/>
          <w:sz w:val="20"/>
        </w:rPr>
        <w:t xml:space="preserve"> </w:t>
      </w:r>
      <w:r w:rsidR="005B3A3B">
        <w:rPr>
          <w:sz w:val="20"/>
        </w:rPr>
        <w:t xml:space="preserve">Date of Birth: </w:t>
      </w:r>
      <w:r w:rsidRPr="00306BCB">
        <w:rPr>
          <w:b/>
          <w:bCs/>
          <w:sz w:val="20"/>
          <w:u w:val="single"/>
        </w:rPr>
        <w:tab/>
      </w:r>
    </w:p>
    <w:p w14:paraId="7D641F38" w14:textId="77777777" w:rsidR="00A707AB" w:rsidRDefault="00A707AB" w:rsidP="00A707AB">
      <w:pPr>
        <w:tabs>
          <w:tab w:val="right" w:pos="9360"/>
        </w:tabs>
        <w:spacing w:before="120" w:line="360" w:lineRule="auto"/>
        <w:ind w:left="1440"/>
        <w:rPr>
          <w:sz w:val="20"/>
        </w:rPr>
      </w:pPr>
      <w:r>
        <w:rPr>
          <w:sz w:val="20"/>
        </w:rPr>
        <w:t xml:space="preserve">Mailing Address: </w:t>
      </w:r>
      <w:r w:rsidRPr="00DB5CDB">
        <w:rPr>
          <w:b/>
          <w:bCs/>
          <w:sz w:val="20"/>
          <w:u w:val="single"/>
        </w:rPr>
        <w:tab/>
      </w:r>
    </w:p>
    <w:p w14:paraId="050E9C03" w14:textId="77777777" w:rsidR="00A707AB" w:rsidRDefault="00A707AB" w:rsidP="00A707AB">
      <w:pPr>
        <w:tabs>
          <w:tab w:val="left" w:pos="5040"/>
          <w:tab w:val="right" w:pos="9360"/>
        </w:tabs>
        <w:spacing w:line="360" w:lineRule="auto"/>
        <w:ind w:left="1440"/>
        <w:rPr>
          <w:sz w:val="20"/>
          <w:u w:val="single"/>
        </w:rPr>
      </w:pPr>
      <w:r>
        <w:rPr>
          <w:sz w:val="20"/>
        </w:rPr>
        <w:t xml:space="preserve">Phone: </w:t>
      </w:r>
      <w:r w:rsidRPr="00DB5CDB">
        <w:rPr>
          <w:b/>
          <w:bCs/>
          <w:sz w:val="20"/>
          <w:u w:val="single"/>
        </w:rPr>
        <w:tab/>
      </w:r>
      <w:r>
        <w:rPr>
          <w:sz w:val="20"/>
        </w:rPr>
        <w:t xml:space="preserve"> Email: </w:t>
      </w:r>
      <w:r w:rsidRPr="00DB5CDB">
        <w:rPr>
          <w:b/>
          <w:bCs/>
          <w:sz w:val="20"/>
          <w:u w:val="single"/>
        </w:rPr>
        <w:tab/>
      </w:r>
    </w:p>
    <w:p w14:paraId="7F9419FD" w14:textId="45C545BF" w:rsidR="005B3A3B" w:rsidRDefault="005B3A3B" w:rsidP="00306BCB">
      <w:pPr>
        <w:tabs>
          <w:tab w:val="left" w:pos="7200"/>
        </w:tabs>
        <w:spacing w:line="360" w:lineRule="auto"/>
        <w:ind w:left="1440"/>
        <w:jc w:val="both"/>
        <w:rPr>
          <w:sz w:val="20"/>
        </w:rPr>
      </w:pPr>
      <w:r>
        <w:rPr>
          <w:sz w:val="20"/>
        </w:rPr>
        <w:t>Attorney</w:t>
      </w:r>
      <w:r w:rsidR="00DB5CDB">
        <w:rPr>
          <w:sz w:val="20"/>
        </w:rPr>
        <w:t xml:space="preserve"> Name</w:t>
      </w:r>
      <w:r>
        <w:rPr>
          <w:sz w:val="20"/>
        </w:rPr>
        <w:t>:</w:t>
      </w:r>
      <w:r w:rsidR="00DB5CDB">
        <w:rPr>
          <w:sz w:val="20"/>
        </w:rPr>
        <w:t xml:space="preserve"> </w:t>
      </w:r>
      <w:r w:rsidR="00DB5CDB" w:rsidRPr="00306BCB">
        <w:rPr>
          <w:i/>
          <w:iCs/>
          <w:color w:val="052F61" w:themeColor="accent1"/>
          <w:sz w:val="18"/>
          <w:szCs w:val="18"/>
        </w:rPr>
        <w:t>(if any)</w:t>
      </w:r>
      <w:r>
        <w:rPr>
          <w:sz w:val="20"/>
        </w:rPr>
        <w:t xml:space="preserve"> </w:t>
      </w:r>
      <w:r w:rsidR="00C11B3E" w:rsidRPr="00306BCB">
        <w:rPr>
          <w:b/>
          <w:bCs/>
          <w:sz w:val="20"/>
          <w:u w:val="single"/>
        </w:rPr>
        <w:tab/>
      </w:r>
    </w:p>
    <w:p w14:paraId="63E61C64" w14:textId="41C731F3" w:rsidR="00A707AB" w:rsidRPr="00564973" w:rsidRDefault="00A707AB" w:rsidP="00564973">
      <w:pPr>
        <w:pStyle w:val="Heading3"/>
        <w:numPr>
          <w:ilvl w:val="0"/>
          <w:numId w:val="0"/>
        </w:numPr>
        <w:spacing w:before="240" w:after="120"/>
        <w:ind w:left="720"/>
        <w:rPr>
          <w:sz w:val="20"/>
          <w:szCs w:val="20"/>
        </w:rPr>
      </w:pPr>
      <w:r w:rsidRPr="00564973">
        <w:rPr>
          <w:sz w:val="20"/>
          <w:szCs w:val="20"/>
        </w:rPr>
        <w:t xml:space="preserve">Respondent’s Information </w:t>
      </w:r>
      <w:r w:rsidRPr="00564973">
        <w:rPr>
          <w:b w:val="0"/>
          <w:bCs w:val="0"/>
          <w:i/>
          <w:iCs/>
          <w:color w:val="052F61" w:themeColor="accent1"/>
          <w:sz w:val="18"/>
          <w:szCs w:val="18"/>
        </w:rPr>
        <w:t>(or co-petitioner)</w:t>
      </w:r>
    </w:p>
    <w:p w14:paraId="0DDC20D1" w14:textId="77777777" w:rsidR="00A707AB" w:rsidRDefault="00A707AB" w:rsidP="00A707AB">
      <w:pPr>
        <w:tabs>
          <w:tab w:val="left" w:pos="5760"/>
          <w:tab w:val="right" w:pos="9360"/>
        </w:tabs>
        <w:spacing w:line="360" w:lineRule="auto"/>
        <w:ind w:left="720"/>
        <w:jc w:val="both"/>
        <w:rPr>
          <w:sz w:val="20"/>
        </w:rPr>
      </w:pPr>
      <w:r w:rsidRPr="00752C54">
        <w:rPr>
          <w:bCs/>
          <w:sz w:val="20"/>
        </w:rPr>
        <w:t xml:space="preserve">Name: </w:t>
      </w:r>
      <w:r w:rsidRPr="00752C54">
        <w:rPr>
          <w:b/>
          <w:sz w:val="20"/>
          <w:u w:val="single"/>
        </w:rPr>
        <w:tab/>
      </w:r>
      <w:r w:rsidRPr="00752C54">
        <w:rPr>
          <w:bCs/>
          <w:sz w:val="20"/>
        </w:rPr>
        <w:t xml:space="preserve"> </w:t>
      </w:r>
      <w:r>
        <w:rPr>
          <w:sz w:val="20"/>
        </w:rPr>
        <w:t xml:space="preserve">Date of Birth: </w:t>
      </w:r>
      <w:r w:rsidRPr="00752C54">
        <w:rPr>
          <w:b/>
          <w:bCs/>
          <w:sz w:val="20"/>
          <w:u w:val="single"/>
        </w:rPr>
        <w:tab/>
      </w:r>
    </w:p>
    <w:p w14:paraId="50E3A866" w14:textId="77777777" w:rsidR="00A707AB" w:rsidRDefault="00A707AB" w:rsidP="00A707AB">
      <w:pPr>
        <w:tabs>
          <w:tab w:val="right" w:pos="9360"/>
        </w:tabs>
        <w:spacing w:before="120" w:line="360" w:lineRule="auto"/>
        <w:ind w:left="1440"/>
        <w:rPr>
          <w:sz w:val="20"/>
        </w:rPr>
      </w:pPr>
      <w:r>
        <w:rPr>
          <w:sz w:val="20"/>
        </w:rPr>
        <w:t xml:space="preserve">Mailing Address: </w:t>
      </w:r>
      <w:r w:rsidRPr="00DB5CDB">
        <w:rPr>
          <w:b/>
          <w:bCs/>
          <w:sz w:val="20"/>
          <w:u w:val="single"/>
        </w:rPr>
        <w:tab/>
      </w:r>
    </w:p>
    <w:p w14:paraId="48C02CEB" w14:textId="77777777" w:rsidR="00A707AB" w:rsidRDefault="00A707AB" w:rsidP="00A707AB">
      <w:pPr>
        <w:tabs>
          <w:tab w:val="left" w:pos="5040"/>
          <w:tab w:val="right" w:pos="9360"/>
        </w:tabs>
        <w:spacing w:line="360" w:lineRule="auto"/>
        <w:ind w:left="1440"/>
        <w:rPr>
          <w:sz w:val="20"/>
          <w:u w:val="single"/>
        </w:rPr>
      </w:pPr>
      <w:r>
        <w:rPr>
          <w:sz w:val="20"/>
        </w:rPr>
        <w:t xml:space="preserve">Phone: </w:t>
      </w:r>
      <w:r w:rsidRPr="00DB5CDB">
        <w:rPr>
          <w:b/>
          <w:bCs/>
          <w:sz w:val="20"/>
          <w:u w:val="single"/>
        </w:rPr>
        <w:tab/>
      </w:r>
      <w:r>
        <w:rPr>
          <w:sz w:val="20"/>
        </w:rPr>
        <w:t xml:space="preserve"> Email: </w:t>
      </w:r>
      <w:r w:rsidRPr="00DB5CDB">
        <w:rPr>
          <w:b/>
          <w:bCs/>
          <w:sz w:val="20"/>
          <w:u w:val="single"/>
        </w:rPr>
        <w:tab/>
      </w:r>
    </w:p>
    <w:p w14:paraId="0F880160" w14:textId="77777777" w:rsidR="00A707AB" w:rsidRDefault="00A707AB" w:rsidP="00A707AB">
      <w:pPr>
        <w:tabs>
          <w:tab w:val="left" w:pos="7200"/>
        </w:tabs>
        <w:spacing w:line="360" w:lineRule="auto"/>
        <w:ind w:left="1440"/>
        <w:jc w:val="both"/>
        <w:rPr>
          <w:sz w:val="20"/>
        </w:rPr>
      </w:pPr>
      <w:r>
        <w:rPr>
          <w:sz w:val="20"/>
        </w:rPr>
        <w:t xml:space="preserve">Attorney Name: </w:t>
      </w:r>
      <w:r w:rsidRPr="00752C54">
        <w:rPr>
          <w:i/>
          <w:iCs/>
          <w:color w:val="052F61" w:themeColor="accent1"/>
          <w:sz w:val="18"/>
          <w:szCs w:val="18"/>
        </w:rPr>
        <w:t>(if any)</w:t>
      </w:r>
      <w:r>
        <w:rPr>
          <w:sz w:val="20"/>
        </w:rPr>
        <w:t xml:space="preserve"> </w:t>
      </w:r>
      <w:r w:rsidRPr="00752C54">
        <w:rPr>
          <w:b/>
          <w:bCs/>
          <w:sz w:val="20"/>
          <w:u w:val="single"/>
        </w:rPr>
        <w:tab/>
      </w:r>
    </w:p>
    <w:p w14:paraId="1B42C15B" w14:textId="605031B6" w:rsidR="00081297" w:rsidRDefault="00081297" w:rsidP="00564973">
      <w:pPr>
        <w:pStyle w:val="Heading2"/>
      </w:pPr>
      <w:r>
        <w:t>Protection/Restraining Orders</w:t>
      </w:r>
    </w:p>
    <w:p w14:paraId="0CECAE78" w14:textId="64AA0A9D" w:rsidR="00D90717" w:rsidRDefault="00081297" w:rsidP="00306BCB">
      <w:pPr>
        <w:pStyle w:val="BodyText2"/>
        <w:spacing w:line="360" w:lineRule="auto"/>
        <w:ind w:left="720"/>
        <w:jc w:val="left"/>
      </w:pPr>
      <w:r>
        <w:t xml:space="preserve">There </w:t>
      </w:r>
      <w:r w:rsidR="00D76607" w:rsidRPr="008D205C">
        <w:fldChar w:fldCharType="begin">
          <w:ffData>
            <w:name w:val="Check15"/>
            <w:enabled/>
            <w:calcOnExit w:val="0"/>
            <w:checkBox>
              <w:sizeAuto/>
              <w:default w:val="0"/>
            </w:checkBox>
          </w:ffData>
        </w:fldChar>
      </w:r>
      <w:r w:rsidR="00D76607" w:rsidRPr="008D205C">
        <w:instrText xml:space="preserve"> FORMCHECKBOX </w:instrText>
      </w:r>
      <w:r w:rsidR="00564973">
        <w:fldChar w:fldCharType="separate"/>
      </w:r>
      <w:r w:rsidR="00D76607" w:rsidRPr="008D205C">
        <w:fldChar w:fldCharType="end"/>
      </w:r>
      <w:r w:rsidR="00E4332F">
        <w:rPr>
          <w:sz w:val="24"/>
          <w:szCs w:val="24"/>
        </w:rPr>
        <w:t xml:space="preserve"> </w:t>
      </w:r>
      <w:r>
        <w:t xml:space="preserve">is </w:t>
      </w:r>
      <w:r w:rsidR="00D76607" w:rsidRPr="008D205C">
        <w:fldChar w:fldCharType="begin">
          <w:ffData>
            <w:name w:val="Check15"/>
            <w:enabled/>
            <w:calcOnExit w:val="0"/>
            <w:checkBox>
              <w:sizeAuto/>
              <w:default w:val="0"/>
            </w:checkBox>
          </w:ffData>
        </w:fldChar>
      </w:r>
      <w:r w:rsidR="00D76607" w:rsidRPr="008D205C">
        <w:instrText xml:space="preserve"> FORMCHECKBOX </w:instrText>
      </w:r>
      <w:r w:rsidR="00564973">
        <w:fldChar w:fldCharType="separate"/>
      </w:r>
      <w:r w:rsidR="00D76607" w:rsidRPr="008D205C">
        <w:fldChar w:fldCharType="end"/>
      </w:r>
      <w:r w:rsidR="00E4332F">
        <w:rPr>
          <w:sz w:val="24"/>
          <w:szCs w:val="24"/>
        </w:rPr>
        <w:t xml:space="preserve"> </w:t>
      </w:r>
      <w:r>
        <w:t>is not a Protection/Restraining Order in place: County of ___________________, State of __________</w:t>
      </w:r>
      <w:r w:rsidR="00D90717">
        <w:t>___</w:t>
      </w:r>
      <w:r>
        <w:t>_________, in case number __________</w:t>
      </w:r>
      <w:r w:rsidR="00D90717">
        <w:t>___</w:t>
      </w:r>
      <w:r>
        <w:t xml:space="preserve">_____. </w:t>
      </w:r>
    </w:p>
    <w:p w14:paraId="6EEDE751" w14:textId="6A66033F" w:rsidR="00081297" w:rsidRDefault="00081297" w:rsidP="00306BCB">
      <w:pPr>
        <w:pStyle w:val="BodyText2"/>
        <w:spacing w:line="360" w:lineRule="auto"/>
        <w:ind w:left="720"/>
        <w:jc w:val="left"/>
      </w:pPr>
      <w:r>
        <w:t xml:space="preserve">The person restrained is: __________________________________________.  If this box is checked: </w:t>
      </w:r>
      <w:r w:rsidR="00D76607" w:rsidRPr="008D205C">
        <w:fldChar w:fldCharType="begin">
          <w:ffData>
            <w:name w:val="Check15"/>
            <w:enabled/>
            <w:calcOnExit w:val="0"/>
            <w:checkBox>
              <w:sizeAuto/>
              <w:default w:val="0"/>
            </w:checkBox>
          </w:ffData>
        </w:fldChar>
      </w:r>
      <w:r w:rsidR="00D76607" w:rsidRPr="008D205C">
        <w:instrText xml:space="preserve"> FORMCHECKBOX </w:instrText>
      </w:r>
      <w:r w:rsidR="00564973">
        <w:fldChar w:fldCharType="separate"/>
      </w:r>
      <w:r w:rsidR="00D76607" w:rsidRPr="008D205C">
        <w:fldChar w:fldCharType="end"/>
      </w:r>
      <w:r w:rsidR="00D76607">
        <w:t xml:space="preserve"> </w:t>
      </w:r>
      <w:r>
        <w:t xml:space="preserve">the parties may meet together with the </w:t>
      </w:r>
      <w:r w:rsidR="00A47D92">
        <w:t>CL</w:t>
      </w:r>
      <w:r w:rsidR="00570FEB">
        <w:t>R</w:t>
      </w:r>
      <w:r>
        <w:t xml:space="preserve">, if the </w:t>
      </w:r>
      <w:r w:rsidR="00A47D92">
        <w:t>CLR</w:t>
      </w:r>
      <w:r>
        <w:t xml:space="preserve"> so directs, without violating this Order.</w:t>
      </w:r>
    </w:p>
    <w:p w14:paraId="3F6A1ABA" w14:textId="7B08851B" w:rsidR="005B3A3B" w:rsidRDefault="00A707AB" w:rsidP="00564973">
      <w:pPr>
        <w:pStyle w:val="Heading2"/>
      </w:pPr>
      <w:r>
        <w:t xml:space="preserve">CLR </w:t>
      </w:r>
      <w:r w:rsidR="005B3A3B">
        <w:t>Responsibilities</w:t>
      </w:r>
    </w:p>
    <w:p w14:paraId="09CFCD77" w14:textId="2C40E9F2" w:rsidR="005B3A3B" w:rsidRDefault="005B3A3B" w:rsidP="00306BCB">
      <w:pPr>
        <w:pStyle w:val="BodyText2"/>
        <w:numPr>
          <w:ilvl w:val="0"/>
          <w:numId w:val="7"/>
        </w:numPr>
        <w:tabs>
          <w:tab w:val="clear" w:pos="720"/>
        </w:tabs>
        <w:spacing w:line="360" w:lineRule="auto"/>
        <w:ind w:left="1440"/>
        <w:jc w:val="left"/>
      </w:pPr>
      <w:r>
        <w:t xml:space="preserve">The CLR shall comply with the applicable provisions set forth in Chief Justice Directives 04-05 and 04-06 as subsequently amended, and with the requirements of </w:t>
      </w:r>
      <w:r w:rsidR="00A707AB">
        <w:t xml:space="preserve">C.R.S. </w:t>
      </w:r>
      <w:r>
        <w:t>§</w:t>
      </w:r>
      <w:r w:rsidR="00A707AB">
        <w:t xml:space="preserve"> </w:t>
      </w:r>
      <w:r>
        <w:t xml:space="preserve">14-10-116.  The CLR shall not also serve as the </w:t>
      </w:r>
      <w:r w:rsidR="00D90717">
        <w:t>Child and Family Investigator</w:t>
      </w:r>
      <w:r>
        <w:t xml:space="preserve"> pursuant to </w:t>
      </w:r>
      <w:r w:rsidR="00A707AB">
        <w:t xml:space="preserve">C.R.S. </w:t>
      </w:r>
      <w:r>
        <w:t>§</w:t>
      </w:r>
      <w:r w:rsidR="00A707AB">
        <w:t xml:space="preserve"> </w:t>
      </w:r>
      <w:r>
        <w:t>14-10-116</w:t>
      </w:r>
      <w:r w:rsidR="00D90717">
        <w:t>.5</w:t>
      </w:r>
      <w:r>
        <w:t>.</w:t>
      </w:r>
      <w:r w:rsidR="00E66B00" w:rsidRPr="00E66B00">
        <w:t xml:space="preserve"> </w:t>
      </w:r>
      <w:r w:rsidR="00E66B00">
        <w:t xml:space="preserve">You are required within seven days of your appointment, to disclose to each party, attorneys of record, and the court any familial, financial, or social </w:t>
      </w:r>
      <w:r w:rsidR="00E66B00">
        <w:lastRenderedPageBreak/>
        <w:t xml:space="preserve">relationship that the appointed person has or has had with the child, either party, the attorneys of record, or the </w:t>
      </w:r>
      <w:r w:rsidR="00864214">
        <w:t>J</w:t>
      </w:r>
      <w:r w:rsidR="00E66B00">
        <w:t>udicial Officer. (JDF</w:t>
      </w:r>
      <w:r w:rsidR="00705606">
        <w:t>1338</w:t>
      </w:r>
      <w:r w:rsidR="00E66B00">
        <w:t>)</w:t>
      </w:r>
    </w:p>
    <w:p w14:paraId="11F58BA4" w14:textId="77777777" w:rsidR="00AD0F23" w:rsidRPr="00AD0F23" w:rsidRDefault="00AD0F23" w:rsidP="00306BCB">
      <w:pPr>
        <w:numPr>
          <w:ilvl w:val="0"/>
          <w:numId w:val="7"/>
        </w:numPr>
        <w:tabs>
          <w:tab w:val="clear" w:pos="720"/>
        </w:tabs>
        <w:spacing w:before="240" w:line="360" w:lineRule="auto"/>
        <w:ind w:left="1440"/>
        <w:rPr>
          <w:rFonts w:cs="Arial"/>
          <w:color w:val="000000"/>
          <w:sz w:val="20"/>
        </w:rPr>
      </w:pPr>
      <w:r w:rsidRPr="00AD0F23">
        <w:rPr>
          <w:rFonts w:cs="Arial"/>
          <w:color w:val="000000"/>
          <w:sz w:val="20"/>
        </w:rPr>
        <w:t xml:space="preserve">The </w:t>
      </w:r>
      <w:r>
        <w:rPr>
          <w:rFonts w:cs="Arial"/>
          <w:color w:val="000000"/>
          <w:sz w:val="20"/>
        </w:rPr>
        <w:t>C</w:t>
      </w:r>
      <w:r w:rsidRPr="00AD0F23">
        <w:rPr>
          <w:rFonts w:cs="Arial"/>
          <w:color w:val="000000"/>
          <w:sz w:val="20"/>
        </w:rPr>
        <w:t>ourt</w:t>
      </w:r>
      <w:r w:rsidR="00EF10CE">
        <w:rPr>
          <w:rFonts w:cs="Arial"/>
          <w:color w:val="000000"/>
          <w:sz w:val="20"/>
        </w:rPr>
        <w:t xml:space="preserve"> directs the CLR to represent the best interests of the child(ren) with respect to the following concerns:</w:t>
      </w:r>
    </w:p>
    <w:p w14:paraId="13FAC994" w14:textId="77777777" w:rsidR="00E03BB0" w:rsidRDefault="00E03BB0" w:rsidP="00306BCB">
      <w:pPr>
        <w:numPr>
          <w:ilvl w:val="0"/>
          <w:numId w:val="1"/>
        </w:numPr>
        <w:spacing w:before="120" w:line="360" w:lineRule="auto"/>
        <w:ind w:left="2160"/>
        <w:rPr>
          <w:sz w:val="20"/>
        </w:rPr>
      </w:pPr>
      <w:r>
        <w:rPr>
          <w:sz w:val="20"/>
        </w:rPr>
        <w:t>Allocation or modification of parental responsibilities (parenting time and decision-making responsibilities)</w:t>
      </w:r>
    </w:p>
    <w:p w14:paraId="1713F2AF" w14:textId="4479E3C2" w:rsidR="00E03BB0" w:rsidRDefault="00E03BB0" w:rsidP="00306BCB">
      <w:pPr>
        <w:numPr>
          <w:ilvl w:val="0"/>
          <w:numId w:val="2"/>
        </w:numPr>
        <w:tabs>
          <w:tab w:val="clear" w:pos="360"/>
        </w:tabs>
        <w:spacing w:line="360" w:lineRule="auto"/>
        <w:ind w:left="2160"/>
        <w:rPr>
          <w:sz w:val="20"/>
        </w:rPr>
      </w:pPr>
      <w:r>
        <w:rPr>
          <w:sz w:val="20"/>
        </w:rPr>
        <w:t>Support of the child</w:t>
      </w:r>
      <w:r w:rsidR="00E66DEA">
        <w:rPr>
          <w:sz w:val="20"/>
        </w:rPr>
        <w:t>ren</w:t>
      </w:r>
    </w:p>
    <w:p w14:paraId="7351D4B9" w14:textId="77777777" w:rsidR="00E03BB0" w:rsidRDefault="00E03BB0" w:rsidP="00306BCB">
      <w:pPr>
        <w:numPr>
          <w:ilvl w:val="0"/>
          <w:numId w:val="2"/>
        </w:numPr>
        <w:tabs>
          <w:tab w:val="clear" w:pos="360"/>
        </w:tabs>
        <w:spacing w:line="360" w:lineRule="auto"/>
        <w:ind w:left="2160"/>
        <w:rPr>
          <w:sz w:val="20"/>
        </w:rPr>
      </w:pPr>
      <w:r>
        <w:rPr>
          <w:sz w:val="20"/>
        </w:rPr>
        <w:t>Child’s property</w:t>
      </w:r>
    </w:p>
    <w:p w14:paraId="255AC368" w14:textId="77777777" w:rsidR="00E03BB0" w:rsidRDefault="00E03BB0" w:rsidP="00306BCB">
      <w:pPr>
        <w:numPr>
          <w:ilvl w:val="0"/>
          <w:numId w:val="3"/>
        </w:numPr>
        <w:tabs>
          <w:tab w:val="clear" w:pos="360"/>
        </w:tabs>
        <w:spacing w:line="360" w:lineRule="auto"/>
        <w:ind w:left="2160"/>
        <w:rPr>
          <w:sz w:val="20"/>
        </w:rPr>
      </w:pPr>
      <w:r>
        <w:rPr>
          <w:sz w:val="20"/>
        </w:rPr>
        <w:t>Drug/alcohol abuse</w:t>
      </w:r>
    </w:p>
    <w:p w14:paraId="26072C8C" w14:textId="77777777" w:rsidR="00E03BB0" w:rsidRDefault="00E03BB0" w:rsidP="00306BCB">
      <w:pPr>
        <w:numPr>
          <w:ilvl w:val="0"/>
          <w:numId w:val="3"/>
        </w:numPr>
        <w:tabs>
          <w:tab w:val="clear" w:pos="360"/>
        </w:tabs>
        <w:spacing w:line="360" w:lineRule="auto"/>
        <w:ind w:left="2160"/>
        <w:rPr>
          <w:sz w:val="20"/>
        </w:rPr>
      </w:pPr>
      <w:r>
        <w:rPr>
          <w:sz w:val="20"/>
        </w:rPr>
        <w:t>Domestic violence</w:t>
      </w:r>
    </w:p>
    <w:p w14:paraId="7C44C070" w14:textId="77777777" w:rsidR="00E03BB0" w:rsidRDefault="00E03BB0" w:rsidP="00306BCB">
      <w:pPr>
        <w:numPr>
          <w:ilvl w:val="0"/>
          <w:numId w:val="3"/>
        </w:numPr>
        <w:tabs>
          <w:tab w:val="clear" w:pos="360"/>
        </w:tabs>
        <w:spacing w:line="360" w:lineRule="auto"/>
        <w:ind w:left="2160"/>
        <w:rPr>
          <w:sz w:val="20"/>
        </w:rPr>
      </w:pPr>
      <w:r>
        <w:rPr>
          <w:sz w:val="20"/>
        </w:rPr>
        <w:t>Special needs of a parent or child</w:t>
      </w:r>
    </w:p>
    <w:p w14:paraId="749770C3" w14:textId="77777777" w:rsidR="00E03BB0" w:rsidRDefault="00E03BB0" w:rsidP="00306BCB">
      <w:pPr>
        <w:numPr>
          <w:ilvl w:val="0"/>
          <w:numId w:val="3"/>
        </w:numPr>
        <w:tabs>
          <w:tab w:val="clear" w:pos="360"/>
        </w:tabs>
        <w:spacing w:line="360" w:lineRule="auto"/>
        <w:ind w:left="2160"/>
        <w:rPr>
          <w:sz w:val="20"/>
        </w:rPr>
      </w:pPr>
      <w:r>
        <w:rPr>
          <w:sz w:val="20"/>
        </w:rPr>
        <w:t>Other issues:</w:t>
      </w:r>
    </w:p>
    <w:p w14:paraId="785811B8" w14:textId="4CD74C6E" w:rsidR="00A707AB" w:rsidRPr="00306BCB" w:rsidRDefault="00A707AB" w:rsidP="00306BCB">
      <w:pPr>
        <w:pStyle w:val="BodyTextIndent2"/>
        <w:tabs>
          <w:tab w:val="left" w:pos="9360"/>
        </w:tabs>
        <w:spacing w:line="276" w:lineRule="auto"/>
        <w:ind w:left="2160"/>
        <w:jc w:val="left"/>
        <w:rPr>
          <w:b/>
          <w:bCs/>
          <w:u w:val="single"/>
        </w:rPr>
      </w:pPr>
      <w:r w:rsidRPr="00306BCB">
        <w:rPr>
          <w:b/>
          <w:bCs/>
          <w:u w:val="single"/>
        </w:rPr>
        <w:tab/>
      </w:r>
    </w:p>
    <w:p w14:paraId="2378DBDE" w14:textId="77777777" w:rsidR="00A707AB" w:rsidRPr="00752C54" w:rsidRDefault="00A707AB" w:rsidP="00A707AB">
      <w:pPr>
        <w:pStyle w:val="BodyTextIndent2"/>
        <w:tabs>
          <w:tab w:val="left" w:pos="9360"/>
        </w:tabs>
        <w:spacing w:line="276" w:lineRule="auto"/>
        <w:ind w:left="2160"/>
        <w:jc w:val="left"/>
        <w:rPr>
          <w:b/>
          <w:bCs/>
          <w:u w:val="single"/>
        </w:rPr>
      </w:pPr>
      <w:r w:rsidRPr="00752C54">
        <w:rPr>
          <w:b/>
          <w:bCs/>
          <w:u w:val="single"/>
        </w:rPr>
        <w:tab/>
      </w:r>
    </w:p>
    <w:p w14:paraId="58DC0B13" w14:textId="77777777" w:rsidR="00EC0A30" w:rsidRPr="00752C54" w:rsidRDefault="00EC0A30" w:rsidP="00EC0A30">
      <w:pPr>
        <w:pStyle w:val="BodyTextIndent2"/>
        <w:tabs>
          <w:tab w:val="left" w:pos="9360"/>
        </w:tabs>
        <w:spacing w:line="276" w:lineRule="auto"/>
        <w:ind w:left="2160"/>
        <w:jc w:val="left"/>
        <w:rPr>
          <w:b/>
          <w:bCs/>
          <w:u w:val="single"/>
        </w:rPr>
      </w:pPr>
      <w:r w:rsidRPr="00752C54">
        <w:rPr>
          <w:b/>
          <w:bCs/>
          <w:u w:val="single"/>
        </w:rPr>
        <w:tab/>
      </w:r>
    </w:p>
    <w:p w14:paraId="6FF80C97" w14:textId="77777777" w:rsidR="00EC0A30" w:rsidRPr="00752C54" w:rsidRDefault="00EC0A30" w:rsidP="00EC0A30">
      <w:pPr>
        <w:pStyle w:val="BodyTextIndent2"/>
        <w:tabs>
          <w:tab w:val="left" w:pos="9360"/>
        </w:tabs>
        <w:spacing w:line="276" w:lineRule="auto"/>
        <w:ind w:left="2160"/>
        <w:jc w:val="left"/>
        <w:rPr>
          <w:b/>
          <w:bCs/>
          <w:u w:val="single"/>
        </w:rPr>
      </w:pPr>
      <w:r w:rsidRPr="00752C54">
        <w:rPr>
          <w:b/>
          <w:bCs/>
          <w:u w:val="single"/>
        </w:rPr>
        <w:tab/>
      </w:r>
    </w:p>
    <w:p w14:paraId="43187557" w14:textId="77777777" w:rsidR="00EC0A30" w:rsidRPr="00752C54" w:rsidRDefault="00EC0A30" w:rsidP="00EC0A30">
      <w:pPr>
        <w:pStyle w:val="BodyTextIndent2"/>
        <w:tabs>
          <w:tab w:val="left" w:pos="9360"/>
        </w:tabs>
        <w:spacing w:line="276" w:lineRule="auto"/>
        <w:ind w:left="2160"/>
        <w:jc w:val="left"/>
        <w:rPr>
          <w:b/>
          <w:bCs/>
          <w:u w:val="single"/>
        </w:rPr>
      </w:pPr>
      <w:r w:rsidRPr="00752C54">
        <w:rPr>
          <w:b/>
          <w:bCs/>
          <w:u w:val="single"/>
        </w:rPr>
        <w:tab/>
      </w:r>
    </w:p>
    <w:p w14:paraId="48DB4EBF" w14:textId="77777777" w:rsidR="00EC0A30" w:rsidRPr="00752C54" w:rsidRDefault="00EC0A30" w:rsidP="00EC0A30">
      <w:pPr>
        <w:pStyle w:val="BodyTextIndent2"/>
        <w:tabs>
          <w:tab w:val="left" w:pos="9360"/>
        </w:tabs>
        <w:spacing w:line="276" w:lineRule="auto"/>
        <w:ind w:left="2160"/>
        <w:jc w:val="left"/>
        <w:rPr>
          <w:b/>
          <w:bCs/>
          <w:u w:val="single"/>
        </w:rPr>
      </w:pPr>
      <w:r w:rsidRPr="00752C54">
        <w:rPr>
          <w:b/>
          <w:bCs/>
          <w:u w:val="single"/>
        </w:rPr>
        <w:tab/>
      </w:r>
    </w:p>
    <w:p w14:paraId="22EF77E8" w14:textId="77777777" w:rsidR="00A707AB" w:rsidRPr="00752C54" w:rsidRDefault="00A707AB" w:rsidP="00A707AB">
      <w:pPr>
        <w:pStyle w:val="BodyTextIndent2"/>
        <w:tabs>
          <w:tab w:val="left" w:pos="9360"/>
        </w:tabs>
        <w:spacing w:line="276" w:lineRule="auto"/>
        <w:ind w:left="2160"/>
        <w:jc w:val="left"/>
        <w:rPr>
          <w:b/>
          <w:bCs/>
          <w:u w:val="single"/>
        </w:rPr>
      </w:pPr>
      <w:r w:rsidRPr="00752C54">
        <w:rPr>
          <w:b/>
          <w:bCs/>
          <w:u w:val="single"/>
        </w:rPr>
        <w:tab/>
      </w:r>
    </w:p>
    <w:p w14:paraId="74CC3D87" w14:textId="77777777" w:rsidR="00A707AB" w:rsidRPr="00752C54" w:rsidRDefault="00A707AB" w:rsidP="00306BCB">
      <w:pPr>
        <w:pStyle w:val="BodyTextIndent2"/>
        <w:tabs>
          <w:tab w:val="left" w:pos="9360"/>
        </w:tabs>
        <w:ind w:left="2160"/>
        <w:jc w:val="left"/>
        <w:rPr>
          <w:b/>
          <w:bCs/>
          <w:u w:val="single"/>
        </w:rPr>
      </w:pPr>
      <w:r w:rsidRPr="00752C54">
        <w:rPr>
          <w:b/>
          <w:bCs/>
          <w:u w:val="single"/>
        </w:rPr>
        <w:tab/>
      </w:r>
    </w:p>
    <w:p w14:paraId="4C4D7099" w14:textId="7A9BEBCD" w:rsidR="00C801D4" w:rsidRDefault="00C801D4" w:rsidP="00306BCB">
      <w:pPr>
        <w:pStyle w:val="BodyText2"/>
        <w:numPr>
          <w:ilvl w:val="0"/>
          <w:numId w:val="7"/>
        </w:numPr>
        <w:tabs>
          <w:tab w:val="clear" w:pos="720"/>
        </w:tabs>
        <w:spacing w:before="120" w:line="360" w:lineRule="auto"/>
        <w:ind w:left="1440"/>
        <w:jc w:val="left"/>
      </w:pPr>
      <w:r>
        <w:t xml:space="preserve">The CLR shall </w:t>
      </w:r>
      <w:r w:rsidR="00A95785">
        <w:t>not issue a report, nor shall the CLR be called to testify as to her/his representation.</w:t>
      </w:r>
    </w:p>
    <w:p w14:paraId="6CB889AB" w14:textId="2EBBA894" w:rsidR="005B3A3B" w:rsidRDefault="005B3A3B" w:rsidP="00306BCB">
      <w:pPr>
        <w:pStyle w:val="BodyText2"/>
        <w:numPr>
          <w:ilvl w:val="0"/>
          <w:numId w:val="7"/>
        </w:numPr>
        <w:tabs>
          <w:tab w:val="clear" w:pos="720"/>
        </w:tabs>
        <w:spacing w:before="120" w:line="360" w:lineRule="auto"/>
        <w:ind w:left="1440"/>
        <w:jc w:val="left"/>
      </w:pPr>
      <w:r>
        <w:t xml:space="preserve">The next </w:t>
      </w:r>
      <w:r w:rsidR="00AD4BF6">
        <w:t>event in this case is a ____________________</w:t>
      </w:r>
      <w:r w:rsidR="00A707AB">
        <w:t>______</w:t>
      </w:r>
      <w:r w:rsidR="00AD4BF6">
        <w:t>_____</w:t>
      </w:r>
      <w:r>
        <w:t xml:space="preserve"> scheduled for </w:t>
      </w:r>
      <w:r w:rsidR="00A707AB">
        <w:t xml:space="preserve">(date) </w:t>
      </w:r>
      <w:r>
        <w:t>__________________ at</w:t>
      </w:r>
      <w:r w:rsidR="00A707AB">
        <w:t xml:space="preserve"> (time)</w:t>
      </w:r>
      <w:r>
        <w:t xml:space="preserve"> ___________ in Courtroom _______.</w:t>
      </w:r>
    </w:p>
    <w:p w14:paraId="04011D4E" w14:textId="703F0C61" w:rsidR="005B3A3B" w:rsidRDefault="005B3A3B" w:rsidP="00564973">
      <w:pPr>
        <w:pStyle w:val="Heading2"/>
      </w:pPr>
      <w:r>
        <w:t>Release of Confidential Information</w:t>
      </w:r>
    </w:p>
    <w:p w14:paraId="2A3C8DAB" w14:textId="54C8E905" w:rsidR="00D76607" w:rsidRDefault="005B3A3B" w:rsidP="00306BCB">
      <w:pPr>
        <w:pStyle w:val="BodyText2"/>
        <w:spacing w:line="360" w:lineRule="auto"/>
        <w:ind w:left="720"/>
        <w:jc w:val="left"/>
      </w:pPr>
      <w:r>
        <w:t xml:space="preserve">The parties shall sign any releases necessary to allow the CLR to properly conduct </w:t>
      </w:r>
      <w:r w:rsidR="00A707AB">
        <w:t>their</w:t>
      </w:r>
      <w:r>
        <w:t xml:space="preserve"> representation; and the CLR may request the Court to issue any other necessary order for release of information.</w:t>
      </w:r>
    </w:p>
    <w:p w14:paraId="3AA03D88" w14:textId="77777777" w:rsidR="00D76607" w:rsidRDefault="00D76607">
      <w:pPr>
        <w:rPr>
          <w:sz w:val="20"/>
        </w:rPr>
      </w:pPr>
      <w:r>
        <w:br w:type="page"/>
      </w:r>
    </w:p>
    <w:p w14:paraId="72999027" w14:textId="58550F1C" w:rsidR="005B3A3B" w:rsidRDefault="005B3A3B" w:rsidP="00564973">
      <w:pPr>
        <w:pStyle w:val="Heading2"/>
      </w:pPr>
      <w:r>
        <w:lastRenderedPageBreak/>
        <w:t xml:space="preserve">Modification or Termination of </w:t>
      </w:r>
      <w:r w:rsidR="00632570">
        <w:t>Appointment</w:t>
      </w:r>
    </w:p>
    <w:p w14:paraId="03565F2F" w14:textId="77777777" w:rsidR="005B3A3B" w:rsidRDefault="005B3A3B" w:rsidP="00306BCB">
      <w:pPr>
        <w:pStyle w:val="BodyText2"/>
        <w:spacing w:line="360" w:lineRule="auto"/>
        <w:ind w:left="720"/>
        <w:jc w:val="left"/>
      </w:pPr>
      <w:r>
        <w:t xml:space="preserve">The Court shall maintain the discretion to modify or terminate this appointment at any time during the proceedings.  This appointment shall terminate upon the following unless otherwise ordered by the Court: </w:t>
      </w:r>
    </w:p>
    <w:p w14:paraId="238E4320" w14:textId="11DA0AA2" w:rsidR="005B3A3B" w:rsidRDefault="00D76607" w:rsidP="00306BCB">
      <w:pPr>
        <w:spacing w:before="120" w:line="360" w:lineRule="auto"/>
        <w:ind w:left="1440" w:hanging="360"/>
        <w:rPr>
          <w:sz w:val="20"/>
        </w:rPr>
      </w:pPr>
      <w:r w:rsidRPr="00564973">
        <w:rPr>
          <w:sz w:val="20"/>
        </w:rPr>
        <w:fldChar w:fldCharType="begin">
          <w:ffData>
            <w:name w:val="Check15"/>
            <w:enabled/>
            <w:calcOnExit w:val="0"/>
            <w:checkBox>
              <w:sizeAuto/>
              <w:default w:val="0"/>
            </w:checkBox>
          </w:ffData>
        </w:fldChar>
      </w:r>
      <w:r w:rsidRPr="00564973">
        <w:rPr>
          <w:sz w:val="20"/>
        </w:rPr>
        <w:instrText xml:space="preserve"> </w:instrText>
      </w:r>
      <w:bookmarkStart w:id="5" w:name="Check15"/>
      <w:r w:rsidRPr="00564973">
        <w:rPr>
          <w:sz w:val="20"/>
        </w:rPr>
        <w:instrText xml:space="preserve">FORMCHECKBOX </w:instrText>
      </w:r>
      <w:r w:rsidR="00564973">
        <w:rPr>
          <w:sz w:val="20"/>
        </w:rPr>
      </w:r>
      <w:r w:rsidR="00564973">
        <w:rPr>
          <w:sz w:val="20"/>
        </w:rPr>
        <w:fldChar w:fldCharType="separate"/>
      </w:r>
      <w:r w:rsidRPr="00564973">
        <w:rPr>
          <w:sz w:val="20"/>
        </w:rPr>
        <w:fldChar w:fldCharType="end"/>
      </w:r>
      <w:bookmarkEnd w:id="5"/>
      <w:r w:rsidR="00A707AB">
        <w:rPr>
          <w:sz w:val="20"/>
        </w:rPr>
        <w:tab/>
      </w:r>
      <w:r w:rsidR="005B3A3B">
        <w:rPr>
          <w:sz w:val="20"/>
        </w:rPr>
        <w:t>upon entry and the Court’s signature of Permanent Orders in this case.</w:t>
      </w:r>
    </w:p>
    <w:p w14:paraId="23B1ED2E" w14:textId="748216A8" w:rsidR="005B3A3B" w:rsidRPr="00AD4BF6" w:rsidRDefault="00D76607" w:rsidP="00306BCB">
      <w:pPr>
        <w:spacing w:line="360" w:lineRule="auto"/>
        <w:ind w:left="1440" w:hanging="360"/>
        <w:rPr>
          <w:rFonts w:cs="Arial"/>
          <w:sz w:val="20"/>
        </w:rPr>
      </w:pPr>
      <w:r w:rsidRPr="00564973">
        <w:rPr>
          <w:sz w:val="20"/>
        </w:rPr>
        <w:fldChar w:fldCharType="begin">
          <w:ffData>
            <w:name w:val="Check16"/>
            <w:enabled/>
            <w:calcOnExit w:val="0"/>
            <w:checkBox>
              <w:sizeAuto/>
              <w:default w:val="0"/>
            </w:checkBox>
          </w:ffData>
        </w:fldChar>
      </w:r>
      <w:r w:rsidRPr="00564973">
        <w:rPr>
          <w:sz w:val="20"/>
        </w:rPr>
        <w:instrText xml:space="preserve"> </w:instrText>
      </w:r>
      <w:bookmarkStart w:id="6" w:name="Check16"/>
      <w:r w:rsidRPr="00564973">
        <w:rPr>
          <w:sz w:val="20"/>
        </w:rPr>
        <w:instrText xml:space="preserve">FORMCHECKBOX </w:instrText>
      </w:r>
      <w:r w:rsidR="00564973">
        <w:rPr>
          <w:sz w:val="20"/>
        </w:rPr>
      </w:r>
      <w:r w:rsidR="00564973">
        <w:rPr>
          <w:sz w:val="20"/>
        </w:rPr>
        <w:fldChar w:fldCharType="separate"/>
      </w:r>
      <w:r w:rsidRPr="00564973">
        <w:rPr>
          <w:sz w:val="20"/>
        </w:rPr>
        <w:fldChar w:fldCharType="end"/>
      </w:r>
      <w:bookmarkEnd w:id="6"/>
      <w:r w:rsidR="00A707AB">
        <w:rPr>
          <w:sz w:val="20"/>
        </w:rPr>
        <w:tab/>
      </w:r>
      <w:r w:rsidR="005B3A3B" w:rsidRPr="00AD4BF6">
        <w:rPr>
          <w:rFonts w:cs="Arial"/>
          <w:sz w:val="20"/>
        </w:rPr>
        <w:t>when motions have been resolved by the entry of orders in this post-decree issue.</w:t>
      </w:r>
    </w:p>
    <w:p w14:paraId="7BE4CD48" w14:textId="63C6A4F6" w:rsidR="005B3A3B" w:rsidRDefault="00D76607" w:rsidP="00306BCB">
      <w:pPr>
        <w:tabs>
          <w:tab w:val="left" w:pos="9360"/>
        </w:tabs>
        <w:spacing w:line="360" w:lineRule="auto"/>
        <w:ind w:left="1440" w:hanging="360"/>
        <w:rPr>
          <w:sz w:val="20"/>
        </w:rPr>
      </w:pPr>
      <w:r w:rsidRPr="00564973">
        <w:rPr>
          <w:sz w:val="20"/>
        </w:rPr>
        <w:fldChar w:fldCharType="begin">
          <w:ffData>
            <w:name w:val="Check17"/>
            <w:enabled/>
            <w:calcOnExit w:val="0"/>
            <w:checkBox>
              <w:sizeAuto/>
              <w:default w:val="0"/>
            </w:checkBox>
          </w:ffData>
        </w:fldChar>
      </w:r>
      <w:r w:rsidRPr="00564973">
        <w:rPr>
          <w:sz w:val="20"/>
        </w:rPr>
        <w:instrText xml:space="preserve"> </w:instrText>
      </w:r>
      <w:bookmarkStart w:id="7" w:name="Check17"/>
      <w:r w:rsidRPr="00564973">
        <w:rPr>
          <w:sz w:val="20"/>
        </w:rPr>
        <w:instrText xml:space="preserve">FORMCHECKBOX </w:instrText>
      </w:r>
      <w:r w:rsidR="00564973">
        <w:rPr>
          <w:sz w:val="20"/>
        </w:rPr>
      </w:r>
      <w:r w:rsidR="00564973">
        <w:rPr>
          <w:sz w:val="20"/>
        </w:rPr>
        <w:fldChar w:fldCharType="separate"/>
      </w:r>
      <w:r w:rsidRPr="00564973">
        <w:rPr>
          <w:sz w:val="20"/>
        </w:rPr>
        <w:fldChar w:fldCharType="end"/>
      </w:r>
      <w:bookmarkEnd w:id="7"/>
      <w:r w:rsidR="00A707AB">
        <w:rPr>
          <w:sz w:val="20"/>
        </w:rPr>
        <w:tab/>
      </w:r>
      <w:r w:rsidR="005B3A3B">
        <w:rPr>
          <w:sz w:val="20"/>
        </w:rPr>
        <w:t xml:space="preserve">other: </w:t>
      </w:r>
      <w:r w:rsidR="00A707AB" w:rsidRPr="00306BCB">
        <w:rPr>
          <w:b/>
          <w:bCs/>
          <w:sz w:val="20"/>
          <w:u w:val="single"/>
        </w:rPr>
        <w:tab/>
      </w:r>
    </w:p>
    <w:p w14:paraId="1F2938A3" w14:textId="56B3582B" w:rsidR="005B3A3B" w:rsidRDefault="005B3A3B" w:rsidP="00564973">
      <w:pPr>
        <w:pStyle w:val="Heading2"/>
      </w:pPr>
      <w:r>
        <w:t xml:space="preserve">Payment of </w:t>
      </w:r>
      <w:r w:rsidR="00A707AB">
        <w:t xml:space="preserve">CLR </w:t>
      </w:r>
      <w:r>
        <w:t>Costs and Fees</w:t>
      </w:r>
    </w:p>
    <w:p w14:paraId="2B352C27" w14:textId="6DB1E3E0" w:rsidR="005B3A3B" w:rsidRDefault="00271484" w:rsidP="00306BCB">
      <w:pPr>
        <w:pStyle w:val="BodyText2"/>
        <w:spacing w:line="360" w:lineRule="auto"/>
        <w:ind w:left="720"/>
        <w:jc w:val="left"/>
      </w:pPr>
      <w:r>
        <w:t>T</w:t>
      </w:r>
      <w:r w:rsidR="005B3A3B">
        <w:t>he Court hereby finds that the fees of the CLR, plus mileage and costs at the State Rate, are necessary</w:t>
      </w:r>
      <w:r w:rsidR="00A1007B">
        <w:t xml:space="preserve"> and reasonable. Any objection to these fees and costs shall be made in writing and filed </w:t>
      </w:r>
      <w:r w:rsidR="00487C17">
        <w:t xml:space="preserve">with this Court </w:t>
      </w:r>
      <w:r w:rsidR="00A1007B">
        <w:t>within 10 days.</w:t>
      </w:r>
      <w:r w:rsidR="005B3A3B">
        <w:t xml:space="preserve">  The CLR’s fees are in the nature of child support, as the role of the CLR is to represent the child’s best interests as to all issues that affect or may affect the best interests of the child</w:t>
      </w:r>
      <w:r w:rsidR="00E66DEA">
        <w:t>ren</w:t>
      </w:r>
      <w:r w:rsidR="005B3A3B">
        <w:t>.</w:t>
      </w:r>
    </w:p>
    <w:p w14:paraId="1ABD176B" w14:textId="77777777" w:rsidR="00B923BD" w:rsidRDefault="00B923BD" w:rsidP="00306BCB">
      <w:pPr>
        <w:pStyle w:val="BodyText2"/>
        <w:spacing w:before="120" w:line="360" w:lineRule="auto"/>
        <w:ind w:left="720"/>
        <w:jc w:val="left"/>
      </w:pPr>
      <w:r>
        <w:t>After considering the financial resources and/or other equitable circumstances of the parties, the Court apportions the payment of the retainer</w:t>
      </w:r>
      <w:r w:rsidR="00EF10CE">
        <w:t>,</w:t>
      </w:r>
      <w:r>
        <w:t xml:space="preserve"> fees</w:t>
      </w:r>
      <w:r w:rsidR="00EF10CE">
        <w:t>,</w:t>
      </w:r>
      <w:r>
        <w:t xml:space="preserve"> and costs </w:t>
      </w:r>
      <w:r w:rsidR="00487C17">
        <w:t xml:space="preserve">of the CLR </w:t>
      </w:r>
      <w:r>
        <w:t xml:space="preserve">as follows: </w:t>
      </w:r>
    </w:p>
    <w:p w14:paraId="79158C50" w14:textId="33EA570C" w:rsidR="00B923BD" w:rsidRPr="00564973" w:rsidRDefault="00D14132" w:rsidP="00564973">
      <w:pPr>
        <w:pStyle w:val="Heading3"/>
        <w:numPr>
          <w:ilvl w:val="0"/>
          <w:numId w:val="0"/>
        </w:numPr>
        <w:spacing w:before="240" w:after="120"/>
        <w:ind w:left="1080" w:hanging="360"/>
        <w:rPr>
          <w:sz w:val="20"/>
          <w:szCs w:val="20"/>
        </w:rPr>
      </w:pPr>
      <w:r w:rsidRPr="00564973">
        <w:rPr>
          <w:sz w:val="20"/>
          <w:szCs w:val="20"/>
        </w:rPr>
        <w:fldChar w:fldCharType="begin">
          <w:ffData>
            <w:name w:val="Check1"/>
            <w:enabled/>
            <w:calcOnExit w:val="0"/>
            <w:checkBox>
              <w:sizeAuto/>
              <w:default w:val="0"/>
            </w:checkBox>
          </w:ffData>
        </w:fldChar>
      </w:r>
      <w:bookmarkStart w:id="8" w:name="Check1"/>
      <w:r w:rsidRPr="00564973">
        <w:rPr>
          <w:sz w:val="20"/>
          <w:szCs w:val="20"/>
        </w:rPr>
        <w:instrText xml:space="preserve"> FORMCHECKBOX </w:instrText>
      </w:r>
      <w:r w:rsidR="00564973" w:rsidRPr="00564973">
        <w:rPr>
          <w:sz w:val="20"/>
          <w:szCs w:val="20"/>
        </w:rPr>
      </w:r>
      <w:r w:rsidR="00564973" w:rsidRPr="00564973">
        <w:rPr>
          <w:sz w:val="20"/>
          <w:szCs w:val="20"/>
        </w:rPr>
        <w:fldChar w:fldCharType="separate"/>
      </w:r>
      <w:r w:rsidRPr="00564973">
        <w:rPr>
          <w:sz w:val="20"/>
          <w:szCs w:val="20"/>
        </w:rPr>
        <w:fldChar w:fldCharType="end"/>
      </w:r>
      <w:bookmarkEnd w:id="8"/>
      <w:r w:rsidR="00556EDF" w:rsidRPr="00564973">
        <w:rPr>
          <w:sz w:val="20"/>
          <w:szCs w:val="20"/>
        </w:rPr>
        <w:tab/>
      </w:r>
      <w:r w:rsidR="00B923BD" w:rsidRPr="00564973">
        <w:rPr>
          <w:sz w:val="20"/>
          <w:szCs w:val="20"/>
        </w:rPr>
        <w:t>No party is indigent.</w:t>
      </w:r>
    </w:p>
    <w:p w14:paraId="4AB4CEA0" w14:textId="77777777" w:rsidR="00B923BD" w:rsidRDefault="00B923BD" w:rsidP="00306BCB">
      <w:pPr>
        <w:numPr>
          <w:ilvl w:val="0"/>
          <w:numId w:val="9"/>
        </w:numPr>
        <w:tabs>
          <w:tab w:val="clear" w:pos="360"/>
        </w:tabs>
        <w:spacing w:line="360" w:lineRule="auto"/>
        <w:ind w:left="1440"/>
        <w:rPr>
          <w:sz w:val="20"/>
        </w:rPr>
      </w:pPr>
      <w:r>
        <w:rPr>
          <w:sz w:val="20"/>
        </w:rPr>
        <w:t>The C</w:t>
      </w:r>
      <w:r w:rsidR="00CE3F98">
        <w:rPr>
          <w:sz w:val="20"/>
        </w:rPr>
        <w:t>LR</w:t>
      </w:r>
      <w:r>
        <w:rPr>
          <w:sz w:val="20"/>
        </w:rPr>
        <w:t xml:space="preserve">’s hourly rate is $____________ and </w:t>
      </w:r>
      <w:r w:rsidR="00EF10CE">
        <w:rPr>
          <w:sz w:val="20"/>
        </w:rPr>
        <w:t xml:space="preserve">he/she </w:t>
      </w:r>
      <w:r>
        <w:rPr>
          <w:sz w:val="20"/>
        </w:rPr>
        <w:t xml:space="preserve">requires $_____________ for the initial retainer.  </w:t>
      </w:r>
    </w:p>
    <w:p w14:paraId="1567A9D1" w14:textId="0E81FAEA" w:rsidR="00B923BD" w:rsidRDefault="00D76607" w:rsidP="00564973">
      <w:pPr>
        <w:spacing w:line="360" w:lineRule="auto"/>
        <w:ind w:left="2160" w:hanging="360"/>
        <w:rPr>
          <w:sz w:val="20"/>
        </w:rPr>
      </w:pPr>
      <w:r w:rsidRPr="008D205C">
        <w:rPr>
          <w:sz w:val="20"/>
        </w:rPr>
        <w:fldChar w:fldCharType="begin">
          <w:ffData>
            <w:name w:val="Check15"/>
            <w:enabled/>
            <w:calcOnExit w:val="0"/>
            <w:checkBox>
              <w:sizeAuto/>
              <w:default w:val="0"/>
            </w:checkBox>
          </w:ffData>
        </w:fldChar>
      </w:r>
      <w:r w:rsidRPr="008D205C">
        <w:rPr>
          <w:sz w:val="20"/>
        </w:rPr>
        <w:instrText xml:space="preserve"> FORMCHECKBOX </w:instrText>
      </w:r>
      <w:r w:rsidR="00564973">
        <w:rPr>
          <w:sz w:val="20"/>
        </w:rPr>
      </w:r>
      <w:r w:rsidR="00564973">
        <w:rPr>
          <w:sz w:val="20"/>
        </w:rPr>
        <w:fldChar w:fldCharType="separate"/>
      </w:r>
      <w:r w:rsidRPr="008D205C">
        <w:rPr>
          <w:sz w:val="20"/>
        </w:rPr>
        <w:fldChar w:fldCharType="end"/>
      </w:r>
      <w:r>
        <w:rPr>
          <w:sz w:val="20"/>
        </w:rPr>
        <w:tab/>
      </w:r>
      <w:r w:rsidR="00B923BD">
        <w:rPr>
          <w:sz w:val="20"/>
        </w:rPr>
        <w:t>The Petitioner will pay the C</w:t>
      </w:r>
      <w:r w:rsidR="00CE3F98">
        <w:rPr>
          <w:sz w:val="20"/>
        </w:rPr>
        <w:t>LR</w:t>
      </w:r>
      <w:r w:rsidR="00B923BD">
        <w:rPr>
          <w:sz w:val="20"/>
        </w:rPr>
        <w:t xml:space="preserve"> directly the amount of $__________ or ______ % to be applied toward the initial retainer on or before</w:t>
      </w:r>
      <w:r w:rsidR="00556EDF">
        <w:rPr>
          <w:sz w:val="20"/>
        </w:rPr>
        <w:t xml:space="preserve"> </w:t>
      </w:r>
      <w:r w:rsidR="00556EDF" w:rsidRPr="00306BCB">
        <w:rPr>
          <w:i/>
          <w:iCs/>
          <w:color w:val="052F61" w:themeColor="accent1"/>
          <w:sz w:val="18"/>
          <w:szCs w:val="18"/>
        </w:rPr>
        <w:t>(date)</w:t>
      </w:r>
      <w:r w:rsidR="00B923BD">
        <w:rPr>
          <w:sz w:val="20"/>
        </w:rPr>
        <w:t xml:space="preserve"> _________________.</w:t>
      </w:r>
    </w:p>
    <w:p w14:paraId="44EA7AA9" w14:textId="7ABDCF0E" w:rsidR="00B923BD" w:rsidRDefault="00D76607" w:rsidP="00564973">
      <w:pPr>
        <w:spacing w:line="360" w:lineRule="auto"/>
        <w:ind w:left="2160" w:hanging="360"/>
        <w:rPr>
          <w:sz w:val="20"/>
        </w:rPr>
      </w:pPr>
      <w:r w:rsidRPr="008D205C">
        <w:rPr>
          <w:sz w:val="20"/>
        </w:rPr>
        <w:fldChar w:fldCharType="begin">
          <w:ffData>
            <w:name w:val="Check15"/>
            <w:enabled/>
            <w:calcOnExit w:val="0"/>
            <w:checkBox>
              <w:sizeAuto/>
              <w:default w:val="0"/>
            </w:checkBox>
          </w:ffData>
        </w:fldChar>
      </w:r>
      <w:r w:rsidRPr="008D205C">
        <w:rPr>
          <w:sz w:val="20"/>
        </w:rPr>
        <w:instrText xml:space="preserve"> FORMCHECKBOX </w:instrText>
      </w:r>
      <w:r w:rsidR="00564973">
        <w:rPr>
          <w:sz w:val="20"/>
        </w:rPr>
      </w:r>
      <w:r w:rsidR="00564973">
        <w:rPr>
          <w:sz w:val="20"/>
        </w:rPr>
        <w:fldChar w:fldCharType="separate"/>
      </w:r>
      <w:r w:rsidRPr="008D205C">
        <w:rPr>
          <w:sz w:val="20"/>
        </w:rPr>
        <w:fldChar w:fldCharType="end"/>
      </w:r>
      <w:r>
        <w:rPr>
          <w:sz w:val="20"/>
        </w:rPr>
        <w:tab/>
      </w:r>
      <w:r w:rsidR="00B923BD">
        <w:rPr>
          <w:sz w:val="20"/>
        </w:rPr>
        <w:t>The Co-Petitioner/Respondent will pay the C</w:t>
      </w:r>
      <w:r w:rsidR="00CE3F98">
        <w:rPr>
          <w:sz w:val="20"/>
        </w:rPr>
        <w:t>LR</w:t>
      </w:r>
      <w:r w:rsidR="00B923BD">
        <w:rPr>
          <w:sz w:val="20"/>
        </w:rPr>
        <w:t xml:space="preserve"> directly the amount of $_____</w:t>
      </w:r>
      <w:r w:rsidR="00556EDF">
        <w:rPr>
          <w:sz w:val="20"/>
        </w:rPr>
        <w:t>__</w:t>
      </w:r>
      <w:r w:rsidR="00B923BD">
        <w:rPr>
          <w:sz w:val="20"/>
        </w:rPr>
        <w:t>_____ or ___</w:t>
      </w:r>
      <w:r w:rsidR="00556EDF">
        <w:rPr>
          <w:sz w:val="20"/>
        </w:rPr>
        <w:t>__</w:t>
      </w:r>
      <w:r w:rsidR="00B923BD">
        <w:rPr>
          <w:sz w:val="20"/>
        </w:rPr>
        <w:t xml:space="preserve">___ % to be applied toward the retainer on or before </w:t>
      </w:r>
      <w:r w:rsidR="00556EDF" w:rsidRPr="00306BCB">
        <w:rPr>
          <w:i/>
          <w:iCs/>
          <w:color w:val="052F61" w:themeColor="accent1"/>
          <w:sz w:val="18"/>
          <w:szCs w:val="18"/>
        </w:rPr>
        <w:t>(date)</w:t>
      </w:r>
      <w:r w:rsidR="00556EDF">
        <w:rPr>
          <w:sz w:val="20"/>
        </w:rPr>
        <w:t xml:space="preserve"> </w:t>
      </w:r>
      <w:r w:rsidR="00B923BD">
        <w:rPr>
          <w:sz w:val="20"/>
        </w:rPr>
        <w:t>______________________.</w:t>
      </w:r>
    </w:p>
    <w:p w14:paraId="61F8E504" w14:textId="77777777" w:rsidR="00B923BD" w:rsidRDefault="00B923BD" w:rsidP="00306BCB">
      <w:pPr>
        <w:numPr>
          <w:ilvl w:val="0"/>
          <w:numId w:val="9"/>
        </w:numPr>
        <w:tabs>
          <w:tab w:val="clear" w:pos="360"/>
        </w:tabs>
        <w:spacing w:before="240" w:line="360" w:lineRule="auto"/>
        <w:ind w:left="1440"/>
        <w:rPr>
          <w:sz w:val="20"/>
        </w:rPr>
      </w:pPr>
      <w:r>
        <w:rPr>
          <w:sz w:val="20"/>
        </w:rPr>
        <w:t>Thereafter, the C</w:t>
      </w:r>
      <w:r w:rsidR="00CE3F98">
        <w:rPr>
          <w:sz w:val="20"/>
        </w:rPr>
        <w:t>LR</w:t>
      </w:r>
      <w:r>
        <w:rPr>
          <w:sz w:val="20"/>
        </w:rPr>
        <w:t xml:space="preserve"> shall bill his/her hourly rate of $__________ against the initial retainer, and fees and costs in excess shall remain apportioned as set forth above and shall be paid within 30 days of the date billed, unless otherwise ordered by the Court or agreed between the parties.  </w:t>
      </w:r>
    </w:p>
    <w:p w14:paraId="7B3B2CDB" w14:textId="1FBD9802" w:rsidR="00B923BD" w:rsidRPr="00564973" w:rsidRDefault="00556EDF" w:rsidP="00564973">
      <w:pPr>
        <w:pStyle w:val="Heading3"/>
        <w:numPr>
          <w:ilvl w:val="0"/>
          <w:numId w:val="0"/>
        </w:numPr>
        <w:spacing w:before="240" w:after="120"/>
        <w:ind w:left="1080" w:hanging="360"/>
        <w:rPr>
          <w:sz w:val="20"/>
          <w:szCs w:val="20"/>
        </w:rPr>
      </w:pPr>
      <w:r w:rsidRPr="00564973">
        <w:rPr>
          <w:sz w:val="20"/>
          <w:szCs w:val="20"/>
        </w:rPr>
        <w:fldChar w:fldCharType="begin">
          <w:ffData>
            <w:name w:val="Check2"/>
            <w:enabled/>
            <w:calcOnExit w:val="0"/>
            <w:checkBox>
              <w:sizeAuto/>
              <w:default w:val="0"/>
            </w:checkBox>
          </w:ffData>
        </w:fldChar>
      </w:r>
      <w:bookmarkStart w:id="9" w:name="Check2"/>
      <w:r w:rsidRPr="00564973">
        <w:rPr>
          <w:sz w:val="20"/>
          <w:szCs w:val="20"/>
        </w:rPr>
        <w:instrText xml:space="preserve"> FORMCHECKBOX </w:instrText>
      </w:r>
      <w:r w:rsidR="00564973" w:rsidRPr="00564973">
        <w:rPr>
          <w:sz w:val="20"/>
          <w:szCs w:val="20"/>
        </w:rPr>
      </w:r>
      <w:r w:rsidR="00564973" w:rsidRPr="00564973">
        <w:rPr>
          <w:sz w:val="20"/>
          <w:szCs w:val="20"/>
        </w:rPr>
        <w:fldChar w:fldCharType="separate"/>
      </w:r>
      <w:r w:rsidRPr="00564973">
        <w:rPr>
          <w:sz w:val="20"/>
          <w:szCs w:val="20"/>
        </w:rPr>
        <w:fldChar w:fldCharType="end"/>
      </w:r>
      <w:bookmarkEnd w:id="9"/>
      <w:r w:rsidRPr="00564973">
        <w:rPr>
          <w:sz w:val="20"/>
          <w:szCs w:val="20"/>
        </w:rPr>
        <w:tab/>
      </w:r>
      <w:r w:rsidR="00D14132" w:rsidRPr="00564973">
        <w:rPr>
          <w:sz w:val="20"/>
          <w:szCs w:val="20"/>
        </w:rPr>
        <w:t>B</w:t>
      </w:r>
      <w:r w:rsidR="00B923BD" w:rsidRPr="00564973">
        <w:rPr>
          <w:sz w:val="20"/>
          <w:szCs w:val="20"/>
        </w:rPr>
        <w:t>oth parties are indigent.</w:t>
      </w:r>
    </w:p>
    <w:p w14:paraId="2834D10F" w14:textId="77777777" w:rsidR="00CE3F98" w:rsidRDefault="00CE3F98" w:rsidP="00306BCB">
      <w:pPr>
        <w:pStyle w:val="BodyText2"/>
        <w:spacing w:line="360" w:lineRule="auto"/>
        <w:ind w:left="1080"/>
        <w:jc w:val="left"/>
      </w:pPr>
      <w:r>
        <w:t xml:space="preserve">Both the Petitioner and Co-Petitioner/Respondent have completed the required JDF 208 form, and are indigent per CJD 04-06, and therefore orders that the fees and costs of the </w:t>
      </w:r>
      <w:r>
        <w:lastRenderedPageBreak/>
        <w:t>CLR will be borne by the State pursuant to the procedures and at the hourly rate set forth in CJD 04-06.</w:t>
      </w:r>
    </w:p>
    <w:p w14:paraId="30E61095" w14:textId="625FF307" w:rsidR="00F92BC9" w:rsidRPr="00564973" w:rsidRDefault="00F92BC9" w:rsidP="00564973">
      <w:pPr>
        <w:pStyle w:val="Heading3"/>
        <w:numPr>
          <w:ilvl w:val="0"/>
          <w:numId w:val="0"/>
        </w:numPr>
        <w:spacing w:before="240" w:after="120"/>
        <w:ind w:left="1080" w:hanging="360"/>
        <w:rPr>
          <w:sz w:val="20"/>
          <w:szCs w:val="20"/>
        </w:rPr>
      </w:pPr>
      <w:r>
        <w:fldChar w:fldCharType="begin">
          <w:ffData>
            <w:name w:val="Check2"/>
            <w:enabled/>
            <w:calcOnExit w:val="0"/>
            <w:checkBox>
              <w:sizeAuto/>
              <w:default w:val="0"/>
            </w:checkBox>
          </w:ffData>
        </w:fldChar>
      </w:r>
      <w:r>
        <w:instrText xml:space="preserve"> FORMCHECKBOX </w:instrText>
      </w:r>
      <w:r w:rsidR="00564973">
        <w:fldChar w:fldCharType="separate"/>
      </w:r>
      <w:r>
        <w:fldChar w:fldCharType="end"/>
      </w:r>
      <w:r>
        <w:tab/>
      </w:r>
      <w:r w:rsidRPr="00564973">
        <w:rPr>
          <w:sz w:val="20"/>
          <w:szCs w:val="20"/>
        </w:rPr>
        <w:t>One party is indigent.</w:t>
      </w:r>
    </w:p>
    <w:p w14:paraId="2ACD250A" w14:textId="2B398C7F" w:rsidR="00B923BD" w:rsidRPr="00306BCB" w:rsidRDefault="00D76607" w:rsidP="00564973">
      <w:pPr>
        <w:pStyle w:val="ListParagraph"/>
        <w:tabs>
          <w:tab w:val="left" w:pos="7920"/>
        </w:tabs>
        <w:spacing w:line="360" w:lineRule="auto"/>
        <w:ind w:left="1440" w:hanging="360"/>
        <w:contextualSpacing w:val="0"/>
        <w:rPr>
          <w:sz w:val="20"/>
        </w:rPr>
      </w:pPr>
      <w:r>
        <w:rPr>
          <w:sz w:val="20"/>
        </w:rPr>
        <w:t>1.</w:t>
      </w:r>
      <w:r>
        <w:rPr>
          <w:sz w:val="20"/>
        </w:rPr>
        <w:tab/>
      </w:r>
      <w:r w:rsidR="00B923BD" w:rsidRPr="00306BCB">
        <w:rPr>
          <w:sz w:val="20"/>
        </w:rPr>
        <w:t xml:space="preserve">The Court finds </w:t>
      </w:r>
      <w:r w:rsidR="00F92BC9" w:rsidRPr="00306BCB">
        <w:rPr>
          <w:sz w:val="20"/>
        </w:rPr>
        <w:t>(name)</w:t>
      </w:r>
      <w:r w:rsidR="00B923BD" w:rsidRPr="00306BCB">
        <w:rPr>
          <w:sz w:val="20"/>
        </w:rPr>
        <w:t xml:space="preserve"> </w:t>
      </w:r>
      <w:r w:rsidR="00F92BC9" w:rsidRPr="00306BCB">
        <w:rPr>
          <w:b/>
          <w:sz w:val="20"/>
          <w:u w:val="single"/>
        </w:rPr>
        <w:tab/>
      </w:r>
      <w:r w:rsidR="00F92BC9" w:rsidRPr="00306BCB">
        <w:rPr>
          <w:sz w:val="20"/>
        </w:rPr>
        <w:t xml:space="preserve"> i</w:t>
      </w:r>
      <w:r w:rsidR="00B923BD" w:rsidRPr="00306BCB">
        <w:rPr>
          <w:sz w:val="20"/>
        </w:rPr>
        <w:t>s indigent.</w:t>
      </w:r>
    </w:p>
    <w:p w14:paraId="1B12CB39" w14:textId="77777777" w:rsidR="00B923BD" w:rsidRDefault="00B923BD" w:rsidP="00306BCB">
      <w:pPr>
        <w:pStyle w:val="BodyText2"/>
        <w:spacing w:before="120" w:line="360" w:lineRule="auto"/>
        <w:ind w:left="1440"/>
        <w:jc w:val="left"/>
      </w:pPr>
      <w:r>
        <w:t xml:space="preserve">The party identified above has completed the required JDF 208 form, and is indigent, </w:t>
      </w:r>
      <w:r w:rsidR="00CE3F98">
        <w:t>and therefore orders that</w:t>
      </w:r>
      <w:r>
        <w:t xml:space="preserve"> </w:t>
      </w:r>
      <w:r w:rsidR="00623AD8">
        <w:t>_</w:t>
      </w:r>
      <w:r>
        <w:t>______% of the fees and costs of the C</w:t>
      </w:r>
      <w:r w:rsidR="00CE3F98">
        <w:t>LR</w:t>
      </w:r>
      <w:r>
        <w:t xml:space="preserve"> will be borne by the State pursuant to the procedures and at the hourly rate set forth in CJD 04-05 with the remaining amount as determined by the Court to be paid by the non-indigent party to the C</w:t>
      </w:r>
      <w:r w:rsidR="00CE3F98">
        <w:t>LR</w:t>
      </w:r>
      <w:r>
        <w:t xml:space="preserve"> directly.</w:t>
      </w:r>
    </w:p>
    <w:p w14:paraId="3317FDC9" w14:textId="674A1246" w:rsidR="00B923BD" w:rsidRPr="00306BCB" w:rsidRDefault="00D76607" w:rsidP="00564973">
      <w:pPr>
        <w:pStyle w:val="ListParagraph"/>
        <w:spacing w:before="120" w:line="360" w:lineRule="auto"/>
        <w:ind w:left="1440" w:hanging="360"/>
        <w:contextualSpacing w:val="0"/>
        <w:rPr>
          <w:sz w:val="20"/>
        </w:rPr>
      </w:pPr>
      <w:r>
        <w:rPr>
          <w:sz w:val="20"/>
        </w:rPr>
        <w:t>2.</w:t>
      </w:r>
      <w:r>
        <w:rPr>
          <w:sz w:val="20"/>
        </w:rPr>
        <w:tab/>
      </w:r>
      <w:r w:rsidR="00B923BD" w:rsidRPr="00306BCB">
        <w:rPr>
          <w:sz w:val="20"/>
        </w:rPr>
        <w:t>The non-indigent party will pay as follows:</w:t>
      </w:r>
    </w:p>
    <w:p w14:paraId="3A6FD9FE" w14:textId="346008A1" w:rsidR="00B923BD" w:rsidRDefault="00D76607" w:rsidP="00564973">
      <w:pPr>
        <w:spacing w:line="360" w:lineRule="auto"/>
        <w:ind w:left="2160" w:hanging="360"/>
        <w:rPr>
          <w:sz w:val="20"/>
        </w:rPr>
      </w:pPr>
      <w:r w:rsidRPr="008D205C">
        <w:rPr>
          <w:sz w:val="20"/>
        </w:rPr>
        <w:fldChar w:fldCharType="begin">
          <w:ffData>
            <w:name w:val="Check15"/>
            <w:enabled/>
            <w:calcOnExit w:val="0"/>
            <w:checkBox>
              <w:sizeAuto/>
              <w:default w:val="0"/>
            </w:checkBox>
          </w:ffData>
        </w:fldChar>
      </w:r>
      <w:r w:rsidRPr="008D205C">
        <w:rPr>
          <w:sz w:val="20"/>
        </w:rPr>
        <w:instrText xml:space="preserve"> FORMCHECKBOX </w:instrText>
      </w:r>
      <w:r w:rsidR="00564973">
        <w:rPr>
          <w:sz w:val="20"/>
        </w:rPr>
      </w:r>
      <w:r w:rsidR="00564973">
        <w:rPr>
          <w:sz w:val="20"/>
        </w:rPr>
        <w:fldChar w:fldCharType="separate"/>
      </w:r>
      <w:r w:rsidRPr="008D205C">
        <w:rPr>
          <w:sz w:val="20"/>
        </w:rPr>
        <w:fldChar w:fldCharType="end"/>
      </w:r>
      <w:r>
        <w:rPr>
          <w:sz w:val="20"/>
        </w:rPr>
        <w:tab/>
      </w:r>
      <w:r w:rsidR="00B923BD">
        <w:rPr>
          <w:sz w:val="20"/>
        </w:rPr>
        <w:t xml:space="preserve">At least 50% of the State Rate as set forth by Chief Justice Directive; or </w:t>
      </w:r>
    </w:p>
    <w:p w14:paraId="700AB42C" w14:textId="5A8DAAD7" w:rsidR="00B923BD" w:rsidRDefault="00D76607" w:rsidP="00564973">
      <w:pPr>
        <w:spacing w:line="360" w:lineRule="auto"/>
        <w:ind w:left="2160" w:hanging="360"/>
        <w:rPr>
          <w:sz w:val="20"/>
        </w:rPr>
      </w:pPr>
      <w:r w:rsidRPr="008D205C">
        <w:rPr>
          <w:sz w:val="20"/>
        </w:rPr>
        <w:fldChar w:fldCharType="begin">
          <w:ffData>
            <w:name w:val="Check15"/>
            <w:enabled/>
            <w:calcOnExit w:val="0"/>
            <w:checkBox>
              <w:sizeAuto/>
              <w:default w:val="0"/>
            </w:checkBox>
          </w:ffData>
        </w:fldChar>
      </w:r>
      <w:r w:rsidRPr="008D205C">
        <w:rPr>
          <w:sz w:val="20"/>
        </w:rPr>
        <w:instrText xml:space="preserve"> FORMCHECKBOX </w:instrText>
      </w:r>
      <w:r w:rsidR="00564973">
        <w:rPr>
          <w:sz w:val="20"/>
        </w:rPr>
      </w:r>
      <w:r w:rsidR="00564973">
        <w:rPr>
          <w:sz w:val="20"/>
        </w:rPr>
        <w:fldChar w:fldCharType="separate"/>
      </w:r>
      <w:r w:rsidRPr="008D205C">
        <w:rPr>
          <w:sz w:val="20"/>
        </w:rPr>
        <w:fldChar w:fldCharType="end"/>
      </w:r>
      <w:r>
        <w:rPr>
          <w:sz w:val="20"/>
        </w:rPr>
        <w:tab/>
      </w:r>
      <w:r w:rsidR="00B923BD">
        <w:rPr>
          <w:sz w:val="20"/>
        </w:rPr>
        <w:t>An hourly rate as otherwise ordered by the Court in the amount of $__________.</w:t>
      </w:r>
    </w:p>
    <w:p w14:paraId="65AEE016" w14:textId="4BE2F54C" w:rsidR="00B923BD" w:rsidRDefault="00D76607" w:rsidP="00564973">
      <w:pPr>
        <w:spacing w:line="360" w:lineRule="auto"/>
        <w:ind w:left="2160" w:hanging="360"/>
        <w:rPr>
          <w:sz w:val="20"/>
        </w:rPr>
      </w:pPr>
      <w:r w:rsidRPr="008D205C">
        <w:rPr>
          <w:sz w:val="20"/>
        </w:rPr>
        <w:fldChar w:fldCharType="begin">
          <w:ffData>
            <w:name w:val="Check15"/>
            <w:enabled/>
            <w:calcOnExit w:val="0"/>
            <w:checkBox>
              <w:sizeAuto/>
              <w:default w:val="0"/>
            </w:checkBox>
          </w:ffData>
        </w:fldChar>
      </w:r>
      <w:r w:rsidRPr="008D205C">
        <w:rPr>
          <w:sz w:val="20"/>
        </w:rPr>
        <w:instrText xml:space="preserve"> FORMCHECKBOX </w:instrText>
      </w:r>
      <w:r w:rsidR="00564973">
        <w:rPr>
          <w:sz w:val="20"/>
        </w:rPr>
      </w:r>
      <w:r w:rsidR="00564973">
        <w:rPr>
          <w:sz w:val="20"/>
        </w:rPr>
        <w:fldChar w:fldCharType="separate"/>
      </w:r>
      <w:r w:rsidRPr="008D205C">
        <w:rPr>
          <w:sz w:val="20"/>
        </w:rPr>
        <w:fldChar w:fldCharType="end"/>
      </w:r>
      <w:r>
        <w:rPr>
          <w:sz w:val="20"/>
        </w:rPr>
        <w:tab/>
      </w:r>
      <w:r w:rsidR="00B923BD">
        <w:rPr>
          <w:sz w:val="20"/>
        </w:rPr>
        <w:t>The non-indigent party is ordered to pay the C</w:t>
      </w:r>
      <w:r w:rsidR="00BB6DA8">
        <w:rPr>
          <w:sz w:val="20"/>
        </w:rPr>
        <w:t>LR</w:t>
      </w:r>
      <w:r w:rsidR="00B923BD">
        <w:rPr>
          <w:sz w:val="20"/>
        </w:rPr>
        <w:t xml:space="preserve"> directly the amount of $________</w:t>
      </w:r>
      <w:r w:rsidR="00115AAC">
        <w:rPr>
          <w:sz w:val="20"/>
        </w:rPr>
        <w:t>__</w:t>
      </w:r>
      <w:r w:rsidR="00B923BD">
        <w:rPr>
          <w:sz w:val="20"/>
        </w:rPr>
        <w:t>____ to be applied toward the C</w:t>
      </w:r>
      <w:r w:rsidR="00BB6DA8">
        <w:rPr>
          <w:sz w:val="20"/>
        </w:rPr>
        <w:t>LR</w:t>
      </w:r>
      <w:r w:rsidR="00B923BD">
        <w:rPr>
          <w:sz w:val="20"/>
        </w:rPr>
        <w:t xml:space="preserve">’s initial retainer on or before </w:t>
      </w:r>
      <w:r w:rsidR="00115AAC" w:rsidRPr="00306BCB">
        <w:rPr>
          <w:i/>
          <w:iCs/>
          <w:color w:val="052F61" w:themeColor="accent1"/>
          <w:sz w:val="18"/>
          <w:szCs w:val="18"/>
        </w:rPr>
        <w:t>(date)</w:t>
      </w:r>
      <w:r w:rsidR="00115AAC">
        <w:rPr>
          <w:sz w:val="20"/>
        </w:rPr>
        <w:t xml:space="preserve"> </w:t>
      </w:r>
      <w:r w:rsidR="00B923BD">
        <w:rPr>
          <w:sz w:val="20"/>
        </w:rPr>
        <w:t>_____________________.  The C</w:t>
      </w:r>
      <w:r w:rsidR="00BB6DA8">
        <w:rPr>
          <w:sz w:val="20"/>
        </w:rPr>
        <w:t>LR</w:t>
      </w:r>
      <w:r w:rsidR="00B923BD">
        <w:rPr>
          <w:sz w:val="20"/>
        </w:rPr>
        <w:t xml:space="preserve"> will bill only the non-indigent’s hourly rate against such retainer and the State will be responsible for all costs associated with the indigent party.</w:t>
      </w:r>
      <w:r w:rsidR="00B923BD">
        <w:rPr>
          <w:b/>
          <w:sz w:val="20"/>
        </w:rPr>
        <w:t xml:space="preserve"> </w:t>
      </w:r>
    </w:p>
    <w:p w14:paraId="00D79F9C" w14:textId="10ED460A" w:rsidR="00B923BD" w:rsidRPr="00564973" w:rsidRDefault="0033390B" w:rsidP="00564973">
      <w:pPr>
        <w:pStyle w:val="Heading3"/>
        <w:numPr>
          <w:ilvl w:val="0"/>
          <w:numId w:val="0"/>
        </w:numPr>
        <w:spacing w:before="240" w:after="120"/>
        <w:ind w:left="720"/>
        <w:rPr>
          <w:sz w:val="20"/>
          <w:szCs w:val="20"/>
        </w:rPr>
      </w:pPr>
      <w:r w:rsidRPr="00564973">
        <w:rPr>
          <w:sz w:val="20"/>
          <w:szCs w:val="20"/>
        </w:rPr>
        <w:t>Notices</w:t>
      </w:r>
    </w:p>
    <w:p w14:paraId="50CD7710" w14:textId="61E01628" w:rsidR="0033390B" w:rsidRPr="00306BCB" w:rsidRDefault="001E068B" w:rsidP="00306BCB">
      <w:pPr>
        <w:pStyle w:val="ListParagraph"/>
        <w:numPr>
          <w:ilvl w:val="0"/>
          <w:numId w:val="18"/>
        </w:numPr>
        <w:spacing w:line="360" w:lineRule="auto"/>
        <w:ind w:left="1440"/>
        <w:rPr>
          <w:bCs/>
          <w:sz w:val="20"/>
        </w:rPr>
      </w:pPr>
      <w:r w:rsidRPr="00306BCB">
        <w:rPr>
          <w:bCs/>
          <w:sz w:val="20"/>
        </w:rPr>
        <w:t>The Court maintains the discretion to reallocate the appointment of fees at the Permanent Order or Post-Decree Hearing.</w:t>
      </w:r>
    </w:p>
    <w:p w14:paraId="468AA4A5" w14:textId="4196056B" w:rsidR="0033390B" w:rsidRDefault="00EC0A30" w:rsidP="00EC0A30">
      <w:pPr>
        <w:pStyle w:val="ListParagraph"/>
        <w:numPr>
          <w:ilvl w:val="0"/>
          <w:numId w:val="18"/>
        </w:numPr>
        <w:spacing w:line="360" w:lineRule="auto"/>
        <w:ind w:left="1440"/>
        <w:rPr>
          <w:bCs/>
          <w:sz w:val="20"/>
        </w:rPr>
      </w:pPr>
      <w:r w:rsidRPr="00306BCB">
        <w:rPr>
          <w:bCs/>
          <w:sz w:val="20"/>
        </w:rPr>
        <w:t>The Representative of the Child shall not commence representation until the retainer is satisfied in full</w:t>
      </w:r>
      <w:r w:rsidR="0033390B">
        <w:rPr>
          <w:bCs/>
          <w:sz w:val="20"/>
        </w:rPr>
        <w:t>.</w:t>
      </w:r>
      <w:r w:rsidRPr="00306BCB">
        <w:rPr>
          <w:bCs/>
          <w:sz w:val="20"/>
        </w:rPr>
        <w:t xml:space="preserve"> </w:t>
      </w:r>
      <w:r w:rsidR="0033390B">
        <w:rPr>
          <w:bCs/>
          <w:sz w:val="20"/>
        </w:rPr>
        <w:t xml:space="preserve"> T</w:t>
      </w:r>
      <w:r w:rsidRPr="00306BCB">
        <w:rPr>
          <w:bCs/>
          <w:sz w:val="20"/>
        </w:rPr>
        <w:t xml:space="preserve">he CLR </w:t>
      </w:r>
      <w:r w:rsidR="0033390B" w:rsidRPr="00306BCB">
        <w:rPr>
          <w:bCs/>
          <w:sz w:val="20"/>
        </w:rPr>
        <w:t>must</w:t>
      </w:r>
      <w:r w:rsidRPr="00306BCB">
        <w:rPr>
          <w:bCs/>
          <w:sz w:val="20"/>
        </w:rPr>
        <w:t xml:space="preserve"> apprise the Court within ten days of </w:t>
      </w:r>
      <w:r w:rsidR="0033390B" w:rsidRPr="00306BCB">
        <w:rPr>
          <w:bCs/>
          <w:sz w:val="20"/>
        </w:rPr>
        <w:t>their</w:t>
      </w:r>
      <w:r w:rsidRPr="00306BCB">
        <w:rPr>
          <w:bCs/>
          <w:sz w:val="20"/>
        </w:rPr>
        <w:t xml:space="preserve"> inability to proceed with the case because of non-payment.</w:t>
      </w:r>
    </w:p>
    <w:p w14:paraId="5DA6062F" w14:textId="1A347DDB" w:rsidR="0033390B" w:rsidRDefault="00EC0A30" w:rsidP="00EC0A30">
      <w:pPr>
        <w:pStyle w:val="ListParagraph"/>
        <w:numPr>
          <w:ilvl w:val="0"/>
          <w:numId w:val="18"/>
        </w:numPr>
        <w:spacing w:line="360" w:lineRule="auto"/>
        <w:ind w:left="1440"/>
        <w:rPr>
          <w:bCs/>
          <w:sz w:val="20"/>
        </w:rPr>
      </w:pPr>
      <w:r w:rsidRPr="00306BCB">
        <w:rPr>
          <w:bCs/>
          <w:sz w:val="20"/>
        </w:rPr>
        <w:t xml:space="preserve">Upon notification to the Court, the Court may </w:t>
      </w:r>
      <w:r w:rsidR="0033390B" w:rsidRPr="00306BCB">
        <w:rPr>
          <w:bCs/>
          <w:sz w:val="20"/>
        </w:rPr>
        <w:t>hold a</w:t>
      </w:r>
      <w:r w:rsidRPr="00306BCB">
        <w:rPr>
          <w:bCs/>
          <w:sz w:val="20"/>
        </w:rPr>
        <w:t xml:space="preserve"> hearing which will require the mandatory appearance of the non-paying parties.</w:t>
      </w:r>
    </w:p>
    <w:p w14:paraId="740C11F9" w14:textId="70B7FE5C" w:rsidR="002E1708" w:rsidRPr="00306BCB" w:rsidRDefault="00EC0A30" w:rsidP="00306BCB">
      <w:pPr>
        <w:pStyle w:val="ListParagraph"/>
        <w:numPr>
          <w:ilvl w:val="0"/>
          <w:numId w:val="18"/>
        </w:numPr>
        <w:spacing w:line="360" w:lineRule="auto"/>
        <w:ind w:left="1440"/>
        <w:rPr>
          <w:bCs/>
          <w:sz w:val="20"/>
        </w:rPr>
      </w:pPr>
      <w:r w:rsidRPr="00306BCB">
        <w:rPr>
          <w:bCs/>
          <w:sz w:val="20"/>
        </w:rPr>
        <w:t>Failure of either party to comply with this Order may result in sanctions by the Court, up to six months in the County Jail, or a $1,000.00 fine.</w:t>
      </w:r>
    </w:p>
    <w:p w14:paraId="2E2B3FB7" w14:textId="77777777" w:rsidR="00EC0A30" w:rsidRPr="006F0A93" w:rsidRDefault="00EC0A30" w:rsidP="00306BCB">
      <w:pPr>
        <w:pStyle w:val="Heading1"/>
        <w:numPr>
          <w:ilvl w:val="0"/>
          <w:numId w:val="0"/>
        </w:numPr>
      </w:pPr>
      <w:r w:rsidRPr="006F0A93">
        <w:t>So Ordered</w:t>
      </w:r>
    </w:p>
    <w:p w14:paraId="4C3826D9" w14:textId="77777777" w:rsidR="00EC0A30" w:rsidRPr="007F0557" w:rsidRDefault="00EC0A30" w:rsidP="00EC0A30">
      <w:pPr>
        <w:tabs>
          <w:tab w:val="left" w:pos="5040"/>
          <w:tab w:val="left" w:pos="5760"/>
          <w:tab w:val="left" w:pos="8640"/>
        </w:tabs>
        <w:ind w:left="720"/>
        <w:rPr>
          <w:rFonts w:cs="Arial"/>
          <w:b/>
          <w:bCs/>
          <w:szCs w:val="24"/>
          <w:u w:val="single"/>
        </w:rPr>
      </w:pPr>
      <w:r w:rsidRPr="007F0557">
        <w:rPr>
          <w:rFonts w:cs="Arial"/>
          <w:b/>
          <w:bCs/>
          <w:szCs w:val="24"/>
          <w:u w:val="single"/>
        </w:rPr>
        <w:tab/>
      </w:r>
      <w:r w:rsidRPr="007F0557">
        <w:rPr>
          <w:rFonts w:cs="Arial"/>
          <w:b/>
          <w:bCs/>
          <w:szCs w:val="24"/>
        </w:rPr>
        <w:tab/>
      </w:r>
      <w:r w:rsidRPr="007F0557">
        <w:rPr>
          <w:rFonts w:cs="Arial"/>
          <w:b/>
          <w:bCs/>
          <w:szCs w:val="24"/>
          <w:u w:val="single"/>
        </w:rPr>
        <w:tab/>
      </w:r>
    </w:p>
    <w:p w14:paraId="213724BB" w14:textId="77777777" w:rsidR="00EC0A30" w:rsidRPr="00306BCB" w:rsidRDefault="00EC0A30" w:rsidP="00EC0A30">
      <w:pPr>
        <w:tabs>
          <w:tab w:val="left" w:pos="5760"/>
          <w:tab w:val="left" w:pos="7920"/>
        </w:tabs>
        <w:spacing w:line="360" w:lineRule="auto"/>
        <w:ind w:left="720"/>
        <w:rPr>
          <w:rFonts w:cs="Arial"/>
          <w:sz w:val="20"/>
        </w:rPr>
      </w:pPr>
      <w:r w:rsidRPr="00306BCB">
        <w:rPr>
          <w:rFonts w:cs="Arial"/>
          <w:sz w:val="20"/>
        </w:rPr>
        <w:fldChar w:fldCharType="begin">
          <w:ffData>
            <w:name w:val="Check8"/>
            <w:enabled/>
            <w:calcOnExit w:val="0"/>
            <w:checkBox>
              <w:sizeAuto/>
              <w:default w:val="0"/>
            </w:checkBox>
          </w:ffData>
        </w:fldChar>
      </w:r>
      <w:bookmarkStart w:id="10" w:name="Check8"/>
      <w:r w:rsidRPr="00306BCB">
        <w:rPr>
          <w:rFonts w:cs="Arial"/>
          <w:sz w:val="20"/>
        </w:rPr>
        <w:instrText xml:space="preserve"> FORMCHECKBOX </w:instrText>
      </w:r>
      <w:r w:rsidR="00564973">
        <w:rPr>
          <w:rFonts w:cs="Arial"/>
          <w:sz w:val="20"/>
        </w:rPr>
      </w:r>
      <w:r w:rsidR="00564973">
        <w:rPr>
          <w:rFonts w:cs="Arial"/>
          <w:sz w:val="20"/>
        </w:rPr>
        <w:fldChar w:fldCharType="separate"/>
      </w:r>
      <w:r w:rsidRPr="00306BCB">
        <w:rPr>
          <w:rFonts w:cs="Arial"/>
          <w:sz w:val="20"/>
        </w:rPr>
        <w:fldChar w:fldCharType="end"/>
      </w:r>
      <w:bookmarkEnd w:id="10"/>
      <w:r w:rsidRPr="00306BCB">
        <w:rPr>
          <w:rFonts w:cs="Arial"/>
          <w:sz w:val="20"/>
        </w:rPr>
        <w:t xml:space="preserve"> Judge     </w:t>
      </w:r>
      <w:r w:rsidRPr="00306BCB">
        <w:rPr>
          <w:rFonts w:cs="Arial"/>
          <w:sz w:val="20"/>
        </w:rPr>
        <w:fldChar w:fldCharType="begin">
          <w:ffData>
            <w:name w:val="Check9"/>
            <w:enabled/>
            <w:calcOnExit w:val="0"/>
            <w:checkBox>
              <w:sizeAuto/>
              <w:default w:val="0"/>
            </w:checkBox>
          </w:ffData>
        </w:fldChar>
      </w:r>
      <w:bookmarkStart w:id="11" w:name="Check9"/>
      <w:r w:rsidRPr="00306BCB">
        <w:rPr>
          <w:rFonts w:cs="Arial"/>
          <w:sz w:val="20"/>
        </w:rPr>
        <w:instrText xml:space="preserve"> FORMCHECKBOX </w:instrText>
      </w:r>
      <w:r w:rsidR="00564973">
        <w:rPr>
          <w:rFonts w:cs="Arial"/>
          <w:sz w:val="20"/>
        </w:rPr>
      </w:r>
      <w:r w:rsidR="00564973">
        <w:rPr>
          <w:rFonts w:cs="Arial"/>
          <w:sz w:val="20"/>
        </w:rPr>
        <w:fldChar w:fldCharType="separate"/>
      </w:r>
      <w:r w:rsidRPr="00306BCB">
        <w:rPr>
          <w:rFonts w:cs="Arial"/>
          <w:sz w:val="20"/>
        </w:rPr>
        <w:fldChar w:fldCharType="end"/>
      </w:r>
      <w:bookmarkEnd w:id="11"/>
      <w:r w:rsidRPr="00306BCB">
        <w:rPr>
          <w:rFonts w:cs="Arial"/>
          <w:sz w:val="20"/>
        </w:rPr>
        <w:t xml:space="preserve"> Magistrate</w:t>
      </w:r>
      <w:r w:rsidRPr="00306BCB">
        <w:rPr>
          <w:rFonts w:cs="Arial"/>
          <w:sz w:val="20"/>
        </w:rPr>
        <w:tab/>
        <w:t>Dated</w:t>
      </w:r>
    </w:p>
    <w:p w14:paraId="15D8FF28" w14:textId="67E38712" w:rsidR="001E068B" w:rsidRPr="00833E11" w:rsidRDefault="001E068B" w:rsidP="00EC0A30">
      <w:pPr>
        <w:pStyle w:val="BodyText2"/>
        <w:ind w:right="-360"/>
        <w:rPr>
          <w:sz w:val="18"/>
          <w:szCs w:val="18"/>
        </w:rPr>
      </w:pPr>
    </w:p>
    <w:sectPr w:rsidR="001E068B" w:rsidRPr="00833E11" w:rsidSect="00306BCB">
      <w:footerReference w:type="even" r:id="rId11"/>
      <w:footerReference w:type="default" r:id="rId12"/>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9F24D" w14:textId="77777777" w:rsidR="00B50F6D" w:rsidRDefault="00B50F6D">
      <w:r>
        <w:separator/>
      </w:r>
    </w:p>
  </w:endnote>
  <w:endnote w:type="continuationSeparator" w:id="0">
    <w:p w14:paraId="19B4506B" w14:textId="77777777" w:rsidR="00B50F6D" w:rsidRDefault="00B5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045B" w14:textId="77777777" w:rsidR="0036665A" w:rsidRDefault="003666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FCE35" w14:textId="77777777" w:rsidR="0036665A" w:rsidRDefault="00366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F356" w14:textId="77777777" w:rsidR="00DB5CDB" w:rsidRDefault="00DB5CDB" w:rsidP="00DB5CDB">
    <w:pPr>
      <w:pStyle w:val="Footer"/>
      <w:tabs>
        <w:tab w:val="clear" w:pos="4320"/>
        <w:tab w:val="clear" w:pos="8640"/>
        <w:tab w:val="left" w:pos="5760"/>
        <w:tab w:val="right" w:pos="9360"/>
      </w:tabs>
      <w:rPr>
        <w:color w:val="000000" w:themeColor="text1"/>
        <w:sz w:val="16"/>
        <w:szCs w:val="16"/>
      </w:rPr>
    </w:pPr>
  </w:p>
  <w:p w14:paraId="655D9236" w14:textId="1CC4FB99" w:rsidR="0036665A" w:rsidRPr="00BD4AA7" w:rsidRDefault="00DB5CDB" w:rsidP="00306BCB">
    <w:pPr>
      <w:pStyle w:val="Footer"/>
      <w:tabs>
        <w:tab w:val="clear" w:pos="4320"/>
        <w:tab w:val="clear" w:pos="8640"/>
        <w:tab w:val="left" w:pos="5760"/>
        <w:tab w:val="right" w:pos="9360"/>
      </w:tabs>
      <w:rPr>
        <w:sz w:val="18"/>
        <w:szCs w:val="18"/>
      </w:rPr>
    </w:pPr>
    <w:r>
      <w:rPr>
        <w:color w:val="000000" w:themeColor="text1"/>
        <w:sz w:val="16"/>
        <w:szCs w:val="16"/>
      </w:rPr>
      <w:t>JDF 1320 – Order Appointing Legal Representative of the Child</w:t>
    </w:r>
    <w:r w:rsidRPr="00EC7555">
      <w:rPr>
        <w:color w:val="000000" w:themeColor="text1"/>
        <w:sz w:val="16"/>
        <w:szCs w:val="16"/>
      </w:rPr>
      <w:tab/>
      <w:t xml:space="preserve">R: </w:t>
    </w:r>
    <w:r w:rsidR="00D76607">
      <w:rPr>
        <w:color w:val="000000" w:themeColor="text1"/>
        <w:sz w:val="16"/>
        <w:szCs w:val="16"/>
      </w:rPr>
      <w:t xml:space="preserve">January </w:t>
    </w:r>
    <w:r>
      <w:rPr>
        <w:color w:val="000000" w:themeColor="text1"/>
        <w:sz w:val="16"/>
        <w:szCs w:val="16"/>
      </w:rPr>
      <w:t>2</w:t>
    </w:r>
    <w:r w:rsidR="00864214">
      <w:rPr>
        <w:color w:val="000000" w:themeColor="text1"/>
        <w:sz w:val="16"/>
        <w:szCs w:val="16"/>
      </w:rPr>
      <w:t>2</w:t>
    </w:r>
    <w:r>
      <w:rPr>
        <w:color w:val="000000" w:themeColor="text1"/>
        <w:sz w:val="16"/>
        <w:szCs w:val="16"/>
      </w:rPr>
      <w:t>,</w:t>
    </w:r>
    <w:r w:rsidRPr="00EC7555">
      <w:rPr>
        <w:color w:val="000000" w:themeColor="text1"/>
        <w:sz w:val="16"/>
        <w:szCs w:val="16"/>
      </w:rPr>
      <w:t xml:space="preserve"> </w:t>
    </w:r>
    <w:r w:rsidR="00D76607" w:rsidRPr="00EC7555">
      <w:rPr>
        <w:color w:val="000000" w:themeColor="text1"/>
        <w:sz w:val="16"/>
        <w:szCs w:val="16"/>
      </w:rPr>
      <w:t>202</w:t>
    </w:r>
    <w:r w:rsidR="00D76607">
      <w:rPr>
        <w:color w:val="000000" w:themeColor="text1"/>
        <w:sz w:val="16"/>
        <w:szCs w:val="16"/>
      </w:rPr>
      <w:t>4</w:t>
    </w:r>
    <w:r w:rsidRPr="00EC7555">
      <w:rPr>
        <w:color w:val="000000" w:themeColor="text1"/>
        <w:sz w:val="16"/>
        <w:szCs w:val="16"/>
      </w:rPr>
      <w:tab/>
    </w:r>
    <w:r w:rsidRPr="00B93D5D">
      <w:rPr>
        <w:rFonts w:cs="Arial"/>
        <w:sz w:val="16"/>
        <w:szCs w:val="16"/>
      </w:rPr>
      <w:t xml:space="preserve">Page </w:t>
    </w:r>
    <w:r w:rsidRPr="00B93D5D">
      <w:rPr>
        <w:rFonts w:cs="Arial"/>
        <w:sz w:val="16"/>
        <w:szCs w:val="16"/>
      </w:rPr>
      <w:fldChar w:fldCharType="begin"/>
    </w:r>
    <w:r w:rsidRPr="00B93D5D">
      <w:rPr>
        <w:rFonts w:cs="Arial"/>
        <w:sz w:val="16"/>
        <w:szCs w:val="16"/>
      </w:rPr>
      <w:instrText xml:space="preserve"> PAGE </w:instrText>
    </w:r>
    <w:r w:rsidRPr="00B93D5D">
      <w:rPr>
        <w:rFonts w:cs="Arial"/>
        <w:sz w:val="16"/>
        <w:szCs w:val="16"/>
      </w:rPr>
      <w:fldChar w:fldCharType="separate"/>
    </w:r>
    <w:r>
      <w:rPr>
        <w:rFonts w:cs="Arial"/>
        <w:sz w:val="16"/>
        <w:szCs w:val="16"/>
      </w:rPr>
      <w:t>9</w:t>
    </w:r>
    <w:r w:rsidRPr="00B93D5D">
      <w:rPr>
        <w:rFonts w:cs="Arial"/>
        <w:sz w:val="16"/>
        <w:szCs w:val="16"/>
      </w:rPr>
      <w:fldChar w:fldCharType="end"/>
    </w:r>
    <w:r w:rsidRPr="00B93D5D">
      <w:rPr>
        <w:rFonts w:cs="Arial"/>
        <w:sz w:val="16"/>
        <w:szCs w:val="16"/>
      </w:rPr>
      <w:t xml:space="preserve"> of </w:t>
    </w:r>
    <w:r w:rsidRPr="00B93D5D">
      <w:rPr>
        <w:rFonts w:cs="Arial"/>
        <w:sz w:val="16"/>
        <w:szCs w:val="16"/>
      </w:rPr>
      <w:fldChar w:fldCharType="begin"/>
    </w:r>
    <w:r w:rsidRPr="00B93D5D">
      <w:rPr>
        <w:rFonts w:cs="Arial"/>
        <w:sz w:val="16"/>
        <w:szCs w:val="16"/>
      </w:rPr>
      <w:instrText xml:space="preserve"> NUMPAGES  </w:instrText>
    </w:r>
    <w:r w:rsidRPr="00B93D5D">
      <w:rPr>
        <w:rFonts w:cs="Arial"/>
        <w:sz w:val="16"/>
        <w:szCs w:val="16"/>
      </w:rPr>
      <w:fldChar w:fldCharType="separate"/>
    </w:r>
    <w:r>
      <w:rPr>
        <w:rFonts w:cs="Arial"/>
        <w:sz w:val="16"/>
        <w:szCs w:val="16"/>
      </w:rPr>
      <w:t>11</w:t>
    </w:r>
    <w:r w:rsidRPr="00B93D5D">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A87F2" w14:textId="77777777" w:rsidR="00B50F6D" w:rsidRDefault="00B50F6D">
      <w:r>
        <w:separator/>
      </w:r>
    </w:p>
  </w:footnote>
  <w:footnote w:type="continuationSeparator" w:id="0">
    <w:p w14:paraId="3C95F0E4" w14:textId="77777777" w:rsidR="00B50F6D" w:rsidRDefault="00B50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F63"/>
    <w:multiLevelType w:val="hybridMultilevel"/>
    <w:tmpl w:val="B2E68F56"/>
    <w:lvl w:ilvl="0" w:tplc="50181516">
      <w:start w:val="1"/>
      <w:numFmt w:val="bullet"/>
      <w:lvlText w:val=""/>
      <w:lvlJc w:val="left"/>
      <w:pPr>
        <w:tabs>
          <w:tab w:val="num" w:pos="2250"/>
        </w:tabs>
        <w:ind w:left="2250" w:hanging="360"/>
      </w:pPr>
      <w:rPr>
        <w:rFonts w:ascii="Wingdings" w:hAnsi="Wingdings" w:hint="default"/>
        <w:sz w:val="24"/>
      </w:rPr>
    </w:lvl>
    <w:lvl w:ilvl="1" w:tplc="62D854CC">
      <w:start w:val="1"/>
      <w:numFmt w:val="decimal"/>
      <w:lvlText w:val="%2."/>
      <w:lvlJc w:val="left"/>
      <w:pPr>
        <w:tabs>
          <w:tab w:val="num" w:pos="2970"/>
        </w:tabs>
        <w:ind w:left="2970" w:hanging="360"/>
      </w:pPr>
      <w:rPr>
        <w:rFonts w:hint="default"/>
        <w:sz w:val="20"/>
        <w:szCs w:val="20"/>
      </w:r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1" w15:restartNumberingAfterBreak="0">
    <w:nsid w:val="016C3C4C"/>
    <w:multiLevelType w:val="hybridMultilevel"/>
    <w:tmpl w:val="1FC09234"/>
    <w:lvl w:ilvl="0" w:tplc="50181516">
      <w:start w:val="1"/>
      <w:numFmt w:val="bullet"/>
      <w:lvlText w:val=""/>
      <w:lvlJc w:val="left"/>
      <w:pPr>
        <w:tabs>
          <w:tab w:val="num" w:pos="720"/>
        </w:tabs>
        <w:ind w:left="72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05B26"/>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0C6C449B"/>
    <w:multiLevelType w:val="hybridMultilevel"/>
    <w:tmpl w:val="F2A41AB8"/>
    <w:lvl w:ilvl="0" w:tplc="4712ED30">
      <w:start w:val="1"/>
      <w:numFmt w:val="decimal"/>
      <w:pStyle w:val="Heading1"/>
      <w:lvlText w:val="%1."/>
      <w:lvlJc w:val="left"/>
      <w:pPr>
        <w:ind w:left="810"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4" w15:restartNumberingAfterBreak="0">
    <w:nsid w:val="15187F4F"/>
    <w:multiLevelType w:val="hybridMultilevel"/>
    <w:tmpl w:val="5944F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B63AD"/>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2CF3340F"/>
    <w:multiLevelType w:val="hybridMultilevel"/>
    <w:tmpl w:val="105AAD7C"/>
    <w:lvl w:ilvl="0" w:tplc="EB883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E261C3"/>
    <w:multiLevelType w:val="hybridMultilevel"/>
    <w:tmpl w:val="14A2F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135C4B"/>
    <w:multiLevelType w:val="hybridMultilevel"/>
    <w:tmpl w:val="9DA2F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5303D4"/>
    <w:multiLevelType w:val="hybridMultilevel"/>
    <w:tmpl w:val="FAB0D6B2"/>
    <w:lvl w:ilvl="0" w:tplc="50181516">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D69B1"/>
    <w:multiLevelType w:val="hybridMultilevel"/>
    <w:tmpl w:val="A1641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84C87"/>
    <w:multiLevelType w:val="hybridMultilevel"/>
    <w:tmpl w:val="A372D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A1E0A"/>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68EC607F"/>
    <w:multiLevelType w:val="hybridMultilevel"/>
    <w:tmpl w:val="E23A6D5E"/>
    <w:lvl w:ilvl="0" w:tplc="5018151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33D31D2"/>
    <w:multiLevelType w:val="singleLevel"/>
    <w:tmpl w:val="3856C366"/>
    <w:lvl w:ilvl="0">
      <w:start w:val="1"/>
      <w:numFmt w:val="bullet"/>
      <w:lvlText w:val=""/>
      <w:lvlJc w:val="left"/>
      <w:pPr>
        <w:tabs>
          <w:tab w:val="num" w:pos="2340"/>
        </w:tabs>
        <w:ind w:left="2340" w:hanging="360"/>
      </w:pPr>
      <w:rPr>
        <w:rFonts w:ascii="Wingdings" w:hAnsi="Wingdings" w:hint="default"/>
        <w:sz w:val="24"/>
      </w:rPr>
    </w:lvl>
  </w:abstractNum>
  <w:abstractNum w:abstractNumId="15" w15:restartNumberingAfterBreak="0">
    <w:nsid w:val="775A1B80"/>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16" w15:restartNumberingAfterBreak="0">
    <w:nsid w:val="7AB24056"/>
    <w:multiLevelType w:val="hybridMultilevel"/>
    <w:tmpl w:val="DD5EED20"/>
    <w:lvl w:ilvl="0" w:tplc="5018151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B571B9C"/>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num w:numId="1" w16cid:durableId="1502233806">
    <w:abstractNumId w:val="14"/>
  </w:num>
  <w:num w:numId="2" w16cid:durableId="1133402658">
    <w:abstractNumId w:val="12"/>
  </w:num>
  <w:num w:numId="3" w16cid:durableId="393432052">
    <w:abstractNumId w:val="2"/>
  </w:num>
  <w:num w:numId="4" w16cid:durableId="276647913">
    <w:abstractNumId w:val="5"/>
  </w:num>
  <w:num w:numId="5" w16cid:durableId="1444958187">
    <w:abstractNumId w:val="17"/>
  </w:num>
  <w:num w:numId="6" w16cid:durableId="1068192235">
    <w:abstractNumId w:val="15"/>
  </w:num>
  <w:num w:numId="7" w16cid:durableId="1848205593">
    <w:abstractNumId w:val="7"/>
  </w:num>
  <w:num w:numId="8" w16cid:durableId="1120032189">
    <w:abstractNumId w:val="13"/>
  </w:num>
  <w:num w:numId="9" w16cid:durableId="53503849">
    <w:abstractNumId w:val="8"/>
  </w:num>
  <w:num w:numId="10" w16cid:durableId="1699546706">
    <w:abstractNumId w:val="0"/>
  </w:num>
  <w:num w:numId="11" w16cid:durableId="483352019">
    <w:abstractNumId w:val="1"/>
  </w:num>
  <w:num w:numId="12" w16cid:durableId="822157983">
    <w:abstractNumId w:val="9"/>
  </w:num>
  <w:num w:numId="13" w16cid:durableId="1450783141">
    <w:abstractNumId w:val="16"/>
  </w:num>
  <w:num w:numId="14" w16cid:durableId="692078054">
    <w:abstractNumId w:val="10"/>
  </w:num>
  <w:num w:numId="15" w16cid:durableId="375013000">
    <w:abstractNumId w:val="4"/>
  </w:num>
  <w:num w:numId="16" w16cid:durableId="717703842">
    <w:abstractNumId w:val="3"/>
  </w:num>
  <w:num w:numId="17" w16cid:durableId="629020829">
    <w:abstractNumId w:val="6"/>
  </w:num>
  <w:num w:numId="18" w16cid:durableId="17342310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0E"/>
    <w:rsid w:val="0000468C"/>
    <w:rsid w:val="0002410E"/>
    <w:rsid w:val="000529BA"/>
    <w:rsid w:val="00081071"/>
    <w:rsid w:val="00081297"/>
    <w:rsid w:val="000A68CE"/>
    <w:rsid w:val="000C2083"/>
    <w:rsid w:val="000D4500"/>
    <w:rsid w:val="000F14F5"/>
    <w:rsid w:val="001005B6"/>
    <w:rsid w:val="00105EDA"/>
    <w:rsid w:val="00115AAC"/>
    <w:rsid w:val="00132D17"/>
    <w:rsid w:val="0015016E"/>
    <w:rsid w:val="00162CE0"/>
    <w:rsid w:val="001A4F7E"/>
    <w:rsid w:val="001E068B"/>
    <w:rsid w:val="001E7480"/>
    <w:rsid w:val="00204162"/>
    <w:rsid w:val="002103ED"/>
    <w:rsid w:val="00224A82"/>
    <w:rsid w:val="00266154"/>
    <w:rsid w:val="00271484"/>
    <w:rsid w:val="002909C9"/>
    <w:rsid w:val="00291A92"/>
    <w:rsid w:val="002A7BE9"/>
    <w:rsid w:val="002D0A33"/>
    <w:rsid w:val="002E1708"/>
    <w:rsid w:val="002F61B9"/>
    <w:rsid w:val="00306BCB"/>
    <w:rsid w:val="0032191C"/>
    <w:rsid w:val="0033390B"/>
    <w:rsid w:val="0034465A"/>
    <w:rsid w:val="00346E97"/>
    <w:rsid w:val="00360210"/>
    <w:rsid w:val="0036665A"/>
    <w:rsid w:val="003833F8"/>
    <w:rsid w:val="00413B37"/>
    <w:rsid w:val="00464056"/>
    <w:rsid w:val="004764CF"/>
    <w:rsid w:val="004853AE"/>
    <w:rsid w:val="00487C17"/>
    <w:rsid w:val="004F2E69"/>
    <w:rsid w:val="005178D2"/>
    <w:rsid w:val="005230C1"/>
    <w:rsid w:val="00536A0A"/>
    <w:rsid w:val="00554DDA"/>
    <w:rsid w:val="00556EDF"/>
    <w:rsid w:val="00564402"/>
    <w:rsid w:val="00564973"/>
    <w:rsid w:val="00570FEB"/>
    <w:rsid w:val="00571C91"/>
    <w:rsid w:val="00581D83"/>
    <w:rsid w:val="00581E08"/>
    <w:rsid w:val="005B3A3B"/>
    <w:rsid w:val="005D7137"/>
    <w:rsid w:val="005F673F"/>
    <w:rsid w:val="00615DD5"/>
    <w:rsid w:val="0062319A"/>
    <w:rsid w:val="00623AD8"/>
    <w:rsid w:val="00625B8B"/>
    <w:rsid w:val="00626656"/>
    <w:rsid w:val="00632570"/>
    <w:rsid w:val="006C1A6D"/>
    <w:rsid w:val="006C6688"/>
    <w:rsid w:val="006D4669"/>
    <w:rsid w:val="006E090E"/>
    <w:rsid w:val="00705606"/>
    <w:rsid w:val="00756AEE"/>
    <w:rsid w:val="007967CD"/>
    <w:rsid w:val="007C60A8"/>
    <w:rsid w:val="007C6212"/>
    <w:rsid w:val="007D2F1B"/>
    <w:rsid w:val="007E63FD"/>
    <w:rsid w:val="00812C63"/>
    <w:rsid w:val="00833E11"/>
    <w:rsid w:val="00833FDF"/>
    <w:rsid w:val="00855961"/>
    <w:rsid w:val="00864214"/>
    <w:rsid w:val="008926A3"/>
    <w:rsid w:val="008B25D3"/>
    <w:rsid w:val="00924941"/>
    <w:rsid w:val="00935943"/>
    <w:rsid w:val="00956DE8"/>
    <w:rsid w:val="00970E2E"/>
    <w:rsid w:val="00987CB0"/>
    <w:rsid w:val="0099247A"/>
    <w:rsid w:val="009B5F61"/>
    <w:rsid w:val="009C6E60"/>
    <w:rsid w:val="00A02B70"/>
    <w:rsid w:val="00A1007B"/>
    <w:rsid w:val="00A11228"/>
    <w:rsid w:val="00A33769"/>
    <w:rsid w:val="00A42A7C"/>
    <w:rsid w:val="00A47D92"/>
    <w:rsid w:val="00A510E5"/>
    <w:rsid w:val="00A64C45"/>
    <w:rsid w:val="00A707AB"/>
    <w:rsid w:val="00A82AF6"/>
    <w:rsid w:val="00A854FF"/>
    <w:rsid w:val="00A95785"/>
    <w:rsid w:val="00AD0F23"/>
    <w:rsid w:val="00AD4BF6"/>
    <w:rsid w:val="00AE07C6"/>
    <w:rsid w:val="00AE17AC"/>
    <w:rsid w:val="00AE1BDB"/>
    <w:rsid w:val="00AE508E"/>
    <w:rsid w:val="00AE630E"/>
    <w:rsid w:val="00AF3D77"/>
    <w:rsid w:val="00B41470"/>
    <w:rsid w:val="00B50F6D"/>
    <w:rsid w:val="00B9057A"/>
    <w:rsid w:val="00B923BD"/>
    <w:rsid w:val="00B962D9"/>
    <w:rsid w:val="00BB6DA8"/>
    <w:rsid w:val="00BB78E8"/>
    <w:rsid w:val="00BD4AA7"/>
    <w:rsid w:val="00BE4919"/>
    <w:rsid w:val="00C05D2E"/>
    <w:rsid w:val="00C07CF9"/>
    <w:rsid w:val="00C11B3E"/>
    <w:rsid w:val="00C216B7"/>
    <w:rsid w:val="00C801D4"/>
    <w:rsid w:val="00CA471A"/>
    <w:rsid w:val="00CD0D3C"/>
    <w:rsid w:val="00CD6039"/>
    <w:rsid w:val="00CE3F98"/>
    <w:rsid w:val="00D03A82"/>
    <w:rsid w:val="00D14132"/>
    <w:rsid w:val="00D14618"/>
    <w:rsid w:val="00D40628"/>
    <w:rsid w:val="00D46BC8"/>
    <w:rsid w:val="00D6549E"/>
    <w:rsid w:val="00D75EE6"/>
    <w:rsid w:val="00D76607"/>
    <w:rsid w:val="00D82132"/>
    <w:rsid w:val="00D90717"/>
    <w:rsid w:val="00D94B2B"/>
    <w:rsid w:val="00DA6F5E"/>
    <w:rsid w:val="00DB5CDB"/>
    <w:rsid w:val="00DC1B62"/>
    <w:rsid w:val="00DD1731"/>
    <w:rsid w:val="00DF0233"/>
    <w:rsid w:val="00DF7DFC"/>
    <w:rsid w:val="00E032BA"/>
    <w:rsid w:val="00E03BB0"/>
    <w:rsid w:val="00E30978"/>
    <w:rsid w:val="00E36E16"/>
    <w:rsid w:val="00E4332F"/>
    <w:rsid w:val="00E64C7A"/>
    <w:rsid w:val="00E66B00"/>
    <w:rsid w:val="00E66DEA"/>
    <w:rsid w:val="00EA6960"/>
    <w:rsid w:val="00EB249C"/>
    <w:rsid w:val="00EB2DBF"/>
    <w:rsid w:val="00EC0A30"/>
    <w:rsid w:val="00EC3B3D"/>
    <w:rsid w:val="00ED0C8B"/>
    <w:rsid w:val="00EF10CE"/>
    <w:rsid w:val="00EF6264"/>
    <w:rsid w:val="00F16119"/>
    <w:rsid w:val="00F66001"/>
    <w:rsid w:val="00F73313"/>
    <w:rsid w:val="00F7617C"/>
    <w:rsid w:val="00F817F3"/>
    <w:rsid w:val="00F92BC9"/>
    <w:rsid w:val="00FA4C06"/>
    <w:rsid w:val="00FA7A41"/>
    <w:rsid w:val="00FE6E3B"/>
    <w:rsid w:val="00FF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C2AE0"/>
  <w15:chartTrackingRefBased/>
  <w15:docId w15:val="{AA3EE9F5-B7E9-D346-95F5-A9B14862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rsid w:val="007967CD"/>
    <w:pPr>
      <w:numPr>
        <w:numId w:val="16"/>
      </w:numPr>
      <w:spacing w:before="360" w:after="240" w:line="360" w:lineRule="auto"/>
      <w:ind w:left="720" w:hanging="720"/>
      <w:outlineLvl w:val="0"/>
    </w:pPr>
    <w:rPr>
      <w:b/>
      <w:bCs/>
      <w:sz w:val="22"/>
      <w:szCs w:val="22"/>
    </w:rPr>
  </w:style>
  <w:style w:type="paragraph" w:styleId="Heading2">
    <w:name w:val="heading 2"/>
    <w:basedOn w:val="Heading1"/>
    <w:next w:val="Normal"/>
    <w:qFormat/>
    <w:rsid w:val="00346E97"/>
    <w:pPr>
      <w:outlineLvl w:val="1"/>
    </w:pPr>
  </w:style>
  <w:style w:type="paragraph" w:styleId="Heading3">
    <w:name w:val="heading 3"/>
    <w:basedOn w:val="Heading2"/>
    <w:next w:val="Normal"/>
    <w:qFormat/>
    <w:rsid w:val="00D76607"/>
    <w:pPr>
      <w:ind w:left="1080" w:hanging="360"/>
      <w:outlineLvl w:val="2"/>
    </w:pPr>
  </w:style>
  <w:style w:type="paragraph" w:styleId="Heading4">
    <w:name w:val="heading 4"/>
    <w:basedOn w:val="Normal"/>
    <w:next w:val="Normal"/>
    <w:qFormat/>
    <w:pPr>
      <w:keepNext/>
      <w:jc w:val="both"/>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Wingdings"/>
      <w:sz w:val="16"/>
      <w:szCs w:val="16"/>
    </w:rPr>
  </w:style>
  <w:style w:type="paragraph" w:styleId="BodyTextIndent">
    <w:name w:val="Body Text Indent"/>
    <w:basedOn w:val="Normal"/>
    <w:pPr>
      <w:ind w:firstLine="720"/>
    </w:pPr>
  </w:style>
  <w:style w:type="paragraph" w:styleId="BodyText2">
    <w:name w:val="Body Text 2"/>
    <w:basedOn w:val="Normal"/>
    <w:pPr>
      <w:jc w:val="both"/>
    </w:pPr>
    <w:rPr>
      <w:sz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Indent2">
    <w:name w:val="Body Text Indent 2"/>
    <w:basedOn w:val="Normal"/>
    <w:pPr>
      <w:spacing w:line="360" w:lineRule="auto"/>
      <w:ind w:left="720"/>
      <w:jc w:val="both"/>
    </w:pPr>
    <w:rPr>
      <w:sz w:val="20"/>
    </w:rPr>
  </w:style>
  <w:style w:type="paragraph" w:styleId="Header">
    <w:name w:val="header"/>
    <w:basedOn w:val="Normal"/>
    <w:pPr>
      <w:tabs>
        <w:tab w:val="center" w:pos="4320"/>
        <w:tab w:val="right" w:pos="8640"/>
      </w:tabs>
    </w:pPr>
  </w:style>
  <w:style w:type="paragraph" w:styleId="BodyText3">
    <w:name w:val="Body Text 3"/>
    <w:basedOn w:val="Normal"/>
    <w:pPr>
      <w:pBdr>
        <w:top w:val="double" w:sz="4" w:space="1" w:color="auto"/>
        <w:left w:val="double" w:sz="4" w:space="4" w:color="auto"/>
        <w:bottom w:val="double" w:sz="4" w:space="1" w:color="auto"/>
        <w:right w:val="double" w:sz="4" w:space="4" w:color="auto"/>
      </w:pBdr>
      <w:jc w:val="center"/>
    </w:pPr>
    <w:rPr>
      <w:b/>
      <w:sz w:val="20"/>
    </w:rPr>
  </w:style>
  <w:style w:type="paragraph" w:styleId="Title">
    <w:name w:val="Title"/>
    <w:basedOn w:val="Normal"/>
    <w:qFormat/>
    <w:rsid w:val="002909C9"/>
    <w:pPr>
      <w:jc w:val="center"/>
    </w:pPr>
    <w:rPr>
      <w:rFonts w:cs="Arial"/>
      <w:b/>
      <w:bCs/>
      <w:sz w:val="28"/>
      <w:szCs w:val="28"/>
    </w:rPr>
  </w:style>
  <w:style w:type="character" w:styleId="Hyperlink">
    <w:name w:val="Hyperlink"/>
    <w:rsid w:val="007D2F1B"/>
    <w:rPr>
      <w:color w:val="0000FF"/>
      <w:u w:val="single"/>
    </w:rPr>
  </w:style>
  <w:style w:type="paragraph" w:styleId="Revision">
    <w:name w:val="Revision"/>
    <w:hidden/>
    <w:uiPriority w:val="99"/>
    <w:semiHidden/>
    <w:rsid w:val="002909C9"/>
    <w:rPr>
      <w:rFonts w:ascii="Arial" w:hAnsi="Arial"/>
      <w:sz w:val="24"/>
    </w:rPr>
  </w:style>
  <w:style w:type="paragraph" w:styleId="CommentSubject">
    <w:name w:val="annotation subject"/>
    <w:basedOn w:val="CommentText"/>
    <w:next w:val="CommentText"/>
    <w:link w:val="CommentSubjectChar"/>
    <w:uiPriority w:val="99"/>
    <w:semiHidden/>
    <w:unhideWhenUsed/>
    <w:rsid w:val="002909C9"/>
    <w:rPr>
      <w:b/>
      <w:bCs/>
    </w:rPr>
  </w:style>
  <w:style w:type="character" w:customStyle="1" w:styleId="CommentTextChar">
    <w:name w:val="Comment Text Char"/>
    <w:basedOn w:val="DefaultParagraphFont"/>
    <w:link w:val="CommentText"/>
    <w:semiHidden/>
    <w:rsid w:val="002909C9"/>
    <w:rPr>
      <w:rFonts w:ascii="Arial" w:hAnsi="Arial"/>
    </w:rPr>
  </w:style>
  <w:style w:type="character" w:customStyle="1" w:styleId="CommentSubjectChar">
    <w:name w:val="Comment Subject Char"/>
    <w:basedOn w:val="CommentTextChar"/>
    <w:link w:val="CommentSubject"/>
    <w:uiPriority w:val="99"/>
    <w:semiHidden/>
    <w:rsid w:val="002909C9"/>
    <w:rPr>
      <w:rFonts w:ascii="Arial" w:hAnsi="Arial"/>
      <w:b/>
      <w:bCs/>
    </w:rPr>
  </w:style>
  <w:style w:type="table" w:styleId="TableGrid">
    <w:name w:val="Table Grid"/>
    <w:basedOn w:val="TableNormal"/>
    <w:rsid w:val="00290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909C9"/>
    <w:pPr>
      <w:spacing w:line="276" w:lineRule="auto"/>
      <w:jc w:val="center"/>
    </w:pPr>
    <w:rPr>
      <w:sz w:val="20"/>
    </w:rPr>
  </w:style>
  <w:style w:type="character" w:customStyle="1" w:styleId="SubtitleChar">
    <w:name w:val="Subtitle Char"/>
    <w:basedOn w:val="DefaultParagraphFont"/>
    <w:link w:val="Subtitle"/>
    <w:uiPriority w:val="11"/>
    <w:rsid w:val="002909C9"/>
    <w:rPr>
      <w:rFonts w:ascii="Arial" w:hAnsi="Arial"/>
    </w:rPr>
  </w:style>
  <w:style w:type="paragraph" w:styleId="ListParagraph">
    <w:name w:val="List Paragraph"/>
    <w:basedOn w:val="Normal"/>
    <w:uiPriority w:val="34"/>
    <w:qFormat/>
    <w:rsid w:val="00796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5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4" ma:contentTypeDescription="Create a new document." ma:contentTypeScope="" ma:versionID="92e702f77b8e01d9a510964d07b7bd4e">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99501fcba12090f2b43af3912e315338"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11A64-B22C-492D-848F-3F467CC72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B2E51-71FA-497D-98E5-8A248373E948}">
  <ds:schemaRefs>
    <ds:schemaRef ds:uri="http://schemas.microsoft.com/office/2006/metadata/longProperties"/>
  </ds:schemaRefs>
</ds:datastoreItem>
</file>

<file path=customXml/itemProps3.xml><?xml version="1.0" encoding="utf-8"?>
<ds:datastoreItem xmlns:ds="http://schemas.openxmlformats.org/officeDocument/2006/customXml" ds:itemID="{FBDCB2D6-AF48-934F-AEAB-3FCFE0CB4002}">
  <ds:schemaRefs>
    <ds:schemaRef ds:uri="http://schemas.openxmlformats.org/officeDocument/2006/bibliography"/>
  </ds:schemaRefs>
</ds:datastoreItem>
</file>

<file path=customXml/itemProps4.xml><?xml version="1.0" encoding="utf-8"?>
<ds:datastoreItem xmlns:ds="http://schemas.openxmlformats.org/officeDocument/2006/customXml" ds:itemID="{C86AF74B-8409-4CF8-BF6F-7D5C012CF8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1275</Words>
  <Characters>6517</Characters>
  <Application>Microsoft Office Word</Application>
  <DocSecurity>0</DocSecurity>
  <Lines>171</Lines>
  <Paragraphs>112</Paragraphs>
  <ScaleCrop>false</ScaleCrop>
  <HeadingPairs>
    <vt:vector size="2" baseType="variant">
      <vt:variant>
        <vt:lpstr>Title</vt:lpstr>
      </vt:variant>
      <vt:variant>
        <vt:i4>1</vt:i4>
      </vt:variant>
    </vt:vector>
  </HeadingPairs>
  <TitlesOfParts>
    <vt:vector size="1" baseType="lpstr">
      <vt:lpstr>JDF 1320 - Order Appointing CLR</vt:lpstr>
    </vt:vector>
  </TitlesOfParts>
  <Manager/>
  <Company>Colorado Judicial Department</Company>
  <LinksUpToDate>false</LinksUpToDate>
  <CharactersWithSpaces>7680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1320 - Order Appointing CLR</dc:title>
  <dc:subject/>
  <dc:creator>Colorado Courts</dc:creator>
  <cp:keywords/>
  <dc:description/>
  <cp:lastModifiedBy>slagle, sean</cp:lastModifiedBy>
  <cp:revision>44</cp:revision>
  <cp:lastPrinted>2013-07-29T19:08:00Z</cp:lastPrinted>
  <dcterms:created xsi:type="dcterms:W3CDTF">2023-09-20T15:53:00Z</dcterms:created>
  <dcterms:modified xsi:type="dcterms:W3CDTF">2024-01-22T19:14:00Z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property>
  <property fmtid="{D5CDD505-2E9C-101B-9397-08002B2CF9AE}" pid="3" name="display_urn:schemas-microsoft-com:office:office#Editor">
    <vt:lpwstr>wagner, penny</vt:lpwstr>
  </property>
  <property fmtid="{D5CDD505-2E9C-101B-9397-08002B2CF9AE}" pid="4" name="display_urn:schemas-microsoft-com:office:office#Author">
    <vt:lpwstr>rodriguez, tony</vt:lpwstr>
  </property>
</Properties>
</file>