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887553" w:rsidRPr="00887553" w14:paraId="5C54569B" w14:textId="77777777" w:rsidTr="00EE7980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C591978" w14:textId="25F6C028" w:rsidR="00887553" w:rsidRPr="00887553" w:rsidRDefault="00887553" w:rsidP="00EE7980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887553">
              <w:rPr>
                <w:rFonts w:cs="Arial"/>
                <w:b/>
                <w:bCs/>
              </w:rPr>
              <w:t>JDF 1</w:t>
            </w:r>
            <w:r>
              <w:rPr>
                <w:rFonts w:cs="Arial"/>
                <w:b/>
                <w:bCs/>
              </w:rPr>
              <w:t>132</w:t>
            </w:r>
          </w:p>
          <w:p w14:paraId="0133093C" w14:textId="77777777" w:rsidR="00887553" w:rsidRPr="00887553" w:rsidRDefault="00887553" w:rsidP="00EE7980">
            <w:pPr>
              <w:spacing w:line="240" w:lineRule="auto"/>
              <w:ind w:left="-37" w:right="-4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DF5E0D8" w14:textId="41194385" w:rsidR="00887553" w:rsidRPr="00887553" w:rsidRDefault="00887553" w:rsidP="00EE7980">
            <w:pPr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7553">
              <w:rPr>
                <w:rFonts w:cs="Arial"/>
                <w:b/>
                <w:bCs/>
                <w:sz w:val="28"/>
                <w:szCs w:val="28"/>
              </w:rPr>
              <w:t xml:space="preserve">Order </w:t>
            </w:r>
            <w:r>
              <w:rPr>
                <w:rFonts w:cs="Arial"/>
                <w:b/>
                <w:bCs/>
                <w:sz w:val="28"/>
                <w:szCs w:val="28"/>
              </w:rPr>
              <w:t>to Intervene</w:t>
            </w:r>
          </w:p>
          <w:p w14:paraId="7CBF9216" w14:textId="77777777" w:rsidR="00887553" w:rsidRPr="00887553" w:rsidRDefault="00887553" w:rsidP="00EE7980">
            <w:pPr>
              <w:spacing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887553" w:rsidRPr="00887553" w14:paraId="56D11286" w14:textId="77777777" w:rsidTr="00EE7980">
        <w:trPr>
          <w:trHeight w:val="1008"/>
        </w:trPr>
        <w:tc>
          <w:tcPr>
            <w:tcW w:w="5850" w:type="dxa"/>
            <w:gridSpan w:val="2"/>
          </w:tcPr>
          <w:p w14:paraId="2A8B5D17" w14:textId="5087ABBA" w:rsidR="00887553" w:rsidRPr="00887553" w:rsidRDefault="00887553" w:rsidP="00887553">
            <w:pPr>
              <w:spacing w:before="120" w:line="300" w:lineRule="auto"/>
              <w:ind w:left="346" w:hanging="346"/>
              <w:outlineLvl w:val="0"/>
              <w:rPr>
                <w:sz w:val="18"/>
                <w:szCs w:val="18"/>
              </w:rPr>
            </w:pPr>
            <w:r w:rsidRPr="00887553">
              <w:rPr>
                <w:b/>
                <w:bCs/>
              </w:rPr>
              <w:t>A.</w:t>
            </w:r>
            <w:r w:rsidRPr="00887553">
              <w:rPr>
                <w:b/>
                <w:bCs/>
              </w:rPr>
              <w:tab/>
              <w:t>Court:</w:t>
            </w:r>
            <w:r w:rsidRPr="00887553">
              <w:rPr>
                <w:sz w:val="18"/>
                <w:szCs w:val="18"/>
              </w:rPr>
              <w:tab/>
            </w:r>
            <w:r w:rsidRPr="008875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53">
              <w:rPr>
                <w:sz w:val="18"/>
                <w:szCs w:val="18"/>
              </w:rPr>
              <w:instrText xml:space="preserve"> FORMCHECKBOX </w:instrText>
            </w:r>
            <w:r w:rsidR="00AD62D8">
              <w:rPr>
                <w:sz w:val="18"/>
                <w:szCs w:val="18"/>
              </w:rPr>
            </w:r>
            <w:r w:rsidR="00AD62D8">
              <w:rPr>
                <w:sz w:val="18"/>
                <w:szCs w:val="18"/>
              </w:rPr>
              <w:fldChar w:fldCharType="separate"/>
            </w:r>
            <w:r w:rsidRPr="00887553">
              <w:rPr>
                <w:sz w:val="18"/>
                <w:szCs w:val="18"/>
              </w:rPr>
              <w:fldChar w:fldCharType="end"/>
            </w:r>
            <w:r w:rsidRPr="00887553">
              <w:rPr>
                <w:sz w:val="18"/>
                <w:szCs w:val="18"/>
              </w:rPr>
              <w:t xml:space="preserve"> District    </w:t>
            </w:r>
            <w:r w:rsidRPr="008875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53">
              <w:rPr>
                <w:sz w:val="18"/>
                <w:szCs w:val="18"/>
              </w:rPr>
              <w:instrText xml:space="preserve"> FORMCHECKBOX </w:instrText>
            </w:r>
            <w:r w:rsidR="00AD62D8">
              <w:rPr>
                <w:sz w:val="18"/>
                <w:szCs w:val="18"/>
              </w:rPr>
            </w:r>
            <w:r w:rsidR="00AD62D8">
              <w:rPr>
                <w:sz w:val="18"/>
                <w:szCs w:val="18"/>
              </w:rPr>
              <w:fldChar w:fldCharType="separate"/>
            </w:r>
            <w:r w:rsidRPr="00887553">
              <w:rPr>
                <w:sz w:val="18"/>
                <w:szCs w:val="18"/>
              </w:rPr>
              <w:fldChar w:fldCharType="end"/>
            </w:r>
            <w:r w:rsidRPr="00887553">
              <w:rPr>
                <w:sz w:val="18"/>
                <w:szCs w:val="18"/>
              </w:rPr>
              <w:t xml:space="preserve"> Juvenile</w:t>
            </w:r>
            <w:r>
              <w:rPr>
                <w:sz w:val="18"/>
                <w:szCs w:val="18"/>
              </w:rPr>
              <w:t xml:space="preserve">  </w:t>
            </w:r>
            <w:r w:rsidRPr="00887553">
              <w:rPr>
                <w:sz w:val="18"/>
                <w:szCs w:val="18"/>
              </w:rPr>
              <w:t xml:space="preserve">  </w:t>
            </w:r>
            <w:r w:rsidRPr="008875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53">
              <w:rPr>
                <w:sz w:val="18"/>
                <w:szCs w:val="18"/>
              </w:rPr>
              <w:instrText xml:space="preserve"> FORMCHECKBOX </w:instrText>
            </w:r>
            <w:r w:rsidR="00AD62D8">
              <w:rPr>
                <w:sz w:val="18"/>
                <w:szCs w:val="18"/>
              </w:rPr>
            </w:r>
            <w:r w:rsidR="00AD62D8">
              <w:rPr>
                <w:sz w:val="18"/>
                <w:szCs w:val="18"/>
              </w:rPr>
              <w:fldChar w:fldCharType="separate"/>
            </w:r>
            <w:r w:rsidRPr="00887553">
              <w:rPr>
                <w:sz w:val="18"/>
                <w:szCs w:val="18"/>
              </w:rPr>
              <w:fldChar w:fldCharType="end"/>
            </w:r>
            <w:r w:rsidRPr="008875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Probate</w:t>
            </w:r>
          </w:p>
          <w:p w14:paraId="3F7EFA98" w14:textId="77777777" w:rsidR="00887553" w:rsidRPr="00887553" w:rsidRDefault="00887553" w:rsidP="00887553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Colorado County: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607EC0" w14:textId="77777777" w:rsidR="00887553" w:rsidRPr="00887553" w:rsidRDefault="00887553" w:rsidP="00887553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Mailing Address: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EB43F2" w14:textId="77777777" w:rsidR="00887553" w:rsidRPr="00887553" w:rsidRDefault="00887553" w:rsidP="00887553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199A7D99" w14:textId="77777777" w:rsidR="00887553" w:rsidRPr="00887553" w:rsidRDefault="00887553" w:rsidP="00EE7980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887553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887553" w:rsidRPr="00887553" w14:paraId="1C130310" w14:textId="77777777" w:rsidTr="00EE7980">
        <w:trPr>
          <w:trHeight w:val="1152"/>
        </w:trPr>
        <w:tc>
          <w:tcPr>
            <w:tcW w:w="5850" w:type="dxa"/>
            <w:gridSpan w:val="2"/>
            <w:vMerge w:val="restart"/>
          </w:tcPr>
          <w:p w14:paraId="2DC08482" w14:textId="77777777" w:rsidR="00887553" w:rsidRPr="00887553" w:rsidRDefault="00887553" w:rsidP="00887553">
            <w:pPr>
              <w:spacing w:before="120" w:line="300" w:lineRule="auto"/>
              <w:ind w:left="340" w:hanging="340"/>
              <w:outlineLvl w:val="0"/>
              <w:rPr>
                <w:b/>
                <w:bCs/>
              </w:rPr>
            </w:pPr>
            <w:r w:rsidRPr="00887553">
              <w:rPr>
                <w:b/>
                <w:bCs/>
              </w:rPr>
              <w:t>B.</w:t>
            </w:r>
            <w:r w:rsidRPr="00887553">
              <w:rPr>
                <w:b/>
                <w:bCs/>
              </w:rPr>
              <w:tab/>
              <w:t>Parties to the Case:</w:t>
            </w:r>
          </w:p>
          <w:p w14:paraId="4DA8434C" w14:textId="77777777" w:rsidR="00887553" w:rsidRPr="00887553" w:rsidRDefault="00887553" w:rsidP="00887553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Petitioner: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B2A8CCE" w14:textId="77777777" w:rsidR="00887553" w:rsidRPr="00887553" w:rsidRDefault="00887553" w:rsidP="00887553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 w:rsidRPr="00887553">
              <w:rPr>
                <w:rFonts w:cs="Arial"/>
                <w:sz w:val="16"/>
                <w:szCs w:val="16"/>
              </w:rPr>
              <w:t>&amp;</w:t>
            </w:r>
          </w:p>
          <w:p w14:paraId="3A689EA4" w14:textId="77777777" w:rsidR="00887553" w:rsidRPr="00887553" w:rsidRDefault="00887553" w:rsidP="00887553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Respondent: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A9AD151" w14:textId="77777777" w:rsidR="00887553" w:rsidRPr="00887553" w:rsidRDefault="00887553" w:rsidP="00887553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  <w:r w:rsidRPr="00887553">
              <w:rPr>
                <w:rFonts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887553">
              <w:rPr>
                <w:rFonts w:cs="Arial"/>
                <w:i/>
                <w:iCs/>
                <w:sz w:val="13"/>
                <w:szCs w:val="13"/>
              </w:rPr>
              <w:t>or</w:t>
            </w:r>
            <w:proofErr w:type="gramEnd"/>
            <w:r w:rsidRPr="00887553">
              <w:rPr>
                <w:rFonts w:cs="Arial"/>
                <w:i/>
                <w:iCs/>
                <w:sz w:val="13"/>
                <w:szCs w:val="13"/>
              </w:rPr>
              <w:t xml:space="preserve"> Co-petitioner)</w:t>
            </w:r>
          </w:p>
          <w:p w14:paraId="005D052B" w14:textId="77777777" w:rsidR="00887553" w:rsidRPr="00887553" w:rsidRDefault="00887553" w:rsidP="00887553">
            <w:pPr>
              <w:tabs>
                <w:tab w:val="right" w:pos="5545"/>
              </w:tabs>
              <w:spacing w:before="120" w:line="300" w:lineRule="auto"/>
              <w:ind w:left="346"/>
              <w:rPr>
                <w:rFonts w:cs="Arial"/>
                <w:sz w:val="18"/>
                <w:szCs w:val="18"/>
              </w:rPr>
            </w:pPr>
            <w:r w:rsidRPr="00887553">
              <w:rPr>
                <w:rFonts w:cs="Arial"/>
                <w:sz w:val="18"/>
                <w:szCs w:val="18"/>
              </w:rPr>
              <w:t>And concerning:</w:t>
            </w:r>
          </w:p>
          <w:p w14:paraId="0B9BF5F3" w14:textId="21376548" w:rsidR="00887553" w:rsidRPr="00887553" w:rsidRDefault="00887553" w:rsidP="00887553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Intervenor: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372F03" w14:textId="4ADD273E" w:rsidR="00887553" w:rsidRPr="00887553" w:rsidRDefault="00887553" w:rsidP="00887553">
            <w:pPr>
              <w:tabs>
                <w:tab w:val="right" w:pos="4024"/>
              </w:tabs>
              <w:spacing w:line="240" w:lineRule="auto"/>
              <w:ind w:left="2322"/>
              <w:rPr>
                <w:rFonts w:cs="Arial"/>
                <w:i/>
                <w:iCs/>
                <w:sz w:val="13"/>
                <w:szCs w:val="13"/>
              </w:rPr>
            </w:pPr>
          </w:p>
          <w:p w14:paraId="55137619" w14:textId="77777777" w:rsidR="00887553" w:rsidRPr="00887553" w:rsidRDefault="00887553" w:rsidP="00887553">
            <w:pPr>
              <w:tabs>
                <w:tab w:val="right" w:pos="4024"/>
              </w:tabs>
              <w:spacing w:line="240" w:lineRule="auto"/>
              <w:ind w:left="315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66A67CEA" w14:textId="77777777" w:rsidR="00887553" w:rsidRPr="00887553" w:rsidRDefault="00887553" w:rsidP="00887553">
            <w:pPr>
              <w:spacing w:before="240"/>
              <w:rPr>
                <w:rFonts w:cs="Arial"/>
              </w:rPr>
            </w:pPr>
          </w:p>
        </w:tc>
      </w:tr>
      <w:tr w:rsidR="00887553" w:rsidRPr="00887553" w14:paraId="508231D5" w14:textId="77777777" w:rsidTr="00EE7980">
        <w:trPr>
          <w:trHeight w:val="1440"/>
        </w:trPr>
        <w:tc>
          <w:tcPr>
            <w:tcW w:w="5850" w:type="dxa"/>
            <w:gridSpan w:val="2"/>
            <w:vMerge/>
          </w:tcPr>
          <w:p w14:paraId="20693F6D" w14:textId="77777777" w:rsidR="00887553" w:rsidRPr="00887553" w:rsidRDefault="00887553" w:rsidP="00887553">
            <w:pPr>
              <w:tabs>
                <w:tab w:val="right" w:pos="5541"/>
              </w:tabs>
              <w:ind w:left="1131"/>
              <w:rPr>
                <w:rFonts w:cs="Arial"/>
              </w:rPr>
            </w:pPr>
          </w:p>
        </w:tc>
        <w:tc>
          <w:tcPr>
            <w:tcW w:w="3690" w:type="dxa"/>
          </w:tcPr>
          <w:p w14:paraId="00B2FE6F" w14:textId="77777777" w:rsidR="00887553" w:rsidRPr="00887553" w:rsidRDefault="00887553" w:rsidP="00887553">
            <w:pPr>
              <w:spacing w:before="120" w:line="300" w:lineRule="auto"/>
              <w:ind w:left="341" w:hanging="379"/>
              <w:outlineLvl w:val="0"/>
              <w:rPr>
                <w:b/>
                <w:bCs/>
              </w:rPr>
            </w:pPr>
            <w:r w:rsidRPr="00887553">
              <w:rPr>
                <w:b/>
                <w:bCs/>
              </w:rPr>
              <w:t>C.</w:t>
            </w:r>
            <w:r w:rsidRPr="00887553">
              <w:rPr>
                <w:b/>
                <w:bCs/>
              </w:rPr>
              <w:tab/>
              <w:t>Case Details:</w:t>
            </w:r>
          </w:p>
          <w:p w14:paraId="6DD7A6E3" w14:textId="77777777" w:rsidR="00887553" w:rsidRPr="00887553" w:rsidRDefault="00887553" w:rsidP="00887553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Number: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2A4602" w14:textId="77777777" w:rsidR="00887553" w:rsidRPr="00887553" w:rsidRDefault="00887553" w:rsidP="00887553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Division: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1CC7D30" w14:textId="77777777" w:rsidR="00887553" w:rsidRPr="00887553" w:rsidRDefault="00887553" w:rsidP="00887553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87553">
              <w:rPr>
                <w:rFonts w:cs="Arial"/>
                <w:sz w:val="18"/>
                <w:szCs w:val="18"/>
              </w:rPr>
              <w:t xml:space="preserve">Courtroom: </w:t>
            </w:r>
            <w:r w:rsidRPr="0088755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CEB78B2" w14:textId="77777777" w:rsidR="00887553" w:rsidRPr="00887553" w:rsidRDefault="00887553" w:rsidP="00887553">
            <w:pPr>
              <w:tabs>
                <w:tab w:val="right" w:pos="3304"/>
              </w:tabs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7186CD91" w14:textId="44EEF61F" w:rsidR="004A777D" w:rsidRPr="00273668" w:rsidRDefault="004A777D" w:rsidP="004A777D">
      <w:pPr>
        <w:spacing w:before="240"/>
      </w:pPr>
      <w:r>
        <w:t>This matter comes before the court on the Motion to Intervene.</w:t>
      </w:r>
    </w:p>
    <w:p w14:paraId="5B891BF9" w14:textId="77777777" w:rsidR="004A777D" w:rsidRPr="004A777D" w:rsidRDefault="004A777D" w:rsidP="004A777D">
      <w:pPr>
        <w:pStyle w:val="Heading1"/>
      </w:pPr>
      <w:r w:rsidRPr="004A777D">
        <w:t>1.</w:t>
      </w:r>
      <w:r w:rsidRPr="004A777D">
        <w:tab/>
        <w:t>Court Findings</w:t>
      </w:r>
    </w:p>
    <w:p w14:paraId="360319AA" w14:textId="32966A82" w:rsidR="004A777D" w:rsidRDefault="004A777D" w:rsidP="004A777D">
      <w:pPr>
        <w:spacing w:before="240"/>
        <w:ind w:left="1080" w:hanging="360"/>
      </w:pPr>
      <w:r>
        <w:t>The Court has reviewed and considered the filings, case file, and</w:t>
      </w:r>
    </w:p>
    <w:p w14:paraId="2FFC726A" w14:textId="77777777" w:rsidR="004A777D" w:rsidRPr="005B4F00" w:rsidRDefault="004A777D" w:rsidP="004A777D">
      <w:pPr>
        <w:tabs>
          <w:tab w:val="left" w:pos="8640"/>
        </w:tabs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D62D8">
        <w:fldChar w:fldCharType="separate"/>
      </w:r>
      <w:r>
        <w:fldChar w:fldCharType="end"/>
      </w:r>
      <w:bookmarkEnd w:id="0"/>
      <w:r>
        <w:tab/>
        <w:t xml:space="preserve">If </w:t>
      </w:r>
      <w:proofErr w:type="gramStart"/>
      <w:r>
        <w:t>checked,</w:t>
      </w:r>
      <w:proofErr w:type="gramEnd"/>
      <w:r>
        <w:t xml:space="preserve"> the testimony from the hearing held on: </w:t>
      </w:r>
      <w:r w:rsidRPr="007B73A9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7B73A9">
        <w:rPr>
          <w:b/>
          <w:bCs/>
          <w:u w:val="single"/>
        </w:rPr>
        <w:tab/>
      </w:r>
      <w:r w:rsidRPr="00E53536">
        <w:t>.</w:t>
      </w:r>
    </w:p>
    <w:p w14:paraId="712C1E80" w14:textId="77777777" w:rsidR="004A777D" w:rsidRPr="004A777D" w:rsidRDefault="004A777D" w:rsidP="004A777D">
      <w:pPr>
        <w:pStyle w:val="Heading1"/>
      </w:pPr>
      <w:r w:rsidRPr="004A777D">
        <w:t>2.</w:t>
      </w:r>
      <w:r w:rsidRPr="004A777D">
        <w:tab/>
        <w:t>Orders</w:t>
      </w:r>
    </w:p>
    <w:p w14:paraId="25AFF5E4" w14:textId="60EDF0BF" w:rsidR="006E2B10" w:rsidRDefault="004A777D" w:rsidP="004A777D">
      <w:pPr>
        <w:spacing w:before="240"/>
        <w:ind w:left="720"/>
        <w:rPr>
          <w:i/>
          <w:iCs/>
          <w:sz w:val="18"/>
          <w:szCs w:val="18"/>
        </w:rPr>
      </w:pPr>
      <w:r>
        <w:t xml:space="preserve">The Court makes the following orders: </w:t>
      </w:r>
      <w:r w:rsidRPr="004A777D">
        <w:rPr>
          <w:i/>
          <w:iCs/>
          <w:sz w:val="18"/>
          <w:szCs w:val="18"/>
        </w:rPr>
        <w:t>(check one)</w:t>
      </w:r>
    </w:p>
    <w:p w14:paraId="0B29B906" w14:textId="32BE7C6B" w:rsidR="004A777D" w:rsidRDefault="004A777D" w:rsidP="004A777D">
      <w:pPr>
        <w:tabs>
          <w:tab w:val="left" w:pos="1080"/>
          <w:tab w:val="left" w:pos="1440"/>
        </w:tabs>
        <w:spacing w:before="240"/>
        <w:ind w:left="3240" w:hanging="2520"/>
      </w:pPr>
      <w:r>
        <w:t>a)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D62D8">
        <w:fldChar w:fldCharType="separate"/>
      </w:r>
      <w:r>
        <w:fldChar w:fldCharType="end"/>
      </w:r>
      <w:bookmarkEnd w:id="1"/>
      <w:r>
        <w:tab/>
        <w:t>Request Granted.</w:t>
      </w:r>
      <w:r>
        <w:tab/>
        <w:t xml:space="preserve">The </w:t>
      </w:r>
      <w:r w:rsidR="00EE7980">
        <w:t>Intervenor’s</w:t>
      </w:r>
      <w:r>
        <w:t xml:space="preserve"> </w:t>
      </w:r>
      <w:r w:rsidR="00EE7980">
        <w:t xml:space="preserve">are entered </w:t>
      </w:r>
      <w:r>
        <w:t>into the case.</w:t>
      </w:r>
    </w:p>
    <w:p w14:paraId="132C9254" w14:textId="2E9EC29A" w:rsidR="004A777D" w:rsidRDefault="00EE7980" w:rsidP="004A777D">
      <w:pPr>
        <w:tabs>
          <w:tab w:val="left" w:pos="1080"/>
          <w:tab w:val="left" w:pos="1440"/>
        </w:tabs>
        <w:spacing w:before="240"/>
        <w:ind w:left="3240" w:hanging="2520"/>
      </w:pPr>
      <w:r>
        <w:t>b</w:t>
      </w:r>
      <w:r w:rsidR="004A777D">
        <w:t>)</w:t>
      </w:r>
      <w:r w:rsidR="004A777D">
        <w:tab/>
      </w:r>
      <w:r w:rsidR="004A77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777D">
        <w:instrText xml:space="preserve"> FORMCHECKBOX </w:instrText>
      </w:r>
      <w:r w:rsidR="00AD62D8">
        <w:fldChar w:fldCharType="separate"/>
      </w:r>
      <w:r w:rsidR="004A777D">
        <w:fldChar w:fldCharType="end"/>
      </w:r>
      <w:r w:rsidR="004A777D">
        <w:tab/>
        <w:t>Request Denied.</w:t>
      </w:r>
      <w:r w:rsidR="004A777D">
        <w:tab/>
        <w:t>The</w:t>
      </w:r>
      <w:r>
        <w:t xml:space="preserve"> Court denies the motion for the following reasons:</w:t>
      </w:r>
    </w:p>
    <w:p w14:paraId="1562E58E" w14:textId="1B9C501C" w:rsidR="00EE7980" w:rsidRDefault="00EE7980" w:rsidP="00EE7980">
      <w:pPr>
        <w:tabs>
          <w:tab w:val="left" w:pos="9360"/>
        </w:tabs>
        <w:spacing w:before="120" w:line="276" w:lineRule="auto"/>
        <w:ind w:left="3240"/>
        <w:rPr>
          <w:b/>
          <w:bCs/>
          <w:u w:val="single"/>
        </w:rPr>
      </w:pPr>
      <w:r w:rsidRPr="00EE7980">
        <w:rPr>
          <w:b/>
          <w:bCs/>
          <w:u w:val="single"/>
        </w:rPr>
        <w:tab/>
      </w:r>
    </w:p>
    <w:p w14:paraId="394DB93E" w14:textId="75C84A73" w:rsidR="00EE7980" w:rsidRDefault="00EE7980" w:rsidP="00EE7980">
      <w:pPr>
        <w:tabs>
          <w:tab w:val="left" w:pos="9360"/>
        </w:tabs>
        <w:spacing w:line="276" w:lineRule="auto"/>
        <w:ind w:left="324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68C2644" w14:textId="77777777" w:rsidR="00EE7980" w:rsidRDefault="00EE7980" w:rsidP="00EE7980">
      <w:pPr>
        <w:tabs>
          <w:tab w:val="left" w:pos="9360"/>
        </w:tabs>
        <w:spacing w:line="276" w:lineRule="auto"/>
        <w:ind w:left="324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3E38AE16" w14:textId="77777777" w:rsidR="00EE7980" w:rsidRDefault="00EE7980" w:rsidP="00EE7980">
      <w:pPr>
        <w:tabs>
          <w:tab w:val="left" w:pos="9360"/>
        </w:tabs>
        <w:ind w:left="324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6EA3601" w14:textId="77777777" w:rsidR="00EE7980" w:rsidRPr="006F0A93" w:rsidRDefault="00EE7980" w:rsidP="00EE7980">
      <w:pPr>
        <w:pStyle w:val="Heading1"/>
      </w:pPr>
      <w:proofErr w:type="gramStart"/>
      <w:r>
        <w:t>S</w:t>
      </w:r>
      <w:r w:rsidRPr="006F0A93">
        <w:t>o</w:t>
      </w:r>
      <w:proofErr w:type="gramEnd"/>
      <w:r w:rsidRPr="006F0A93">
        <w:t xml:space="preserve"> Ordered</w:t>
      </w:r>
    </w:p>
    <w:p w14:paraId="0226870E" w14:textId="77777777" w:rsidR="00EE7980" w:rsidRPr="007F0557" w:rsidRDefault="00EE7980" w:rsidP="00EE7980">
      <w:pPr>
        <w:tabs>
          <w:tab w:val="left" w:pos="5040"/>
          <w:tab w:val="left" w:pos="5760"/>
          <w:tab w:val="left" w:pos="8640"/>
        </w:tabs>
        <w:spacing w:before="240"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2DCF0901" w14:textId="4974849A" w:rsidR="00A20CCF" w:rsidRPr="00EE7980" w:rsidRDefault="00EE7980" w:rsidP="00EE7980">
      <w:pPr>
        <w:tabs>
          <w:tab w:val="left" w:pos="5760"/>
          <w:tab w:val="left" w:pos="7920"/>
        </w:tabs>
        <w:ind w:left="72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F0557">
        <w:rPr>
          <w:rFonts w:cs="Arial"/>
        </w:rPr>
        <w:instrText xml:space="preserve"> FORMCHECKBOX </w:instrText>
      </w:r>
      <w:r w:rsidR="00AD62D8">
        <w:rPr>
          <w:rFonts w:cs="Arial"/>
        </w:rPr>
      </w:r>
      <w:r w:rsidR="00AD62D8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7F0557">
        <w:rPr>
          <w:rFonts w:cs="Arial"/>
        </w:rPr>
        <w:instrText xml:space="preserve"> FORMCHECKBOX </w:instrText>
      </w:r>
      <w:r w:rsidR="00AD62D8">
        <w:rPr>
          <w:rFonts w:cs="Arial"/>
        </w:rPr>
      </w:r>
      <w:r w:rsidR="00AD62D8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3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sectPr w:rsidR="00A20CCF" w:rsidRPr="00EE7980" w:rsidSect="00887553"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2972" w14:textId="77777777" w:rsidR="004778AC" w:rsidRDefault="004778AC" w:rsidP="00887553">
      <w:r>
        <w:separator/>
      </w:r>
    </w:p>
  </w:endnote>
  <w:endnote w:type="continuationSeparator" w:id="0">
    <w:p w14:paraId="71E280A9" w14:textId="77777777" w:rsidR="004778AC" w:rsidRDefault="004778AC" w:rsidP="0088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C828" w14:textId="77777777" w:rsidR="004A777D" w:rsidRDefault="004A777D" w:rsidP="004A777D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</w:p>
  <w:p w14:paraId="20386DE9" w14:textId="43D7E0A4" w:rsidR="00D45FB3" w:rsidRPr="004A777D" w:rsidRDefault="004A777D" w:rsidP="004A777D">
    <w:pPr>
      <w:pStyle w:val="Footer"/>
      <w:tabs>
        <w:tab w:val="clear" w:pos="4320"/>
        <w:tab w:val="clear" w:pos="8640"/>
        <w:tab w:val="left" w:pos="5760"/>
        <w:tab w:val="right" w:pos="9360"/>
      </w:tabs>
    </w:pPr>
    <w:r>
      <w:rPr>
        <w:color w:val="000000" w:themeColor="text1"/>
        <w:sz w:val="16"/>
        <w:szCs w:val="16"/>
      </w:rPr>
      <w:t>JDF 1132 - Order to Intervene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August 7,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EF3B" w14:textId="77777777" w:rsidR="004778AC" w:rsidRDefault="004778AC" w:rsidP="00887553">
      <w:r>
        <w:separator/>
      </w:r>
    </w:p>
  </w:footnote>
  <w:footnote w:type="continuationSeparator" w:id="0">
    <w:p w14:paraId="4C4CD21A" w14:textId="77777777" w:rsidR="004778AC" w:rsidRDefault="004778AC" w:rsidP="0088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43575"/>
    <w:multiLevelType w:val="hybridMultilevel"/>
    <w:tmpl w:val="1ECAA7EE"/>
    <w:lvl w:ilvl="0" w:tplc="92DC8EC2">
      <w:start w:val="23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D97"/>
    <w:multiLevelType w:val="singleLevel"/>
    <w:tmpl w:val="9288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" w15:restartNumberingAfterBreak="0">
    <w:nsid w:val="2D251466"/>
    <w:multiLevelType w:val="hybridMultilevel"/>
    <w:tmpl w:val="9CF4EAC8"/>
    <w:lvl w:ilvl="0" w:tplc="7EC6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601D5"/>
    <w:multiLevelType w:val="hybridMultilevel"/>
    <w:tmpl w:val="47A272E0"/>
    <w:lvl w:ilvl="0" w:tplc="71A6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B7856"/>
    <w:multiLevelType w:val="hybridMultilevel"/>
    <w:tmpl w:val="26E0DB3E"/>
    <w:lvl w:ilvl="0" w:tplc="FB3E0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9AF4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53F6F"/>
    <w:multiLevelType w:val="hybridMultilevel"/>
    <w:tmpl w:val="AA7E3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7266BB"/>
    <w:multiLevelType w:val="hybridMultilevel"/>
    <w:tmpl w:val="B2EA51BC"/>
    <w:lvl w:ilvl="0" w:tplc="92DC8EC2">
      <w:start w:val="235"/>
      <w:numFmt w:val="bullet"/>
      <w:lvlText w:val=""/>
      <w:lvlJc w:val="left"/>
      <w:pPr>
        <w:ind w:left="135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812526509">
    <w:abstractNumId w:val="2"/>
  </w:num>
  <w:num w:numId="2" w16cid:durableId="873885587">
    <w:abstractNumId w:val="6"/>
  </w:num>
  <w:num w:numId="3" w16cid:durableId="633293411">
    <w:abstractNumId w:val="4"/>
  </w:num>
  <w:num w:numId="4" w16cid:durableId="1869298424">
    <w:abstractNumId w:val="0"/>
  </w:num>
  <w:num w:numId="5" w16cid:durableId="2082632598">
    <w:abstractNumId w:val="5"/>
  </w:num>
  <w:num w:numId="6" w16cid:durableId="412510455">
    <w:abstractNumId w:val="3"/>
  </w:num>
  <w:num w:numId="7" w16cid:durableId="610010649">
    <w:abstractNumId w:val="1"/>
  </w:num>
  <w:num w:numId="8" w16cid:durableId="802238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6"/>
    <w:rsid w:val="000350F3"/>
    <w:rsid w:val="00045D4D"/>
    <w:rsid w:val="00061844"/>
    <w:rsid w:val="000B1242"/>
    <w:rsid w:val="00110905"/>
    <w:rsid w:val="00125F9F"/>
    <w:rsid w:val="00161BAE"/>
    <w:rsid w:val="00164457"/>
    <w:rsid w:val="00165282"/>
    <w:rsid w:val="001B6ABF"/>
    <w:rsid w:val="001C3D2A"/>
    <w:rsid w:val="001C6F28"/>
    <w:rsid w:val="001D07A2"/>
    <w:rsid w:val="00240B1F"/>
    <w:rsid w:val="00261D82"/>
    <w:rsid w:val="00280AD3"/>
    <w:rsid w:val="00285C96"/>
    <w:rsid w:val="00286237"/>
    <w:rsid w:val="002E18CB"/>
    <w:rsid w:val="002F7053"/>
    <w:rsid w:val="00342808"/>
    <w:rsid w:val="003C4B70"/>
    <w:rsid w:val="003D5D50"/>
    <w:rsid w:val="00400769"/>
    <w:rsid w:val="004778AC"/>
    <w:rsid w:val="004A777D"/>
    <w:rsid w:val="004D272F"/>
    <w:rsid w:val="00514F25"/>
    <w:rsid w:val="0053292D"/>
    <w:rsid w:val="00560CFE"/>
    <w:rsid w:val="00595010"/>
    <w:rsid w:val="005D1886"/>
    <w:rsid w:val="005F5D70"/>
    <w:rsid w:val="00617A5A"/>
    <w:rsid w:val="006267DD"/>
    <w:rsid w:val="00692CC0"/>
    <w:rsid w:val="006E2B10"/>
    <w:rsid w:val="007B1492"/>
    <w:rsid w:val="007F6188"/>
    <w:rsid w:val="00875354"/>
    <w:rsid w:val="00887553"/>
    <w:rsid w:val="008A54BD"/>
    <w:rsid w:val="008C0489"/>
    <w:rsid w:val="008C366B"/>
    <w:rsid w:val="008E685E"/>
    <w:rsid w:val="0099445D"/>
    <w:rsid w:val="009E1A76"/>
    <w:rsid w:val="009E7867"/>
    <w:rsid w:val="009F1EE9"/>
    <w:rsid w:val="00A035B6"/>
    <w:rsid w:val="00A20CCF"/>
    <w:rsid w:val="00A8702A"/>
    <w:rsid w:val="00A916A5"/>
    <w:rsid w:val="00AD602E"/>
    <w:rsid w:val="00AD62D8"/>
    <w:rsid w:val="00B00DAC"/>
    <w:rsid w:val="00B16A11"/>
    <w:rsid w:val="00B77889"/>
    <w:rsid w:val="00BA5EEF"/>
    <w:rsid w:val="00BA707C"/>
    <w:rsid w:val="00BC6189"/>
    <w:rsid w:val="00BD2676"/>
    <w:rsid w:val="00C124CC"/>
    <w:rsid w:val="00C42A4F"/>
    <w:rsid w:val="00C6018E"/>
    <w:rsid w:val="00C8255E"/>
    <w:rsid w:val="00CC151B"/>
    <w:rsid w:val="00CD16C0"/>
    <w:rsid w:val="00CF3B01"/>
    <w:rsid w:val="00D11E3C"/>
    <w:rsid w:val="00D45FB3"/>
    <w:rsid w:val="00D70117"/>
    <w:rsid w:val="00D95210"/>
    <w:rsid w:val="00DE3729"/>
    <w:rsid w:val="00E44311"/>
    <w:rsid w:val="00E55EEF"/>
    <w:rsid w:val="00E9081D"/>
    <w:rsid w:val="00E94D5C"/>
    <w:rsid w:val="00EE0B41"/>
    <w:rsid w:val="00EE7980"/>
    <w:rsid w:val="00F13DB5"/>
    <w:rsid w:val="00F35BFF"/>
    <w:rsid w:val="00F56CEE"/>
    <w:rsid w:val="00FB0FD6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46941"/>
  <w15:chartTrackingRefBased/>
  <w15:docId w15:val="{550A68B5-7F5F-9F40-84E8-83AE2F6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553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A777D"/>
    <w:pPr>
      <w:keepNext/>
      <w:spacing w:before="360"/>
      <w:ind w:left="720" w:hanging="720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BD2676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676"/>
    <w:rPr>
      <w:color w:val="000000"/>
      <w:sz w:val="18"/>
    </w:rPr>
  </w:style>
  <w:style w:type="paragraph" w:styleId="Footer">
    <w:name w:val="footer"/>
    <w:basedOn w:val="Normal"/>
    <w:link w:val="FooterChar"/>
    <w:rsid w:val="00A20CC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20CCF"/>
    <w:pPr>
      <w:jc w:val="both"/>
    </w:pPr>
  </w:style>
  <w:style w:type="paragraph" w:styleId="Title">
    <w:name w:val="Title"/>
    <w:basedOn w:val="Normal"/>
    <w:qFormat/>
    <w:rsid w:val="00A20CCF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8C0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53"/>
    <w:pPr>
      <w:ind w:left="720"/>
      <w:contextualSpacing/>
    </w:pPr>
  </w:style>
  <w:style w:type="table" w:styleId="TableGrid">
    <w:name w:val="Table Grid"/>
    <w:basedOn w:val="TableNormal"/>
    <w:rsid w:val="00887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87553"/>
    <w:rPr>
      <w:sz w:val="16"/>
      <w:szCs w:val="16"/>
    </w:rPr>
  </w:style>
  <w:style w:type="character" w:customStyle="1" w:styleId="FooterChar">
    <w:name w:val="Footer Char"/>
    <w:link w:val="Footer"/>
    <w:rsid w:val="004A77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22C23027-B118-46DD-8668-40A350C59F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C70844-79A8-4FA1-A643-91AB8E66E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C28D5-C9BE-4295-9E78-56CE51C94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45DAE-0583-41D1-965C-E8B907888AE2}"/>
</file>

<file path=customXml/itemProps5.xml><?xml version="1.0" encoding="utf-8"?>
<ds:datastoreItem xmlns:ds="http://schemas.openxmlformats.org/officeDocument/2006/customXml" ds:itemID="{AE4B4C04-C049-45C9-AD33-7EE9D24BF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608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Manager/>
  <Company>Colorado Judicial Branch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1132 - Order to Intervene</dc:title>
  <dc:subject/>
  <dc:creator>Colorado Courts</dc:creator>
  <cp:keywords/>
  <dc:description/>
  <cp:lastModifiedBy>slagle, sean</cp:lastModifiedBy>
  <cp:revision>10</cp:revision>
  <cp:lastPrinted>2014-06-26T20:05:00Z</cp:lastPrinted>
  <dcterms:created xsi:type="dcterms:W3CDTF">2023-07-12T17:26:00Z</dcterms:created>
  <dcterms:modified xsi:type="dcterms:W3CDTF">2023-08-07T14:44:00Z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Posted</vt:lpwstr>
  </property>
  <property fmtid="{D5CDD505-2E9C-101B-9397-08002B2CF9AE}" pid="6" name="ContentTypeId">
    <vt:lpwstr>0x010100F0F424E326A1CC449933FA7612DC2415</vt:lpwstr>
  </property>
</Properties>
</file>