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40" w:type="dxa"/>
        <w:tblInd w:w="-11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  <w:tblCaption w:val="Case Caption"/>
        <w:tblDescription w:val="Table includes the following sections:&#10;1. Court Information.&#10;2. Parties to the case.&#10;3. Filer information.&#10;4. Case details."/>
      </w:tblPr>
      <w:tblGrid>
        <w:gridCol w:w="1170"/>
        <w:gridCol w:w="4680"/>
        <w:gridCol w:w="3690"/>
      </w:tblGrid>
      <w:tr w:rsidR="00A920AC" w:rsidRPr="00416C4C" w14:paraId="2C16D88E" w14:textId="77777777" w:rsidTr="003C19A7">
        <w:trPr>
          <w:trHeight w:val="720"/>
        </w:trPr>
        <w:tc>
          <w:tcPr>
            <w:tcW w:w="1170" w:type="dxa"/>
            <w:tcBorders>
              <w:right w:val="single" w:sz="12" w:space="0" w:color="auto"/>
            </w:tcBorders>
            <w:vAlign w:val="center"/>
          </w:tcPr>
          <w:p w14:paraId="1CB2961F" w14:textId="5901F128" w:rsidR="00A920AC" w:rsidRDefault="00A920AC" w:rsidP="003C19A7">
            <w:pPr>
              <w:spacing w:line="240" w:lineRule="auto"/>
              <w:ind w:left="-37" w:right="-18"/>
              <w:jc w:val="center"/>
              <w:rPr>
                <w:rFonts w:cs="Arial"/>
                <w:b/>
                <w:bCs/>
              </w:rPr>
            </w:pPr>
            <w:r w:rsidRPr="00467652">
              <w:rPr>
                <w:rFonts w:cs="Arial"/>
                <w:b/>
                <w:bCs/>
              </w:rPr>
              <w:t xml:space="preserve">JDF </w:t>
            </w:r>
            <w:r w:rsidR="000B6C8B">
              <w:rPr>
                <w:rFonts w:cs="Arial"/>
                <w:b/>
                <w:bCs/>
              </w:rPr>
              <w:t>1133</w:t>
            </w:r>
          </w:p>
          <w:p w14:paraId="0A35DDDC" w14:textId="77777777" w:rsidR="00A920AC" w:rsidRPr="003E2354" w:rsidRDefault="00A920AC" w:rsidP="003C19A7">
            <w:pPr>
              <w:spacing w:line="240" w:lineRule="auto"/>
              <w:ind w:left="-37" w:right="-18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8370" w:type="dxa"/>
            <w:gridSpan w:val="2"/>
            <w:tcBorders>
              <w:left w:val="single" w:sz="12" w:space="0" w:color="auto"/>
            </w:tcBorders>
            <w:vAlign w:val="center"/>
          </w:tcPr>
          <w:p w14:paraId="4F8CF60C" w14:textId="277D1368" w:rsidR="00A920AC" w:rsidRDefault="00A920AC" w:rsidP="003C19A7">
            <w:pPr>
              <w:pStyle w:val="Title"/>
            </w:pPr>
            <w:r>
              <w:t>Request for Grandparent Family Time</w:t>
            </w:r>
          </w:p>
          <w:p w14:paraId="6DC7FBE1" w14:textId="77777777" w:rsidR="00A920AC" w:rsidRPr="003E2354" w:rsidRDefault="00A920AC" w:rsidP="003C19A7">
            <w:pPr>
              <w:jc w:val="center"/>
              <w:rPr>
                <w:sz w:val="2"/>
                <w:szCs w:val="2"/>
              </w:rPr>
            </w:pPr>
          </w:p>
        </w:tc>
      </w:tr>
      <w:tr w:rsidR="00A920AC" w14:paraId="15BE8B09" w14:textId="77777777" w:rsidTr="003C19A7">
        <w:trPr>
          <w:trHeight w:val="1008"/>
        </w:trPr>
        <w:tc>
          <w:tcPr>
            <w:tcW w:w="5850" w:type="dxa"/>
            <w:gridSpan w:val="2"/>
          </w:tcPr>
          <w:p w14:paraId="037E9622" w14:textId="38E07C9E" w:rsidR="00A920AC" w:rsidRPr="00F12C3F" w:rsidRDefault="00A920AC" w:rsidP="00DA7ACB">
            <w:pPr>
              <w:pStyle w:val="Heading1"/>
              <w:spacing w:before="120" w:line="300" w:lineRule="auto"/>
              <w:ind w:left="346" w:hanging="346"/>
              <w:rPr>
                <w:b w:val="0"/>
                <w:sz w:val="18"/>
                <w:szCs w:val="18"/>
              </w:rPr>
            </w:pPr>
            <w:r w:rsidRPr="00DA7ACB">
              <w:rPr>
                <w:sz w:val="20"/>
              </w:rPr>
              <w:t>1.</w:t>
            </w:r>
            <w:r w:rsidRPr="00DA7ACB">
              <w:rPr>
                <w:sz w:val="20"/>
              </w:rPr>
              <w:tab/>
              <w:t>Court:</w:t>
            </w:r>
            <w:r w:rsidRPr="00F12C3F">
              <w:rPr>
                <w:sz w:val="20"/>
              </w:rPr>
              <w:tab/>
            </w:r>
            <w:r w:rsidRPr="00F12C3F">
              <w:rPr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2C3F">
              <w:rPr>
                <w:b w:val="0"/>
                <w:sz w:val="18"/>
                <w:szCs w:val="18"/>
              </w:rPr>
              <w:instrText xml:space="preserve"> FORMCHECKBOX </w:instrText>
            </w:r>
            <w:r w:rsidR="00000000">
              <w:rPr>
                <w:b w:val="0"/>
                <w:sz w:val="18"/>
                <w:szCs w:val="18"/>
              </w:rPr>
            </w:r>
            <w:r w:rsidR="00000000">
              <w:rPr>
                <w:b w:val="0"/>
                <w:sz w:val="18"/>
                <w:szCs w:val="18"/>
              </w:rPr>
              <w:fldChar w:fldCharType="separate"/>
            </w:r>
            <w:r w:rsidRPr="00F12C3F">
              <w:rPr>
                <w:b w:val="0"/>
                <w:sz w:val="18"/>
                <w:szCs w:val="18"/>
              </w:rPr>
              <w:fldChar w:fldCharType="end"/>
            </w:r>
            <w:r w:rsidRPr="00F12C3F">
              <w:rPr>
                <w:b w:val="0"/>
                <w:sz w:val="18"/>
                <w:szCs w:val="18"/>
              </w:rPr>
              <w:t xml:space="preserve"> District    </w:t>
            </w:r>
            <w:r w:rsidRPr="00F12C3F">
              <w:rPr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2C3F">
              <w:rPr>
                <w:b w:val="0"/>
                <w:sz w:val="18"/>
                <w:szCs w:val="18"/>
              </w:rPr>
              <w:instrText xml:space="preserve"> FORMCHECKBOX </w:instrText>
            </w:r>
            <w:r w:rsidR="00000000">
              <w:rPr>
                <w:b w:val="0"/>
                <w:sz w:val="18"/>
                <w:szCs w:val="18"/>
              </w:rPr>
            </w:r>
            <w:r w:rsidR="00000000">
              <w:rPr>
                <w:b w:val="0"/>
                <w:sz w:val="18"/>
                <w:szCs w:val="18"/>
              </w:rPr>
              <w:fldChar w:fldCharType="separate"/>
            </w:r>
            <w:r w:rsidRPr="00F12C3F">
              <w:rPr>
                <w:b w:val="0"/>
                <w:sz w:val="18"/>
                <w:szCs w:val="18"/>
              </w:rPr>
              <w:fldChar w:fldCharType="end"/>
            </w:r>
            <w:r w:rsidRPr="00F12C3F">
              <w:rPr>
                <w:b w:val="0"/>
                <w:sz w:val="18"/>
                <w:szCs w:val="18"/>
              </w:rPr>
              <w:t xml:space="preserve"> Juvenile</w:t>
            </w:r>
            <w:r w:rsidR="000B6C8B">
              <w:rPr>
                <w:b w:val="0"/>
                <w:sz w:val="18"/>
                <w:szCs w:val="18"/>
              </w:rPr>
              <w:t xml:space="preserve">   </w:t>
            </w:r>
            <w:r w:rsidR="000B6C8B" w:rsidRPr="00FC5908">
              <w:rPr>
                <w:b w:val="0"/>
                <w:sz w:val="18"/>
                <w:szCs w:val="18"/>
              </w:rPr>
              <w:t xml:space="preserve"> </w:t>
            </w:r>
            <w:r w:rsidR="000B6C8B" w:rsidRPr="00FC5908">
              <w:rPr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6C8B" w:rsidRPr="00FC5908">
              <w:rPr>
                <w:b w:val="0"/>
                <w:sz w:val="18"/>
                <w:szCs w:val="18"/>
              </w:rPr>
              <w:instrText xml:space="preserve"> FORMCHECKBOX </w:instrText>
            </w:r>
            <w:r w:rsidR="00000000">
              <w:rPr>
                <w:b w:val="0"/>
                <w:sz w:val="18"/>
                <w:szCs w:val="18"/>
              </w:rPr>
            </w:r>
            <w:r w:rsidR="00000000">
              <w:rPr>
                <w:b w:val="0"/>
                <w:sz w:val="18"/>
                <w:szCs w:val="18"/>
              </w:rPr>
              <w:fldChar w:fldCharType="separate"/>
            </w:r>
            <w:r w:rsidR="000B6C8B" w:rsidRPr="00FC5908">
              <w:rPr>
                <w:b w:val="0"/>
                <w:sz w:val="18"/>
                <w:szCs w:val="18"/>
              </w:rPr>
              <w:fldChar w:fldCharType="end"/>
            </w:r>
            <w:r w:rsidR="000B6C8B" w:rsidRPr="00FC5908">
              <w:rPr>
                <w:b w:val="0"/>
                <w:sz w:val="18"/>
                <w:szCs w:val="18"/>
              </w:rPr>
              <w:t xml:space="preserve"> </w:t>
            </w:r>
            <w:r w:rsidR="000B6C8B">
              <w:rPr>
                <w:b w:val="0"/>
                <w:sz w:val="18"/>
                <w:szCs w:val="18"/>
              </w:rPr>
              <w:t>Probate</w:t>
            </w:r>
          </w:p>
          <w:p w14:paraId="2A5241F6" w14:textId="77777777" w:rsidR="00A920AC" w:rsidRDefault="00A920AC" w:rsidP="003C19A7">
            <w:pPr>
              <w:tabs>
                <w:tab w:val="right" w:pos="5541"/>
              </w:tabs>
              <w:spacing w:before="60" w:line="300" w:lineRule="auto"/>
              <w:ind w:left="315"/>
              <w:rPr>
                <w:rFonts w:cs="Arial"/>
                <w:b/>
                <w:bCs/>
                <w:sz w:val="18"/>
                <w:szCs w:val="18"/>
                <w:u w:val="single"/>
              </w:rPr>
            </w:pPr>
            <w:r>
              <w:rPr>
                <w:rFonts w:cs="Arial"/>
                <w:sz w:val="18"/>
                <w:szCs w:val="18"/>
              </w:rPr>
              <w:t xml:space="preserve">Colorado </w:t>
            </w:r>
            <w:r w:rsidRPr="00B2041E">
              <w:rPr>
                <w:rFonts w:cs="Arial"/>
                <w:sz w:val="18"/>
                <w:szCs w:val="18"/>
              </w:rPr>
              <w:t xml:space="preserve">County: </w:t>
            </w:r>
            <w:r w:rsidRPr="00B2041E">
              <w:rPr>
                <w:rFonts w:cs="Arial"/>
                <w:b/>
                <w:bCs/>
                <w:sz w:val="18"/>
                <w:szCs w:val="18"/>
                <w:u w:val="single"/>
              </w:rPr>
              <w:tab/>
            </w:r>
          </w:p>
          <w:p w14:paraId="30B94945" w14:textId="77777777" w:rsidR="00A920AC" w:rsidRDefault="00A920AC" w:rsidP="003C19A7">
            <w:pPr>
              <w:tabs>
                <w:tab w:val="right" w:pos="5541"/>
              </w:tabs>
              <w:spacing w:line="240" w:lineRule="auto"/>
              <w:ind w:left="317"/>
              <w:rPr>
                <w:rFonts w:cs="Arial"/>
                <w:b/>
                <w:bCs/>
                <w:sz w:val="18"/>
                <w:szCs w:val="18"/>
                <w:u w:val="single"/>
              </w:rPr>
            </w:pPr>
            <w:r>
              <w:rPr>
                <w:rFonts w:cs="Arial"/>
                <w:sz w:val="18"/>
                <w:szCs w:val="18"/>
              </w:rPr>
              <w:t>Mailing Address</w:t>
            </w:r>
            <w:r w:rsidRPr="00B2041E">
              <w:rPr>
                <w:rFonts w:cs="Arial"/>
                <w:sz w:val="18"/>
                <w:szCs w:val="18"/>
              </w:rPr>
              <w:t xml:space="preserve">: </w:t>
            </w:r>
            <w:r w:rsidRPr="00B2041E">
              <w:rPr>
                <w:rFonts w:cs="Arial"/>
                <w:b/>
                <w:bCs/>
                <w:sz w:val="18"/>
                <w:szCs w:val="18"/>
                <w:u w:val="single"/>
              </w:rPr>
              <w:tab/>
            </w:r>
          </w:p>
          <w:p w14:paraId="4F3C99CF" w14:textId="77777777" w:rsidR="00A920AC" w:rsidRPr="00BD37E6" w:rsidRDefault="00A920AC" w:rsidP="003C19A7">
            <w:pPr>
              <w:tabs>
                <w:tab w:val="right" w:pos="5541"/>
              </w:tabs>
              <w:spacing w:line="240" w:lineRule="auto"/>
              <w:ind w:left="317"/>
              <w:rPr>
                <w:rFonts w:cs="Arial"/>
                <w:sz w:val="6"/>
                <w:szCs w:val="6"/>
              </w:rPr>
            </w:pPr>
          </w:p>
        </w:tc>
        <w:tc>
          <w:tcPr>
            <w:tcW w:w="3690" w:type="dxa"/>
            <w:vMerge w:val="restart"/>
            <w:shd w:val="clear" w:color="auto" w:fill="F2F2F2" w:themeFill="background1" w:themeFillShade="F2"/>
            <w:vAlign w:val="bottom"/>
          </w:tcPr>
          <w:p w14:paraId="62E56773" w14:textId="77777777" w:rsidR="00A920AC" w:rsidRPr="00A763DB" w:rsidRDefault="00A920AC" w:rsidP="003C19A7">
            <w:pPr>
              <w:spacing w:after="60" w:line="240" w:lineRule="auto"/>
              <w:jc w:val="center"/>
              <w:rPr>
                <w:rFonts w:cs="Arial"/>
                <w:i/>
                <w:iCs/>
              </w:rPr>
            </w:pPr>
            <w:r w:rsidRPr="00A763DB">
              <w:rPr>
                <w:rFonts w:cs="Arial"/>
                <w:i/>
                <w:iCs/>
                <w:sz w:val="18"/>
                <w:szCs w:val="18"/>
              </w:rPr>
              <w:t xml:space="preserve">This box </w:t>
            </w:r>
            <w:r>
              <w:rPr>
                <w:rFonts w:cs="Arial"/>
                <w:i/>
                <w:iCs/>
                <w:sz w:val="18"/>
                <w:szCs w:val="18"/>
              </w:rPr>
              <w:t xml:space="preserve">is </w:t>
            </w:r>
            <w:r w:rsidRPr="00A763DB">
              <w:rPr>
                <w:rFonts w:cs="Arial"/>
                <w:i/>
                <w:iCs/>
                <w:sz w:val="18"/>
                <w:szCs w:val="18"/>
              </w:rPr>
              <w:t>for court use only.</w:t>
            </w:r>
          </w:p>
        </w:tc>
      </w:tr>
      <w:tr w:rsidR="00D742DA" w14:paraId="715E950E" w14:textId="77777777" w:rsidTr="003C19A7">
        <w:trPr>
          <w:trHeight w:val="1152"/>
        </w:trPr>
        <w:tc>
          <w:tcPr>
            <w:tcW w:w="5850" w:type="dxa"/>
            <w:gridSpan w:val="2"/>
          </w:tcPr>
          <w:p w14:paraId="62320BA5" w14:textId="12B2A4D9" w:rsidR="00D742DA" w:rsidRPr="00F12C3F" w:rsidRDefault="00D742DA" w:rsidP="00DA7ACB">
            <w:pPr>
              <w:pStyle w:val="Heading1"/>
              <w:spacing w:before="120" w:line="300" w:lineRule="auto"/>
              <w:ind w:left="346" w:hanging="346"/>
              <w:rPr>
                <w:sz w:val="20"/>
              </w:rPr>
            </w:pPr>
            <w:r w:rsidRPr="00F12C3F">
              <w:rPr>
                <w:sz w:val="20"/>
              </w:rPr>
              <w:t>2.</w:t>
            </w:r>
            <w:r w:rsidRPr="00F12C3F">
              <w:rPr>
                <w:sz w:val="20"/>
              </w:rPr>
              <w:tab/>
              <w:t>Parties to the Case:</w:t>
            </w:r>
          </w:p>
          <w:p w14:paraId="34F5A583" w14:textId="77777777" w:rsidR="00D742DA" w:rsidRPr="00862BA8" w:rsidRDefault="00D742DA" w:rsidP="00D742DA">
            <w:pPr>
              <w:tabs>
                <w:tab w:val="right" w:pos="5545"/>
              </w:tabs>
              <w:spacing w:before="60" w:line="300" w:lineRule="auto"/>
              <w:ind w:left="340"/>
              <w:rPr>
                <w:rFonts w:cs="Arial"/>
                <w:b/>
                <w:bCs/>
                <w:sz w:val="18"/>
                <w:szCs w:val="18"/>
                <w:u w:val="single"/>
              </w:rPr>
            </w:pPr>
            <w:r w:rsidRPr="00862BA8">
              <w:rPr>
                <w:rFonts w:cs="Arial"/>
                <w:sz w:val="18"/>
                <w:szCs w:val="18"/>
              </w:rPr>
              <w:t xml:space="preserve">Petitioner: </w:t>
            </w:r>
            <w:r w:rsidRPr="00862BA8">
              <w:rPr>
                <w:rFonts w:cs="Arial"/>
                <w:b/>
                <w:bCs/>
                <w:sz w:val="18"/>
                <w:szCs w:val="18"/>
                <w:u w:val="single"/>
              </w:rPr>
              <w:tab/>
            </w:r>
          </w:p>
          <w:p w14:paraId="4EDB73FF" w14:textId="77777777" w:rsidR="00D742DA" w:rsidRPr="00862BA8" w:rsidRDefault="00D742DA" w:rsidP="00D742DA">
            <w:pPr>
              <w:tabs>
                <w:tab w:val="right" w:pos="4024"/>
              </w:tabs>
              <w:spacing w:line="300" w:lineRule="auto"/>
              <w:ind w:left="340"/>
              <w:rPr>
                <w:rFonts w:cs="Arial"/>
                <w:sz w:val="16"/>
                <w:szCs w:val="16"/>
              </w:rPr>
            </w:pPr>
            <w:r w:rsidRPr="00862BA8">
              <w:rPr>
                <w:rFonts w:cs="Arial"/>
                <w:sz w:val="16"/>
                <w:szCs w:val="16"/>
              </w:rPr>
              <w:t>&amp;</w:t>
            </w:r>
          </w:p>
          <w:p w14:paraId="53FDDC92" w14:textId="77777777" w:rsidR="00D742DA" w:rsidRPr="00862BA8" w:rsidRDefault="00D742DA" w:rsidP="00D742DA">
            <w:pPr>
              <w:tabs>
                <w:tab w:val="right" w:pos="5545"/>
              </w:tabs>
              <w:spacing w:line="240" w:lineRule="auto"/>
              <w:ind w:left="340"/>
              <w:rPr>
                <w:rFonts w:cs="Arial"/>
                <w:sz w:val="18"/>
                <w:szCs w:val="18"/>
                <w:u w:val="single"/>
              </w:rPr>
            </w:pPr>
            <w:r w:rsidRPr="00862BA8">
              <w:rPr>
                <w:rFonts w:cs="Arial"/>
                <w:sz w:val="18"/>
                <w:szCs w:val="18"/>
              </w:rPr>
              <w:t xml:space="preserve">Respondent: </w:t>
            </w:r>
            <w:r w:rsidRPr="00862BA8">
              <w:rPr>
                <w:rFonts w:cs="Arial"/>
                <w:b/>
                <w:bCs/>
                <w:sz w:val="18"/>
                <w:szCs w:val="18"/>
                <w:u w:val="single"/>
              </w:rPr>
              <w:tab/>
            </w:r>
          </w:p>
          <w:p w14:paraId="4D03AC33" w14:textId="77777777" w:rsidR="00D742DA" w:rsidRDefault="00D742DA" w:rsidP="00D742DA">
            <w:pPr>
              <w:tabs>
                <w:tab w:val="right" w:pos="4024"/>
              </w:tabs>
              <w:spacing w:line="240" w:lineRule="auto"/>
              <w:ind w:left="1420"/>
              <w:rPr>
                <w:rFonts w:cs="Arial"/>
                <w:i/>
                <w:iCs/>
                <w:sz w:val="13"/>
                <w:szCs w:val="13"/>
              </w:rPr>
            </w:pPr>
            <w:r w:rsidRPr="00862BA8">
              <w:rPr>
                <w:rFonts w:cs="Arial"/>
                <w:i/>
                <w:iCs/>
                <w:sz w:val="13"/>
                <w:szCs w:val="13"/>
              </w:rPr>
              <w:t>(</w:t>
            </w:r>
            <w:r>
              <w:rPr>
                <w:rFonts w:cs="Arial"/>
                <w:i/>
                <w:iCs/>
                <w:sz w:val="13"/>
                <w:szCs w:val="13"/>
              </w:rPr>
              <w:t>o</w:t>
            </w:r>
            <w:r w:rsidRPr="00862BA8">
              <w:rPr>
                <w:rFonts w:cs="Arial"/>
                <w:i/>
                <w:iCs/>
                <w:sz w:val="13"/>
                <w:szCs w:val="13"/>
              </w:rPr>
              <w:t>r Co-petitioner)</w:t>
            </w:r>
          </w:p>
          <w:p w14:paraId="20F1EE3B" w14:textId="77777777" w:rsidR="00D742DA" w:rsidRDefault="00D742DA" w:rsidP="00D742DA">
            <w:pPr>
              <w:tabs>
                <w:tab w:val="right" w:pos="5545"/>
              </w:tabs>
              <w:spacing w:before="120" w:line="300" w:lineRule="auto"/>
              <w:ind w:left="346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And concerning:</w:t>
            </w:r>
          </w:p>
          <w:p w14:paraId="7C4D0EC5" w14:textId="2AAAE97E" w:rsidR="00D742DA" w:rsidRPr="00862BA8" w:rsidRDefault="00D742DA" w:rsidP="00D742DA">
            <w:pPr>
              <w:tabs>
                <w:tab w:val="right" w:pos="5545"/>
              </w:tabs>
              <w:spacing w:before="60" w:line="240" w:lineRule="auto"/>
              <w:ind w:left="340"/>
              <w:rPr>
                <w:rFonts w:cs="Arial"/>
                <w:sz w:val="18"/>
                <w:szCs w:val="18"/>
                <w:u w:val="single"/>
              </w:rPr>
            </w:pPr>
            <w:r>
              <w:rPr>
                <w:rFonts w:cs="Arial"/>
                <w:sz w:val="18"/>
                <w:szCs w:val="18"/>
              </w:rPr>
              <w:t>Intervenor Grandparents:</w:t>
            </w:r>
            <w:r w:rsidRPr="00862BA8">
              <w:rPr>
                <w:rFonts w:cs="Arial"/>
                <w:sz w:val="18"/>
                <w:szCs w:val="18"/>
              </w:rPr>
              <w:t xml:space="preserve"> </w:t>
            </w:r>
            <w:r w:rsidRPr="00862BA8">
              <w:rPr>
                <w:rFonts w:cs="Arial"/>
                <w:b/>
                <w:bCs/>
                <w:sz w:val="18"/>
                <w:szCs w:val="18"/>
                <w:u w:val="single"/>
              </w:rPr>
              <w:tab/>
            </w:r>
          </w:p>
          <w:p w14:paraId="333C8464" w14:textId="79CC596B" w:rsidR="00D742DA" w:rsidRDefault="00D742DA" w:rsidP="00D742DA">
            <w:pPr>
              <w:tabs>
                <w:tab w:val="right" w:pos="4024"/>
              </w:tabs>
              <w:spacing w:line="240" w:lineRule="auto"/>
              <w:ind w:left="2322"/>
              <w:rPr>
                <w:rFonts w:cs="Arial"/>
                <w:i/>
                <w:iCs/>
                <w:sz w:val="13"/>
                <w:szCs w:val="13"/>
              </w:rPr>
            </w:pPr>
            <w:r w:rsidRPr="00862BA8">
              <w:rPr>
                <w:rFonts w:cs="Arial"/>
                <w:i/>
                <w:iCs/>
                <w:sz w:val="13"/>
                <w:szCs w:val="13"/>
              </w:rPr>
              <w:t>(</w:t>
            </w:r>
            <w:r>
              <w:rPr>
                <w:rFonts w:cs="Arial"/>
                <w:i/>
                <w:iCs/>
                <w:sz w:val="13"/>
                <w:szCs w:val="13"/>
              </w:rPr>
              <w:t>o</w:t>
            </w:r>
            <w:r w:rsidRPr="00862BA8">
              <w:rPr>
                <w:rFonts w:cs="Arial"/>
                <w:i/>
                <w:iCs/>
                <w:sz w:val="13"/>
                <w:szCs w:val="13"/>
              </w:rPr>
              <w:t xml:space="preserve">r </w:t>
            </w:r>
            <w:r>
              <w:rPr>
                <w:rFonts w:cs="Arial"/>
                <w:i/>
                <w:iCs/>
                <w:sz w:val="13"/>
                <w:szCs w:val="13"/>
              </w:rPr>
              <w:t>great-grandparents</w:t>
            </w:r>
            <w:r w:rsidRPr="00862BA8">
              <w:rPr>
                <w:rFonts w:cs="Arial"/>
                <w:i/>
                <w:iCs/>
                <w:sz w:val="13"/>
                <w:szCs w:val="13"/>
              </w:rPr>
              <w:t>)</w:t>
            </w:r>
          </w:p>
          <w:p w14:paraId="108EB70A" w14:textId="77777777" w:rsidR="00D742DA" w:rsidRPr="00607DF7" w:rsidRDefault="00D742DA" w:rsidP="00D742DA">
            <w:pPr>
              <w:tabs>
                <w:tab w:val="right" w:pos="4024"/>
              </w:tabs>
              <w:spacing w:line="240" w:lineRule="auto"/>
              <w:ind w:left="1420"/>
              <w:rPr>
                <w:rFonts w:cs="Arial"/>
                <w:sz w:val="6"/>
                <w:szCs w:val="6"/>
              </w:rPr>
            </w:pPr>
          </w:p>
        </w:tc>
        <w:tc>
          <w:tcPr>
            <w:tcW w:w="3690" w:type="dxa"/>
            <w:vMerge/>
            <w:shd w:val="clear" w:color="auto" w:fill="F2F2F2" w:themeFill="background1" w:themeFillShade="F2"/>
          </w:tcPr>
          <w:p w14:paraId="4E10B0E1" w14:textId="77777777" w:rsidR="00D742DA" w:rsidRDefault="00D742DA" w:rsidP="00D742DA">
            <w:pPr>
              <w:spacing w:before="240"/>
              <w:rPr>
                <w:rFonts w:cs="Arial"/>
              </w:rPr>
            </w:pPr>
          </w:p>
        </w:tc>
      </w:tr>
      <w:tr w:rsidR="00D742DA" w14:paraId="2B91C431" w14:textId="77777777" w:rsidTr="003C19A7">
        <w:trPr>
          <w:trHeight w:val="1440"/>
        </w:trPr>
        <w:tc>
          <w:tcPr>
            <w:tcW w:w="5850" w:type="dxa"/>
            <w:gridSpan w:val="2"/>
          </w:tcPr>
          <w:p w14:paraId="54893AD0" w14:textId="77777777" w:rsidR="00D742DA" w:rsidRPr="00F12C3F" w:rsidRDefault="00D742DA" w:rsidP="00DA7ACB">
            <w:pPr>
              <w:pStyle w:val="Heading1"/>
              <w:spacing w:before="120" w:line="300" w:lineRule="auto"/>
              <w:ind w:left="346" w:hanging="346"/>
              <w:rPr>
                <w:sz w:val="20"/>
              </w:rPr>
            </w:pPr>
            <w:r w:rsidRPr="00F12C3F">
              <w:rPr>
                <w:sz w:val="20"/>
              </w:rPr>
              <w:t>3.</w:t>
            </w:r>
            <w:r w:rsidRPr="00F12C3F">
              <w:rPr>
                <w:sz w:val="20"/>
              </w:rPr>
              <w:tab/>
              <w:t>Filed by:</w:t>
            </w:r>
          </w:p>
          <w:p w14:paraId="2FA219A7" w14:textId="77777777" w:rsidR="00D742DA" w:rsidRPr="007F0557" w:rsidRDefault="00D742DA" w:rsidP="00D742DA">
            <w:pPr>
              <w:tabs>
                <w:tab w:val="right" w:pos="5545"/>
              </w:tabs>
              <w:spacing w:before="60" w:line="300" w:lineRule="auto"/>
              <w:ind w:left="340"/>
              <w:rPr>
                <w:rFonts w:cs="Arial"/>
                <w:sz w:val="18"/>
                <w:szCs w:val="18"/>
              </w:rPr>
            </w:pPr>
            <w:r w:rsidRPr="007F0557">
              <w:rPr>
                <w:rFonts w:cs="Arial"/>
                <w:sz w:val="18"/>
                <w:szCs w:val="18"/>
              </w:rPr>
              <w:t xml:space="preserve">Name: </w:t>
            </w:r>
            <w:r w:rsidRPr="00495919">
              <w:rPr>
                <w:rFonts w:cs="Arial"/>
                <w:b/>
                <w:bCs/>
                <w:sz w:val="18"/>
                <w:szCs w:val="18"/>
                <w:u w:val="single"/>
              </w:rPr>
              <w:tab/>
            </w:r>
          </w:p>
          <w:p w14:paraId="78BED835" w14:textId="77777777" w:rsidR="00D742DA" w:rsidRPr="007F0557" w:rsidRDefault="00D742DA" w:rsidP="00D742DA">
            <w:pPr>
              <w:tabs>
                <w:tab w:val="right" w:pos="5541"/>
              </w:tabs>
              <w:spacing w:line="300" w:lineRule="auto"/>
              <w:ind w:left="3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Mailing </w:t>
            </w:r>
            <w:r w:rsidRPr="007F0557">
              <w:rPr>
                <w:rFonts w:cs="Arial"/>
                <w:sz w:val="18"/>
                <w:szCs w:val="18"/>
              </w:rPr>
              <w:t>Ad</w:t>
            </w:r>
            <w:r>
              <w:rPr>
                <w:rFonts w:cs="Arial"/>
                <w:sz w:val="18"/>
                <w:szCs w:val="18"/>
              </w:rPr>
              <w:t>dress</w:t>
            </w:r>
            <w:r w:rsidRPr="007F0557">
              <w:rPr>
                <w:rFonts w:cs="Arial"/>
                <w:sz w:val="18"/>
                <w:szCs w:val="18"/>
              </w:rPr>
              <w:t xml:space="preserve">: </w:t>
            </w:r>
            <w:r w:rsidRPr="00495919">
              <w:rPr>
                <w:rFonts w:cs="Arial"/>
                <w:b/>
                <w:bCs/>
                <w:sz w:val="18"/>
                <w:szCs w:val="18"/>
                <w:u w:val="single"/>
              </w:rPr>
              <w:tab/>
            </w:r>
          </w:p>
          <w:p w14:paraId="4C796077" w14:textId="7633967D" w:rsidR="00D742DA" w:rsidRPr="007F0557" w:rsidRDefault="00D742DA" w:rsidP="00D742DA">
            <w:pPr>
              <w:tabs>
                <w:tab w:val="right" w:pos="4725"/>
              </w:tabs>
              <w:spacing w:line="300" w:lineRule="auto"/>
              <w:ind w:left="340"/>
              <w:rPr>
                <w:rFonts w:cs="Arial"/>
                <w:sz w:val="18"/>
                <w:szCs w:val="18"/>
              </w:rPr>
            </w:pPr>
            <w:r w:rsidRPr="007F0557">
              <w:rPr>
                <w:rFonts w:cs="Arial"/>
                <w:sz w:val="18"/>
                <w:szCs w:val="18"/>
              </w:rPr>
              <w:t>Phone</w:t>
            </w:r>
            <w:r w:rsidR="00897AA2">
              <w:rPr>
                <w:rFonts w:cs="Arial"/>
                <w:sz w:val="18"/>
                <w:szCs w:val="18"/>
              </w:rPr>
              <w:t>:</w:t>
            </w:r>
            <w:r w:rsidRPr="007F0557">
              <w:rPr>
                <w:rFonts w:cs="Arial"/>
                <w:sz w:val="18"/>
                <w:szCs w:val="18"/>
              </w:rPr>
              <w:t xml:space="preserve"> </w:t>
            </w:r>
            <w:r w:rsidRPr="00495919">
              <w:rPr>
                <w:rFonts w:cs="Arial"/>
                <w:b/>
                <w:bCs/>
                <w:sz w:val="18"/>
                <w:szCs w:val="18"/>
                <w:u w:val="single"/>
              </w:rPr>
              <w:tab/>
            </w:r>
          </w:p>
          <w:p w14:paraId="67768EC5" w14:textId="77777777" w:rsidR="00D742DA" w:rsidRDefault="00D742DA" w:rsidP="00D742DA">
            <w:pPr>
              <w:tabs>
                <w:tab w:val="right" w:pos="4725"/>
              </w:tabs>
              <w:spacing w:line="240" w:lineRule="auto"/>
              <w:ind w:left="340"/>
              <w:rPr>
                <w:rFonts w:cs="Arial"/>
                <w:b/>
                <w:bCs/>
                <w:sz w:val="18"/>
                <w:szCs w:val="18"/>
                <w:u w:val="single"/>
              </w:rPr>
            </w:pPr>
            <w:r w:rsidRPr="007F0557">
              <w:rPr>
                <w:rFonts w:cs="Arial"/>
                <w:sz w:val="18"/>
                <w:szCs w:val="18"/>
              </w:rPr>
              <w:t xml:space="preserve">Email: </w:t>
            </w:r>
            <w:r w:rsidRPr="00495919">
              <w:rPr>
                <w:rFonts w:cs="Arial"/>
                <w:b/>
                <w:bCs/>
                <w:sz w:val="18"/>
                <w:szCs w:val="18"/>
                <w:u w:val="single"/>
              </w:rPr>
              <w:tab/>
            </w:r>
          </w:p>
          <w:p w14:paraId="4A4FF7BA" w14:textId="77777777" w:rsidR="00D742DA" w:rsidRPr="00607DF7" w:rsidRDefault="00D742DA" w:rsidP="00D742DA">
            <w:pPr>
              <w:tabs>
                <w:tab w:val="right" w:pos="4725"/>
              </w:tabs>
              <w:spacing w:line="240" w:lineRule="auto"/>
              <w:ind w:left="340"/>
              <w:rPr>
                <w:rFonts w:cs="Arial"/>
                <w:sz w:val="6"/>
                <w:szCs w:val="6"/>
              </w:rPr>
            </w:pPr>
          </w:p>
        </w:tc>
        <w:tc>
          <w:tcPr>
            <w:tcW w:w="3690" w:type="dxa"/>
          </w:tcPr>
          <w:p w14:paraId="78DF8471" w14:textId="77777777" w:rsidR="00D742DA" w:rsidRPr="00F12C3F" w:rsidRDefault="00D742DA" w:rsidP="00F12C3F">
            <w:pPr>
              <w:pStyle w:val="Heading1"/>
              <w:spacing w:before="120" w:line="300" w:lineRule="auto"/>
              <w:ind w:left="346" w:hanging="346"/>
              <w:rPr>
                <w:sz w:val="20"/>
              </w:rPr>
            </w:pPr>
            <w:r w:rsidRPr="00F12C3F">
              <w:rPr>
                <w:sz w:val="20"/>
              </w:rPr>
              <w:t>4.</w:t>
            </w:r>
            <w:r w:rsidRPr="00F12C3F">
              <w:rPr>
                <w:sz w:val="20"/>
              </w:rPr>
              <w:tab/>
              <w:t>Case Details:</w:t>
            </w:r>
          </w:p>
          <w:p w14:paraId="31E8D624" w14:textId="77777777" w:rsidR="00D742DA" w:rsidRDefault="00D742DA" w:rsidP="00D742DA">
            <w:pPr>
              <w:tabs>
                <w:tab w:val="right" w:pos="3304"/>
              </w:tabs>
              <w:spacing w:before="60"/>
              <w:ind w:left="340"/>
              <w:rPr>
                <w:rFonts w:cs="Arial"/>
                <w:b/>
                <w:bCs/>
                <w:sz w:val="18"/>
                <w:szCs w:val="18"/>
                <w:u w:val="single"/>
              </w:rPr>
            </w:pPr>
            <w:r w:rsidRPr="005E55F9">
              <w:rPr>
                <w:rFonts w:cs="Arial"/>
                <w:sz w:val="18"/>
                <w:szCs w:val="18"/>
              </w:rPr>
              <w:t xml:space="preserve">Number: </w:t>
            </w:r>
            <w:r w:rsidRPr="005E55F9">
              <w:rPr>
                <w:rFonts w:cs="Arial"/>
                <w:b/>
                <w:bCs/>
                <w:sz w:val="18"/>
                <w:szCs w:val="18"/>
                <w:u w:val="single"/>
              </w:rPr>
              <w:tab/>
            </w:r>
          </w:p>
          <w:p w14:paraId="4C6BFCEB" w14:textId="77777777" w:rsidR="00D742DA" w:rsidRDefault="00D742DA" w:rsidP="00D742DA">
            <w:pPr>
              <w:tabs>
                <w:tab w:val="right" w:pos="3304"/>
              </w:tabs>
              <w:ind w:left="340"/>
              <w:rPr>
                <w:rFonts w:cs="Arial"/>
                <w:b/>
                <w:bCs/>
                <w:sz w:val="18"/>
                <w:szCs w:val="18"/>
                <w:u w:val="single"/>
              </w:rPr>
            </w:pPr>
            <w:r>
              <w:rPr>
                <w:rFonts w:cs="Arial"/>
                <w:sz w:val="18"/>
                <w:szCs w:val="18"/>
              </w:rPr>
              <w:t>Division</w:t>
            </w:r>
            <w:r w:rsidRPr="005E55F9">
              <w:rPr>
                <w:rFonts w:cs="Arial"/>
                <w:sz w:val="18"/>
                <w:szCs w:val="18"/>
              </w:rPr>
              <w:t xml:space="preserve">: </w:t>
            </w:r>
            <w:r w:rsidRPr="005E55F9">
              <w:rPr>
                <w:rFonts w:cs="Arial"/>
                <w:b/>
                <w:bCs/>
                <w:sz w:val="18"/>
                <w:szCs w:val="18"/>
                <w:u w:val="single"/>
              </w:rPr>
              <w:tab/>
            </w:r>
          </w:p>
          <w:p w14:paraId="65D2950A" w14:textId="77777777" w:rsidR="00D742DA" w:rsidRDefault="00D742DA" w:rsidP="00D742DA">
            <w:pPr>
              <w:tabs>
                <w:tab w:val="right" w:pos="3304"/>
              </w:tabs>
              <w:spacing w:line="240" w:lineRule="auto"/>
              <w:ind w:left="340"/>
              <w:rPr>
                <w:rFonts w:cs="Arial"/>
                <w:b/>
                <w:bCs/>
                <w:sz w:val="18"/>
                <w:szCs w:val="18"/>
                <w:u w:val="single"/>
              </w:rPr>
            </w:pPr>
            <w:r w:rsidRPr="005E55F9">
              <w:rPr>
                <w:rFonts w:cs="Arial"/>
                <w:sz w:val="18"/>
                <w:szCs w:val="18"/>
              </w:rPr>
              <w:t xml:space="preserve">Courtroom: </w:t>
            </w:r>
            <w:r w:rsidRPr="005E55F9">
              <w:rPr>
                <w:rFonts w:cs="Arial"/>
                <w:b/>
                <w:bCs/>
                <w:sz w:val="18"/>
                <w:szCs w:val="18"/>
                <w:u w:val="single"/>
              </w:rPr>
              <w:tab/>
            </w:r>
          </w:p>
          <w:p w14:paraId="5AACA062" w14:textId="77777777" w:rsidR="00D742DA" w:rsidRPr="00607DF7" w:rsidRDefault="00D742DA" w:rsidP="00D742DA">
            <w:pPr>
              <w:tabs>
                <w:tab w:val="right" w:pos="3304"/>
              </w:tabs>
              <w:spacing w:line="240" w:lineRule="auto"/>
              <w:ind w:left="340"/>
              <w:rPr>
                <w:rFonts w:cs="Arial"/>
                <w:sz w:val="6"/>
                <w:szCs w:val="6"/>
              </w:rPr>
            </w:pPr>
          </w:p>
        </w:tc>
      </w:tr>
    </w:tbl>
    <w:p w14:paraId="13B37138" w14:textId="160FA49C" w:rsidR="00B93612" w:rsidRPr="00B93612" w:rsidRDefault="00FE02DA" w:rsidP="00FE02DA">
      <w:pPr>
        <w:spacing w:before="240"/>
      </w:pPr>
      <w:r>
        <w:t>I submit this request for parenting time of my (great) grandchild</w:t>
      </w:r>
      <w:r w:rsidR="00B24480">
        <w:t>ren</w:t>
      </w:r>
      <w:r>
        <w:t xml:space="preserve"> pursuant to C.R.S. § 14-10-124.4.</w:t>
      </w:r>
    </w:p>
    <w:p w14:paraId="53D8663D" w14:textId="6B612BC0" w:rsidR="00B93612" w:rsidRDefault="00FE02DA" w:rsidP="00F12C3F">
      <w:pPr>
        <w:pStyle w:val="Heading1"/>
        <w:jc w:val="center"/>
      </w:pPr>
      <w:r w:rsidRPr="00F12C3F">
        <w:rPr>
          <w:noProof/>
          <w:color w:val="052F61" w:themeColor="accent1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9D845F0" wp14:editId="4555A644">
                <wp:simplePos x="0" y="0"/>
                <wp:positionH relativeFrom="column">
                  <wp:posOffset>449580</wp:posOffset>
                </wp:positionH>
                <wp:positionV relativeFrom="paragraph">
                  <wp:posOffset>155027</wp:posOffset>
                </wp:positionV>
                <wp:extent cx="5039436" cy="843695"/>
                <wp:effectExtent l="12700" t="12700" r="15240" b="7620"/>
                <wp:wrapNone/>
                <wp:docPr id="1961930624" name="Rounded Rectangle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9436" cy="84369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0483F7" id="Rounded Rectangle 1" o:spid="_x0000_s1026" alt="&quot;&quot;" style="position:absolute;margin-left:35.4pt;margin-top:12.2pt;width:396.8pt;height:66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" filled="f" strokecolor="#052f61 [3204]" strokeweight="1.5pt">
                <v:stroke endcap="round"/>
              </v:roundrect>
            </w:pict>
          </mc:Fallback>
        </mc:AlternateContent>
      </w:r>
      <w:r w:rsidRPr="00F12C3F">
        <w:rPr>
          <w:color w:val="052F61" w:themeColor="accent1"/>
        </w:rPr>
        <w:t>Note to Responding Parties</w:t>
      </w:r>
    </w:p>
    <w:p w14:paraId="6FBB2C32" w14:textId="63DFA50E" w:rsidR="007B0B74" w:rsidRPr="006B0FE9" w:rsidRDefault="007B0B74" w:rsidP="00F12C3F">
      <w:pPr>
        <w:pStyle w:val="Header"/>
        <w:tabs>
          <w:tab w:val="clear" w:pos="8640"/>
        </w:tabs>
        <w:spacing w:before="120"/>
        <w:ind w:left="1080" w:right="1080"/>
      </w:pPr>
      <w:r w:rsidRPr="006B0FE9">
        <w:t xml:space="preserve">If you disagree with this </w:t>
      </w:r>
      <w:r w:rsidR="00FE02DA">
        <w:t xml:space="preserve">request, you must submit a written response </w:t>
      </w:r>
      <w:r w:rsidRPr="006B0FE9">
        <w:t xml:space="preserve">within </w:t>
      </w:r>
      <w:r w:rsidR="00B971D8">
        <w:t>21</w:t>
      </w:r>
      <w:r w:rsidR="00B971D8" w:rsidRPr="006B0FE9">
        <w:t xml:space="preserve"> </w:t>
      </w:r>
      <w:r w:rsidRPr="006B0FE9">
        <w:t xml:space="preserve">days </w:t>
      </w:r>
      <w:r w:rsidR="00FE02DA">
        <w:t>of the service date (</w:t>
      </w:r>
      <w:hyperlink w:anchor="_13._Certificate_of" w:tooltip="Link to Certificate Service section of this document on page 4." w:history="1">
        <w:r w:rsidR="00FE02DA" w:rsidRPr="0080499C">
          <w:rPr>
            <w:rStyle w:val="Hyperlink"/>
          </w:rPr>
          <w:t xml:space="preserve">on page </w:t>
        </w:r>
        <w:r w:rsidR="005E2370" w:rsidRPr="0080499C">
          <w:rPr>
            <w:rStyle w:val="Hyperlink"/>
          </w:rPr>
          <w:t>4</w:t>
        </w:r>
      </w:hyperlink>
      <w:r w:rsidR="00FE02DA">
        <w:t xml:space="preserve">).  Use form </w:t>
      </w:r>
      <w:r w:rsidR="00FE02DA" w:rsidRPr="00FE02DA">
        <w:rPr>
          <w:i/>
          <w:iCs/>
        </w:rPr>
        <w:t>JDF 1315 – Response</w:t>
      </w:r>
      <w:r w:rsidR="00FE02DA">
        <w:t>.</w:t>
      </w:r>
    </w:p>
    <w:p w14:paraId="2D4D7653" w14:textId="15CBEA86" w:rsidR="00D6504F" w:rsidRPr="00DA7ACB" w:rsidRDefault="009C7C66" w:rsidP="00DA7ACB">
      <w:pPr>
        <w:pStyle w:val="Heading1"/>
      </w:pPr>
      <w:r>
        <w:t>5</w:t>
      </w:r>
      <w:r w:rsidR="00DA7ACB" w:rsidRPr="00DA7ACB">
        <w:t>.</w:t>
      </w:r>
      <w:r w:rsidR="00DA7ACB" w:rsidRPr="00DA7ACB">
        <w:tab/>
        <w:t>Prior Filing</w:t>
      </w:r>
    </w:p>
    <w:p w14:paraId="0FC10E12" w14:textId="4AF0C163" w:rsidR="00F934AF" w:rsidRDefault="00DA7ACB" w:rsidP="00F12C3F">
      <w:pPr>
        <w:spacing w:before="120"/>
        <w:ind w:left="720"/>
        <w:rPr>
          <w:i/>
          <w:iCs/>
          <w:color w:val="052F61" w:themeColor="accent1"/>
          <w:sz w:val="18"/>
          <w:szCs w:val="18"/>
        </w:rPr>
      </w:pPr>
      <w:r>
        <w:t>Have you ma</w:t>
      </w:r>
      <w:r w:rsidR="005947DB">
        <w:t>de</w:t>
      </w:r>
      <w:r>
        <w:t xml:space="preserve"> this request before, within the last two years?  </w:t>
      </w:r>
      <w:r w:rsidRPr="00F12C3F">
        <w:rPr>
          <w:i/>
          <w:iCs/>
          <w:color w:val="052F61" w:themeColor="accent1"/>
          <w:sz w:val="18"/>
          <w:szCs w:val="18"/>
        </w:rPr>
        <w:t>(check one)</w:t>
      </w:r>
    </w:p>
    <w:p w14:paraId="05997E73" w14:textId="53E70797" w:rsidR="00DA7ACB" w:rsidRDefault="00DA7ACB" w:rsidP="00F12C3F">
      <w:pPr>
        <w:tabs>
          <w:tab w:val="left" w:pos="2160"/>
          <w:tab w:val="left" w:pos="2520"/>
        </w:tabs>
        <w:spacing w:before="120"/>
        <w:ind w:left="1440" w:hanging="360"/>
        <w:rPr>
          <w:color w:val="052F61" w:themeColor="accent1"/>
        </w:rPr>
      </w:pPr>
      <w:r>
        <w:rPr>
          <w:color w:val="052F61" w:themeColor="accent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color w:val="052F61" w:themeColor="accent1"/>
        </w:rPr>
        <w:instrText xml:space="preserve"> FORMCHECKBOX </w:instrText>
      </w:r>
      <w:r w:rsidR="00000000">
        <w:rPr>
          <w:color w:val="052F61" w:themeColor="accent1"/>
        </w:rPr>
      </w:r>
      <w:r w:rsidR="00000000">
        <w:rPr>
          <w:color w:val="052F61" w:themeColor="accent1"/>
        </w:rPr>
        <w:fldChar w:fldCharType="separate"/>
      </w:r>
      <w:r>
        <w:rPr>
          <w:color w:val="052F61" w:themeColor="accent1"/>
        </w:rPr>
        <w:fldChar w:fldCharType="end"/>
      </w:r>
      <w:bookmarkEnd w:id="0"/>
      <w:r>
        <w:rPr>
          <w:color w:val="052F61" w:themeColor="accent1"/>
        </w:rPr>
        <w:tab/>
        <w:t>No.</w:t>
      </w:r>
      <w:r>
        <w:rPr>
          <w:color w:val="052F61" w:themeColor="accent1"/>
        </w:rPr>
        <w:tab/>
      </w:r>
      <w:r>
        <w:rPr>
          <w:color w:val="052F61" w:themeColor="accent1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rPr>
          <w:color w:val="052F61" w:themeColor="accent1"/>
        </w:rPr>
        <w:instrText xml:space="preserve"> FORMCHECKBOX </w:instrText>
      </w:r>
      <w:r w:rsidR="00000000">
        <w:rPr>
          <w:color w:val="052F61" w:themeColor="accent1"/>
        </w:rPr>
      </w:r>
      <w:r w:rsidR="00000000">
        <w:rPr>
          <w:color w:val="052F61" w:themeColor="accent1"/>
        </w:rPr>
        <w:fldChar w:fldCharType="separate"/>
      </w:r>
      <w:r>
        <w:rPr>
          <w:color w:val="052F61" w:themeColor="accent1"/>
        </w:rPr>
        <w:fldChar w:fldCharType="end"/>
      </w:r>
      <w:bookmarkEnd w:id="1"/>
      <w:r>
        <w:rPr>
          <w:color w:val="052F61" w:themeColor="accent1"/>
        </w:rPr>
        <w:tab/>
        <w:t xml:space="preserve">Yes. </w:t>
      </w:r>
      <w:r w:rsidRPr="00F12C3F">
        <w:rPr>
          <w:b/>
          <w:bCs/>
          <w:color w:val="052F61" w:themeColor="accent1"/>
        </w:rPr>
        <w:t>*</w:t>
      </w:r>
    </w:p>
    <w:p w14:paraId="3CA02A21" w14:textId="6616CBE7" w:rsidR="00DA7ACB" w:rsidRPr="00F12C3F" w:rsidRDefault="00DA7ACB" w:rsidP="00F12C3F">
      <w:pPr>
        <w:tabs>
          <w:tab w:val="left" w:pos="2160"/>
          <w:tab w:val="left" w:pos="2520"/>
        </w:tabs>
        <w:spacing w:before="120"/>
        <w:ind w:left="1440" w:hanging="360"/>
        <w:rPr>
          <w:color w:val="000000" w:themeColor="text1"/>
        </w:rPr>
      </w:pPr>
      <w:r w:rsidRPr="00F12C3F">
        <w:rPr>
          <w:b/>
          <w:bCs/>
          <w:color w:val="000000" w:themeColor="text1"/>
        </w:rPr>
        <w:t>* If yes</w:t>
      </w:r>
      <w:r w:rsidRPr="00F12C3F">
        <w:rPr>
          <w:color w:val="000000" w:themeColor="text1"/>
        </w:rPr>
        <w:t xml:space="preserve"> – attach </w:t>
      </w:r>
      <w:r>
        <w:rPr>
          <w:color w:val="000000" w:themeColor="text1"/>
        </w:rPr>
        <w:t>the</w:t>
      </w:r>
      <w:r w:rsidRPr="00F12C3F">
        <w:rPr>
          <w:color w:val="000000" w:themeColor="text1"/>
        </w:rPr>
        <w:t xml:space="preserve"> court order granting permission to file again so soon.</w:t>
      </w:r>
    </w:p>
    <w:p w14:paraId="63E548B0" w14:textId="5B2834A0" w:rsidR="00DA7ACB" w:rsidRPr="00DA7ACB" w:rsidRDefault="009C7C66" w:rsidP="00F12C3F">
      <w:pPr>
        <w:pStyle w:val="Heading1"/>
        <w:ind w:left="720" w:hanging="720"/>
      </w:pPr>
      <w:r>
        <w:t>6</w:t>
      </w:r>
      <w:r w:rsidR="00DA7ACB" w:rsidRPr="00DA7ACB">
        <w:t>.</w:t>
      </w:r>
      <w:r w:rsidR="00DA7ACB" w:rsidRPr="00DA7ACB">
        <w:tab/>
        <w:t>Intervenor Information</w:t>
      </w:r>
    </w:p>
    <w:p w14:paraId="47CD96DD" w14:textId="5BD15C95" w:rsidR="00DA7ACB" w:rsidRPr="009C7C66" w:rsidRDefault="009C7C66" w:rsidP="00F12C3F">
      <w:pPr>
        <w:pStyle w:val="Heading2"/>
        <w:spacing w:before="240"/>
      </w:pPr>
      <w:r w:rsidRPr="009C7C66">
        <w:t>Intervenor 1</w:t>
      </w:r>
    </w:p>
    <w:p w14:paraId="364E9565" w14:textId="7B3BE06B" w:rsidR="00005251" w:rsidRPr="00005251" w:rsidRDefault="00005251" w:rsidP="00F12C3F">
      <w:pPr>
        <w:tabs>
          <w:tab w:val="left" w:pos="6480"/>
          <w:tab w:val="right" w:pos="9360"/>
        </w:tabs>
        <w:spacing w:before="120"/>
        <w:ind w:left="720"/>
        <w:rPr>
          <w:rFonts w:cs="Arial"/>
        </w:rPr>
      </w:pPr>
      <w:r>
        <w:rPr>
          <w:rFonts w:cs="Arial"/>
        </w:rPr>
        <w:t xml:space="preserve">Full Legal Name: </w:t>
      </w:r>
      <w:r w:rsidRPr="00F12C3F">
        <w:rPr>
          <w:rFonts w:cs="Arial"/>
          <w:b/>
          <w:bCs/>
          <w:u w:val="single"/>
        </w:rPr>
        <w:tab/>
      </w:r>
      <w:r w:rsidRPr="00F12C3F">
        <w:rPr>
          <w:rFonts w:cs="Arial"/>
          <w:b/>
          <w:bCs/>
        </w:rPr>
        <w:t xml:space="preserve"> </w:t>
      </w:r>
      <w:r>
        <w:rPr>
          <w:rFonts w:cs="Arial"/>
        </w:rPr>
        <w:t xml:space="preserve">Birthdate: </w:t>
      </w:r>
      <w:r w:rsidRPr="00F12C3F">
        <w:rPr>
          <w:rFonts w:cs="Arial"/>
          <w:b/>
          <w:bCs/>
          <w:u w:val="single"/>
        </w:rPr>
        <w:tab/>
      </w:r>
    </w:p>
    <w:p w14:paraId="5C14B8E3" w14:textId="3C80DA97" w:rsidR="009C7C66" w:rsidRPr="00321AEF" w:rsidRDefault="009C7C66" w:rsidP="00F12C3F">
      <w:pPr>
        <w:tabs>
          <w:tab w:val="left" w:pos="3960"/>
          <w:tab w:val="left" w:pos="4950"/>
          <w:tab w:val="left" w:pos="5760"/>
          <w:tab w:val="right" w:pos="9360"/>
        </w:tabs>
        <w:ind w:left="720"/>
        <w:rPr>
          <w:rFonts w:cs="Arial"/>
        </w:rPr>
      </w:pPr>
      <w:r w:rsidRPr="00321AEF">
        <w:rPr>
          <w:rFonts w:cs="Arial"/>
        </w:rPr>
        <w:t>Do you need an interpreter?</w:t>
      </w:r>
      <w:r w:rsidRPr="00321AEF">
        <w:rPr>
          <w:rFonts w:cs="Arial"/>
        </w:rPr>
        <w:tab/>
      </w:r>
      <w:r w:rsidRPr="00321AEF">
        <w:rPr>
          <w:rFonts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321AEF">
        <w:rPr>
          <w:rFonts w:cs="Arial"/>
        </w:rPr>
        <w:instrText xml:space="preserve"> FORMCHECKBOX </w:instrText>
      </w:r>
      <w:r w:rsidR="00000000">
        <w:rPr>
          <w:rFonts w:cs="Arial"/>
        </w:rPr>
      </w:r>
      <w:r w:rsidR="00000000">
        <w:rPr>
          <w:rFonts w:cs="Arial"/>
        </w:rPr>
        <w:fldChar w:fldCharType="separate"/>
      </w:r>
      <w:r w:rsidRPr="00321AEF">
        <w:rPr>
          <w:rFonts w:cs="Arial"/>
        </w:rPr>
        <w:fldChar w:fldCharType="end"/>
      </w:r>
      <w:r w:rsidRPr="00321AEF">
        <w:rPr>
          <w:rFonts w:cs="Arial"/>
        </w:rPr>
        <w:t xml:space="preserve"> No</w:t>
      </w:r>
      <w:r>
        <w:rPr>
          <w:rFonts w:cs="Arial"/>
        </w:rPr>
        <w:t>.</w:t>
      </w:r>
      <w:r>
        <w:rPr>
          <w:rFonts w:cs="Arial"/>
        </w:rPr>
        <w:tab/>
      </w:r>
      <w:r w:rsidRPr="00321AEF">
        <w:rPr>
          <w:rFonts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321AEF">
        <w:rPr>
          <w:rFonts w:cs="Arial"/>
        </w:rPr>
        <w:instrText xml:space="preserve"> FORMCHECKBOX </w:instrText>
      </w:r>
      <w:r w:rsidR="00000000">
        <w:rPr>
          <w:rFonts w:cs="Arial"/>
        </w:rPr>
      </w:r>
      <w:r w:rsidR="00000000">
        <w:rPr>
          <w:rFonts w:cs="Arial"/>
        </w:rPr>
        <w:fldChar w:fldCharType="separate"/>
      </w:r>
      <w:r w:rsidRPr="00321AEF">
        <w:rPr>
          <w:rFonts w:cs="Arial"/>
        </w:rPr>
        <w:fldChar w:fldCharType="end"/>
      </w:r>
      <w:r w:rsidRPr="00321AEF">
        <w:rPr>
          <w:rFonts w:cs="Arial"/>
        </w:rPr>
        <w:t xml:space="preserve"> </w:t>
      </w:r>
      <w:r>
        <w:rPr>
          <w:rFonts w:cs="Arial"/>
        </w:rPr>
        <w:t xml:space="preserve">Yes, in </w:t>
      </w:r>
      <w:r w:rsidRPr="00F12C3F">
        <w:rPr>
          <w:rFonts w:cs="Arial"/>
          <w:i/>
          <w:iCs/>
          <w:color w:val="052F61" w:themeColor="accent1"/>
          <w:sz w:val="18"/>
          <w:szCs w:val="18"/>
        </w:rPr>
        <w:t>(language)</w:t>
      </w:r>
      <w:r>
        <w:rPr>
          <w:rFonts w:cs="Arial"/>
        </w:rPr>
        <w:t xml:space="preserve"> </w:t>
      </w:r>
      <w:r w:rsidRPr="00007845">
        <w:rPr>
          <w:rFonts w:cs="Arial"/>
          <w:b/>
          <w:bCs/>
          <w:u w:val="single"/>
        </w:rPr>
        <w:tab/>
      </w:r>
      <w:r>
        <w:rPr>
          <w:rFonts w:cs="Arial"/>
        </w:rPr>
        <w:t>.</w:t>
      </w:r>
    </w:p>
    <w:p w14:paraId="2205B99A" w14:textId="3944B703" w:rsidR="009C7C66" w:rsidRDefault="009C7C66" w:rsidP="009C7C66">
      <w:pPr>
        <w:spacing w:before="120"/>
        <w:ind w:left="720"/>
      </w:pPr>
      <w:r>
        <w:t xml:space="preserve">If </w:t>
      </w:r>
      <w:r w:rsidRPr="0098184F">
        <w:rPr>
          <w:i/>
          <w:iCs/>
        </w:rPr>
        <w:t>different</w:t>
      </w:r>
      <w:r>
        <w:t xml:space="preserve"> from </w:t>
      </w:r>
      <w:r w:rsidRPr="002707E4">
        <w:t>Box 3</w:t>
      </w:r>
      <w:r>
        <w:t xml:space="preserve"> above, my </w:t>
      </w:r>
      <w:r w:rsidRPr="00F12C3F">
        <w:rPr>
          <w:i/>
          <w:iCs/>
          <w:color w:val="052F61" w:themeColor="accent1"/>
          <w:sz w:val="18"/>
          <w:szCs w:val="18"/>
        </w:rPr>
        <w:t>(the intervenor’s)</w:t>
      </w:r>
      <w:r>
        <w:t xml:space="preserve"> contact information is:</w:t>
      </w:r>
    </w:p>
    <w:p w14:paraId="50AE1A51" w14:textId="77777777" w:rsidR="009C7C66" w:rsidRDefault="009C7C66" w:rsidP="009C7C66">
      <w:pPr>
        <w:tabs>
          <w:tab w:val="right" w:pos="9360"/>
        </w:tabs>
        <w:spacing w:before="120"/>
        <w:ind w:left="1440"/>
        <w:rPr>
          <w:b/>
          <w:bCs/>
          <w:u w:val="single"/>
        </w:rPr>
      </w:pPr>
      <w:r>
        <w:t xml:space="preserve">Mailing Address: </w:t>
      </w:r>
      <w:r w:rsidRPr="0098184F">
        <w:rPr>
          <w:b/>
          <w:bCs/>
          <w:u w:val="single"/>
        </w:rPr>
        <w:tab/>
      </w:r>
      <w:r w:rsidRPr="0098184F">
        <w:t>.</w:t>
      </w:r>
    </w:p>
    <w:p w14:paraId="4234794E" w14:textId="77777777" w:rsidR="009C7C66" w:rsidRDefault="009C7C66" w:rsidP="00F12C3F">
      <w:pPr>
        <w:tabs>
          <w:tab w:val="left" w:pos="5040"/>
          <w:tab w:val="left" w:pos="5400"/>
          <w:tab w:val="right" w:pos="9360"/>
        </w:tabs>
        <w:ind w:left="1440"/>
      </w:pPr>
      <w:r>
        <w:lastRenderedPageBreak/>
        <w:t xml:space="preserve">Phone: </w:t>
      </w:r>
      <w:r w:rsidRPr="0098184F">
        <w:rPr>
          <w:b/>
          <w:bCs/>
          <w:u w:val="single"/>
        </w:rPr>
        <w:tab/>
      </w:r>
      <w:r>
        <w:t>.</w:t>
      </w:r>
      <w:r>
        <w:tab/>
        <w:t xml:space="preserve">Email: </w:t>
      </w:r>
      <w:r w:rsidRPr="0098184F">
        <w:rPr>
          <w:b/>
          <w:bCs/>
          <w:u w:val="single"/>
        </w:rPr>
        <w:tab/>
      </w:r>
      <w:r>
        <w:t>.</w:t>
      </w:r>
    </w:p>
    <w:p w14:paraId="721E840B" w14:textId="08DB079A" w:rsidR="009C7C66" w:rsidRDefault="009C7C66" w:rsidP="009C7C66">
      <w:pPr>
        <w:tabs>
          <w:tab w:val="left" w:pos="5040"/>
          <w:tab w:val="left" w:pos="5400"/>
          <w:tab w:val="right" w:pos="9360"/>
        </w:tabs>
        <w:ind w:left="1440"/>
        <w:rPr>
          <w:rFonts w:cs="Arial"/>
        </w:rPr>
      </w:pPr>
      <w:r w:rsidRPr="00FA094E">
        <w:rPr>
          <w:rFonts w:cs="Arial"/>
        </w:rPr>
        <w:t xml:space="preserve">If this </w:t>
      </w:r>
      <w:r>
        <w:rPr>
          <w:rFonts w:cs="Arial"/>
        </w:rPr>
        <w:t xml:space="preserve">ever </w:t>
      </w:r>
      <w:r w:rsidRPr="00FA094E">
        <w:rPr>
          <w:rFonts w:cs="Arial"/>
        </w:rPr>
        <w:t>changes</w:t>
      </w:r>
      <w:r>
        <w:rPr>
          <w:rFonts w:cs="Arial"/>
        </w:rPr>
        <w:t>,</w:t>
      </w:r>
      <w:r w:rsidRPr="00FA094E">
        <w:rPr>
          <w:rFonts w:cs="Arial"/>
        </w:rPr>
        <w:t xml:space="preserve"> file </w:t>
      </w:r>
      <w:r w:rsidR="00005251" w:rsidRPr="00F12C3F">
        <w:rPr>
          <w:rFonts w:cs="Arial"/>
          <w:i/>
          <w:iCs/>
        </w:rPr>
        <w:t>JDF 1312 – Contact Information Change</w:t>
      </w:r>
      <w:r w:rsidRPr="00F12C3F">
        <w:rPr>
          <w:rFonts w:cs="Arial"/>
          <w:i/>
          <w:iCs/>
        </w:rPr>
        <w:t>.</w:t>
      </w:r>
    </w:p>
    <w:p w14:paraId="767F5B7B" w14:textId="65653DB8" w:rsidR="00005251" w:rsidRDefault="00005251" w:rsidP="00F12C3F">
      <w:pPr>
        <w:tabs>
          <w:tab w:val="left" w:pos="5040"/>
          <w:tab w:val="left" w:pos="5400"/>
          <w:tab w:val="right" w:pos="9360"/>
        </w:tabs>
        <w:spacing w:before="120"/>
        <w:ind w:left="720"/>
        <w:rPr>
          <w:rFonts w:cs="Arial"/>
        </w:rPr>
      </w:pPr>
      <w:r>
        <w:rPr>
          <w:rFonts w:cs="Arial"/>
        </w:rPr>
        <w:t xml:space="preserve">I am the Child’s: </w:t>
      </w:r>
      <w:r w:rsidRPr="00F12C3F">
        <w:rPr>
          <w:rFonts w:cs="Arial"/>
          <w:i/>
          <w:iCs/>
          <w:color w:val="000000" w:themeColor="text1"/>
          <w:sz w:val="18"/>
          <w:szCs w:val="18"/>
        </w:rPr>
        <w:t>(check one)</w:t>
      </w:r>
    </w:p>
    <w:p w14:paraId="31D216C0" w14:textId="21C7902C" w:rsidR="00005251" w:rsidRDefault="00005251" w:rsidP="00005251">
      <w:pPr>
        <w:tabs>
          <w:tab w:val="left" w:pos="3240"/>
          <w:tab w:val="left" w:pos="3600"/>
          <w:tab w:val="right" w:pos="9360"/>
        </w:tabs>
        <w:ind w:left="1440" w:hanging="360"/>
        <w:rPr>
          <w:rFonts w:cs="Arial"/>
        </w:rPr>
      </w:pPr>
      <w:r>
        <w:rPr>
          <w:rFonts w:cs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5"/>
      <w:r>
        <w:rPr>
          <w:rFonts w:cs="Arial"/>
        </w:rPr>
        <w:instrText xml:space="preserve"> FORMCHECKBOX </w:instrText>
      </w:r>
      <w:r w:rsidR="00000000">
        <w:rPr>
          <w:rFonts w:cs="Arial"/>
        </w:rPr>
      </w:r>
      <w:r w:rsidR="00000000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2"/>
      <w:r>
        <w:rPr>
          <w:rFonts w:cs="Arial"/>
        </w:rPr>
        <w:tab/>
        <w:t>Grandparent</w:t>
      </w:r>
      <w:r>
        <w:rPr>
          <w:rFonts w:cs="Arial"/>
        </w:rPr>
        <w:tab/>
      </w:r>
      <w:r>
        <w:rPr>
          <w:rFonts w:cs="Arial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6"/>
      <w:r>
        <w:rPr>
          <w:rFonts w:cs="Arial"/>
        </w:rPr>
        <w:instrText xml:space="preserve"> FORMCHECKBOX </w:instrText>
      </w:r>
      <w:r w:rsidR="00000000">
        <w:rPr>
          <w:rFonts w:cs="Arial"/>
        </w:rPr>
      </w:r>
      <w:r w:rsidR="00000000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3"/>
      <w:r>
        <w:rPr>
          <w:rFonts w:cs="Arial"/>
        </w:rPr>
        <w:tab/>
        <w:t>Great-grandparent</w:t>
      </w:r>
    </w:p>
    <w:p w14:paraId="42ADA9FD" w14:textId="17F901FB" w:rsidR="00005251" w:rsidRPr="009C7C66" w:rsidRDefault="00005251" w:rsidP="00F12C3F">
      <w:pPr>
        <w:pStyle w:val="Heading2"/>
        <w:spacing w:before="360"/>
      </w:pPr>
      <w:r w:rsidRPr="009C7C66">
        <w:t xml:space="preserve">Intervenor </w:t>
      </w:r>
      <w:r>
        <w:t>2</w:t>
      </w:r>
    </w:p>
    <w:p w14:paraId="1B5F2A40" w14:textId="77777777" w:rsidR="00005251" w:rsidRPr="00005251" w:rsidRDefault="00005251" w:rsidP="00005251">
      <w:pPr>
        <w:tabs>
          <w:tab w:val="left" w:pos="6480"/>
          <w:tab w:val="right" w:pos="9360"/>
        </w:tabs>
        <w:spacing w:before="120"/>
        <w:ind w:left="720"/>
        <w:rPr>
          <w:rFonts w:cs="Arial"/>
        </w:rPr>
      </w:pPr>
      <w:r>
        <w:rPr>
          <w:rFonts w:cs="Arial"/>
        </w:rPr>
        <w:t xml:space="preserve">Full Legal Name: </w:t>
      </w:r>
      <w:r w:rsidRPr="003C19A7">
        <w:rPr>
          <w:rFonts w:cs="Arial"/>
          <w:b/>
          <w:bCs/>
          <w:u w:val="single"/>
        </w:rPr>
        <w:tab/>
      </w:r>
      <w:r w:rsidRPr="003C19A7">
        <w:rPr>
          <w:rFonts w:cs="Arial"/>
          <w:b/>
          <w:bCs/>
        </w:rPr>
        <w:t xml:space="preserve"> </w:t>
      </w:r>
      <w:r>
        <w:rPr>
          <w:rFonts w:cs="Arial"/>
        </w:rPr>
        <w:t xml:space="preserve">Birthdate: </w:t>
      </w:r>
      <w:r w:rsidRPr="003C19A7">
        <w:rPr>
          <w:rFonts w:cs="Arial"/>
          <w:b/>
          <w:bCs/>
          <w:u w:val="single"/>
        </w:rPr>
        <w:tab/>
      </w:r>
    </w:p>
    <w:p w14:paraId="2CE49CD6" w14:textId="77777777" w:rsidR="00005251" w:rsidRPr="00321AEF" w:rsidRDefault="00005251" w:rsidP="00005251">
      <w:pPr>
        <w:tabs>
          <w:tab w:val="left" w:pos="3960"/>
          <w:tab w:val="left" w:pos="4950"/>
          <w:tab w:val="left" w:pos="5760"/>
          <w:tab w:val="right" w:pos="9360"/>
        </w:tabs>
        <w:ind w:left="720"/>
        <w:rPr>
          <w:rFonts w:cs="Arial"/>
        </w:rPr>
      </w:pPr>
      <w:r w:rsidRPr="00321AEF">
        <w:rPr>
          <w:rFonts w:cs="Arial"/>
        </w:rPr>
        <w:t>Do you need an interpreter?</w:t>
      </w:r>
      <w:r w:rsidRPr="00321AEF">
        <w:rPr>
          <w:rFonts w:cs="Arial"/>
        </w:rPr>
        <w:tab/>
      </w:r>
      <w:r w:rsidRPr="00321AEF">
        <w:rPr>
          <w:rFonts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321AEF">
        <w:rPr>
          <w:rFonts w:cs="Arial"/>
        </w:rPr>
        <w:instrText xml:space="preserve"> FORMCHECKBOX </w:instrText>
      </w:r>
      <w:r w:rsidR="00000000">
        <w:rPr>
          <w:rFonts w:cs="Arial"/>
        </w:rPr>
      </w:r>
      <w:r w:rsidR="00000000">
        <w:rPr>
          <w:rFonts w:cs="Arial"/>
        </w:rPr>
        <w:fldChar w:fldCharType="separate"/>
      </w:r>
      <w:r w:rsidRPr="00321AEF">
        <w:rPr>
          <w:rFonts w:cs="Arial"/>
        </w:rPr>
        <w:fldChar w:fldCharType="end"/>
      </w:r>
      <w:r w:rsidRPr="00321AEF">
        <w:rPr>
          <w:rFonts w:cs="Arial"/>
        </w:rPr>
        <w:t xml:space="preserve"> No</w:t>
      </w:r>
      <w:r>
        <w:rPr>
          <w:rFonts w:cs="Arial"/>
        </w:rPr>
        <w:t>.</w:t>
      </w:r>
      <w:r>
        <w:rPr>
          <w:rFonts w:cs="Arial"/>
        </w:rPr>
        <w:tab/>
      </w:r>
      <w:r w:rsidRPr="00321AEF">
        <w:rPr>
          <w:rFonts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321AEF">
        <w:rPr>
          <w:rFonts w:cs="Arial"/>
        </w:rPr>
        <w:instrText xml:space="preserve"> FORMCHECKBOX </w:instrText>
      </w:r>
      <w:r w:rsidR="00000000">
        <w:rPr>
          <w:rFonts w:cs="Arial"/>
        </w:rPr>
      </w:r>
      <w:r w:rsidR="00000000">
        <w:rPr>
          <w:rFonts w:cs="Arial"/>
        </w:rPr>
        <w:fldChar w:fldCharType="separate"/>
      </w:r>
      <w:r w:rsidRPr="00321AEF">
        <w:rPr>
          <w:rFonts w:cs="Arial"/>
        </w:rPr>
        <w:fldChar w:fldCharType="end"/>
      </w:r>
      <w:r w:rsidRPr="00321AEF">
        <w:rPr>
          <w:rFonts w:cs="Arial"/>
        </w:rPr>
        <w:t xml:space="preserve"> </w:t>
      </w:r>
      <w:r>
        <w:rPr>
          <w:rFonts w:cs="Arial"/>
        </w:rPr>
        <w:t xml:space="preserve">Yes, in </w:t>
      </w:r>
      <w:r w:rsidRPr="00F12C3F">
        <w:rPr>
          <w:rFonts w:cs="Arial"/>
          <w:i/>
          <w:iCs/>
          <w:color w:val="052F61" w:themeColor="accent1"/>
          <w:sz w:val="18"/>
          <w:szCs w:val="18"/>
        </w:rPr>
        <w:t>(language)</w:t>
      </w:r>
      <w:r>
        <w:rPr>
          <w:rFonts w:cs="Arial"/>
        </w:rPr>
        <w:t xml:space="preserve"> </w:t>
      </w:r>
      <w:r w:rsidRPr="00007845">
        <w:rPr>
          <w:rFonts w:cs="Arial"/>
          <w:b/>
          <w:bCs/>
          <w:u w:val="single"/>
        </w:rPr>
        <w:tab/>
      </w:r>
      <w:r>
        <w:rPr>
          <w:rFonts w:cs="Arial"/>
        </w:rPr>
        <w:t>.</w:t>
      </w:r>
    </w:p>
    <w:p w14:paraId="59619170" w14:textId="77777777" w:rsidR="00005251" w:rsidRDefault="00005251" w:rsidP="00005251">
      <w:pPr>
        <w:spacing w:before="120"/>
        <w:ind w:left="720"/>
      </w:pPr>
      <w:r>
        <w:t xml:space="preserve">If </w:t>
      </w:r>
      <w:r w:rsidRPr="0098184F">
        <w:rPr>
          <w:i/>
          <w:iCs/>
        </w:rPr>
        <w:t>different</w:t>
      </w:r>
      <w:r>
        <w:t xml:space="preserve"> from </w:t>
      </w:r>
      <w:r w:rsidRPr="002707E4">
        <w:t>Box 3</w:t>
      </w:r>
      <w:r>
        <w:t xml:space="preserve"> above, my </w:t>
      </w:r>
      <w:r w:rsidRPr="00F12C3F">
        <w:rPr>
          <w:i/>
          <w:iCs/>
          <w:color w:val="052F61" w:themeColor="accent1"/>
          <w:sz w:val="18"/>
          <w:szCs w:val="18"/>
        </w:rPr>
        <w:t>(the intervenor’s)</w:t>
      </w:r>
      <w:r>
        <w:t xml:space="preserve"> contact information is:</w:t>
      </w:r>
    </w:p>
    <w:p w14:paraId="0F154B69" w14:textId="77777777" w:rsidR="00005251" w:rsidRDefault="00005251" w:rsidP="00005251">
      <w:pPr>
        <w:tabs>
          <w:tab w:val="right" w:pos="9360"/>
        </w:tabs>
        <w:spacing w:before="120"/>
        <w:ind w:left="1440"/>
        <w:rPr>
          <w:b/>
          <w:bCs/>
          <w:u w:val="single"/>
        </w:rPr>
      </w:pPr>
      <w:r>
        <w:t xml:space="preserve">Mailing Address: </w:t>
      </w:r>
      <w:r w:rsidRPr="0098184F">
        <w:rPr>
          <w:b/>
          <w:bCs/>
          <w:u w:val="single"/>
        </w:rPr>
        <w:tab/>
      </w:r>
      <w:r w:rsidRPr="0098184F">
        <w:t>.</w:t>
      </w:r>
    </w:p>
    <w:p w14:paraId="3EFAA6D4" w14:textId="77777777" w:rsidR="00005251" w:rsidRDefault="00005251" w:rsidP="00005251">
      <w:pPr>
        <w:tabs>
          <w:tab w:val="left" w:pos="5040"/>
          <w:tab w:val="left" w:pos="5400"/>
          <w:tab w:val="right" w:pos="9360"/>
        </w:tabs>
        <w:ind w:left="1440"/>
      </w:pPr>
      <w:r>
        <w:t xml:space="preserve">Phone: </w:t>
      </w:r>
      <w:r w:rsidRPr="0098184F">
        <w:rPr>
          <w:b/>
          <w:bCs/>
          <w:u w:val="single"/>
        </w:rPr>
        <w:tab/>
      </w:r>
      <w:r>
        <w:t>.</w:t>
      </w:r>
      <w:r>
        <w:tab/>
        <w:t xml:space="preserve">Email: </w:t>
      </w:r>
      <w:r w:rsidRPr="0098184F">
        <w:rPr>
          <w:b/>
          <w:bCs/>
          <w:u w:val="single"/>
        </w:rPr>
        <w:tab/>
      </w:r>
      <w:r>
        <w:t>.</w:t>
      </w:r>
    </w:p>
    <w:p w14:paraId="30DEE8E2" w14:textId="77777777" w:rsidR="00005251" w:rsidRDefault="00005251" w:rsidP="00005251">
      <w:pPr>
        <w:tabs>
          <w:tab w:val="left" w:pos="5040"/>
          <w:tab w:val="left" w:pos="5400"/>
          <w:tab w:val="right" w:pos="9360"/>
        </w:tabs>
        <w:ind w:left="1440"/>
        <w:rPr>
          <w:rFonts w:cs="Arial"/>
        </w:rPr>
      </w:pPr>
      <w:r w:rsidRPr="00FA094E">
        <w:rPr>
          <w:rFonts w:cs="Arial"/>
        </w:rPr>
        <w:t xml:space="preserve">If this </w:t>
      </w:r>
      <w:r>
        <w:rPr>
          <w:rFonts w:cs="Arial"/>
        </w:rPr>
        <w:t xml:space="preserve">ever </w:t>
      </w:r>
      <w:r w:rsidRPr="00FA094E">
        <w:rPr>
          <w:rFonts w:cs="Arial"/>
        </w:rPr>
        <w:t>changes</w:t>
      </w:r>
      <w:r>
        <w:rPr>
          <w:rFonts w:cs="Arial"/>
        </w:rPr>
        <w:t>,</w:t>
      </w:r>
      <w:r w:rsidRPr="00FA094E">
        <w:rPr>
          <w:rFonts w:cs="Arial"/>
        </w:rPr>
        <w:t xml:space="preserve"> file </w:t>
      </w:r>
      <w:r w:rsidRPr="003C19A7">
        <w:rPr>
          <w:rFonts w:cs="Arial"/>
          <w:i/>
          <w:iCs/>
        </w:rPr>
        <w:t>JDF 1312 – Contact Information Change.</w:t>
      </w:r>
    </w:p>
    <w:p w14:paraId="72990615" w14:textId="77777777" w:rsidR="00005251" w:rsidRDefault="00005251" w:rsidP="00005251">
      <w:pPr>
        <w:tabs>
          <w:tab w:val="left" w:pos="5040"/>
          <w:tab w:val="left" w:pos="5400"/>
          <w:tab w:val="right" w:pos="9360"/>
        </w:tabs>
        <w:spacing w:before="120"/>
        <w:ind w:left="720"/>
        <w:rPr>
          <w:rFonts w:cs="Arial"/>
        </w:rPr>
      </w:pPr>
      <w:r>
        <w:rPr>
          <w:rFonts w:cs="Arial"/>
        </w:rPr>
        <w:t xml:space="preserve">I am the Child’s: </w:t>
      </w:r>
      <w:r w:rsidRPr="00F12C3F">
        <w:rPr>
          <w:rFonts w:cs="Arial"/>
          <w:i/>
          <w:iCs/>
          <w:color w:val="052F61" w:themeColor="accent1"/>
          <w:sz w:val="18"/>
          <w:szCs w:val="18"/>
        </w:rPr>
        <w:t>(check one)</w:t>
      </w:r>
    </w:p>
    <w:p w14:paraId="738B479D" w14:textId="77777777" w:rsidR="00005251" w:rsidRPr="00FA094E" w:rsidRDefault="00005251" w:rsidP="00934CC4">
      <w:pPr>
        <w:tabs>
          <w:tab w:val="left" w:pos="3240"/>
          <w:tab w:val="left" w:pos="3600"/>
          <w:tab w:val="right" w:pos="9360"/>
        </w:tabs>
        <w:ind w:left="1440" w:hanging="360"/>
        <w:rPr>
          <w:rFonts w:cs="Arial"/>
        </w:rPr>
      </w:pPr>
      <w:r>
        <w:rPr>
          <w:rFonts w:cs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000000">
        <w:rPr>
          <w:rFonts w:cs="Arial"/>
        </w:rPr>
      </w:r>
      <w:r w:rsidR="00000000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ab/>
        <w:t>Grandparent</w:t>
      </w:r>
      <w:r>
        <w:rPr>
          <w:rFonts w:cs="Arial"/>
        </w:rPr>
        <w:tab/>
      </w:r>
      <w:r>
        <w:rPr>
          <w:rFonts w:cs="Arial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000000">
        <w:rPr>
          <w:rFonts w:cs="Arial"/>
        </w:rPr>
      </w:r>
      <w:r w:rsidR="00000000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ab/>
        <w:t>Great-grandparent</w:t>
      </w:r>
    </w:p>
    <w:p w14:paraId="0E8CE4F3" w14:textId="6345A51E" w:rsidR="005947DB" w:rsidRPr="00DA7ACB" w:rsidRDefault="005947DB" w:rsidP="005947DB">
      <w:pPr>
        <w:pStyle w:val="Heading1"/>
        <w:ind w:left="720" w:hanging="720"/>
      </w:pPr>
      <w:r>
        <w:t>7</w:t>
      </w:r>
      <w:r w:rsidRPr="00DA7ACB">
        <w:t>.</w:t>
      </w:r>
      <w:r w:rsidRPr="00DA7ACB">
        <w:tab/>
      </w:r>
      <w:r>
        <w:t>Parent</w:t>
      </w:r>
      <w:r w:rsidRPr="00DA7ACB">
        <w:t xml:space="preserve"> Information</w:t>
      </w:r>
    </w:p>
    <w:p w14:paraId="5B254864" w14:textId="78F12627" w:rsidR="00D26C47" w:rsidRDefault="00D26C47" w:rsidP="00D26C47">
      <w:pPr>
        <w:pStyle w:val="Heading2"/>
        <w:spacing w:before="240"/>
      </w:pPr>
      <w:r>
        <w:t>Parent</w:t>
      </w:r>
      <w:r w:rsidRPr="009C7C66">
        <w:t xml:space="preserve"> 1</w:t>
      </w:r>
    </w:p>
    <w:p w14:paraId="4A25A2A2" w14:textId="18EDF2EC" w:rsidR="00E3752A" w:rsidRDefault="00E3752A" w:rsidP="00F12C3F">
      <w:pPr>
        <w:tabs>
          <w:tab w:val="left" w:pos="7200"/>
          <w:tab w:val="right" w:pos="9360"/>
        </w:tabs>
        <w:spacing w:before="120"/>
        <w:ind w:left="720"/>
      </w:pPr>
      <w:r>
        <w:t xml:space="preserve">Full Legal Name: </w:t>
      </w:r>
      <w:r w:rsidRPr="005E7FCE">
        <w:rPr>
          <w:b/>
          <w:bCs/>
          <w:u w:val="single"/>
        </w:rPr>
        <w:tab/>
      </w:r>
      <w:r w:rsidRPr="00F12C3F">
        <w:tab/>
      </w:r>
      <w:r>
        <w:t xml:space="preserve">Check if in Military </w:t>
      </w:r>
      <w:r w:rsidRPr="00DF452F">
        <w:rPr>
          <w:rFonts w:ascii="Wingdings" w:hAnsi="Wingdings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DF452F">
        <w:rPr>
          <w:rFonts w:ascii="Wingdings" w:hAnsi="Wingdings"/>
        </w:rPr>
        <w:instrText xml:space="preserve"> FORMCHECKBOX </w:instrText>
      </w:r>
      <w:r w:rsidR="00000000">
        <w:rPr>
          <w:rFonts w:ascii="Wingdings" w:hAnsi="Wingdings"/>
        </w:rPr>
      </w:r>
      <w:r w:rsidR="00000000">
        <w:rPr>
          <w:rFonts w:ascii="Wingdings" w:hAnsi="Wingdings"/>
        </w:rPr>
        <w:fldChar w:fldCharType="separate"/>
      </w:r>
      <w:r w:rsidRPr="00DF452F">
        <w:rPr>
          <w:rFonts w:ascii="Wingdings" w:hAnsi="Wingdings"/>
        </w:rPr>
        <w:fldChar w:fldCharType="end"/>
      </w:r>
    </w:p>
    <w:p w14:paraId="20DCFBF7" w14:textId="26E98EDD" w:rsidR="00E3752A" w:rsidRDefault="00E3752A" w:rsidP="00F12C3F">
      <w:pPr>
        <w:tabs>
          <w:tab w:val="right" w:pos="9360"/>
        </w:tabs>
        <w:ind w:left="1440"/>
        <w:rPr>
          <w:b/>
          <w:bCs/>
          <w:u w:val="single"/>
        </w:rPr>
      </w:pPr>
      <w:r>
        <w:t xml:space="preserve">Full Mailing Address: </w:t>
      </w:r>
      <w:r w:rsidRPr="005E7FCE">
        <w:rPr>
          <w:b/>
          <w:bCs/>
          <w:u w:val="single"/>
        </w:rPr>
        <w:tab/>
      </w:r>
    </w:p>
    <w:p w14:paraId="6E1D5B82" w14:textId="77777777" w:rsidR="00E3752A" w:rsidRDefault="00E3752A" w:rsidP="00E3752A">
      <w:pPr>
        <w:tabs>
          <w:tab w:val="left" w:pos="5040"/>
          <w:tab w:val="left" w:pos="5400"/>
          <w:tab w:val="right" w:pos="9360"/>
        </w:tabs>
        <w:ind w:left="1440"/>
      </w:pPr>
      <w:r>
        <w:t xml:space="preserve">Phone: </w:t>
      </w:r>
      <w:r w:rsidRPr="0098184F">
        <w:rPr>
          <w:b/>
          <w:bCs/>
          <w:u w:val="single"/>
        </w:rPr>
        <w:tab/>
      </w:r>
      <w:r>
        <w:t>.</w:t>
      </w:r>
      <w:r>
        <w:tab/>
        <w:t xml:space="preserve">Email: </w:t>
      </w:r>
      <w:r w:rsidRPr="0098184F">
        <w:rPr>
          <w:b/>
          <w:bCs/>
          <w:u w:val="single"/>
        </w:rPr>
        <w:tab/>
      </w:r>
      <w:r>
        <w:t>.</w:t>
      </w:r>
    </w:p>
    <w:p w14:paraId="58BB07C6" w14:textId="14D75C50" w:rsidR="00E3752A" w:rsidRDefault="00173A97" w:rsidP="00F12C3F">
      <w:pPr>
        <w:spacing w:before="120"/>
        <w:ind w:left="720"/>
        <w:jc w:val="both"/>
      </w:pPr>
      <w:r>
        <w:t>This parent</w:t>
      </w:r>
      <w:r w:rsidR="00E3752A">
        <w:t xml:space="preserve"> has the following relationship with the children:</w:t>
      </w:r>
    </w:p>
    <w:p w14:paraId="1A2616FE" w14:textId="77777777" w:rsidR="00E3752A" w:rsidRDefault="00E3752A" w:rsidP="00F12C3F">
      <w:pPr>
        <w:tabs>
          <w:tab w:val="right" w:pos="9360"/>
        </w:tabs>
        <w:ind w:left="1080"/>
      </w:pP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 xml:space="preserve"> children’s mother     </w:t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 xml:space="preserve"> children’s father     </w:t>
      </w: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 xml:space="preserve"> other: </w:t>
      </w:r>
      <w:r w:rsidRPr="00F12C3F">
        <w:rPr>
          <w:i/>
          <w:iCs/>
          <w:color w:val="052F61" w:themeColor="accent1"/>
          <w:sz w:val="18"/>
          <w:szCs w:val="18"/>
        </w:rPr>
        <w:t>(identify)</w:t>
      </w:r>
      <w:r>
        <w:t xml:space="preserve"> </w:t>
      </w:r>
      <w:r w:rsidRPr="00DF452F">
        <w:rPr>
          <w:b/>
          <w:bCs/>
          <w:u w:val="single"/>
        </w:rPr>
        <w:tab/>
      </w:r>
    </w:p>
    <w:p w14:paraId="4C15CDC8" w14:textId="7ECA34BA" w:rsidR="001F3CC6" w:rsidRDefault="001F3CC6" w:rsidP="00F12C3F">
      <w:pPr>
        <w:pStyle w:val="Heading2"/>
        <w:spacing w:before="360"/>
      </w:pPr>
      <w:r>
        <w:t>Parent</w:t>
      </w:r>
      <w:r w:rsidRPr="009C7C66">
        <w:t xml:space="preserve"> </w:t>
      </w:r>
      <w:r>
        <w:t>2</w:t>
      </w:r>
    </w:p>
    <w:p w14:paraId="7B844FEA" w14:textId="77777777" w:rsidR="001F3CC6" w:rsidRDefault="001F3CC6" w:rsidP="001F3CC6">
      <w:pPr>
        <w:tabs>
          <w:tab w:val="left" w:pos="7200"/>
          <w:tab w:val="right" w:pos="9360"/>
        </w:tabs>
        <w:spacing w:before="120"/>
        <w:ind w:left="720"/>
      </w:pPr>
      <w:r>
        <w:t xml:space="preserve">Full Legal Name: </w:t>
      </w:r>
      <w:r w:rsidRPr="005E7FCE">
        <w:rPr>
          <w:b/>
          <w:bCs/>
          <w:u w:val="single"/>
        </w:rPr>
        <w:tab/>
      </w:r>
      <w:r w:rsidRPr="003C19A7">
        <w:tab/>
      </w:r>
      <w:r>
        <w:t xml:space="preserve">Check if in Military </w:t>
      </w:r>
      <w:r w:rsidRPr="00DF452F">
        <w:rPr>
          <w:rFonts w:ascii="Wingdings" w:hAnsi="Wingdings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DF452F">
        <w:rPr>
          <w:rFonts w:ascii="Wingdings" w:hAnsi="Wingdings"/>
        </w:rPr>
        <w:instrText xml:space="preserve"> FORMCHECKBOX </w:instrText>
      </w:r>
      <w:r w:rsidR="00000000">
        <w:rPr>
          <w:rFonts w:ascii="Wingdings" w:hAnsi="Wingdings"/>
        </w:rPr>
      </w:r>
      <w:r w:rsidR="00000000">
        <w:rPr>
          <w:rFonts w:ascii="Wingdings" w:hAnsi="Wingdings"/>
        </w:rPr>
        <w:fldChar w:fldCharType="separate"/>
      </w:r>
      <w:r w:rsidRPr="00DF452F">
        <w:rPr>
          <w:rFonts w:ascii="Wingdings" w:hAnsi="Wingdings"/>
        </w:rPr>
        <w:fldChar w:fldCharType="end"/>
      </w:r>
    </w:p>
    <w:p w14:paraId="1DFAB12E" w14:textId="77777777" w:rsidR="001F3CC6" w:rsidRDefault="001F3CC6" w:rsidP="001F3CC6">
      <w:pPr>
        <w:tabs>
          <w:tab w:val="right" w:pos="9360"/>
        </w:tabs>
        <w:ind w:left="1440"/>
        <w:rPr>
          <w:b/>
          <w:bCs/>
          <w:u w:val="single"/>
        </w:rPr>
      </w:pPr>
      <w:r>
        <w:t xml:space="preserve">Full Mailing Address: </w:t>
      </w:r>
      <w:r w:rsidRPr="005E7FCE">
        <w:rPr>
          <w:b/>
          <w:bCs/>
          <w:u w:val="single"/>
        </w:rPr>
        <w:tab/>
      </w:r>
    </w:p>
    <w:p w14:paraId="356BFE37" w14:textId="77777777" w:rsidR="001F3CC6" w:rsidRDefault="001F3CC6" w:rsidP="001F3CC6">
      <w:pPr>
        <w:tabs>
          <w:tab w:val="left" w:pos="5040"/>
          <w:tab w:val="left" w:pos="5400"/>
          <w:tab w:val="right" w:pos="9360"/>
        </w:tabs>
        <w:ind w:left="1440"/>
      </w:pPr>
      <w:r>
        <w:t xml:space="preserve">Phone: </w:t>
      </w:r>
      <w:r w:rsidRPr="0098184F">
        <w:rPr>
          <w:b/>
          <w:bCs/>
          <w:u w:val="single"/>
        </w:rPr>
        <w:tab/>
      </w:r>
      <w:r>
        <w:t>.</w:t>
      </w:r>
      <w:r>
        <w:tab/>
        <w:t xml:space="preserve">Email: </w:t>
      </w:r>
      <w:r w:rsidRPr="0098184F">
        <w:rPr>
          <w:b/>
          <w:bCs/>
          <w:u w:val="single"/>
        </w:rPr>
        <w:tab/>
      </w:r>
      <w:r>
        <w:t>.</w:t>
      </w:r>
    </w:p>
    <w:p w14:paraId="0B0448EB" w14:textId="1E5C1EE0" w:rsidR="001F3CC6" w:rsidRDefault="00173A97" w:rsidP="001F3CC6">
      <w:pPr>
        <w:spacing w:before="120"/>
        <w:ind w:left="720"/>
        <w:jc w:val="both"/>
      </w:pPr>
      <w:r>
        <w:t>This parent</w:t>
      </w:r>
      <w:r w:rsidR="001F3CC6">
        <w:t xml:space="preserve"> has the following relationship with the children:</w:t>
      </w:r>
    </w:p>
    <w:p w14:paraId="3E6E170B" w14:textId="32609519" w:rsidR="005E2370" w:rsidRDefault="001F3CC6" w:rsidP="006218CC">
      <w:pPr>
        <w:tabs>
          <w:tab w:val="right" w:pos="9360"/>
        </w:tabs>
        <w:ind w:left="1080"/>
        <w:rPr>
          <w:b/>
          <w:bCs/>
          <w:u w:val="single"/>
        </w:rPr>
      </w:pP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 xml:space="preserve"> children’s mother     </w:t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 xml:space="preserve"> children’s father     </w:t>
      </w: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 xml:space="preserve"> other: </w:t>
      </w:r>
      <w:r w:rsidRPr="00F12C3F">
        <w:rPr>
          <w:i/>
          <w:iCs/>
          <w:color w:val="052F61" w:themeColor="accent1"/>
          <w:sz w:val="18"/>
          <w:szCs w:val="18"/>
        </w:rPr>
        <w:t>(identify)</w:t>
      </w:r>
      <w:r>
        <w:t xml:space="preserve"> </w:t>
      </w:r>
      <w:r w:rsidRPr="00DF452F">
        <w:rPr>
          <w:b/>
          <w:bCs/>
          <w:u w:val="single"/>
        </w:rPr>
        <w:tab/>
      </w:r>
    </w:p>
    <w:p w14:paraId="3E449F9F" w14:textId="77777777" w:rsidR="005E2370" w:rsidRDefault="005E2370">
      <w:pPr>
        <w:spacing w:line="240" w:lineRule="auto"/>
        <w:rPr>
          <w:b/>
          <w:bCs/>
          <w:u w:val="single"/>
        </w:rPr>
      </w:pPr>
      <w:r>
        <w:rPr>
          <w:b/>
          <w:bCs/>
          <w:u w:val="single"/>
        </w:rPr>
        <w:br w:type="page"/>
      </w:r>
    </w:p>
    <w:p w14:paraId="7FA4B9FF" w14:textId="3A83A0D2" w:rsidR="001F3CC6" w:rsidRPr="008F464D" w:rsidRDefault="001F3CC6" w:rsidP="00F12C3F">
      <w:pPr>
        <w:pStyle w:val="Heading1"/>
        <w:rPr>
          <w:bCs/>
          <w:i/>
          <w:iCs/>
        </w:rPr>
      </w:pPr>
      <w:r>
        <w:lastRenderedPageBreak/>
        <w:t>8</w:t>
      </w:r>
      <w:r w:rsidRPr="00BE4BE4">
        <w:rPr>
          <w:szCs w:val="22"/>
        </w:rPr>
        <w:t>.</w:t>
      </w:r>
      <w:r w:rsidRPr="00BE4BE4">
        <w:rPr>
          <w:szCs w:val="22"/>
        </w:rPr>
        <w:tab/>
        <w:t>Children</w:t>
      </w:r>
      <w:r>
        <w:rPr>
          <w:szCs w:val="22"/>
        </w:rPr>
        <w:t xml:space="preserve"> Information</w:t>
      </w:r>
    </w:p>
    <w:p w14:paraId="6D807820" w14:textId="77777777" w:rsidR="001F3CC6" w:rsidRDefault="001F3CC6" w:rsidP="001F3CC6">
      <w:pPr>
        <w:spacing w:after="120"/>
        <w:ind w:left="720"/>
        <w:jc w:val="both"/>
      </w:pPr>
      <w:r>
        <w:t>The minor children are:</w:t>
      </w:r>
    </w:p>
    <w:tbl>
      <w:tblPr>
        <w:tblW w:w="8640" w:type="dxa"/>
        <w:tblInd w:w="7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  <w:tblCaption w:val="Children Information Table"/>
        <w:tblDescription w:val="This table lists the children, their address, sex, and date of birth."/>
      </w:tblPr>
      <w:tblGrid>
        <w:gridCol w:w="2250"/>
        <w:gridCol w:w="3960"/>
        <w:gridCol w:w="810"/>
        <w:gridCol w:w="1620"/>
      </w:tblGrid>
      <w:tr w:rsidR="00EF14FC" w14:paraId="708F6CC7" w14:textId="77777777" w:rsidTr="00EF14FC">
        <w:trPr>
          <w:trHeight w:val="521"/>
        </w:trPr>
        <w:tc>
          <w:tcPr>
            <w:tcW w:w="2250" w:type="dxa"/>
            <w:tcBorders>
              <w:top w:val="single" w:sz="12" w:space="0" w:color="auto"/>
              <w:bottom w:val="thinThickLargeGap" w:sz="24" w:space="0" w:color="auto"/>
            </w:tcBorders>
            <w:shd w:val="clear" w:color="auto" w:fill="E6E6E6"/>
            <w:vAlign w:val="center"/>
          </w:tcPr>
          <w:p w14:paraId="3E28E2C2" w14:textId="77777777" w:rsidR="001F3CC6" w:rsidRDefault="001F3CC6" w:rsidP="00B24480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Name</w:t>
            </w:r>
          </w:p>
          <w:p w14:paraId="748D53A4" w14:textId="77777777" w:rsidR="00B24480" w:rsidRPr="00F12C3F" w:rsidRDefault="00B24480" w:rsidP="00F12C3F">
            <w:pPr>
              <w:spacing w:line="240" w:lineRule="auto"/>
              <w:jc w:val="center"/>
              <w:rPr>
                <w:bCs/>
                <w:sz w:val="2"/>
                <w:szCs w:val="2"/>
                <w:u w:val="single"/>
              </w:rPr>
            </w:pPr>
          </w:p>
        </w:tc>
        <w:tc>
          <w:tcPr>
            <w:tcW w:w="3960" w:type="dxa"/>
            <w:tcBorders>
              <w:top w:val="single" w:sz="12" w:space="0" w:color="auto"/>
              <w:bottom w:val="thinThickLargeGap" w:sz="24" w:space="0" w:color="auto"/>
            </w:tcBorders>
            <w:shd w:val="clear" w:color="auto" w:fill="E6E6E6"/>
            <w:vAlign w:val="center"/>
          </w:tcPr>
          <w:p w14:paraId="79DADF31" w14:textId="6BB929B0" w:rsidR="001F3CC6" w:rsidRDefault="00C610AD" w:rsidP="00B24480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Current </w:t>
            </w:r>
            <w:r w:rsidR="001F3CC6">
              <w:rPr>
                <w:b/>
              </w:rPr>
              <w:t>Address</w:t>
            </w:r>
          </w:p>
          <w:p w14:paraId="6CCEA9B2" w14:textId="77777777" w:rsidR="00B24480" w:rsidRPr="00F12C3F" w:rsidRDefault="00B24480" w:rsidP="00F12C3F">
            <w:pPr>
              <w:spacing w:line="240" w:lineRule="auto"/>
              <w:jc w:val="center"/>
              <w:rPr>
                <w:bCs/>
                <w:sz w:val="2"/>
                <w:szCs w:val="2"/>
                <w:u w:val="single"/>
              </w:rPr>
            </w:pPr>
          </w:p>
        </w:tc>
        <w:tc>
          <w:tcPr>
            <w:tcW w:w="810" w:type="dxa"/>
            <w:tcBorders>
              <w:top w:val="single" w:sz="12" w:space="0" w:color="auto"/>
              <w:bottom w:val="thinThickLargeGap" w:sz="24" w:space="0" w:color="auto"/>
            </w:tcBorders>
            <w:shd w:val="clear" w:color="auto" w:fill="E6E6E6"/>
            <w:vAlign w:val="center"/>
          </w:tcPr>
          <w:p w14:paraId="52E90132" w14:textId="77777777" w:rsidR="001F3CC6" w:rsidRDefault="001F3CC6" w:rsidP="001F3CC6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Sex</w:t>
            </w:r>
          </w:p>
          <w:p w14:paraId="522805CB" w14:textId="2926264B" w:rsidR="00B24480" w:rsidRPr="00F12C3F" w:rsidRDefault="00B24480" w:rsidP="001F3CC6">
            <w:pPr>
              <w:spacing w:line="240" w:lineRule="auto"/>
              <w:jc w:val="center"/>
              <w:rPr>
                <w:bCs/>
                <w:sz w:val="2"/>
                <w:szCs w:val="2"/>
              </w:rPr>
            </w:pPr>
          </w:p>
        </w:tc>
        <w:tc>
          <w:tcPr>
            <w:tcW w:w="1620" w:type="dxa"/>
            <w:tcBorders>
              <w:top w:val="single" w:sz="12" w:space="0" w:color="auto"/>
              <w:bottom w:val="thinThickLargeGap" w:sz="24" w:space="0" w:color="auto"/>
            </w:tcBorders>
            <w:shd w:val="clear" w:color="auto" w:fill="E6E6E6"/>
            <w:vAlign w:val="center"/>
          </w:tcPr>
          <w:p w14:paraId="4106B1F2" w14:textId="77777777" w:rsidR="001F3CC6" w:rsidRDefault="001F3CC6" w:rsidP="00B24480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Date of Birth</w:t>
            </w:r>
          </w:p>
          <w:p w14:paraId="4F50F9E4" w14:textId="2035FC98" w:rsidR="00B24480" w:rsidRPr="00F12C3F" w:rsidRDefault="00B24480" w:rsidP="00F12C3F">
            <w:pPr>
              <w:spacing w:line="240" w:lineRule="auto"/>
              <w:jc w:val="center"/>
              <w:rPr>
                <w:bCs/>
                <w:sz w:val="2"/>
                <w:szCs w:val="2"/>
                <w:u w:val="single"/>
              </w:rPr>
            </w:pPr>
          </w:p>
        </w:tc>
      </w:tr>
      <w:tr w:rsidR="00EF14FC" w14:paraId="5E39BCD6" w14:textId="77777777" w:rsidTr="00EF14FC">
        <w:trPr>
          <w:trHeight w:val="360"/>
        </w:trPr>
        <w:tc>
          <w:tcPr>
            <w:tcW w:w="2250" w:type="dxa"/>
            <w:tcBorders>
              <w:top w:val="thinThickLargeGap" w:sz="24" w:space="0" w:color="auto"/>
              <w:bottom w:val="single" w:sz="8" w:space="0" w:color="auto"/>
              <w:right w:val="dotted" w:sz="6" w:space="0" w:color="auto"/>
            </w:tcBorders>
            <w:vAlign w:val="center"/>
          </w:tcPr>
          <w:p w14:paraId="494CFD09" w14:textId="77777777" w:rsidR="001F3CC6" w:rsidRDefault="001F3CC6" w:rsidP="001F3CC6">
            <w:pPr>
              <w:jc w:val="center"/>
              <w:rPr>
                <w:u w:val="single"/>
              </w:rPr>
            </w:pPr>
          </w:p>
        </w:tc>
        <w:tc>
          <w:tcPr>
            <w:tcW w:w="3960" w:type="dxa"/>
            <w:tcBorders>
              <w:top w:val="thinThickLargeGap" w:sz="24" w:space="0" w:color="auto"/>
              <w:left w:val="dotted" w:sz="6" w:space="0" w:color="auto"/>
              <w:bottom w:val="single" w:sz="8" w:space="0" w:color="auto"/>
              <w:right w:val="dotted" w:sz="6" w:space="0" w:color="auto"/>
            </w:tcBorders>
            <w:vAlign w:val="center"/>
          </w:tcPr>
          <w:p w14:paraId="29942DF1" w14:textId="77777777" w:rsidR="001F3CC6" w:rsidRDefault="001F3CC6" w:rsidP="001F3CC6">
            <w:pPr>
              <w:jc w:val="center"/>
              <w:rPr>
                <w:u w:val="single"/>
              </w:rPr>
            </w:pPr>
          </w:p>
        </w:tc>
        <w:tc>
          <w:tcPr>
            <w:tcW w:w="810" w:type="dxa"/>
            <w:tcBorders>
              <w:top w:val="thinThickLargeGap" w:sz="24" w:space="0" w:color="auto"/>
              <w:left w:val="dotted" w:sz="6" w:space="0" w:color="auto"/>
              <w:bottom w:val="single" w:sz="8" w:space="0" w:color="auto"/>
              <w:right w:val="dotted" w:sz="6" w:space="0" w:color="auto"/>
            </w:tcBorders>
            <w:vAlign w:val="center"/>
          </w:tcPr>
          <w:p w14:paraId="31B441F2" w14:textId="77777777" w:rsidR="001F3CC6" w:rsidRDefault="001F3CC6" w:rsidP="001F3CC6">
            <w:pPr>
              <w:jc w:val="center"/>
              <w:rPr>
                <w:u w:val="single"/>
              </w:rPr>
            </w:pPr>
          </w:p>
        </w:tc>
        <w:tc>
          <w:tcPr>
            <w:tcW w:w="1620" w:type="dxa"/>
            <w:tcBorders>
              <w:top w:val="thinThickLargeGap" w:sz="24" w:space="0" w:color="auto"/>
              <w:left w:val="dotted" w:sz="6" w:space="0" w:color="auto"/>
              <w:bottom w:val="single" w:sz="8" w:space="0" w:color="auto"/>
            </w:tcBorders>
            <w:vAlign w:val="center"/>
          </w:tcPr>
          <w:p w14:paraId="34B35111" w14:textId="64732DE3" w:rsidR="001F3CC6" w:rsidRDefault="001F3CC6" w:rsidP="001F3CC6">
            <w:pPr>
              <w:jc w:val="center"/>
              <w:rPr>
                <w:u w:val="single"/>
              </w:rPr>
            </w:pPr>
          </w:p>
        </w:tc>
      </w:tr>
      <w:tr w:rsidR="00EF14FC" w14:paraId="69F72BBD" w14:textId="77777777" w:rsidTr="00EF14FC">
        <w:trPr>
          <w:trHeight w:val="360"/>
        </w:trPr>
        <w:tc>
          <w:tcPr>
            <w:tcW w:w="2250" w:type="dxa"/>
            <w:tcBorders>
              <w:top w:val="single" w:sz="8" w:space="0" w:color="auto"/>
              <w:bottom w:val="single" w:sz="8" w:space="0" w:color="auto"/>
              <w:right w:val="dotted" w:sz="6" w:space="0" w:color="auto"/>
            </w:tcBorders>
            <w:vAlign w:val="center"/>
          </w:tcPr>
          <w:p w14:paraId="680E3867" w14:textId="77777777" w:rsidR="001F3CC6" w:rsidRDefault="001F3CC6" w:rsidP="001F3CC6">
            <w:pPr>
              <w:jc w:val="center"/>
              <w:rPr>
                <w:u w:val="single"/>
              </w:rPr>
            </w:pPr>
          </w:p>
        </w:tc>
        <w:tc>
          <w:tcPr>
            <w:tcW w:w="3960" w:type="dxa"/>
            <w:tcBorders>
              <w:top w:val="single" w:sz="8" w:space="0" w:color="auto"/>
              <w:left w:val="dotted" w:sz="6" w:space="0" w:color="auto"/>
              <w:bottom w:val="single" w:sz="8" w:space="0" w:color="auto"/>
              <w:right w:val="dotted" w:sz="6" w:space="0" w:color="auto"/>
            </w:tcBorders>
            <w:vAlign w:val="center"/>
          </w:tcPr>
          <w:p w14:paraId="0496BF62" w14:textId="77777777" w:rsidR="001F3CC6" w:rsidRDefault="001F3CC6" w:rsidP="001F3CC6">
            <w:pPr>
              <w:jc w:val="center"/>
              <w:rPr>
                <w:u w:val="single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dotted" w:sz="6" w:space="0" w:color="auto"/>
              <w:bottom w:val="single" w:sz="8" w:space="0" w:color="auto"/>
              <w:right w:val="dotted" w:sz="6" w:space="0" w:color="auto"/>
            </w:tcBorders>
            <w:vAlign w:val="center"/>
          </w:tcPr>
          <w:p w14:paraId="5D694B97" w14:textId="77777777" w:rsidR="001F3CC6" w:rsidRDefault="001F3CC6" w:rsidP="001F3CC6">
            <w:pPr>
              <w:jc w:val="center"/>
              <w:rPr>
                <w:u w:val="single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dotted" w:sz="6" w:space="0" w:color="auto"/>
              <w:bottom w:val="single" w:sz="8" w:space="0" w:color="auto"/>
            </w:tcBorders>
            <w:vAlign w:val="center"/>
          </w:tcPr>
          <w:p w14:paraId="2638BEA9" w14:textId="6B52AAA4" w:rsidR="001F3CC6" w:rsidRDefault="001F3CC6" w:rsidP="001F3CC6">
            <w:pPr>
              <w:jc w:val="center"/>
              <w:rPr>
                <w:u w:val="single"/>
              </w:rPr>
            </w:pPr>
          </w:p>
        </w:tc>
      </w:tr>
      <w:tr w:rsidR="00EF14FC" w14:paraId="276E25C9" w14:textId="77777777" w:rsidTr="00EF14FC">
        <w:trPr>
          <w:trHeight w:val="360"/>
        </w:trPr>
        <w:tc>
          <w:tcPr>
            <w:tcW w:w="2250" w:type="dxa"/>
            <w:tcBorders>
              <w:top w:val="single" w:sz="8" w:space="0" w:color="auto"/>
              <w:bottom w:val="single" w:sz="8" w:space="0" w:color="auto"/>
              <w:right w:val="dotted" w:sz="6" w:space="0" w:color="auto"/>
            </w:tcBorders>
            <w:vAlign w:val="center"/>
          </w:tcPr>
          <w:p w14:paraId="4A55E367" w14:textId="77777777" w:rsidR="001F3CC6" w:rsidRDefault="001F3CC6" w:rsidP="001F3CC6">
            <w:pPr>
              <w:jc w:val="center"/>
              <w:rPr>
                <w:u w:val="single"/>
              </w:rPr>
            </w:pPr>
          </w:p>
        </w:tc>
        <w:tc>
          <w:tcPr>
            <w:tcW w:w="3960" w:type="dxa"/>
            <w:tcBorders>
              <w:top w:val="single" w:sz="8" w:space="0" w:color="auto"/>
              <w:left w:val="dotted" w:sz="6" w:space="0" w:color="auto"/>
              <w:bottom w:val="single" w:sz="8" w:space="0" w:color="auto"/>
              <w:right w:val="dotted" w:sz="6" w:space="0" w:color="auto"/>
            </w:tcBorders>
            <w:vAlign w:val="center"/>
          </w:tcPr>
          <w:p w14:paraId="5C01B5EA" w14:textId="77777777" w:rsidR="001F3CC6" w:rsidRDefault="001F3CC6" w:rsidP="001F3CC6">
            <w:pPr>
              <w:jc w:val="center"/>
              <w:rPr>
                <w:u w:val="single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dotted" w:sz="6" w:space="0" w:color="auto"/>
              <w:bottom w:val="single" w:sz="8" w:space="0" w:color="auto"/>
              <w:right w:val="dotted" w:sz="6" w:space="0" w:color="auto"/>
            </w:tcBorders>
            <w:vAlign w:val="center"/>
          </w:tcPr>
          <w:p w14:paraId="44B02DA5" w14:textId="77777777" w:rsidR="001F3CC6" w:rsidRDefault="001F3CC6" w:rsidP="001F3CC6">
            <w:pPr>
              <w:jc w:val="center"/>
              <w:rPr>
                <w:u w:val="single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dotted" w:sz="6" w:space="0" w:color="auto"/>
              <w:bottom w:val="single" w:sz="8" w:space="0" w:color="auto"/>
            </w:tcBorders>
            <w:vAlign w:val="center"/>
          </w:tcPr>
          <w:p w14:paraId="48ACC77F" w14:textId="2B85BCFE" w:rsidR="001F3CC6" w:rsidRDefault="001F3CC6" w:rsidP="001F3CC6">
            <w:pPr>
              <w:jc w:val="center"/>
              <w:rPr>
                <w:u w:val="single"/>
              </w:rPr>
            </w:pPr>
          </w:p>
        </w:tc>
      </w:tr>
      <w:tr w:rsidR="00EF14FC" w14:paraId="354ED960" w14:textId="77777777" w:rsidTr="00EF14FC">
        <w:trPr>
          <w:trHeight w:val="360"/>
        </w:trPr>
        <w:tc>
          <w:tcPr>
            <w:tcW w:w="2250" w:type="dxa"/>
            <w:tcBorders>
              <w:top w:val="single" w:sz="8" w:space="0" w:color="auto"/>
              <w:bottom w:val="single" w:sz="8" w:space="0" w:color="auto"/>
              <w:right w:val="dotted" w:sz="6" w:space="0" w:color="auto"/>
            </w:tcBorders>
            <w:vAlign w:val="center"/>
          </w:tcPr>
          <w:p w14:paraId="47AC50E8" w14:textId="77777777" w:rsidR="001F3CC6" w:rsidRDefault="001F3CC6" w:rsidP="001F3CC6">
            <w:pPr>
              <w:jc w:val="center"/>
              <w:rPr>
                <w:u w:val="single"/>
              </w:rPr>
            </w:pPr>
          </w:p>
        </w:tc>
        <w:tc>
          <w:tcPr>
            <w:tcW w:w="3960" w:type="dxa"/>
            <w:tcBorders>
              <w:top w:val="single" w:sz="8" w:space="0" w:color="auto"/>
              <w:left w:val="dotted" w:sz="6" w:space="0" w:color="auto"/>
              <w:bottom w:val="single" w:sz="8" w:space="0" w:color="auto"/>
              <w:right w:val="dotted" w:sz="6" w:space="0" w:color="auto"/>
            </w:tcBorders>
            <w:vAlign w:val="center"/>
          </w:tcPr>
          <w:p w14:paraId="38A8B9A9" w14:textId="77777777" w:rsidR="001F3CC6" w:rsidRDefault="001F3CC6" w:rsidP="001F3CC6">
            <w:pPr>
              <w:jc w:val="center"/>
              <w:rPr>
                <w:u w:val="single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dotted" w:sz="6" w:space="0" w:color="auto"/>
              <w:bottom w:val="single" w:sz="8" w:space="0" w:color="auto"/>
              <w:right w:val="dotted" w:sz="6" w:space="0" w:color="auto"/>
            </w:tcBorders>
            <w:vAlign w:val="center"/>
          </w:tcPr>
          <w:p w14:paraId="1FB0B500" w14:textId="77777777" w:rsidR="001F3CC6" w:rsidRDefault="001F3CC6" w:rsidP="001F3CC6">
            <w:pPr>
              <w:jc w:val="center"/>
              <w:rPr>
                <w:u w:val="single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dotted" w:sz="6" w:space="0" w:color="auto"/>
              <w:bottom w:val="single" w:sz="8" w:space="0" w:color="auto"/>
            </w:tcBorders>
            <w:vAlign w:val="center"/>
          </w:tcPr>
          <w:p w14:paraId="3BE75905" w14:textId="35D3F6D2" w:rsidR="001F3CC6" w:rsidRDefault="001F3CC6" w:rsidP="001F3CC6">
            <w:pPr>
              <w:jc w:val="center"/>
              <w:rPr>
                <w:u w:val="single"/>
              </w:rPr>
            </w:pPr>
          </w:p>
        </w:tc>
      </w:tr>
      <w:tr w:rsidR="00EF14FC" w14:paraId="765BD10E" w14:textId="77777777" w:rsidTr="00EF14FC">
        <w:trPr>
          <w:trHeight w:val="360"/>
        </w:trPr>
        <w:tc>
          <w:tcPr>
            <w:tcW w:w="2250" w:type="dxa"/>
            <w:tcBorders>
              <w:top w:val="single" w:sz="8" w:space="0" w:color="auto"/>
              <w:bottom w:val="single" w:sz="8" w:space="0" w:color="auto"/>
              <w:right w:val="dotted" w:sz="6" w:space="0" w:color="auto"/>
            </w:tcBorders>
            <w:vAlign w:val="center"/>
          </w:tcPr>
          <w:p w14:paraId="2CF6196F" w14:textId="77777777" w:rsidR="001F3CC6" w:rsidRDefault="001F3CC6" w:rsidP="001F3CC6">
            <w:pPr>
              <w:jc w:val="center"/>
              <w:rPr>
                <w:u w:val="single"/>
              </w:rPr>
            </w:pPr>
          </w:p>
        </w:tc>
        <w:tc>
          <w:tcPr>
            <w:tcW w:w="3960" w:type="dxa"/>
            <w:tcBorders>
              <w:top w:val="single" w:sz="8" w:space="0" w:color="auto"/>
              <w:left w:val="dotted" w:sz="6" w:space="0" w:color="auto"/>
              <w:bottom w:val="single" w:sz="8" w:space="0" w:color="auto"/>
              <w:right w:val="dotted" w:sz="6" w:space="0" w:color="auto"/>
            </w:tcBorders>
            <w:vAlign w:val="center"/>
          </w:tcPr>
          <w:p w14:paraId="783A7DD4" w14:textId="77777777" w:rsidR="001F3CC6" w:rsidRDefault="001F3CC6" w:rsidP="001F3CC6">
            <w:pPr>
              <w:jc w:val="center"/>
              <w:rPr>
                <w:u w:val="single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dotted" w:sz="6" w:space="0" w:color="auto"/>
              <w:bottom w:val="single" w:sz="8" w:space="0" w:color="auto"/>
              <w:right w:val="dotted" w:sz="6" w:space="0" w:color="auto"/>
            </w:tcBorders>
            <w:vAlign w:val="center"/>
          </w:tcPr>
          <w:p w14:paraId="371716AE" w14:textId="77777777" w:rsidR="001F3CC6" w:rsidRDefault="001F3CC6" w:rsidP="001F3CC6">
            <w:pPr>
              <w:jc w:val="center"/>
              <w:rPr>
                <w:u w:val="single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dotted" w:sz="6" w:space="0" w:color="auto"/>
              <w:bottom w:val="single" w:sz="8" w:space="0" w:color="auto"/>
            </w:tcBorders>
            <w:vAlign w:val="center"/>
          </w:tcPr>
          <w:p w14:paraId="76FA2B4B" w14:textId="591C8B41" w:rsidR="001F3CC6" w:rsidRDefault="001F3CC6" w:rsidP="001F3CC6">
            <w:pPr>
              <w:jc w:val="center"/>
              <w:rPr>
                <w:u w:val="single"/>
              </w:rPr>
            </w:pPr>
          </w:p>
        </w:tc>
      </w:tr>
      <w:tr w:rsidR="00EF14FC" w14:paraId="48F86797" w14:textId="77777777" w:rsidTr="00EF14FC">
        <w:trPr>
          <w:trHeight w:val="360"/>
        </w:trPr>
        <w:tc>
          <w:tcPr>
            <w:tcW w:w="2250" w:type="dxa"/>
            <w:tcBorders>
              <w:top w:val="single" w:sz="8" w:space="0" w:color="auto"/>
              <w:bottom w:val="single" w:sz="12" w:space="0" w:color="auto"/>
              <w:right w:val="dotted" w:sz="6" w:space="0" w:color="auto"/>
            </w:tcBorders>
            <w:vAlign w:val="center"/>
          </w:tcPr>
          <w:p w14:paraId="3B700D2F" w14:textId="77777777" w:rsidR="001F3CC6" w:rsidRDefault="001F3CC6" w:rsidP="001F3CC6">
            <w:pPr>
              <w:jc w:val="center"/>
              <w:rPr>
                <w:u w:val="single"/>
              </w:rPr>
            </w:pPr>
          </w:p>
        </w:tc>
        <w:tc>
          <w:tcPr>
            <w:tcW w:w="3960" w:type="dxa"/>
            <w:tcBorders>
              <w:top w:val="single" w:sz="8" w:space="0" w:color="auto"/>
              <w:left w:val="dotted" w:sz="6" w:space="0" w:color="auto"/>
              <w:bottom w:val="single" w:sz="12" w:space="0" w:color="auto"/>
              <w:right w:val="dotted" w:sz="6" w:space="0" w:color="auto"/>
            </w:tcBorders>
            <w:vAlign w:val="center"/>
          </w:tcPr>
          <w:p w14:paraId="54B68ABB" w14:textId="77777777" w:rsidR="001F3CC6" w:rsidRDefault="001F3CC6" w:rsidP="001F3CC6">
            <w:pPr>
              <w:jc w:val="center"/>
              <w:rPr>
                <w:u w:val="single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dotted" w:sz="6" w:space="0" w:color="auto"/>
              <w:bottom w:val="single" w:sz="12" w:space="0" w:color="auto"/>
              <w:right w:val="dotted" w:sz="6" w:space="0" w:color="auto"/>
            </w:tcBorders>
            <w:vAlign w:val="center"/>
          </w:tcPr>
          <w:p w14:paraId="71E80F9F" w14:textId="77777777" w:rsidR="001F3CC6" w:rsidRDefault="001F3CC6" w:rsidP="001F3CC6">
            <w:pPr>
              <w:jc w:val="center"/>
              <w:rPr>
                <w:u w:val="single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dotted" w:sz="6" w:space="0" w:color="auto"/>
              <w:bottom w:val="single" w:sz="12" w:space="0" w:color="auto"/>
            </w:tcBorders>
            <w:vAlign w:val="center"/>
          </w:tcPr>
          <w:p w14:paraId="79F50CC9" w14:textId="0BCDD16E" w:rsidR="001F3CC6" w:rsidRDefault="001F3CC6" w:rsidP="001F3CC6">
            <w:pPr>
              <w:jc w:val="center"/>
              <w:rPr>
                <w:u w:val="single"/>
              </w:rPr>
            </w:pPr>
          </w:p>
        </w:tc>
      </w:tr>
    </w:tbl>
    <w:p w14:paraId="6F66AA5D" w14:textId="1678F394" w:rsidR="00934CC4" w:rsidRPr="006B0FE9" w:rsidRDefault="00934CC4" w:rsidP="00F12C3F">
      <w:pPr>
        <w:tabs>
          <w:tab w:val="left" w:pos="5760"/>
          <w:tab w:val="left" w:pos="6120"/>
          <w:tab w:val="left" w:pos="7110"/>
          <w:tab w:val="left" w:pos="7470"/>
        </w:tabs>
        <w:spacing w:before="240"/>
        <w:ind w:left="720"/>
      </w:pPr>
      <w:r>
        <w:t>Were the parent’s rights terminated? (check one)</w:t>
      </w:r>
      <w:r>
        <w:tab/>
      </w: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7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4"/>
      <w:r>
        <w:tab/>
        <w:t>No.</w:t>
      </w:r>
      <w:r>
        <w:tab/>
      </w: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8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5"/>
      <w:r>
        <w:tab/>
        <w:t xml:space="preserve">Yes. </w:t>
      </w:r>
      <w:r w:rsidRPr="00F12C3F">
        <w:rPr>
          <w:b/>
          <w:bCs/>
        </w:rPr>
        <w:t>*</w:t>
      </w:r>
    </w:p>
    <w:p w14:paraId="3833CE52" w14:textId="551FD4FF" w:rsidR="00934CC4" w:rsidRDefault="00934CC4">
      <w:pPr>
        <w:tabs>
          <w:tab w:val="left" w:pos="2160"/>
          <w:tab w:val="left" w:pos="2520"/>
          <w:tab w:val="left" w:pos="5760"/>
        </w:tabs>
        <w:spacing w:before="120"/>
        <w:ind w:left="1440" w:hanging="360"/>
        <w:rPr>
          <w:color w:val="000000" w:themeColor="text1"/>
        </w:rPr>
      </w:pPr>
      <w:r w:rsidRPr="003C19A7">
        <w:rPr>
          <w:b/>
          <w:bCs/>
          <w:color w:val="000000" w:themeColor="text1"/>
        </w:rPr>
        <w:t>* If yes</w:t>
      </w:r>
      <w:r>
        <w:rPr>
          <w:color w:val="000000" w:themeColor="text1"/>
        </w:rPr>
        <w:t xml:space="preserve">; in case number: </w:t>
      </w:r>
      <w:r w:rsidRPr="00F12C3F">
        <w:rPr>
          <w:b/>
          <w:bCs/>
          <w:color w:val="000000" w:themeColor="text1"/>
          <w:u w:val="single"/>
        </w:rPr>
        <w:tab/>
      </w:r>
      <w:r>
        <w:rPr>
          <w:color w:val="000000" w:themeColor="text1"/>
        </w:rPr>
        <w:t>.</w:t>
      </w:r>
    </w:p>
    <w:p w14:paraId="287084A0" w14:textId="145D0A24" w:rsidR="000B6C8B" w:rsidRPr="00D42B13" w:rsidRDefault="000B6C8B" w:rsidP="00F12C3F">
      <w:pPr>
        <w:pStyle w:val="BulletedHeading"/>
        <w:numPr>
          <w:ilvl w:val="0"/>
          <w:numId w:val="0"/>
        </w:numPr>
        <w:tabs>
          <w:tab w:val="clear" w:pos="3690"/>
          <w:tab w:val="left" w:pos="5130"/>
          <w:tab w:val="left" w:pos="6390"/>
        </w:tabs>
        <w:spacing w:before="240" w:line="360" w:lineRule="auto"/>
        <w:ind w:left="720" w:right="0"/>
        <w:jc w:val="left"/>
        <w:rPr>
          <w:b/>
        </w:rPr>
      </w:pPr>
      <w:r>
        <w:rPr>
          <w:color w:val="000000" w:themeColor="text1"/>
        </w:rPr>
        <w:t>Are</w:t>
      </w:r>
      <w:r w:rsidRPr="00D42B13">
        <w:rPr>
          <w:color w:val="000000" w:themeColor="text1"/>
        </w:rPr>
        <w:t xml:space="preserve"> </w:t>
      </w:r>
      <w:r>
        <w:rPr>
          <w:color w:val="000000" w:themeColor="text1"/>
        </w:rPr>
        <w:t>the</w:t>
      </w:r>
      <w:r w:rsidRPr="00D42B13">
        <w:rPr>
          <w:color w:val="000000" w:themeColor="text1"/>
        </w:rPr>
        <w:t xml:space="preserve"> children</w:t>
      </w:r>
      <w:r>
        <w:rPr>
          <w:color w:val="000000" w:themeColor="text1"/>
        </w:rPr>
        <w:t xml:space="preserve"> Native American Indian</w:t>
      </w:r>
      <w:r w:rsidRPr="00D42B13">
        <w:rPr>
          <w:color w:val="000000" w:themeColor="text1"/>
        </w:rPr>
        <w:t>?</w:t>
      </w:r>
      <w:r>
        <w:rPr>
          <w:color w:val="000000" w:themeColor="text1"/>
        </w:rPr>
        <w:tab/>
      </w:r>
      <w:r w:rsidRPr="00F12C3F">
        <w:rPr>
          <w:bCs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F12C3F">
        <w:rPr>
          <w:bCs/>
        </w:rPr>
        <w:instrText xml:space="preserve"> FORMCHECKBOX </w:instrText>
      </w:r>
      <w:r w:rsidR="00000000">
        <w:rPr>
          <w:bCs/>
        </w:rPr>
      </w:r>
      <w:r w:rsidR="00000000">
        <w:rPr>
          <w:bCs/>
        </w:rPr>
        <w:fldChar w:fldCharType="separate"/>
      </w:r>
      <w:r w:rsidRPr="00F12C3F">
        <w:rPr>
          <w:bCs/>
        </w:rPr>
        <w:fldChar w:fldCharType="end"/>
      </w:r>
      <w:r w:rsidRPr="00F12C3F">
        <w:rPr>
          <w:bCs/>
        </w:rPr>
        <w:t xml:space="preserve"> No</w:t>
      </w:r>
      <w:r w:rsidR="003909E7">
        <w:rPr>
          <w:bCs/>
        </w:rPr>
        <w:t>.</w:t>
      </w:r>
      <w:r w:rsidRPr="00F12C3F">
        <w:rPr>
          <w:bCs/>
        </w:rPr>
        <w:t xml:space="preserve"> </w:t>
      </w:r>
      <w:r>
        <w:rPr>
          <w:bCs/>
        </w:rPr>
        <w:tab/>
      </w:r>
      <w:r w:rsidRPr="00F12C3F">
        <w:rPr>
          <w:bCs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F12C3F">
        <w:rPr>
          <w:bCs/>
        </w:rPr>
        <w:instrText xml:space="preserve"> FORMCHECKBOX </w:instrText>
      </w:r>
      <w:r w:rsidR="00000000">
        <w:rPr>
          <w:bCs/>
        </w:rPr>
      </w:r>
      <w:r w:rsidR="00000000">
        <w:rPr>
          <w:bCs/>
        </w:rPr>
        <w:fldChar w:fldCharType="separate"/>
      </w:r>
      <w:r w:rsidRPr="00F12C3F">
        <w:rPr>
          <w:bCs/>
        </w:rPr>
        <w:fldChar w:fldCharType="end"/>
      </w:r>
      <w:r w:rsidRPr="00F12C3F">
        <w:rPr>
          <w:bCs/>
        </w:rPr>
        <w:t xml:space="preserve"> Yes</w:t>
      </w:r>
      <w:r w:rsidR="003909E7">
        <w:rPr>
          <w:bCs/>
        </w:rPr>
        <w:t>.</w:t>
      </w:r>
      <w:r>
        <w:rPr>
          <w:b/>
        </w:rPr>
        <w:t xml:space="preserve"> </w:t>
      </w:r>
      <w:r w:rsidRPr="00D42B13">
        <w:rPr>
          <w:b/>
        </w:rPr>
        <w:t>*</w:t>
      </w:r>
      <w:r w:rsidRPr="00E421E9">
        <w:rPr>
          <w:bCs/>
        </w:rPr>
        <w:t xml:space="preserve"> </w:t>
      </w:r>
    </w:p>
    <w:p w14:paraId="7F9CC0C4" w14:textId="77777777" w:rsidR="000B6C8B" w:rsidRDefault="000B6C8B" w:rsidP="000B6C8B">
      <w:pPr>
        <w:pStyle w:val="BulletedHeading"/>
        <w:numPr>
          <w:ilvl w:val="0"/>
          <w:numId w:val="0"/>
        </w:numPr>
        <w:tabs>
          <w:tab w:val="clear" w:pos="3690"/>
          <w:tab w:val="left" w:pos="2160"/>
          <w:tab w:val="left" w:pos="8640"/>
        </w:tabs>
        <w:spacing w:line="360" w:lineRule="auto"/>
        <w:ind w:left="1440" w:right="0"/>
        <w:jc w:val="left"/>
        <w:rPr>
          <w:color w:val="000000" w:themeColor="text1"/>
        </w:rPr>
      </w:pPr>
      <w:r>
        <w:rPr>
          <w:b/>
          <w:bCs/>
        </w:rPr>
        <w:t xml:space="preserve">* </w:t>
      </w:r>
      <w:r w:rsidRPr="007B24F0">
        <w:rPr>
          <w:b/>
          <w:bCs/>
        </w:rPr>
        <w:t>If yes</w:t>
      </w:r>
      <w:r>
        <w:t>, which t</w:t>
      </w:r>
      <w:r>
        <w:rPr>
          <w:color w:val="000000" w:themeColor="text1"/>
        </w:rPr>
        <w:t>ribe?</w:t>
      </w:r>
      <w:r>
        <w:rPr>
          <w:i/>
          <w:iCs/>
          <w:color w:val="000000" w:themeColor="text1"/>
          <w:sz w:val="18"/>
          <w:szCs w:val="18"/>
        </w:rPr>
        <w:t xml:space="preserve"> </w:t>
      </w:r>
      <w:r w:rsidRPr="00C0541F">
        <w:rPr>
          <w:b/>
          <w:bCs/>
          <w:color w:val="000000" w:themeColor="text1"/>
          <w:u w:val="single"/>
        </w:rPr>
        <w:tab/>
      </w:r>
      <w:r w:rsidRPr="00B27E29">
        <w:rPr>
          <w:color w:val="000000" w:themeColor="text1"/>
        </w:rPr>
        <w:t>.</w:t>
      </w:r>
    </w:p>
    <w:p w14:paraId="3B9C2CD1" w14:textId="77777777" w:rsidR="000B6C8B" w:rsidRPr="001221D0" w:rsidRDefault="000B6C8B" w:rsidP="000B6C8B">
      <w:pPr>
        <w:pStyle w:val="BulletedHeading"/>
        <w:numPr>
          <w:ilvl w:val="0"/>
          <w:numId w:val="0"/>
        </w:numPr>
        <w:tabs>
          <w:tab w:val="clear" w:pos="3690"/>
          <w:tab w:val="left" w:pos="7920"/>
        </w:tabs>
        <w:spacing w:line="360" w:lineRule="auto"/>
        <w:ind w:left="2160" w:right="0"/>
        <w:jc w:val="left"/>
      </w:pPr>
      <w:r>
        <w:rPr>
          <w:color w:val="000000" w:themeColor="text1"/>
        </w:rPr>
        <w:t>Enrollment/Member Number:</w:t>
      </w:r>
      <w:r>
        <w:rPr>
          <w:i/>
          <w:iCs/>
          <w:color w:val="000000" w:themeColor="text1"/>
          <w:sz w:val="18"/>
          <w:szCs w:val="18"/>
        </w:rPr>
        <w:t xml:space="preserve"> </w:t>
      </w:r>
      <w:r w:rsidRPr="009C6EAA">
        <w:rPr>
          <w:b/>
          <w:bCs/>
          <w:color w:val="000000" w:themeColor="text1"/>
          <w:u w:val="single"/>
        </w:rPr>
        <w:tab/>
      </w:r>
      <w:r w:rsidRPr="000A17BD">
        <w:rPr>
          <w:color w:val="000000" w:themeColor="text1"/>
        </w:rPr>
        <w:t>.</w:t>
      </w:r>
    </w:p>
    <w:p w14:paraId="7170334D" w14:textId="39253B33" w:rsidR="000B6C8B" w:rsidRPr="006E360E" w:rsidRDefault="000B6C8B" w:rsidP="000B6C8B">
      <w:pPr>
        <w:pStyle w:val="BulletedHeading"/>
        <w:numPr>
          <w:ilvl w:val="0"/>
          <w:numId w:val="0"/>
        </w:numPr>
        <w:tabs>
          <w:tab w:val="clear" w:pos="3690"/>
        </w:tabs>
        <w:spacing w:line="360" w:lineRule="auto"/>
        <w:ind w:left="2160" w:right="0"/>
        <w:jc w:val="left"/>
      </w:pPr>
      <w:r>
        <w:rPr>
          <w:b/>
          <w:bCs/>
          <w:color w:val="000000" w:themeColor="text1"/>
        </w:rPr>
        <w:t>Also</w:t>
      </w:r>
      <w:r w:rsidRPr="00EB3C36">
        <w:rPr>
          <w:b/>
          <w:bCs/>
          <w:color w:val="000000" w:themeColor="text1"/>
        </w:rPr>
        <w:t>:</w:t>
      </w:r>
      <w:r>
        <w:rPr>
          <w:color w:val="000000" w:themeColor="text1"/>
        </w:rPr>
        <w:t xml:space="preserve"> file </w:t>
      </w:r>
      <w:r w:rsidR="003909E7" w:rsidRPr="00F12C3F">
        <w:rPr>
          <w:i/>
          <w:iCs/>
        </w:rPr>
        <w:t>JDF 1350 – ICWA Assessment</w:t>
      </w:r>
      <w:r w:rsidRPr="006E360E">
        <w:t>.</w:t>
      </w:r>
    </w:p>
    <w:p w14:paraId="7B26D37F" w14:textId="70554897" w:rsidR="002063D4" w:rsidRDefault="002063D4" w:rsidP="002063D4">
      <w:pPr>
        <w:pStyle w:val="Heading1"/>
      </w:pPr>
      <w:r>
        <w:t>9</w:t>
      </w:r>
      <w:r w:rsidRPr="00BE4BE4">
        <w:t>.</w:t>
      </w:r>
      <w:r w:rsidRPr="00BE4BE4">
        <w:tab/>
      </w:r>
      <w:r>
        <w:t>Best Interest of the Children</w:t>
      </w:r>
    </w:p>
    <w:p w14:paraId="1B8CB5DC" w14:textId="6BA203C6" w:rsidR="002063D4" w:rsidRDefault="002063D4" w:rsidP="00F12C3F">
      <w:pPr>
        <w:spacing w:before="120"/>
        <w:ind w:left="720"/>
      </w:pPr>
      <w:r>
        <w:t>It’s in the Children’s interest to have parenting time with the Intervenors, because:</w:t>
      </w:r>
    </w:p>
    <w:p w14:paraId="1CBF616F" w14:textId="2766FB95" w:rsidR="00EF0338" w:rsidRDefault="002063D4" w:rsidP="002063D4">
      <w:pPr>
        <w:tabs>
          <w:tab w:val="left" w:pos="9360"/>
        </w:tabs>
        <w:spacing w:line="276" w:lineRule="auto"/>
        <w:ind w:left="720"/>
        <w:rPr>
          <w:b/>
          <w:bCs/>
          <w:u w:val="single"/>
        </w:rPr>
      </w:pP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 w:rsidR="000B6C8B">
        <w:rPr>
          <w:b/>
          <w:bCs/>
          <w:u w:val="single"/>
        </w:rPr>
        <w:tab/>
      </w:r>
      <w:r w:rsidR="000B6C8B"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</w:p>
    <w:p w14:paraId="00298308" w14:textId="3AA666B8" w:rsidR="002063D4" w:rsidRDefault="002063D4" w:rsidP="00F12C3F">
      <w:pPr>
        <w:tabs>
          <w:tab w:val="left" w:pos="9360"/>
        </w:tabs>
        <w:ind w:left="720"/>
        <w:rPr>
          <w:b/>
          <w:bCs/>
          <w:u w:val="single"/>
        </w:rPr>
      </w:pPr>
      <w:r>
        <w:rPr>
          <w:b/>
          <w:bCs/>
          <w:u w:val="single"/>
        </w:rPr>
        <w:tab/>
      </w:r>
    </w:p>
    <w:p w14:paraId="26538279" w14:textId="7A1785DA" w:rsidR="006218CC" w:rsidRDefault="006218CC" w:rsidP="006218CC">
      <w:pPr>
        <w:pStyle w:val="Heading1"/>
      </w:pPr>
      <w:r>
        <w:t>10</w:t>
      </w:r>
      <w:r w:rsidRPr="00BE4BE4">
        <w:t>.</w:t>
      </w:r>
      <w:r w:rsidRPr="00BE4BE4">
        <w:tab/>
      </w:r>
      <w:r>
        <w:t>Parenting Time</w:t>
      </w:r>
    </w:p>
    <w:p w14:paraId="6CC12010" w14:textId="7BA0FA08" w:rsidR="006218CC" w:rsidRDefault="006218CC" w:rsidP="006218CC">
      <w:pPr>
        <w:spacing w:before="120"/>
        <w:ind w:left="720"/>
      </w:pPr>
      <w:r>
        <w:t>The intervenors wish to have the following parenting times:</w:t>
      </w:r>
    </w:p>
    <w:p w14:paraId="47F80A49" w14:textId="34CE4E0F" w:rsidR="006218CC" w:rsidRDefault="006218CC" w:rsidP="006218CC">
      <w:pPr>
        <w:tabs>
          <w:tab w:val="left" w:pos="9360"/>
        </w:tabs>
        <w:spacing w:line="276" w:lineRule="auto"/>
        <w:ind w:left="720"/>
        <w:rPr>
          <w:b/>
          <w:bCs/>
          <w:u w:val="single"/>
        </w:rPr>
      </w:pPr>
      <w:r>
        <w:rPr>
          <w:b/>
          <w:bCs/>
          <w:u w:val="single"/>
        </w:rPr>
        <w:tab/>
      </w:r>
      <w:r w:rsidR="000B6C8B">
        <w:rPr>
          <w:b/>
          <w:bCs/>
          <w:u w:val="single"/>
        </w:rPr>
        <w:tab/>
      </w:r>
      <w:r w:rsidR="000B6C8B"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</w:p>
    <w:p w14:paraId="7338F351" w14:textId="59424E90" w:rsidR="006218CC" w:rsidRDefault="006218CC" w:rsidP="00F12C3F">
      <w:pPr>
        <w:spacing w:before="240"/>
        <w:ind w:left="720"/>
      </w:pPr>
      <w:r>
        <w:t>Transportation would be arranged as follows:</w:t>
      </w:r>
    </w:p>
    <w:p w14:paraId="6ADB623C" w14:textId="22CA535A" w:rsidR="006218CC" w:rsidRPr="00BE4BE4" w:rsidRDefault="006218CC" w:rsidP="006218CC">
      <w:pPr>
        <w:tabs>
          <w:tab w:val="left" w:pos="9360"/>
        </w:tabs>
        <w:spacing w:line="276" w:lineRule="auto"/>
        <w:ind w:left="720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ab/>
      </w:r>
      <w:r w:rsidR="000B6C8B">
        <w:rPr>
          <w:b/>
          <w:bCs/>
          <w:u w:val="single"/>
        </w:rPr>
        <w:tab/>
      </w:r>
      <w:r w:rsidR="000B6C8B">
        <w:rPr>
          <w:b/>
          <w:bCs/>
          <w:u w:val="single"/>
        </w:rPr>
        <w:tab/>
      </w:r>
      <w:r w:rsidR="000B6C8B">
        <w:rPr>
          <w:b/>
          <w:bCs/>
          <w:u w:val="single"/>
        </w:rPr>
        <w:tab/>
      </w:r>
      <w:r w:rsidR="000B6C8B"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</w:p>
    <w:p w14:paraId="3C0CA2E2" w14:textId="46EC7418" w:rsidR="0045739C" w:rsidRDefault="0045739C" w:rsidP="0045739C">
      <w:pPr>
        <w:pStyle w:val="Heading1"/>
      </w:pPr>
      <w:r>
        <w:t>1</w:t>
      </w:r>
      <w:r w:rsidR="000B6C8B">
        <w:t>1</w:t>
      </w:r>
      <w:r w:rsidRPr="00BE4BE4">
        <w:t>.</w:t>
      </w:r>
      <w:r w:rsidRPr="00BE4BE4">
        <w:tab/>
      </w:r>
      <w:r>
        <w:t>Restraining Orders</w:t>
      </w:r>
    </w:p>
    <w:p w14:paraId="0D6EC5AE" w14:textId="2708CCB8" w:rsidR="0045739C" w:rsidRDefault="0045739C" w:rsidP="00F12C3F">
      <w:pPr>
        <w:spacing w:before="120"/>
        <w:ind w:left="720"/>
      </w:pPr>
      <w:r>
        <w:t>In the last two years, has a court issued a protection / restraining order against any of the parties?</w:t>
      </w:r>
    </w:p>
    <w:p w14:paraId="6DA257D6" w14:textId="2E288218" w:rsidR="0045739C" w:rsidRDefault="0045739C" w:rsidP="0045739C">
      <w:pPr>
        <w:pStyle w:val="BodyTextIndent3"/>
        <w:tabs>
          <w:tab w:val="left" w:pos="3600"/>
        </w:tabs>
        <w:ind w:left="1440"/>
      </w:pPr>
      <w:r w:rsidRPr="008F464D">
        <w:rPr>
          <w:rFonts w:cs="Arial"/>
          <w:i/>
          <w:iCs/>
          <w:sz w:val="18"/>
          <w:szCs w:val="18"/>
        </w:rPr>
        <w:t>(yes or no)</w:t>
      </w:r>
      <w:r w:rsidRPr="00BE4BE4">
        <w:rPr>
          <w:rFonts w:cs="Arial"/>
          <w:sz w:val="18"/>
          <w:szCs w:val="18"/>
        </w:rPr>
        <w:t xml:space="preserve"> </w:t>
      </w:r>
      <w:r w:rsidRPr="00BE4BE4">
        <w:rPr>
          <w:b/>
          <w:bCs/>
          <w:u w:val="single"/>
        </w:rPr>
        <w:tab/>
      </w:r>
      <w:r w:rsidRPr="00AC3FA2">
        <w:rPr>
          <w:i/>
          <w:iCs/>
        </w:rPr>
        <w:t>.</w:t>
      </w:r>
      <w:r>
        <w:rPr>
          <w:i/>
          <w:iCs/>
        </w:rPr>
        <w:t xml:space="preserve"> </w:t>
      </w:r>
      <w:r w:rsidRPr="00F12C3F">
        <w:rPr>
          <w:b/>
          <w:bCs/>
        </w:rPr>
        <w:t>*</w:t>
      </w:r>
    </w:p>
    <w:p w14:paraId="7DE529D7" w14:textId="42633715" w:rsidR="0045739C" w:rsidRDefault="0045739C" w:rsidP="00F12C3F">
      <w:pPr>
        <w:ind w:left="1350"/>
      </w:pPr>
      <w:r w:rsidRPr="00F12C3F">
        <w:rPr>
          <w:b/>
          <w:bCs/>
        </w:rPr>
        <w:t>* If yes</w:t>
      </w:r>
      <w:r>
        <w:t>, include the case information and describe w</w:t>
      </w:r>
      <w:r w:rsidRPr="00BE4BE4">
        <w:t>hat happened</w:t>
      </w:r>
      <w:r>
        <w:t>:</w:t>
      </w:r>
    </w:p>
    <w:p w14:paraId="5B831271" w14:textId="77777777" w:rsidR="0045739C" w:rsidRPr="00F12C3F" w:rsidRDefault="0045739C" w:rsidP="00F12C3F">
      <w:pPr>
        <w:pStyle w:val="BodyTextIndent3"/>
        <w:tabs>
          <w:tab w:val="left" w:pos="9360"/>
        </w:tabs>
        <w:spacing w:after="0" w:line="276" w:lineRule="auto"/>
        <w:ind w:left="1800"/>
        <w:rPr>
          <w:b/>
          <w:bCs/>
          <w:sz w:val="20"/>
          <w:szCs w:val="20"/>
          <w:u w:val="single"/>
        </w:rPr>
      </w:pPr>
      <w:r w:rsidRPr="00BE4BE4">
        <w:rPr>
          <w:b/>
          <w:bCs/>
          <w:u w:val="single"/>
        </w:rPr>
        <w:tab/>
      </w:r>
    </w:p>
    <w:p w14:paraId="672031D4" w14:textId="77777777" w:rsidR="000B6C8B" w:rsidRPr="00FC5908" w:rsidRDefault="000B6C8B" w:rsidP="000B6C8B">
      <w:pPr>
        <w:pStyle w:val="BodyTextIndent3"/>
        <w:tabs>
          <w:tab w:val="left" w:pos="9360"/>
        </w:tabs>
        <w:spacing w:after="0" w:line="276" w:lineRule="auto"/>
        <w:ind w:left="1800"/>
        <w:rPr>
          <w:b/>
          <w:bCs/>
          <w:sz w:val="20"/>
          <w:szCs w:val="20"/>
          <w:u w:val="single"/>
        </w:rPr>
      </w:pPr>
      <w:r w:rsidRPr="00FC5908">
        <w:rPr>
          <w:b/>
          <w:bCs/>
          <w:sz w:val="20"/>
          <w:szCs w:val="20"/>
          <w:u w:val="single"/>
        </w:rPr>
        <w:tab/>
      </w:r>
    </w:p>
    <w:p w14:paraId="06D9C8DD" w14:textId="77777777" w:rsidR="000B6C8B" w:rsidRPr="00FC5908" w:rsidRDefault="000B6C8B" w:rsidP="000B6C8B">
      <w:pPr>
        <w:pStyle w:val="BodyTextIndent3"/>
        <w:tabs>
          <w:tab w:val="left" w:pos="9360"/>
        </w:tabs>
        <w:spacing w:after="0" w:line="276" w:lineRule="auto"/>
        <w:ind w:left="1800"/>
        <w:rPr>
          <w:b/>
          <w:bCs/>
          <w:sz w:val="20"/>
          <w:szCs w:val="20"/>
          <w:u w:val="single"/>
        </w:rPr>
      </w:pPr>
      <w:r w:rsidRPr="00FC5908">
        <w:rPr>
          <w:b/>
          <w:bCs/>
          <w:sz w:val="20"/>
          <w:szCs w:val="20"/>
          <w:u w:val="single"/>
        </w:rPr>
        <w:tab/>
      </w:r>
    </w:p>
    <w:p w14:paraId="1B682BE9" w14:textId="77777777" w:rsidR="000B6C8B" w:rsidRPr="00FC5908" w:rsidRDefault="000B6C8B" w:rsidP="000B6C8B">
      <w:pPr>
        <w:pStyle w:val="BodyTextIndent3"/>
        <w:tabs>
          <w:tab w:val="left" w:pos="9360"/>
        </w:tabs>
        <w:spacing w:after="0" w:line="276" w:lineRule="auto"/>
        <w:ind w:left="1800"/>
        <w:rPr>
          <w:b/>
          <w:bCs/>
          <w:sz w:val="20"/>
          <w:szCs w:val="20"/>
          <w:u w:val="single"/>
        </w:rPr>
      </w:pPr>
      <w:r w:rsidRPr="00FC5908">
        <w:rPr>
          <w:b/>
          <w:bCs/>
          <w:sz w:val="20"/>
          <w:szCs w:val="20"/>
          <w:u w:val="single"/>
        </w:rPr>
        <w:tab/>
      </w:r>
    </w:p>
    <w:p w14:paraId="6F78E8C1" w14:textId="77777777" w:rsidR="0045739C" w:rsidRPr="00F12C3F" w:rsidRDefault="0045739C" w:rsidP="00F12C3F">
      <w:pPr>
        <w:pStyle w:val="BodyTextIndent3"/>
        <w:tabs>
          <w:tab w:val="left" w:pos="9360"/>
        </w:tabs>
        <w:spacing w:after="0" w:line="276" w:lineRule="auto"/>
        <w:ind w:left="1800"/>
        <w:rPr>
          <w:b/>
          <w:bCs/>
          <w:sz w:val="20"/>
          <w:szCs w:val="20"/>
          <w:u w:val="single"/>
        </w:rPr>
      </w:pPr>
      <w:r w:rsidRPr="00F12C3F">
        <w:rPr>
          <w:b/>
          <w:bCs/>
          <w:sz w:val="20"/>
          <w:szCs w:val="20"/>
          <w:u w:val="single"/>
        </w:rPr>
        <w:tab/>
      </w:r>
    </w:p>
    <w:p w14:paraId="0C8618BF" w14:textId="77777777" w:rsidR="0045739C" w:rsidRPr="00F12C3F" w:rsidRDefault="0045739C" w:rsidP="00F12C3F">
      <w:pPr>
        <w:pStyle w:val="BodyTextIndent3"/>
        <w:tabs>
          <w:tab w:val="left" w:pos="9360"/>
        </w:tabs>
        <w:spacing w:after="0"/>
        <w:ind w:left="1800"/>
        <w:rPr>
          <w:b/>
          <w:bCs/>
          <w:sz w:val="20"/>
          <w:szCs w:val="20"/>
          <w:u w:val="single"/>
        </w:rPr>
      </w:pPr>
      <w:r w:rsidRPr="00F12C3F">
        <w:rPr>
          <w:b/>
          <w:bCs/>
          <w:sz w:val="20"/>
          <w:szCs w:val="20"/>
          <w:u w:val="single"/>
        </w:rPr>
        <w:tab/>
      </w:r>
    </w:p>
    <w:p w14:paraId="1BF4A971" w14:textId="2DC02438" w:rsidR="0045739C" w:rsidRPr="00DA7ACB" w:rsidRDefault="0045739C" w:rsidP="0045739C">
      <w:pPr>
        <w:pStyle w:val="Heading1"/>
      </w:pPr>
      <w:r>
        <w:t>1</w:t>
      </w:r>
      <w:r w:rsidR="000B6C8B">
        <w:t>2</w:t>
      </w:r>
      <w:r w:rsidRPr="00DA7ACB">
        <w:t>.</w:t>
      </w:r>
      <w:r w:rsidRPr="00DA7ACB">
        <w:tab/>
      </w:r>
      <w:r>
        <w:t>Hearing</w:t>
      </w:r>
    </w:p>
    <w:p w14:paraId="14151192" w14:textId="3E6A25CC" w:rsidR="0045739C" w:rsidRDefault="0045739C" w:rsidP="0045739C">
      <w:pPr>
        <w:spacing w:before="120"/>
        <w:ind w:left="720"/>
        <w:rPr>
          <w:i/>
          <w:iCs/>
          <w:color w:val="052F61" w:themeColor="accent1"/>
          <w:sz w:val="18"/>
          <w:szCs w:val="18"/>
        </w:rPr>
      </w:pPr>
      <w:r>
        <w:t>Do you want a hearing before the Court decides</w:t>
      </w:r>
      <w:r w:rsidR="00A816BA">
        <w:t xml:space="preserve"> your request</w:t>
      </w:r>
      <w:r>
        <w:t xml:space="preserve">?  </w:t>
      </w:r>
      <w:r w:rsidRPr="003C19A7">
        <w:rPr>
          <w:i/>
          <w:iCs/>
          <w:color w:val="052F61" w:themeColor="accent1"/>
          <w:sz w:val="18"/>
          <w:szCs w:val="18"/>
        </w:rPr>
        <w:t>(check one)</w:t>
      </w:r>
    </w:p>
    <w:p w14:paraId="074FC664" w14:textId="172CE063" w:rsidR="0045739C" w:rsidRDefault="0045739C" w:rsidP="0045739C">
      <w:pPr>
        <w:tabs>
          <w:tab w:val="left" w:pos="2160"/>
          <w:tab w:val="left" w:pos="2520"/>
        </w:tabs>
        <w:spacing w:before="120"/>
        <w:ind w:left="1440" w:hanging="360"/>
        <w:rPr>
          <w:color w:val="052F61" w:themeColor="accent1"/>
        </w:rPr>
      </w:pPr>
      <w:r>
        <w:rPr>
          <w:color w:val="052F61" w:themeColor="accent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52F61" w:themeColor="accent1"/>
        </w:rPr>
        <w:instrText xml:space="preserve"> FORMCHECKBOX </w:instrText>
      </w:r>
      <w:r w:rsidR="00000000">
        <w:rPr>
          <w:color w:val="052F61" w:themeColor="accent1"/>
        </w:rPr>
      </w:r>
      <w:r w:rsidR="00000000">
        <w:rPr>
          <w:color w:val="052F61" w:themeColor="accent1"/>
        </w:rPr>
        <w:fldChar w:fldCharType="separate"/>
      </w:r>
      <w:r>
        <w:rPr>
          <w:color w:val="052F61" w:themeColor="accent1"/>
        </w:rPr>
        <w:fldChar w:fldCharType="end"/>
      </w:r>
      <w:r>
        <w:rPr>
          <w:color w:val="052F61" w:themeColor="accent1"/>
        </w:rPr>
        <w:tab/>
      </w:r>
      <w:r w:rsidRPr="00F12C3F">
        <w:t>No.</w:t>
      </w:r>
      <w:r>
        <w:rPr>
          <w:color w:val="052F61" w:themeColor="accent1"/>
        </w:rPr>
        <w:tab/>
      </w:r>
      <w:r>
        <w:rPr>
          <w:color w:val="052F61" w:themeColor="accent1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52F61" w:themeColor="accent1"/>
        </w:rPr>
        <w:instrText xml:space="preserve"> FORMCHECKBOX </w:instrText>
      </w:r>
      <w:r w:rsidR="00000000">
        <w:rPr>
          <w:color w:val="052F61" w:themeColor="accent1"/>
        </w:rPr>
      </w:r>
      <w:r w:rsidR="00000000">
        <w:rPr>
          <w:color w:val="052F61" w:themeColor="accent1"/>
        </w:rPr>
        <w:fldChar w:fldCharType="separate"/>
      </w:r>
      <w:r>
        <w:rPr>
          <w:color w:val="052F61" w:themeColor="accent1"/>
        </w:rPr>
        <w:fldChar w:fldCharType="end"/>
      </w:r>
      <w:r>
        <w:rPr>
          <w:color w:val="052F61" w:themeColor="accent1"/>
        </w:rPr>
        <w:tab/>
      </w:r>
      <w:r w:rsidRPr="00F12C3F">
        <w:t>Yes.</w:t>
      </w:r>
    </w:p>
    <w:p w14:paraId="00EC1A9C" w14:textId="0F8B701B" w:rsidR="0045739C" w:rsidRPr="00B40D24" w:rsidRDefault="0045739C" w:rsidP="00F12C3F">
      <w:pPr>
        <w:pStyle w:val="Heading1"/>
        <w:rPr>
          <w:rFonts w:cs="Arial"/>
          <w:bCs/>
          <w:szCs w:val="22"/>
        </w:rPr>
      </w:pPr>
      <w:bookmarkStart w:id="6" w:name="_13._Certificate_of"/>
      <w:bookmarkEnd w:id="6"/>
      <w:r>
        <w:t>1</w:t>
      </w:r>
      <w:r w:rsidR="000B6C8B">
        <w:t>3</w:t>
      </w:r>
      <w:r w:rsidRPr="00B40D24">
        <w:rPr>
          <w:rFonts w:cs="Arial"/>
          <w:bCs/>
          <w:szCs w:val="22"/>
        </w:rPr>
        <w:t>.</w:t>
      </w:r>
      <w:r w:rsidRPr="00B40D24">
        <w:rPr>
          <w:rFonts w:cs="Arial"/>
          <w:bCs/>
          <w:szCs w:val="22"/>
        </w:rPr>
        <w:tab/>
        <w:t>Certificate of Service</w:t>
      </w:r>
    </w:p>
    <w:p w14:paraId="7CC57F67" w14:textId="73586CA9" w:rsidR="0045739C" w:rsidRPr="00B40D24" w:rsidRDefault="0045739C" w:rsidP="0045739C">
      <w:pPr>
        <w:tabs>
          <w:tab w:val="left" w:pos="5760"/>
        </w:tabs>
        <w:spacing w:before="240"/>
        <w:ind w:left="720"/>
        <w:rPr>
          <w:rFonts w:cs="Arial"/>
        </w:rPr>
      </w:pPr>
      <w:r w:rsidRPr="00B40D24">
        <w:rPr>
          <w:rFonts w:cs="Arial"/>
        </w:rPr>
        <w:t xml:space="preserve">I certify that on </w:t>
      </w:r>
      <w:r w:rsidRPr="00A37688">
        <w:rPr>
          <w:rFonts w:cs="Arial"/>
          <w:i/>
          <w:iCs/>
          <w:color w:val="052F61" w:themeColor="accent1"/>
          <w:sz w:val="18"/>
          <w:szCs w:val="18"/>
        </w:rPr>
        <w:t>(</w:t>
      </w:r>
      <w:r w:rsidR="005E2370">
        <w:rPr>
          <w:rFonts w:cs="Arial"/>
          <w:i/>
          <w:iCs/>
          <w:color w:val="052F61" w:themeColor="accent1"/>
          <w:sz w:val="18"/>
          <w:szCs w:val="18"/>
        </w:rPr>
        <w:t>service</w:t>
      </w:r>
      <w:r w:rsidRPr="00A37688">
        <w:rPr>
          <w:rFonts w:cs="Arial"/>
          <w:i/>
          <w:iCs/>
          <w:color w:val="052F61" w:themeColor="accent1"/>
          <w:sz w:val="18"/>
          <w:szCs w:val="18"/>
        </w:rPr>
        <w:t xml:space="preserve"> date)</w:t>
      </w:r>
      <w:r w:rsidRPr="00B40D24">
        <w:rPr>
          <w:rFonts w:cs="Arial"/>
        </w:rPr>
        <w:t xml:space="preserve"> </w:t>
      </w:r>
      <w:r w:rsidRPr="004F51EC">
        <w:rPr>
          <w:rFonts w:cs="Arial"/>
          <w:b/>
          <w:bCs/>
          <w:u w:val="single"/>
        </w:rPr>
        <w:tab/>
      </w:r>
      <w:r w:rsidRPr="00B40D24">
        <w:rPr>
          <w:rFonts w:cs="Arial"/>
        </w:rPr>
        <w:t xml:space="preserve">, I gave a copy of this document to </w:t>
      </w:r>
      <w:r w:rsidRPr="00B40D24">
        <w:rPr>
          <w:rFonts w:cs="Arial"/>
          <w:color w:val="000000" w:themeColor="text1"/>
        </w:rPr>
        <w:t xml:space="preserve">the other parties </w:t>
      </w:r>
      <w:r w:rsidRPr="00B40D24">
        <w:rPr>
          <w:rFonts w:cs="Arial"/>
        </w:rPr>
        <w:t>by</w:t>
      </w:r>
      <w:r w:rsidRPr="00476646">
        <w:rPr>
          <w:rFonts w:cs="Arial"/>
        </w:rPr>
        <w:t>:</w:t>
      </w:r>
      <w:r w:rsidRPr="00476646">
        <w:rPr>
          <w:rFonts w:cs="Arial"/>
          <w:i/>
          <w:iCs/>
          <w:sz w:val="18"/>
          <w:szCs w:val="18"/>
        </w:rPr>
        <w:t xml:space="preserve"> </w:t>
      </w:r>
      <w:r w:rsidRPr="00A37688">
        <w:rPr>
          <w:rFonts w:cs="Arial"/>
          <w:i/>
          <w:iCs/>
          <w:color w:val="052F61" w:themeColor="accent1"/>
          <w:sz w:val="18"/>
          <w:szCs w:val="18"/>
        </w:rPr>
        <w:t>(select at least one)</w:t>
      </w:r>
    </w:p>
    <w:p w14:paraId="3FB57D1E" w14:textId="5F9758CC" w:rsidR="0045739C" w:rsidRPr="00B40D24" w:rsidRDefault="0045739C" w:rsidP="0045739C">
      <w:pPr>
        <w:spacing w:before="120"/>
        <w:ind w:left="1440" w:hanging="450"/>
        <w:rPr>
          <w:rFonts w:cs="Arial"/>
          <w:i/>
          <w:iCs/>
          <w:color w:val="052F61" w:themeColor="accent1"/>
          <w:sz w:val="18"/>
          <w:szCs w:val="18"/>
        </w:rPr>
      </w:pPr>
      <w:r w:rsidRPr="00B40D24">
        <w:rPr>
          <w:rFonts w:cs="Arial"/>
          <w:spacing w:val="-3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B40D24">
        <w:rPr>
          <w:rFonts w:cs="Arial"/>
          <w:spacing w:val="-3"/>
        </w:rPr>
        <w:instrText xml:space="preserve"> FORMCHECKBOX </w:instrText>
      </w:r>
      <w:r w:rsidR="00000000">
        <w:rPr>
          <w:rFonts w:cs="Arial"/>
          <w:spacing w:val="-3"/>
        </w:rPr>
      </w:r>
      <w:r w:rsidR="00000000">
        <w:rPr>
          <w:rFonts w:cs="Arial"/>
          <w:spacing w:val="-3"/>
        </w:rPr>
        <w:fldChar w:fldCharType="separate"/>
      </w:r>
      <w:r w:rsidRPr="00B40D24">
        <w:rPr>
          <w:rFonts w:cs="Arial"/>
          <w:spacing w:val="-3"/>
        </w:rPr>
        <w:fldChar w:fldCharType="end"/>
      </w:r>
      <w:r>
        <w:rPr>
          <w:rFonts w:cs="Arial"/>
        </w:rPr>
        <w:tab/>
      </w:r>
      <w:r w:rsidRPr="00B40D24">
        <w:rPr>
          <w:rFonts w:cs="Arial"/>
        </w:rPr>
        <w:t>Colorado Courts E-Filing</w:t>
      </w:r>
      <w:r>
        <w:rPr>
          <w:rFonts w:cs="Arial"/>
        </w:rPr>
        <w:t>.</w:t>
      </w:r>
      <w:r w:rsidRPr="00B40D24">
        <w:rPr>
          <w:rFonts w:cs="Arial"/>
        </w:rPr>
        <w:t xml:space="preserve"> </w:t>
      </w:r>
      <w:r>
        <w:rPr>
          <w:rFonts w:cs="Arial"/>
        </w:rPr>
        <w:t xml:space="preserve">   </w:t>
      </w:r>
      <w:hyperlink r:id="rId12" w:tooltip="Link to Colorado Courts Efiling" w:history="1">
        <w:r w:rsidR="00A816BA">
          <w:rPr>
            <w:rStyle w:val="Hyperlink"/>
            <w:rFonts w:cs="Arial"/>
            <w:i/>
            <w:iCs/>
            <w:sz w:val="18"/>
            <w:szCs w:val="18"/>
          </w:rPr>
          <w:t>www.jbits.courts.state.co.us/efiling</w:t>
        </w:r>
      </w:hyperlink>
    </w:p>
    <w:p w14:paraId="308DC017" w14:textId="77777777" w:rsidR="0045739C" w:rsidRPr="00B40D24" w:rsidRDefault="0045739C" w:rsidP="0045739C">
      <w:pPr>
        <w:tabs>
          <w:tab w:val="right" w:pos="9360"/>
        </w:tabs>
        <w:ind w:left="1440" w:hanging="450"/>
        <w:rPr>
          <w:rFonts w:cs="Arial"/>
        </w:rPr>
      </w:pPr>
      <w:r w:rsidRPr="00B40D24">
        <w:rPr>
          <w:rFonts w:cs="Arial"/>
          <w:spacing w:val="-3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B40D24">
        <w:rPr>
          <w:rFonts w:cs="Arial"/>
          <w:spacing w:val="-3"/>
        </w:rPr>
        <w:instrText xml:space="preserve"> FORMCHECKBOX </w:instrText>
      </w:r>
      <w:r w:rsidR="00000000">
        <w:rPr>
          <w:rFonts w:cs="Arial"/>
          <w:spacing w:val="-3"/>
        </w:rPr>
      </w:r>
      <w:r w:rsidR="00000000">
        <w:rPr>
          <w:rFonts w:cs="Arial"/>
          <w:spacing w:val="-3"/>
        </w:rPr>
        <w:fldChar w:fldCharType="separate"/>
      </w:r>
      <w:r w:rsidRPr="00B40D24">
        <w:rPr>
          <w:rFonts w:cs="Arial"/>
          <w:spacing w:val="-3"/>
        </w:rPr>
        <w:fldChar w:fldCharType="end"/>
      </w:r>
      <w:r>
        <w:rPr>
          <w:rFonts w:cs="Arial"/>
        </w:rPr>
        <w:tab/>
      </w:r>
      <w:r w:rsidRPr="00B40D24">
        <w:rPr>
          <w:rFonts w:cs="Arial"/>
        </w:rPr>
        <w:t xml:space="preserve">Email or Fax to: </w:t>
      </w:r>
      <w:r w:rsidRPr="004F51EC">
        <w:rPr>
          <w:rFonts w:cs="Arial"/>
          <w:b/>
          <w:bCs/>
          <w:u w:val="single"/>
        </w:rPr>
        <w:tab/>
      </w:r>
      <w:r w:rsidRPr="00782BC9">
        <w:rPr>
          <w:rFonts w:cs="Arial"/>
        </w:rPr>
        <w:t>.</w:t>
      </w:r>
    </w:p>
    <w:p w14:paraId="490F042D" w14:textId="77777777" w:rsidR="0045739C" w:rsidRPr="00B40D24" w:rsidRDefault="0045739C" w:rsidP="0045739C">
      <w:pPr>
        <w:tabs>
          <w:tab w:val="left" w:pos="6030"/>
          <w:tab w:val="left" w:pos="6480"/>
          <w:tab w:val="right" w:pos="9360"/>
        </w:tabs>
        <w:ind w:left="1440" w:right="-90" w:hanging="450"/>
        <w:rPr>
          <w:rFonts w:cs="Arial"/>
        </w:rPr>
      </w:pPr>
      <w:r w:rsidRPr="00B40D24">
        <w:rPr>
          <w:rFonts w:cs="Arial"/>
          <w:spacing w:val="-3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B40D24">
        <w:rPr>
          <w:rFonts w:cs="Arial"/>
          <w:spacing w:val="-3"/>
        </w:rPr>
        <w:instrText xml:space="preserve"> FORMCHECKBOX </w:instrText>
      </w:r>
      <w:r w:rsidR="00000000">
        <w:rPr>
          <w:rFonts w:cs="Arial"/>
          <w:spacing w:val="-3"/>
        </w:rPr>
      </w:r>
      <w:r w:rsidR="00000000">
        <w:rPr>
          <w:rFonts w:cs="Arial"/>
          <w:spacing w:val="-3"/>
        </w:rPr>
        <w:fldChar w:fldCharType="separate"/>
      </w:r>
      <w:r w:rsidRPr="00B40D24">
        <w:rPr>
          <w:rFonts w:cs="Arial"/>
          <w:spacing w:val="-3"/>
        </w:rPr>
        <w:fldChar w:fldCharType="end"/>
      </w:r>
      <w:r>
        <w:rPr>
          <w:rFonts w:cs="Arial"/>
        </w:rPr>
        <w:tab/>
      </w:r>
      <w:r w:rsidRPr="00B40D24">
        <w:rPr>
          <w:rFonts w:cs="Arial"/>
        </w:rPr>
        <w:t xml:space="preserve">Regular Mail, addressed to: </w:t>
      </w:r>
      <w:r w:rsidRPr="00A37688">
        <w:rPr>
          <w:rFonts w:cs="Arial"/>
          <w:i/>
          <w:iCs/>
          <w:color w:val="052F61" w:themeColor="accent1"/>
          <w:sz w:val="18"/>
          <w:szCs w:val="18"/>
        </w:rPr>
        <w:t>(name, full address)</w:t>
      </w:r>
      <w:r>
        <w:rPr>
          <w:rFonts w:cs="Arial"/>
          <w:i/>
          <w:iCs/>
          <w:color w:val="0070C0"/>
          <w:sz w:val="18"/>
          <w:szCs w:val="18"/>
        </w:rPr>
        <w:tab/>
      </w:r>
      <w:r w:rsidRPr="00B40D24">
        <w:rPr>
          <w:rFonts w:cs="Arial"/>
          <w:spacing w:val="-3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B40D24">
        <w:rPr>
          <w:rFonts w:cs="Arial"/>
          <w:spacing w:val="-3"/>
        </w:rPr>
        <w:instrText xml:space="preserve"> FORMCHECKBOX </w:instrText>
      </w:r>
      <w:r w:rsidR="00000000">
        <w:rPr>
          <w:rFonts w:cs="Arial"/>
          <w:spacing w:val="-3"/>
        </w:rPr>
      </w:r>
      <w:r w:rsidR="00000000">
        <w:rPr>
          <w:rFonts w:cs="Arial"/>
          <w:spacing w:val="-3"/>
        </w:rPr>
        <w:fldChar w:fldCharType="separate"/>
      </w:r>
      <w:r w:rsidRPr="00B40D24">
        <w:rPr>
          <w:rFonts w:cs="Arial"/>
          <w:spacing w:val="-3"/>
        </w:rPr>
        <w:fldChar w:fldCharType="end"/>
      </w:r>
      <w:r>
        <w:rPr>
          <w:rFonts w:cs="Arial"/>
        </w:rPr>
        <w:tab/>
      </w:r>
      <w:r w:rsidRPr="00B40D24">
        <w:rPr>
          <w:rFonts w:cs="Arial"/>
        </w:rPr>
        <w:t>Hand Deliver</w:t>
      </w:r>
      <w:r>
        <w:rPr>
          <w:rFonts w:cs="Arial"/>
        </w:rPr>
        <w:t xml:space="preserve">y, to: </w:t>
      </w:r>
      <w:r w:rsidRPr="00A37688">
        <w:rPr>
          <w:rFonts w:cs="Arial"/>
          <w:i/>
          <w:iCs/>
          <w:color w:val="052F61" w:themeColor="accent1"/>
          <w:sz w:val="18"/>
          <w:szCs w:val="18"/>
        </w:rPr>
        <w:t>(name, place)</w:t>
      </w:r>
    </w:p>
    <w:p w14:paraId="602019AC" w14:textId="77777777" w:rsidR="0045739C" w:rsidRPr="00B57E28" w:rsidRDefault="0045739C" w:rsidP="0045739C">
      <w:pPr>
        <w:tabs>
          <w:tab w:val="right" w:pos="9000"/>
        </w:tabs>
        <w:ind w:left="2160"/>
        <w:rPr>
          <w:rFonts w:cs="Arial"/>
        </w:rPr>
      </w:pPr>
      <w:r w:rsidRPr="00B57E28">
        <w:rPr>
          <w:rFonts w:cs="Arial"/>
        </w:rPr>
        <w:t xml:space="preserve">1) </w:t>
      </w:r>
      <w:r w:rsidRPr="00B57E28">
        <w:rPr>
          <w:rFonts w:cs="Arial"/>
          <w:b/>
          <w:bCs/>
          <w:u w:val="single"/>
        </w:rPr>
        <w:tab/>
      </w:r>
      <w:r w:rsidRPr="00782BC9">
        <w:rPr>
          <w:rFonts w:cs="Arial"/>
        </w:rPr>
        <w:t>.</w:t>
      </w:r>
    </w:p>
    <w:p w14:paraId="4A85C7D5" w14:textId="77777777" w:rsidR="0045739C" w:rsidRPr="00B57E28" w:rsidRDefault="0045739C" w:rsidP="0045739C">
      <w:pPr>
        <w:tabs>
          <w:tab w:val="right" w:pos="9000"/>
        </w:tabs>
        <w:ind w:left="2160"/>
        <w:rPr>
          <w:rFonts w:cs="Arial"/>
        </w:rPr>
      </w:pPr>
      <w:r w:rsidRPr="00B57E28">
        <w:rPr>
          <w:rFonts w:cs="Arial"/>
        </w:rPr>
        <w:t xml:space="preserve">2) </w:t>
      </w:r>
      <w:r w:rsidRPr="00B57E28">
        <w:rPr>
          <w:rFonts w:cs="Arial"/>
          <w:b/>
          <w:bCs/>
          <w:u w:val="single"/>
        </w:rPr>
        <w:tab/>
      </w:r>
      <w:r w:rsidRPr="00782BC9">
        <w:rPr>
          <w:rFonts w:cs="Arial"/>
        </w:rPr>
        <w:t>.</w:t>
      </w:r>
    </w:p>
    <w:p w14:paraId="095002E2" w14:textId="77777777" w:rsidR="0045739C" w:rsidRPr="00B57E28" w:rsidRDefault="0045739C" w:rsidP="0045739C">
      <w:pPr>
        <w:tabs>
          <w:tab w:val="right" w:pos="9000"/>
        </w:tabs>
        <w:ind w:left="2160"/>
        <w:rPr>
          <w:rFonts w:cs="Arial"/>
        </w:rPr>
      </w:pPr>
      <w:r w:rsidRPr="00B57E28">
        <w:rPr>
          <w:rFonts w:cs="Arial"/>
        </w:rPr>
        <w:t xml:space="preserve">3) </w:t>
      </w:r>
      <w:r w:rsidRPr="00B57E28">
        <w:rPr>
          <w:rFonts w:cs="Arial"/>
          <w:b/>
          <w:bCs/>
          <w:u w:val="single"/>
        </w:rPr>
        <w:tab/>
      </w:r>
      <w:r w:rsidRPr="00782BC9">
        <w:rPr>
          <w:rFonts w:cs="Arial"/>
        </w:rPr>
        <w:t>.</w:t>
      </w:r>
    </w:p>
    <w:p w14:paraId="7D9BA234" w14:textId="0401CB1D" w:rsidR="000B6C8B" w:rsidRDefault="000B6C8B">
      <w:pPr>
        <w:spacing w:line="240" w:lineRule="auto"/>
        <w:rPr>
          <w:b/>
          <w:sz w:val="22"/>
        </w:rPr>
      </w:pPr>
      <w:r>
        <w:br w:type="page"/>
      </w:r>
    </w:p>
    <w:p w14:paraId="30E7B7E8" w14:textId="4C368045" w:rsidR="00B74ACE" w:rsidRPr="006F0A93" w:rsidRDefault="00B74ACE" w:rsidP="00F12C3F">
      <w:pPr>
        <w:pStyle w:val="Heading1"/>
        <w:rPr>
          <w:rFonts w:cs="Arial"/>
          <w:bCs/>
          <w:color w:val="000000"/>
          <w:szCs w:val="22"/>
        </w:rPr>
      </w:pPr>
      <w:r>
        <w:rPr>
          <w:rFonts w:cs="Arial"/>
          <w:bCs/>
          <w:szCs w:val="22"/>
        </w:rPr>
        <w:lastRenderedPageBreak/>
        <w:t>1</w:t>
      </w:r>
      <w:r w:rsidR="000B6C8B">
        <w:rPr>
          <w:rFonts w:cs="Arial"/>
          <w:bCs/>
          <w:szCs w:val="22"/>
        </w:rPr>
        <w:t>4</w:t>
      </w:r>
      <w:r w:rsidRPr="006F0A93">
        <w:rPr>
          <w:rFonts w:cs="Arial"/>
          <w:bCs/>
          <w:szCs w:val="22"/>
        </w:rPr>
        <w:t>.</w:t>
      </w:r>
      <w:r w:rsidRPr="006F0A93">
        <w:rPr>
          <w:rFonts w:cs="Arial"/>
          <w:bCs/>
          <w:szCs w:val="22"/>
        </w:rPr>
        <w:tab/>
        <w:t>Verified Signature</w:t>
      </w:r>
      <w:r>
        <w:rPr>
          <w:rFonts w:cs="Arial"/>
          <w:bCs/>
          <w:szCs w:val="22"/>
        </w:rPr>
        <w:t>s</w:t>
      </w:r>
    </w:p>
    <w:p w14:paraId="07E9DF38" w14:textId="77777777" w:rsidR="00B74ACE" w:rsidRPr="009C7C66" w:rsidRDefault="00B74ACE" w:rsidP="00B74ACE">
      <w:pPr>
        <w:pStyle w:val="Heading2"/>
        <w:spacing w:before="240"/>
      </w:pPr>
      <w:r w:rsidRPr="009C7C66">
        <w:t>Intervenor 1</w:t>
      </w:r>
    </w:p>
    <w:p w14:paraId="44871ED1" w14:textId="0995503A" w:rsidR="00B74ACE" w:rsidRPr="007F0557" w:rsidRDefault="00B74ACE" w:rsidP="00F12C3F">
      <w:pPr>
        <w:pStyle w:val="BlockText"/>
        <w:spacing w:before="120" w:line="360" w:lineRule="auto"/>
        <w:ind w:left="720" w:right="158"/>
        <w:jc w:val="left"/>
        <w:rPr>
          <w:rFonts w:cs="Arial"/>
        </w:rPr>
      </w:pPr>
      <w:r w:rsidRPr="007F0557">
        <w:rPr>
          <w:rFonts w:cs="Arial"/>
        </w:rPr>
        <w:t>I declare under penalty of perjury under the law of Colorado that the foregoing is true and correct.</w:t>
      </w:r>
    </w:p>
    <w:p w14:paraId="0EB6021C" w14:textId="77777777" w:rsidR="00B74ACE" w:rsidRPr="007F0557" w:rsidRDefault="00B74ACE" w:rsidP="00B74ACE">
      <w:pPr>
        <w:pStyle w:val="BlockText"/>
        <w:tabs>
          <w:tab w:val="left" w:pos="3600"/>
          <w:tab w:val="left" w:pos="6480"/>
          <w:tab w:val="left" w:pos="7920"/>
        </w:tabs>
        <w:spacing w:before="120" w:line="240" w:lineRule="auto"/>
        <w:ind w:left="1440" w:right="0"/>
        <w:jc w:val="left"/>
        <w:rPr>
          <w:rFonts w:cs="Arial"/>
        </w:rPr>
      </w:pPr>
      <w:r w:rsidRPr="007F0557">
        <w:rPr>
          <w:rFonts w:cs="Arial"/>
        </w:rPr>
        <w:t xml:space="preserve">Executed on the </w:t>
      </w:r>
      <w:r w:rsidRPr="007F0557">
        <w:rPr>
          <w:rFonts w:cs="Arial"/>
          <w:b/>
          <w:bCs/>
          <w:u w:val="single"/>
        </w:rPr>
        <w:tab/>
      </w:r>
      <w:r w:rsidRPr="007F0557">
        <w:rPr>
          <w:rFonts w:cs="Arial"/>
        </w:rPr>
        <w:t xml:space="preserve"> day of </w:t>
      </w:r>
      <w:r w:rsidRPr="007F0557">
        <w:rPr>
          <w:rFonts w:cs="Arial"/>
          <w:b/>
          <w:bCs/>
          <w:u w:val="single"/>
        </w:rPr>
        <w:tab/>
      </w:r>
      <w:r w:rsidRPr="007F0557">
        <w:rPr>
          <w:rFonts w:cs="Arial"/>
        </w:rPr>
        <w:t xml:space="preserve">, </w:t>
      </w:r>
      <w:r w:rsidRPr="004F51EC">
        <w:rPr>
          <w:rFonts w:cs="Arial"/>
          <w:b/>
          <w:bCs/>
          <w:u w:val="single"/>
        </w:rPr>
        <w:tab/>
      </w:r>
      <w:r w:rsidRPr="007F0557">
        <w:rPr>
          <w:rFonts w:cs="Arial"/>
        </w:rPr>
        <w:t>, at</w:t>
      </w:r>
    </w:p>
    <w:p w14:paraId="777B98E7" w14:textId="77777777" w:rsidR="00B74ACE" w:rsidRPr="00E742E9" w:rsidRDefault="00B74ACE" w:rsidP="00B74ACE">
      <w:pPr>
        <w:pStyle w:val="BlockText"/>
        <w:tabs>
          <w:tab w:val="left" w:pos="4230"/>
          <w:tab w:val="left" w:pos="4320"/>
          <w:tab w:val="left" w:pos="6570"/>
        </w:tabs>
        <w:spacing w:line="360" w:lineRule="auto"/>
        <w:ind w:left="2970" w:right="0"/>
        <w:jc w:val="left"/>
        <w:rPr>
          <w:rFonts w:cs="Arial"/>
          <w:i/>
          <w:iCs/>
          <w:color w:val="052F61" w:themeColor="accent1"/>
          <w:sz w:val="18"/>
          <w:szCs w:val="18"/>
        </w:rPr>
      </w:pPr>
      <w:r w:rsidRPr="00E742E9">
        <w:rPr>
          <w:rFonts w:cs="Arial"/>
          <w:i/>
          <w:iCs/>
          <w:color w:val="052F61" w:themeColor="accent1"/>
          <w:sz w:val="18"/>
          <w:szCs w:val="18"/>
        </w:rPr>
        <w:t>(date)</w:t>
      </w:r>
      <w:r w:rsidRPr="00E742E9">
        <w:rPr>
          <w:rFonts w:cs="Arial"/>
          <w:i/>
          <w:iCs/>
          <w:color w:val="052F61" w:themeColor="accent1"/>
          <w:sz w:val="18"/>
          <w:szCs w:val="18"/>
        </w:rPr>
        <w:tab/>
        <w:t>(month)</w:t>
      </w:r>
      <w:r w:rsidRPr="00E742E9">
        <w:rPr>
          <w:rFonts w:cs="Arial"/>
          <w:i/>
          <w:iCs/>
          <w:color w:val="052F61" w:themeColor="accent1"/>
          <w:sz w:val="18"/>
          <w:szCs w:val="18"/>
        </w:rPr>
        <w:tab/>
        <w:t>(year)</w:t>
      </w:r>
    </w:p>
    <w:p w14:paraId="5BA5C09D" w14:textId="77777777" w:rsidR="00B74ACE" w:rsidRPr="007F0557" w:rsidRDefault="00B74ACE" w:rsidP="00B74ACE">
      <w:pPr>
        <w:pStyle w:val="BlockText"/>
        <w:tabs>
          <w:tab w:val="left" w:pos="4680"/>
          <w:tab w:val="left" w:pos="5400"/>
          <w:tab w:val="left" w:pos="8640"/>
        </w:tabs>
        <w:spacing w:before="120" w:line="240" w:lineRule="auto"/>
        <w:ind w:left="1440" w:right="0"/>
        <w:jc w:val="left"/>
        <w:rPr>
          <w:rFonts w:cs="Arial"/>
        </w:rPr>
      </w:pPr>
      <w:r w:rsidRPr="004F51EC">
        <w:rPr>
          <w:rFonts w:cs="Arial"/>
          <w:b/>
          <w:bCs/>
          <w:u w:val="single"/>
        </w:rPr>
        <w:tab/>
      </w:r>
      <w:r w:rsidRPr="007F0557">
        <w:rPr>
          <w:rFonts w:cs="Arial"/>
        </w:rPr>
        <w:t>,</w:t>
      </w:r>
      <w:r w:rsidRPr="007F0557">
        <w:rPr>
          <w:rFonts w:cs="Arial"/>
        </w:rPr>
        <w:tab/>
      </w:r>
      <w:r w:rsidRPr="004F51EC">
        <w:rPr>
          <w:rFonts w:cs="Arial"/>
          <w:b/>
          <w:bCs/>
          <w:u w:val="single"/>
        </w:rPr>
        <w:tab/>
      </w:r>
      <w:r w:rsidRPr="007F0557">
        <w:rPr>
          <w:rFonts w:cs="Arial"/>
        </w:rPr>
        <w:t>.</w:t>
      </w:r>
    </w:p>
    <w:p w14:paraId="00DB3A0E" w14:textId="77777777" w:rsidR="00B74ACE" w:rsidRPr="00E742E9" w:rsidRDefault="00B74ACE" w:rsidP="00B74ACE">
      <w:pPr>
        <w:pStyle w:val="BlockText"/>
        <w:tabs>
          <w:tab w:val="left" w:pos="5400"/>
        </w:tabs>
        <w:spacing w:line="360" w:lineRule="auto"/>
        <w:ind w:left="1440" w:right="0"/>
        <w:jc w:val="left"/>
        <w:rPr>
          <w:rFonts w:cs="Arial"/>
          <w:i/>
          <w:iCs/>
          <w:color w:val="052F61" w:themeColor="accent1"/>
          <w:sz w:val="18"/>
          <w:szCs w:val="18"/>
        </w:rPr>
      </w:pPr>
      <w:r w:rsidRPr="00E742E9">
        <w:rPr>
          <w:rFonts w:cs="Arial"/>
          <w:i/>
          <w:iCs/>
          <w:color w:val="052F61" w:themeColor="accent1"/>
          <w:sz w:val="18"/>
          <w:szCs w:val="18"/>
        </w:rPr>
        <w:t>(city or other location,</w:t>
      </w:r>
      <w:r w:rsidRPr="00E742E9">
        <w:rPr>
          <w:rFonts w:cs="Arial"/>
          <w:i/>
          <w:iCs/>
          <w:color w:val="052F61" w:themeColor="accent1"/>
          <w:sz w:val="18"/>
          <w:szCs w:val="18"/>
        </w:rPr>
        <w:tab/>
        <w:t>and state or country)</w:t>
      </w:r>
    </w:p>
    <w:p w14:paraId="754ED797" w14:textId="77777777" w:rsidR="00B74ACE" w:rsidRPr="007F0557" w:rsidRDefault="00B74ACE" w:rsidP="00B74ACE">
      <w:pPr>
        <w:tabs>
          <w:tab w:val="right" w:pos="7200"/>
        </w:tabs>
        <w:spacing w:before="240"/>
        <w:ind w:left="720"/>
        <w:rPr>
          <w:rFonts w:cs="Arial"/>
        </w:rPr>
      </w:pPr>
      <w:r w:rsidRPr="007F0557">
        <w:rPr>
          <w:rFonts w:cs="Arial"/>
        </w:rPr>
        <w:t xml:space="preserve">Print Your Name: </w:t>
      </w:r>
      <w:r w:rsidRPr="007F0557">
        <w:rPr>
          <w:rFonts w:cs="Arial"/>
          <w:b/>
          <w:bCs/>
          <w:u w:val="single"/>
        </w:rPr>
        <w:tab/>
      </w:r>
    </w:p>
    <w:p w14:paraId="6CB1B803" w14:textId="77777777" w:rsidR="00B74ACE" w:rsidRPr="007F0557" w:rsidRDefault="00B74ACE" w:rsidP="00B74ACE">
      <w:pPr>
        <w:tabs>
          <w:tab w:val="left" w:pos="7200"/>
          <w:tab w:val="right" w:pos="8640"/>
        </w:tabs>
        <w:snapToGrid w:val="0"/>
        <w:spacing w:before="120"/>
        <w:ind w:left="720"/>
        <w:rPr>
          <w:rFonts w:cs="Arial"/>
        </w:rPr>
      </w:pPr>
      <w:r w:rsidRPr="007F0557">
        <w:rPr>
          <w:rFonts w:cs="Arial"/>
        </w:rPr>
        <w:t xml:space="preserve">Your Signature: </w:t>
      </w:r>
      <w:r w:rsidRPr="007F0557">
        <w:rPr>
          <w:rFonts w:cs="Arial"/>
          <w:b/>
          <w:bCs/>
          <w:u w:val="single"/>
        </w:rPr>
        <w:tab/>
      </w:r>
    </w:p>
    <w:p w14:paraId="78ED2F91" w14:textId="77777777" w:rsidR="00B74ACE" w:rsidRPr="007F0557" w:rsidRDefault="00B74ACE" w:rsidP="00B74ACE">
      <w:pPr>
        <w:tabs>
          <w:tab w:val="right" w:pos="7200"/>
        </w:tabs>
        <w:snapToGrid w:val="0"/>
        <w:spacing w:before="120" w:line="240" w:lineRule="auto"/>
        <w:ind w:left="720"/>
        <w:rPr>
          <w:rFonts w:cs="Arial"/>
        </w:rPr>
      </w:pPr>
      <w:r>
        <w:rPr>
          <w:rFonts w:cs="Arial"/>
        </w:rPr>
        <w:t>Lawyer</w:t>
      </w:r>
      <w:r w:rsidRPr="007F0557">
        <w:rPr>
          <w:rFonts w:cs="Arial"/>
        </w:rPr>
        <w:t xml:space="preserve"> Signature: </w:t>
      </w:r>
      <w:r w:rsidRPr="007F0557">
        <w:rPr>
          <w:rFonts w:cs="Arial"/>
          <w:b/>
          <w:bCs/>
          <w:u w:val="single"/>
        </w:rPr>
        <w:tab/>
      </w:r>
    </w:p>
    <w:p w14:paraId="3E46BDD8" w14:textId="77777777" w:rsidR="00B74ACE" w:rsidRPr="007F0557" w:rsidRDefault="00B74ACE" w:rsidP="00B74ACE">
      <w:pPr>
        <w:tabs>
          <w:tab w:val="right" w:pos="8640"/>
        </w:tabs>
        <w:snapToGrid w:val="0"/>
        <w:spacing w:after="360"/>
        <w:ind w:left="2430"/>
        <w:rPr>
          <w:rFonts w:cs="Arial"/>
          <w:i/>
          <w:iCs/>
          <w:color w:val="052F61" w:themeColor="accent1"/>
          <w:sz w:val="18"/>
          <w:szCs w:val="18"/>
        </w:rPr>
      </w:pPr>
      <w:r w:rsidRPr="007F0557">
        <w:rPr>
          <w:rFonts w:cs="Arial"/>
          <w:i/>
          <w:iCs/>
          <w:color w:val="052F61" w:themeColor="accent1"/>
          <w:sz w:val="18"/>
          <w:szCs w:val="18"/>
        </w:rPr>
        <w:t>(If any)</w:t>
      </w:r>
    </w:p>
    <w:p w14:paraId="0EDCC314" w14:textId="6FD57EF5" w:rsidR="00B74ACE" w:rsidRPr="009C7C66" w:rsidRDefault="00B74ACE" w:rsidP="00B74ACE">
      <w:pPr>
        <w:pStyle w:val="Heading2"/>
        <w:spacing w:before="240"/>
      </w:pPr>
      <w:r w:rsidRPr="009C7C66">
        <w:t xml:space="preserve">Intervenor </w:t>
      </w:r>
      <w:r>
        <w:t>2</w:t>
      </w:r>
    </w:p>
    <w:p w14:paraId="463488D8" w14:textId="77777777" w:rsidR="00B74ACE" w:rsidRPr="007F0557" w:rsidRDefault="00B74ACE" w:rsidP="00B74ACE">
      <w:pPr>
        <w:pStyle w:val="BlockText"/>
        <w:spacing w:before="120" w:line="360" w:lineRule="auto"/>
        <w:ind w:left="720" w:right="158"/>
        <w:jc w:val="left"/>
        <w:rPr>
          <w:rFonts w:cs="Arial"/>
        </w:rPr>
      </w:pPr>
      <w:r w:rsidRPr="007F0557">
        <w:rPr>
          <w:rFonts w:cs="Arial"/>
        </w:rPr>
        <w:t>I declare under penalty of perjury under the law of Colorado that the foregoing is true and correct.</w:t>
      </w:r>
    </w:p>
    <w:p w14:paraId="6872913F" w14:textId="77777777" w:rsidR="00B74ACE" w:rsidRPr="007F0557" w:rsidRDefault="00B74ACE" w:rsidP="00B74ACE">
      <w:pPr>
        <w:pStyle w:val="BlockText"/>
        <w:tabs>
          <w:tab w:val="left" w:pos="3600"/>
          <w:tab w:val="left" w:pos="6480"/>
          <w:tab w:val="left" w:pos="7920"/>
        </w:tabs>
        <w:spacing w:before="120" w:line="240" w:lineRule="auto"/>
        <w:ind w:left="1440" w:right="0"/>
        <w:jc w:val="left"/>
        <w:rPr>
          <w:rFonts w:cs="Arial"/>
        </w:rPr>
      </w:pPr>
      <w:r w:rsidRPr="007F0557">
        <w:rPr>
          <w:rFonts w:cs="Arial"/>
        </w:rPr>
        <w:t xml:space="preserve">Executed on the </w:t>
      </w:r>
      <w:r w:rsidRPr="007F0557">
        <w:rPr>
          <w:rFonts w:cs="Arial"/>
          <w:b/>
          <w:bCs/>
          <w:u w:val="single"/>
        </w:rPr>
        <w:tab/>
      </w:r>
      <w:r w:rsidRPr="007F0557">
        <w:rPr>
          <w:rFonts w:cs="Arial"/>
        </w:rPr>
        <w:t xml:space="preserve"> day of </w:t>
      </w:r>
      <w:r w:rsidRPr="007F0557">
        <w:rPr>
          <w:rFonts w:cs="Arial"/>
          <w:b/>
          <w:bCs/>
          <w:u w:val="single"/>
        </w:rPr>
        <w:tab/>
      </w:r>
      <w:r w:rsidRPr="007F0557">
        <w:rPr>
          <w:rFonts w:cs="Arial"/>
        </w:rPr>
        <w:t xml:space="preserve">, </w:t>
      </w:r>
      <w:r w:rsidRPr="004F51EC">
        <w:rPr>
          <w:rFonts w:cs="Arial"/>
          <w:b/>
          <w:bCs/>
          <w:u w:val="single"/>
        </w:rPr>
        <w:tab/>
      </w:r>
      <w:r w:rsidRPr="007F0557">
        <w:rPr>
          <w:rFonts w:cs="Arial"/>
        </w:rPr>
        <w:t>, at</w:t>
      </w:r>
    </w:p>
    <w:p w14:paraId="0E3B025E" w14:textId="77777777" w:rsidR="00B74ACE" w:rsidRPr="00E742E9" w:rsidRDefault="00B74ACE" w:rsidP="00B74ACE">
      <w:pPr>
        <w:pStyle w:val="BlockText"/>
        <w:tabs>
          <w:tab w:val="left" w:pos="4230"/>
          <w:tab w:val="left" w:pos="4320"/>
          <w:tab w:val="left" w:pos="6570"/>
        </w:tabs>
        <w:spacing w:line="360" w:lineRule="auto"/>
        <w:ind w:left="2970" w:right="0"/>
        <w:jc w:val="left"/>
        <w:rPr>
          <w:rFonts w:cs="Arial"/>
          <w:i/>
          <w:iCs/>
          <w:color w:val="052F61" w:themeColor="accent1"/>
          <w:sz w:val="18"/>
          <w:szCs w:val="18"/>
        </w:rPr>
      </w:pPr>
      <w:r w:rsidRPr="00E742E9">
        <w:rPr>
          <w:rFonts w:cs="Arial"/>
          <w:i/>
          <w:iCs/>
          <w:color w:val="052F61" w:themeColor="accent1"/>
          <w:sz w:val="18"/>
          <w:szCs w:val="18"/>
        </w:rPr>
        <w:t>(date)</w:t>
      </w:r>
      <w:r w:rsidRPr="00E742E9">
        <w:rPr>
          <w:rFonts w:cs="Arial"/>
          <w:i/>
          <w:iCs/>
          <w:color w:val="052F61" w:themeColor="accent1"/>
          <w:sz w:val="18"/>
          <w:szCs w:val="18"/>
        </w:rPr>
        <w:tab/>
        <w:t>(month)</w:t>
      </w:r>
      <w:r w:rsidRPr="00E742E9">
        <w:rPr>
          <w:rFonts w:cs="Arial"/>
          <w:i/>
          <w:iCs/>
          <w:color w:val="052F61" w:themeColor="accent1"/>
          <w:sz w:val="18"/>
          <w:szCs w:val="18"/>
        </w:rPr>
        <w:tab/>
        <w:t>(year)</w:t>
      </w:r>
    </w:p>
    <w:p w14:paraId="08D699E2" w14:textId="77777777" w:rsidR="00B74ACE" w:rsidRPr="007F0557" w:rsidRDefault="00B74ACE" w:rsidP="00B74ACE">
      <w:pPr>
        <w:pStyle w:val="BlockText"/>
        <w:tabs>
          <w:tab w:val="left" w:pos="4680"/>
          <w:tab w:val="left" w:pos="5400"/>
          <w:tab w:val="left" w:pos="8640"/>
        </w:tabs>
        <w:spacing w:before="120" w:line="240" w:lineRule="auto"/>
        <w:ind w:left="1440" w:right="0"/>
        <w:jc w:val="left"/>
        <w:rPr>
          <w:rFonts w:cs="Arial"/>
        </w:rPr>
      </w:pPr>
      <w:r w:rsidRPr="004F51EC">
        <w:rPr>
          <w:rFonts w:cs="Arial"/>
          <w:b/>
          <w:bCs/>
          <w:u w:val="single"/>
        </w:rPr>
        <w:tab/>
      </w:r>
      <w:r w:rsidRPr="007F0557">
        <w:rPr>
          <w:rFonts w:cs="Arial"/>
        </w:rPr>
        <w:t>,</w:t>
      </w:r>
      <w:r w:rsidRPr="007F0557">
        <w:rPr>
          <w:rFonts w:cs="Arial"/>
        </w:rPr>
        <w:tab/>
      </w:r>
      <w:r w:rsidRPr="004F51EC">
        <w:rPr>
          <w:rFonts w:cs="Arial"/>
          <w:b/>
          <w:bCs/>
          <w:u w:val="single"/>
        </w:rPr>
        <w:tab/>
      </w:r>
      <w:r w:rsidRPr="007F0557">
        <w:rPr>
          <w:rFonts w:cs="Arial"/>
        </w:rPr>
        <w:t>.</w:t>
      </w:r>
    </w:p>
    <w:p w14:paraId="2BDA1C63" w14:textId="77777777" w:rsidR="00B74ACE" w:rsidRPr="00E742E9" w:rsidRDefault="00B74ACE" w:rsidP="00B74ACE">
      <w:pPr>
        <w:pStyle w:val="BlockText"/>
        <w:tabs>
          <w:tab w:val="left" w:pos="5400"/>
        </w:tabs>
        <w:spacing w:line="360" w:lineRule="auto"/>
        <w:ind w:left="1440" w:right="0"/>
        <w:jc w:val="left"/>
        <w:rPr>
          <w:rFonts w:cs="Arial"/>
          <w:i/>
          <w:iCs/>
          <w:color w:val="052F61" w:themeColor="accent1"/>
          <w:sz w:val="18"/>
          <w:szCs w:val="18"/>
        </w:rPr>
      </w:pPr>
      <w:r w:rsidRPr="00E742E9">
        <w:rPr>
          <w:rFonts w:cs="Arial"/>
          <w:i/>
          <w:iCs/>
          <w:color w:val="052F61" w:themeColor="accent1"/>
          <w:sz w:val="18"/>
          <w:szCs w:val="18"/>
        </w:rPr>
        <w:t>(city or other location,</w:t>
      </w:r>
      <w:r w:rsidRPr="00E742E9">
        <w:rPr>
          <w:rFonts w:cs="Arial"/>
          <w:i/>
          <w:iCs/>
          <w:color w:val="052F61" w:themeColor="accent1"/>
          <w:sz w:val="18"/>
          <w:szCs w:val="18"/>
        </w:rPr>
        <w:tab/>
        <w:t>and state or country)</w:t>
      </w:r>
    </w:p>
    <w:p w14:paraId="697FDF06" w14:textId="77777777" w:rsidR="00B74ACE" w:rsidRPr="007F0557" w:rsidRDefault="00B74ACE" w:rsidP="00B74ACE">
      <w:pPr>
        <w:tabs>
          <w:tab w:val="right" w:pos="7200"/>
        </w:tabs>
        <w:spacing w:before="240"/>
        <w:ind w:left="720"/>
        <w:rPr>
          <w:rFonts w:cs="Arial"/>
        </w:rPr>
      </w:pPr>
      <w:r w:rsidRPr="007F0557">
        <w:rPr>
          <w:rFonts w:cs="Arial"/>
        </w:rPr>
        <w:t xml:space="preserve">Print Your Name: </w:t>
      </w:r>
      <w:r w:rsidRPr="007F0557">
        <w:rPr>
          <w:rFonts w:cs="Arial"/>
          <w:b/>
          <w:bCs/>
          <w:u w:val="single"/>
        </w:rPr>
        <w:tab/>
      </w:r>
    </w:p>
    <w:p w14:paraId="699BD9F2" w14:textId="77777777" w:rsidR="00B74ACE" w:rsidRPr="007F0557" w:rsidRDefault="00B74ACE" w:rsidP="00B74ACE">
      <w:pPr>
        <w:tabs>
          <w:tab w:val="left" w:pos="7200"/>
          <w:tab w:val="right" w:pos="8640"/>
        </w:tabs>
        <w:snapToGrid w:val="0"/>
        <w:spacing w:before="120"/>
        <w:ind w:left="720"/>
        <w:rPr>
          <w:rFonts w:cs="Arial"/>
        </w:rPr>
      </w:pPr>
      <w:r w:rsidRPr="007F0557">
        <w:rPr>
          <w:rFonts w:cs="Arial"/>
        </w:rPr>
        <w:t xml:space="preserve">Your Signature: </w:t>
      </w:r>
      <w:r w:rsidRPr="007F0557">
        <w:rPr>
          <w:rFonts w:cs="Arial"/>
          <w:b/>
          <w:bCs/>
          <w:u w:val="single"/>
        </w:rPr>
        <w:tab/>
      </w:r>
    </w:p>
    <w:p w14:paraId="1B0500EB" w14:textId="77777777" w:rsidR="00B74ACE" w:rsidRPr="007F0557" w:rsidRDefault="00B74ACE" w:rsidP="00B74ACE">
      <w:pPr>
        <w:tabs>
          <w:tab w:val="right" w:pos="7200"/>
        </w:tabs>
        <w:snapToGrid w:val="0"/>
        <w:spacing w:before="120" w:line="240" w:lineRule="auto"/>
        <w:ind w:left="720"/>
        <w:rPr>
          <w:rFonts w:cs="Arial"/>
        </w:rPr>
      </w:pPr>
      <w:r>
        <w:rPr>
          <w:rFonts w:cs="Arial"/>
        </w:rPr>
        <w:t>Lawyer</w:t>
      </w:r>
      <w:r w:rsidRPr="007F0557">
        <w:rPr>
          <w:rFonts w:cs="Arial"/>
        </w:rPr>
        <w:t xml:space="preserve"> Signature: </w:t>
      </w:r>
      <w:r w:rsidRPr="007F0557">
        <w:rPr>
          <w:rFonts w:cs="Arial"/>
          <w:b/>
          <w:bCs/>
          <w:u w:val="single"/>
        </w:rPr>
        <w:tab/>
      </w:r>
    </w:p>
    <w:p w14:paraId="3DFFB9EC" w14:textId="2DA50540" w:rsidR="0008126E" w:rsidRPr="006B0FE9" w:rsidRDefault="00B74ACE" w:rsidP="00F12C3F">
      <w:pPr>
        <w:ind w:left="2430"/>
      </w:pPr>
      <w:r w:rsidRPr="007F0557">
        <w:rPr>
          <w:rFonts w:cs="Arial"/>
          <w:i/>
          <w:iCs/>
          <w:color w:val="052F61" w:themeColor="accent1"/>
          <w:szCs w:val="18"/>
        </w:rPr>
        <w:t>(If any)</w:t>
      </w:r>
    </w:p>
    <w:sectPr w:rsidR="0008126E" w:rsidRPr="006B0FE9" w:rsidSect="00FE02DA">
      <w:footerReference w:type="default" r:id="rId13"/>
      <w:footerReference w:type="first" r:id="rId14"/>
      <w:pgSz w:w="12240" w:h="15840" w:code="1"/>
      <w:pgMar w:top="1440" w:right="1440" w:bottom="1440" w:left="1440" w:header="720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D122A" w14:textId="77777777" w:rsidR="00DC3D50" w:rsidRDefault="00DC3D50" w:rsidP="00B93612">
      <w:r>
        <w:separator/>
      </w:r>
    </w:p>
  </w:endnote>
  <w:endnote w:type="continuationSeparator" w:id="0">
    <w:p w14:paraId="39B179AF" w14:textId="77777777" w:rsidR="00DC3D50" w:rsidRDefault="00DC3D50" w:rsidP="00B93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shelf Symbol 3">
    <w:altName w:val="Symbol"/>
    <w:panose1 w:val="020B0604020202020204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34FF4" w14:textId="77777777" w:rsidR="00005251" w:rsidRDefault="00005251" w:rsidP="00005251">
    <w:pPr>
      <w:tabs>
        <w:tab w:val="left" w:pos="5760"/>
        <w:tab w:val="right" w:pos="9360"/>
      </w:tabs>
      <w:spacing w:line="276" w:lineRule="auto"/>
      <w:rPr>
        <w:color w:val="000000" w:themeColor="text1"/>
        <w:sz w:val="16"/>
        <w:szCs w:val="16"/>
      </w:rPr>
    </w:pPr>
  </w:p>
  <w:p w14:paraId="79E0F25C" w14:textId="52A084E8" w:rsidR="0043413F" w:rsidRDefault="00005251" w:rsidP="00F12C3F">
    <w:pPr>
      <w:tabs>
        <w:tab w:val="left" w:pos="5760"/>
        <w:tab w:val="right" w:pos="9360"/>
      </w:tabs>
      <w:rPr>
        <w:rStyle w:val="PageNumber"/>
        <w:sz w:val="16"/>
      </w:rPr>
    </w:pPr>
    <w:r>
      <w:rPr>
        <w:color w:val="000000" w:themeColor="text1"/>
        <w:sz w:val="16"/>
        <w:szCs w:val="16"/>
      </w:rPr>
      <w:t>JDF 1</w:t>
    </w:r>
    <w:r w:rsidR="000B6C8B">
      <w:rPr>
        <w:color w:val="000000" w:themeColor="text1"/>
        <w:sz w:val="16"/>
        <w:szCs w:val="16"/>
      </w:rPr>
      <w:t>133</w:t>
    </w:r>
    <w:r>
      <w:rPr>
        <w:color w:val="000000" w:themeColor="text1"/>
        <w:sz w:val="16"/>
        <w:szCs w:val="16"/>
      </w:rPr>
      <w:t xml:space="preserve"> – Request for Grandparent Parenting Time</w:t>
    </w:r>
    <w:r w:rsidRPr="00005251">
      <w:rPr>
        <w:color w:val="000000" w:themeColor="text1"/>
        <w:sz w:val="16"/>
        <w:szCs w:val="16"/>
      </w:rPr>
      <w:tab/>
      <w:t xml:space="preserve">R: </w:t>
    </w:r>
    <w:r>
      <w:rPr>
        <w:color w:val="000000" w:themeColor="text1"/>
        <w:sz w:val="16"/>
        <w:szCs w:val="16"/>
      </w:rPr>
      <w:t>August</w:t>
    </w:r>
    <w:r w:rsidRPr="00005251">
      <w:rPr>
        <w:color w:val="000000" w:themeColor="text1"/>
        <w:sz w:val="16"/>
        <w:szCs w:val="16"/>
      </w:rPr>
      <w:t xml:space="preserve"> </w:t>
    </w:r>
    <w:r>
      <w:rPr>
        <w:color w:val="000000" w:themeColor="text1"/>
        <w:sz w:val="16"/>
        <w:szCs w:val="16"/>
      </w:rPr>
      <w:t>7</w:t>
    </w:r>
    <w:r w:rsidRPr="00005251">
      <w:rPr>
        <w:color w:val="000000" w:themeColor="text1"/>
        <w:sz w:val="16"/>
        <w:szCs w:val="16"/>
      </w:rPr>
      <w:t>, 2023</w:t>
    </w:r>
    <w:r w:rsidRPr="00005251">
      <w:rPr>
        <w:color w:val="000000" w:themeColor="text1"/>
        <w:sz w:val="16"/>
        <w:szCs w:val="16"/>
      </w:rPr>
      <w:tab/>
    </w:r>
    <w:r w:rsidRPr="00005251">
      <w:rPr>
        <w:rFonts w:cs="Arial"/>
        <w:sz w:val="16"/>
        <w:szCs w:val="16"/>
      </w:rPr>
      <w:t xml:space="preserve">Page </w:t>
    </w:r>
    <w:r w:rsidRPr="00005251">
      <w:rPr>
        <w:rFonts w:cs="Arial"/>
        <w:sz w:val="16"/>
        <w:szCs w:val="16"/>
      </w:rPr>
      <w:fldChar w:fldCharType="begin"/>
    </w:r>
    <w:r w:rsidRPr="00005251">
      <w:rPr>
        <w:rFonts w:cs="Arial"/>
        <w:sz w:val="16"/>
        <w:szCs w:val="16"/>
      </w:rPr>
      <w:instrText xml:space="preserve"> PAGE </w:instrText>
    </w:r>
    <w:r w:rsidRPr="00005251">
      <w:rPr>
        <w:rFonts w:cs="Arial"/>
        <w:sz w:val="16"/>
        <w:szCs w:val="16"/>
      </w:rPr>
      <w:fldChar w:fldCharType="separate"/>
    </w:r>
    <w:r w:rsidRPr="00005251">
      <w:rPr>
        <w:rFonts w:cs="Arial"/>
        <w:sz w:val="16"/>
        <w:szCs w:val="16"/>
      </w:rPr>
      <w:t>7</w:t>
    </w:r>
    <w:r w:rsidRPr="00005251">
      <w:rPr>
        <w:rFonts w:cs="Arial"/>
        <w:sz w:val="16"/>
        <w:szCs w:val="16"/>
      </w:rPr>
      <w:fldChar w:fldCharType="end"/>
    </w:r>
    <w:r w:rsidRPr="00005251">
      <w:rPr>
        <w:rFonts w:cs="Arial"/>
        <w:sz w:val="16"/>
        <w:szCs w:val="16"/>
      </w:rPr>
      <w:t xml:space="preserve"> of </w:t>
    </w:r>
    <w:r w:rsidRPr="00005251">
      <w:rPr>
        <w:rFonts w:cs="Arial"/>
        <w:sz w:val="16"/>
        <w:szCs w:val="16"/>
      </w:rPr>
      <w:fldChar w:fldCharType="begin"/>
    </w:r>
    <w:r w:rsidRPr="00005251">
      <w:rPr>
        <w:rFonts w:cs="Arial"/>
        <w:sz w:val="16"/>
        <w:szCs w:val="16"/>
      </w:rPr>
      <w:instrText xml:space="preserve"> NUMPAGES  </w:instrText>
    </w:r>
    <w:r w:rsidRPr="00005251">
      <w:rPr>
        <w:rFonts w:cs="Arial"/>
        <w:sz w:val="16"/>
        <w:szCs w:val="16"/>
      </w:rPr>
      <w:fldChar w:fldCharType="separate"/>
    </w:r>
    <w:r w:rsidRPr="00005251">
      <w:rPr>
        <w:rFonts w:cs="Arial"/>
        <w:sz w:val="16"/>
        <w:szCs w:val="16"/>
      </w:rPr>
      <w:t>9</w:t>
    </w:r>
    <w:r w:rsidRPr="00005251">
      <w:rPr>
        <w:rFonts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C127" w14:textId="77777777" w:rsidR="0043413F" w:rsidRDefault="0043413F" w:rsidP="00B93612">
    <w:pPr>
      <w:pStyle w:val="Footer"/>
      <w:rPr>
        <w:rStyle w:val="PageNumber"/>
        <w:sz w:val="16"/>
      </w:rPr>
    </w:pPr>
    <w:r>
      <w:t>JDF 1701    R7/00     MOTION FOR GRANDPARENT VISITATION</w:t>
    </w:r>
    <w:r>
      <w:tab/>
      <w:t xml:space="preserve">Page </w:t>
    </w:r>
    <w:r>
      <w:rPr>
        <w:rStyle w:val="PageNumber"/>
        <w:sz w:val="16"/>
      </w:rPr>
      <w:fldChar w:fldCharType="begin"/>
    </w:r>
    <w:r>
      <w:rPr>
        <w:rStyle w:val="PageNumber"/>
        <w:sz w:val="16"/>
      </w:rPr>
      <w:instrText xml:space="preserve"> PAGE </w:instrText>
    </w:r>
    <w:r>
      <w:rPr>
        <w:rStyle w:val="PageNumber"/>
        <w:sz w:val="16"/>
      </w:rPr>
      <w:fldChar w:fldCharType="separate"/>
    </w:r>
    <w:r>
      <w:rPr>
        <w:rStyle w:val="PageNumber"/>
        <w:noProof/>
        <w:sz w:val="16"/>
      </w:rPr>
      <w:t>1</w:t>
    </w:r>
    <w:r>
      <w:rPr>
        <w:rStyle w:val="PageNumber"/>
        <w:sz w:val="16"/>
      </w:rPr>
      <w:fldChar w:fldCharType="end"/>
    </w:r>
    <w:r>
      <w:rPr>
        <w:rStyle w:val="PageNumber"/>
        <w:sz w:val="16"/>
      </w:rPr>
      <w:t xml:space="preserve"> of 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58FFC" w14:textId="77777777" w:rsidR="00DC3D50" w:rsidRDefault="00DC3D50" w:rsidP="00B93612">
      <w:r>
        <w:separator/>
      </w:r>
    </w:p>
  </w:footnote>
  <w:footnote w:type="continuationSeparator" w:id="0">
    <w:p w14:paraId="2F8870F8" w14:textId="77777777" w:rsidR="00DC3D50" w:rsidRDefault="00DC3D50" w:rsidP="00B936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42FC0"/>
    <w:multiLevelType w:val="hybridMultilevel"/>
    <w:tmpl w:val="C6F89A16"/>
    <w:lvl w:ilvl="0" w:tplc="8D56A4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467258E"/>
    <w:multiLevelType w:val="singleLevel"/>
    <w:tmpl w:val="B5B0CF40"/>
    <w:lvl w:ilvl="0">
      <w:numFmt w:val="bullet"/>
      <w:lvlText w:val=""/>
      <w:lvlJc w:val="left"/>
      <w:pPr>
        <w:tabs>
          <w:tab w:val="num" w:pos="360"/>
        </w:tabs>
        <w:ind w:left="360" w:hanging="360"/>
      </w:pPr>
      <w:rPr>
        <w:rFonts w:ascii="Bookshelf Symbol 3" w:hAnsi="Bookshelf Symbol 3" w:hint="default"/>
        <w:sz w:val="28"/>
      </w:rPr>
    </w:lvl>
  </w:abstractNum>
  <w:abstractNum w:abstractNumId="2" w15:restartNumberingAfterBreak="0">
    <w:nsid w:val="09F359EC"/>
    <w:multiLevelType w:val="singleLevel"/>
    <w:tmpl w:val="B5B0CF40"/>
    <w:lvl w:ilvl="0">
      <w:numFmt w:val="bullet"/>
      <w:lvlText w:val=""/>
      <w:lvlJc w:val="left"/>
      <w:pPr>
        <w:tabs>
          <w:tab w:val="num" w:pos="360"/>
        </w:tabs>
        <w:ind w:left="360" w:hanging="360"/>
      </w:pPr>
      <w:rPr>
        <w:rFonts w:ascii="Bookshelf Symbol 3" w:hAnsi="Bookshelf Symbol 3" w:hint="default"/>
        <w:sz w:val="28"/>
      </w:rPr>
    </w:lvl>
  </w:abstractNum>
  <w:abstractNum w:abstractNumId="3" w15:restartNumberingAfterBreak="0">
    <w:nsid w:val="10BA5CEF"/>
    <w:multiLevelType w:val="hybridMultilevel"/>
    <w:tmpl w:val="FC2A847A"/>
    <w:lvl w:ilvl="0" w:tplc="8D56A4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C74C4A"/>
    <w:multiLevelType w:val="hybridMultilevel"/>
    <w:tmpl w:val="E24E8EBC"/>
    <w:lvl w:ilvl="0" w:tplc="8D56A4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1A372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0824F7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0F8775F"/>
    <w:multiLevelType w:val="hybridMultilevel"/>
    <w:tmpl w:val="86084BD8"/>
    <w:lvl w:ilvl="0" w:tplc="8D56A4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46623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5E508F7"/>
    <w:multiLevelType w:val="hybridMultilevel"/>
    <w:tmpl w:val="5CA6B07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8DD677D"/>
    <w:multiLevelType w:val="singleLevel"/>
    <w:tmpl w:val="AA7CD86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8"/>
        <w:szCs w:val="28"/>
      </w:rPr>
    </w:lvl>
  </w:abstractNum>
  <w:abstractNum w:abstractNumId="11" w15:restartNumberingAfterBreak="0">
    <w:nsid w:val="2D251466"/>
    <w:multiLevelType w:val="hybridMultilevel"/>
    <w:tmpl w:val="D1E84580"/>
    <w:lvl w:ilvl="0" w:tplc="8D56A454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2" w15:restartNumberingAfterBreak="0">
    <w:nsid w:val="357E539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79106F0"/>
    <w:multiLevelType w:val="singleLevel"/>
    <w:tmpl w:val="5DC4C1B8"/>
    <w:lvl w:ilvl="0">
      <w:start w:val="2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8"/>
      </w:rPr>
    </w:lvl>
  </w:abstractNum>
  <w:abstractNum w:abstractNumId="14" w15:restartNumberingAfterBreak="0">
    <w:nsid w:val="39984930"/>
    <w:multiLevelType w:val="hybridMultilevel"/>
    <w:tmpl w:val="1854B2E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5256E17"/>
    <w:multiLevelType w:val="hybridMultilevel"/>
    <w:tmpl w:val="12C42F62"/>
    <w:lvl w:ilvl="0" w:tplc="49D0385A">
      <w:start w:val="1"/>
      <w:numFmt w:val="decimal"/>
      <w:pStyle w:val="BulletedHeading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941297"/>
    <w:multiLevelType w:val="hybridMultilevel"/>
    <w:tmpl w:val="CFAEDB76"/>
    <w:lvl w:ilvl="0" w:tplc="8D56A4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D665B4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681F3387"/>
    <w:multiLevelType w:val="hybridMultilevel"/>
    <w:tmpl w:val="158AAB54"/>
    <w:lvl w:ilvl="0" w:tplc="8D56A4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2031E76"/>
    <w:multiLevelType w:val="singleLevel"/>
    <w:tmpl w:val="8F40EF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20" w15:restartNumberingAfterBreak="0">
    <w:nsid w:val="74BE78C6"/>
    <w:multiLevelType w:val="singleLevel"/>
    <w:tmpl w:val="B5B0CF40"/>
    <w:lvl w:ilvl="0">
      <w:numFmt w:val="bullet"/>
      <w:lvlText w:val=""/>
      <w:lvlJc w:val="left"/>
      <w:pPr>
        <w:tabs>
          <w:tab w:val="num" w:pos="360"/>
        </w:tabs>
        <w:ind w:left="360" w:hanging="360"/>
      </w:pPr>
      <w:rPr>
        <w:rFonts w:ascii="Bookshelf Symbol 3" w:hAnsi="Bookshelf Symbol 3" w:hint="default"/>
        <w:sz w:val="28"/>
      </w:rPr>
    </w:lvl>
  </w:abstractNum>
  <w:abstractNum w:abstractNumId="21" w15:restartNumberingAfterBreak="0">
    <w:nsid w:val="78436B87"/>
    <w:multiLevelType w:val="hybridMultilevel"/>
    <w:tmpl w:val="E89C419E"/>
    <w:lvl w:ilvl="0" w:tplc="8D56A4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CA8026D"/>
    <w:multiLevelType w:val="singleLevel"/>
    <w:tmpl w:val="B5B0CF40"/>
    <w:lvl w:ilvl="0">
      <w:numFmt w:val="bullet"/>
      <w:lvlText w:val=""/>
      <w:lvlJc w:val="left"/>
      <w:pPr>
        <w:tabs>
          <w:tab w:val="num" w:pos="360"/>
        </w:tabs>
        <w:ind w:left="360" w:hanging="360"/>
      </w:pPr>
      <w:rPr>
        <w:rFonts w:ascii="Bookshelf Symbol 3" w:hAnsi="Bookshelf Symbol 3" w:hint="default"/>
        <w:sz w:val="28"/>
      </w:rPr>
    </w:lvl>
  </w:abstractNum>
  <w:abstractNum w:abstractNumId="23" w15:restartNumberingAfterBreak="0">
    <w:nsid w:val="7F023AC9"/>
    <w:multiLevelType w:val="hybridMultilevel"/>
    <w:tmpl w:val="F7AC1612"/>
    <w:lvl w:ilvl="0" w:tplc="8D56A4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18380219">
    <w:abstractNumId w:val="2"/>
  </w:num>
  <w:num w:numId="2" w16cid:durableId="1882285894">
    <w:abstractNumId w:val="20"/>
  </w:num>
  <w:num w:numId="3" w16cid:durableId="707528397">
    <w:abstractNumId w:val="1"/>
  </w:num>
  <w:num w:numId="4" w16cid:durableId="77022201">
    <w:abstractNumId w:val="22"/>
  </w:num>
  <w:num w:numId="5" w16cid:durableId="1632979745">
    <w:abstractNumId w:val="13"/>
  </w:num>
  <w:num w:numId="6" w16cid:durableId="1980501704">
    <w:abstractNumId w:val="5"/>
  </w:num>
  <w:num w:numId="7" w16cid:durableId="994601559">
    <w:abstractNumId w:val="6"/>
  </w:num>
  <w:num w:numId="8" w16cid:durableId="1687246912">
    <w:abstractNumId w:val="12"/>
  </w:num>
  <w:num w:numId="9" w16cid:durableId="1494686985">
    <w:abstractNumId w:val="8"/>
  </w:num>
  <w:num w:numId="10" w16cid:durableId="439758149">
    <w:abstractNumId w:val="17"/>
  </w:num>
  <w:num w:numId="11" w16cid:durableId="2073893507">
    <w:abstractNumId w:val="10"/>
  </w:num>
  <w:num w:numId="12" w16cid:durableId="993223641">
    <w:abstractNumId w:val="19"/>
  </w:num>
  <w:num w:numId="13" w16cid:durableId="1118331766">
    <w:abstractNumId w:val="14"/>
  </w:num>
  <w:num w:numId="14" w16cid:durableId="1962758118">
    <w:abstractNumId w:val="0"/>
  </w:num>
  <w:num w:numId="15" w16cid:durableId="1710495891">
    <w:abstractNumId w:val="4"/>
  </w:num>
  <w:num w:numId="16" w16cid:durableId="1647129089">
    <w:abstractNumId w:val="9"/>
  </w:num>
  <w:num w:numId="17" w16cid:durableId="2126002831">
    <w:abstractNumId w:val="7"/>
  </w:num>
  <w:num w:numId="18" w16cid:durableId="1298997708">
    <w:abstractNumId w:val="23"/>
  </w:num>
  <w:num w:numId="19" w16cid:durableId="1166243311">
    <w:abstractNumId w:val="3"/>
  </w:num>
  <w:num w:numId="20" w16cid:durableId="728577851">
    <w:abstractNumId w:val="18"/>
  </w:num>
  <w:num w:numId="21" w16cid:durableId="2138796414">
    <w:abstractNumId w:val="11"/>
  </w:num>
  <w:num w:numId="22" w16cid:durableId="797995065">
    <w:abstractNumId w:val="21"/>
  </w:num>
  <w:num w:numId="23" w16cid:durableId="230308287">
    <w:abstractNumId w:val="16"/>
  </w:num>
  <w:num w:numId="24" w16cid:durableId="179105201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C5D"/>
    <w:rsid w:val="000005FF"/>
    <w:rsid w:val="00005251"/>
    <w:rsid w:val="00005AE8"/>
    <w:rsid w:val="0002710A"/>
    <w:rsid w:val="00031F95"/>
    <w:rsid w:val="0004363A"/>
    <w:rsid w:val="0005501F"/>
    <w:rsid w:val="0008126E"/>
    <w:rsid w:val="000B4E73"/>
    <w:rsid w:val="000B5373"/>
    <w:rsid w:val="000B6C8B"/>
    <w:rsid w:val="000C027D"/>
    <w:rsid w:val="000C4958"/>
    <w:rsid w:val="000E12F0"/>
    <w:rsid w:val="000E4DC3"/>
    <w:rsid w:val="000F2F38"/>
    <w:rsid w:val="000F3083"/>
    <w:rsid w:val="001208F1"/>
    <w:rsid w:val="00143FAE"/>
    <w:rsid w:val="0014496D"/>
    <w:rsid w:val="00166C5D"/>
    <w:rsid w:val="00173A97"/>
    <w:rsid w:val="0017628A"/>
    <w:rsid w:val="001C5D94"/>
    <w:rsid w:val="001C78A9"/>
    <w:rsid w:val="001F3CC6"/>
    <w:rsid w:val="002063D4"/>
    <w:rsid w:val="00214AEA"/>
    <w:rsid w:val="0024244D"/>
    <w:rsid w:val="00254B8E"/>
    <w:rsid w:val="00264CFD"/>
    <w:rsid w:val="002A5EF2"/>
    <w:rsid w:val="002E54BE"/>
    <w:rsid w:val="00312E0D"/>
    <w:rsid w:val="003344FF"/>
    <w:rsid w:val="003909E7"/>
    <w:rsid w:val="003D5875"/>
    <w:rsid w:val="003E3D58"/>
    <w:rsid w:val="00410C76"/>
    <w:rsid w:val="0043413F"/>
    <w:rsid w:val="00441851"/>
    <w:rsid w:val="00454EDE"/>
    <w:rsid w:val="00455A0D"/>
    <w:rsid w:val="0045739C"/>
    <w:rsid w:val="004716D2"/>
    <w:rsid w:val="004732B5"/>
    <w:rsid w:val="00482ECF"/>
    <w:rsid w:val="004C38B8"/>
    <w:rsid w:val="00516168"/>
    <w:rsid w:val="00522CE8"/>
    <w:rsid w:val="005508C7"/>
    <w:rsid w:val="00562D6A"/>
    <w:rsid w:val="005658A8"/>
    <w:rsid w:val="00583622"/>
    <w:rsid w:val="00586A4C"/>
    <w:rsid w:val="005871E7"/>
    <w:rsid w:val="005947DB"/>
    <w:rsid w:val="005A7FC8"/>
    <w:rsid w:val="005C03BA"/>
    <w:rsid w:val="005E0218"/>
    <w:rsid w:val="005E2370"/>
    <w:rsid w:val="005E493D"/>
    <w:rsid w:val="0061463E"/>
    <w:rsid w:val="006218CC"/>
    <w:rsid w:val="00690FC7"/>
    <w:rsid w:val="006B0FE9"/>
    <w:rsid w:val="006B390B"/>
    <w:rsid w:val="006C08DF"/>
    <w:rsid w:val="006C6B91"/>
    <w:rsid w:val="006D5119"/>
    <w:rsid w:val="00720560"/>
    <w:rsid w:val="00730C53"/>
    <w:rsid w:val="00733F72"/>
    <w:rsid w:val="0073435F"/>
    <w:rsid w:val="00753A63"/>
    <w:rsid w:val="007634B8"/>
    <w:rsid w:val="00765BC5"/>
    <w:rsid w:val="0078265A"/>
    <w:rsid w:val="0078427E"/>
    <w:rsid w:val="007A70A8"/>
    <w:rsid w:val="007B0B74"/>
    <w:rsid w:val="007B4F0F"/>
    <w:rsid w:val="0080499C"/>
    <w:rsid w:val="00820A55"/>
    <w:rsid w:val="00830F27"/>
    <w:rsid w:val="00856566"/>
    <w:rsid w:val="008627F9"/>
    <w:rsid w:val="00877715"/>
    <w:rsid w:val="00891244"/>
    <w:rsid w:val="00897AA2"/>
    <w:rsid w:val="008D0C71"/>
    <w:rsid w:val="008F13D2"/>
    <w:rsid w:val="008F3AE3"/>
    <w:rsid w:val="00923C65"/>
    <w:rsid w:val="00924560"/>
    <w:rsid w:val="00931220"/>
    <w:rsid w:val="00934126"/>
    <w:rsid w:val="00934CC4"/>
    <w:rsid w:val="0094443B"/>
    <w:rsid w:val="00972BD1"/>
    <w:rsid w:val="009A092B"/>
    <w:rsid w:val="009B64DD"/>
    <w:rsid w:val="009C5BED"/>
    <w:rsid w:val="009C7C66"/>
    <w:rsid w:val="009D4075"/>
    <w:rsid w:val="009E0F1D"/>
    <w:rsid w:val="009E1CA7"/>
    <w:rsid w:val="009E4A34"/>
    <w:rsid w:val="009F61D0"/>
    <w:rsid w:val="00A02C9B"/>
    <w:rsid w:val="00A32B27"/>
    <w:rsid w:val="00A3746E"/>
    <w:rsid w:val="00A704CE"/>
    <w:rsid w:val="00A73698"/>
    <w:rsid w:val="00A816BA"/>
    <w:rsid w:val="00A85F0C"/>
    <w:rsid w:val="00A920AC"/>
    <w:rsid w:val="00AB573E"/>
    <w:rsid w:val="00AE6169"/>
    <w:rsid w:val="00AE78A0"/>
    <w:rsid w:val="00AF7E8B"/>
    <w:rsid w:val="00B137EA"/>
    <w:rsid w:val="00B24480"/>
    <w:rsid w:val="00B74ACE"/>
    <w:rsid w:val="00B86F7C"/>
    <w:rsid w:val="00B93612"/>
    <w:rsid w:val="00B971D8"/>
    <w:rsid w:val="00BA25F1"/>
    <w:rsid w:val="00BC5ED8"/>
    <w:rsid w:val="00BC78BD"/>
    <w:rsid w:val="00BD35BE"/>
    <w:rsid w:val="00BD6F08"/>
    <w:rsid w:val="00BE0D55"/>
    <w:rsid w:val="00BE52F0"/>
    <w:rsid w:val="00BF09CB"/>
    <w:rsid w:val="00BF2EE8"/>
    <w:rsid w:val="00C036DD"/>
    <w:rsid w:val="00C0799A"/>
    <w:rsid w:val="00C13E83"/>
    <w:rsid w:val="00C46537"/>
    <w:rsid w:val="00C610AD"/>
    <w:rsid w:val="00C910BD"/>
    <w:rsid w:val="00CA0667"/>
    <w:rsid w:val="00CB5FB8"/>
    <w:rsid w:val="00CC1420"/>
    <w:rsid w:val="00CF7A62"/>
    <w:rsid w:val="00D26C47"/>
    <w:rsid w:val="00D3617B"/>
    <w:rsid w:val="00D6504F"/>
    <w:rsid w:val="00D742DA"/>
    <w:rsid w:val="00DA7ACB"/>
    <w:rsid w:val="00DB59D8"/>
    <w:rsid w:val="00DC162F"/>
    <w:rsid w:val="00DC3D50"/>
    <w:rsid w:val="00DC5041"/>
    <w:rsid w:val="00E0707B"/>
    <w:rsid w:val="00E26078"/>
    <w:rsid w:val="00E3752A"/>
    <w:rsid w:val="00E570B8"/>
    <w:rsid w:val="00E71C25"/>
    <w:rsid w:val="00E81459"/>
    <w:rsid w:val="00EA3166"/>
    <w:rsid w:val="00EE7EF0"/>
    <w:rsid w:val="00EF0338"/>
    <w:rsid w:val="00EF14FC"/>
    <w:rsid w:val="00F12C3F"/>
    <w:rsid w:val="00F40F63"/>
    <w:rsid w:val="00F75EBD"/>
    <w:rsid w:val="00F877B6"/>
    <w:rsid w:val="00F934AF"/>
    <w:rsid w:val="00F96BA5"/>
    <w:rsid w:val="00FC2C65"/>
    <w:rsid w:val="00FE0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D3ABD8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93612"/>
    <w:pPr>
      <w:spacing w:line="360" w:lineRule="auto"/>
    </w:pPr>
    <w:rPr>
      <w:rFonts w:ascii="Arial" w:hAnsi="Arial"/>
    </w:rPr>
  </w:style>
  <w:style w:type="paragraph" w:styleId="Heading1">
    <w:name w:val="heading 1"/>
    <w:basedOn w:val="Normal"/>
    <w:next w:val="Normal"/>
    <w:qFormat/>
    <w:rsid w:val="00DA7ACB"/>
    <w:pPr>
      <w:keepNext/>
      <w:spacing w:before="360"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rsid w:val="009C7C66"/>
    <w:pPr>
      <w:spacing w:before="120"/>
      <w:ind w:left="720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ind w:right="-360"/>
      <w:jc w:val="center"/>
      <w:outlineLvl w:val="2"/>
    </w:pPr>
    <w:rPr>
      <w:b/>
      <w:spacing w:val="40"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tabs>
        <w:tab w:val="left" w:pos="360"/>
      </w:tabs>
      <w:ind w:left="360" w:right="-360"/>
      <w:jc w:val="both"/>
      <w:outlineLvl w:val="4"/>
    </w:pPr>
    <w:rPr>
      <w:b/>
      <w:u w:val="single"/>
    </w:rPr>
  </w:style>
  <w:style w:type="paragraph" w:styleId="Heading6">
    <w:name w:val="heading 6"/>
    <w:basedOn w:val="Normal"/>
    <w:next w:val="Normal"/>
    <w:qFormat/>
    <w:pPr>
      <w:keepNext/>
      <w:ind w:left="360" w:right="-360"/>
      <w:jc w:val="both"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pPr>
      <w:keepNext/>
      <w:tabs>
        <w:tab w:val="left" w:pos="360"/>
      </w:tabs>
      <w:ind w:right="-360"/>
      <w:jc w:val="both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ind w:firstLine="360"/>
      <w:jc w:val="both"/>
      <w:outlineLvl w:val="7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color w:val="000000"/>
      <w:sz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color w:val="00000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360"/>
      <w:jc w:val="both"/>
    </w:pPr>
  </w:style>
  <w:style w:type="character" w:customStyle="1" w:styleId="FooterChar">
    <w:name w:val="Footer Char"/>
    <w:link w:val="Footer"/>
    <w:uiPriority w:val="99"/>
    <w:rsid w:val="003E3D58"/>
    <w:rPr>
      <w:sz w:val="24"/>
    </w:rPr>
  </w:style>
  <w:style w:type="paragraph" w:styleId="BalloonText">
    <w:name w:val="Balloon Text"/>
    <w:basedOn w:val="Normal"/>
    <w:link w:val="BalloonTextChar"/>
    <w:rsid w:val="008565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565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3612"/>
    <w:pPr>
      <w:ind w:left="720"/>
      <w:contextualSpacing/>
    </w:pPr>
  </w:style>
  <w:style w:type="table" w:styleId="TableGrid">
    <w:name w:val="Table Grid"/>
    <w:basedOn w:val="TableNormal"/>
    <w:rsid w:val="00A920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A920AC"/>
    <w:pPr>
      <w:spacing w:line="240" w:lineRule="auto"/>
      <w:jc w:val="center"/>
    </w:pPr>
    <w:rPr>
      <w:rFonts w:cs="Arial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A920AC"/>
    <w:rPr>
      <w:rFonts w:ascii="Arial" w:hAnsi="Arial" w:cs="Arial"/>
      <w:b/>
      <w:bCs/>
      <w:sz w:val="28"/>
      <w:szCs w:val="28"/>
    </w:rPr>
  </w:style>
  <w:style w:type="character" w:styleId="CommentReference">
    <w:name w:val="annotation reference"/>
    <w:basedOn w:val="DefaultParagraphFont"/>
    <w:rsid w:val="00D742DA"/>
    <w:rPr>
      <w:sz w:val="16"/>
      <w:szCs w:val="16"/>
    </w:rPr>
  </w:style>
  <w:style w:type="paragraph" w:styleId="CommentText">
    <w:name w:val="annotation text"/>
    <w:basedOn w:val="Normal"/>
    <w:link w:val="CommentTextChar"/>
    <w:rsid w:val="00D742DA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D742DA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D742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742DA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FE02DA"/>
    <w:rPr>
      <w:rFonts w:ascii="Arial" w:hAnsi="Arial"/>
    </w:rPr>
  </w:style>
  <w:style w:type="character" w:styleId="Hyperlink">
    <w:name w:val="Hyperlink"/>
    <w:basedOn w:val="DefaultParagraphFont"/>
    <w:rsid w:val="001F3CC6"/>
    <w:rPr>
      <w:color w:val="0D2E46" w:themeColor="hyperlink"/>
      <w:u w:val="single"/>
    </w:rPr>
  </w:style>
  <w:style w:type="paragraph" w:styleId="BodyTextIndent3">
    <w:name w:val="Body Text Indent 3"/>
    <w:basedOn w:val="Normal"/>
    <w:link w:val="BodyTextIndent3Char"/>
    <w:rsid w:val="0045739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45739C"/>
    <w:rPr>
      <w:rFonts w:ascii="Arial" w:hAnsi="Arial"/>
      <w:sz w:val="16"/>
      <w:szCs w:val="16"/>
    </w:rPr>
  </w:style>
  <w:style w:type="paragraph" w:styleId="BlockText">
    <w:name w:val="Block Text"/>
    <w:basedOn w:val="Normal"/>
    <w:rsid w:val="00B74ACE"/>
    <w:pPr>
      <w:spacing w:line="276" w:lineRule="auto"/>
      <w:ind w:left="360" w:right="-360"/>
      <w:jc w:val="both"/>
    </w:pPr>
  </w:style>
  <w:style w:type="paragraph" w:customStyle="1" w:styleId="BulletedHeading">
    <w:name w:val="Bulleted Heading"/>
    <w:basedOn w:val="Normal"/>
    <w:qFormat/>
    <w:rsid w:val="000B6C8B"/>
    <w:pPr>
      <w:numPr>
        <w:numId w:val="24"/>
      </w:numPr>
      <w:tabs>
        <w:tab w:val="left" w:pos="3690"/>
      </w:tabs>
      <w:spacing w:before="120" w:line="276" w:lineRule="auto"/>
      <w:ind w:left="360" w:right="-288"/>
      <w:jc w:val="both"/>
    </w:pPr>
    <w:rPr>
      <w:rFonts w:cs="Arial"/>
    </w:rPr>
  </w:style>
  <w:style w:type="character" w:styleId="UnresolvedMention">
    <w:name w:val="Unresolved Mention"/>
    <w:basedOn w:val="DefaultParagraphFont"/>
    <w:uiPriority w:val="99"/>
    <w:semiHidden/>
    <w:unhideWhenUsed/>
    <w:rsid w:val="008049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jbits.courts.state.co.us/efilin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Slice">
  <a:themeElements>
    <a:clrScheme name="Slice">
      <a:dk1>
        <a:sysClr val="windowText" lastClr="000000"/>
      </a:dk1>
      <a:lt1>
        <a:sysClr val="window" lastClr="FFFFFF"/>
      </a:lt1>
      <a:dk2>
        <a:srgbClr val="146194"/>
      </a:dk2>
      <a:lt2>
        <a:srgbClr val="76DBF4"/>
      </a:lt2>
      <a:accent1>
        <a:srgbClr val="052F61"/>
      </a:accent1>
      <a:accent2>
        <a:srgbClr val="A50E82"/>
      </a:accent2>
      <a:accent3>
        <a:srgbClr val="14967C"/>
      </a:accent3>
      <a:accent4>
        <a:srgbClr val="6A9E1F"/>
      </a:accent4>
      <a:accent5>
        <a:srgbClr val="E87D37"/>
      </a:accent5>
      <a:accent6>
        <a:srgbClr val="C62324"/>
      </a:accent6>
      <a:hlink>
        <a:srgbClr val="0D2E46"/>
      </a:hlink>
      <a:folHlink>
        <a:srgbClr val="356A95"/>
      </a:folHlink>
    </a:clrScheme>
    <a:fontScheme name="Slice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Slice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F424E326A1CC449933FA7612DC2415" ma:contentTypeVersion="14" ma:contentTypeDescription="Create a new document." ma:contentTypeScope="" ma:versionID="92e702f77b8e01d9a510964d07b7bd4e">
  <xsd:schema xmlns:xsd="http://www.w3.org/2001/XMLSchema" xmlns:xs="http://www.w3.org/2001/XMLSchema" xmlns:p="http://schemas.microsoft.com/office/2006/metadata/properties" xmlns:ns2="889135d1-514f-4ffe-92f0-0cbad3054c12" xmlns:ns3="36cb0992-75b6-4e9f-a437-e3712d7709e3" targetNamespace="http://schemas.microsoft.com/office/2006/metadata/properties" ma:root="true" ma:fieldsID="99501fcba12090f2b43af3912e315338" ns2:_="" ns3:_="">
    <xsd:import namespace="889135d1-514f-4ffe-92f0-0cbad3054c12"/>
    <xsd:import namespace="36cb0992-75b6-4e9f-a437-e3712d7709e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Test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135d1-514f-4ffe-92f0-0cbad3054c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cb0992-75b6-4e9f-a437-e3712d7709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Test" ma:index="18" nillable="true" ma:displayName="Status" ma:description="Status in the editing process" ma:format="Dropdown" ma:internalName="Test">
      <xsd:simpleType>
        <xsd:restriction base="dms:Choice">
          <xsd:enumeration value="Needs Updates"/>
          <xsd:enumeration value="In Alpha"/>
          <xsd:enumeration value="Legal Review"/>
          <xsd:enumeration value="In Beta"/>
          <xsd:enumeration value="Posted"/>
          <xsd:enumeration value="Decommissioned"/>
          <xsd:enumeration value="Legal Approved"/>
        </xsd:restriction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st xmlns="36cb0992-75b6-4e9f-a437-e3712d7709e3" xsi:nil="true"/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888C03-8849-46F1-9106-4347BAF791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9135d1-514f-4ffe-92f0-0cbad3054c12"/>
    <ds:schemaRef ds:uri="36cb0992-75b6-4e9f-a437-e3712d7709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659CCF-D9DD-45DD-97F8-FCDEAB9E9288}">
  <ds:schemaRefs>
    <ds:schemaRef ds:uri="http://schemas.microsoft.com/office/2006/metadata/properties"/>
    <ds:schemaRef ds:uri="http://schemas.microsoft.com/office/infopath/2007/PartnerControls"/>
    <ds:schemaRef ds:uri="36cb0992-75b6-4e9f-a437-e3712d7709e3"/>
  </ds:schemaRefs>
</ds:datastoreItem>
</file>

<file path=customXml/itemProps3.xml><?xml version="1.0" encoding="utf-8"?>
<ds:datastoreItem xmlns:ds="http://schemas.openxmlformats.org/officeDocument/2006/customXml" ds:itemID="{FD21ACFC-D579-4EFB-A5A3-C513C4021966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88482A4E-1929-4AE6-B707-8C7F748925DB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8856C20A-F7E9-4F7D-B6CC-8C788F2E76E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642</Words>
  <Characters>3132</Characters>
  <Application>Microsoft Office Word</Application>
  <DocSecurity>0</DocSecurity>
  <Lines>180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3807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JDF 1133 - Request for Grandparent Family Time</dc:title>
  <dc:subject/>
  <dc:creator/>
  <cp:keywords/>
  <dc:description/>
  <cp:lastModifiedBy/>
  <cp:revision>1</cp:revision>
  <dcterms:created xsi:type="dcterms:W3CDTF">2023-07-11T19:48:00Z</dcterms:created>
  <dcterms:modified xsi:type="dcterms:W3CDTF">2023-08-07T14:29:00Z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s">
    <vt:lpwstr>Posted</vt:lpwstr>
  </property>
  <property fmtid="{D5CDD505-2E9C-101B-9397-08002B2CF9AE}" pid="3" name="display_urn:schemas-microsoft-com:office:office#Editor">
    <vt:lpwstr>wagner, penny</vt:lpwstr>
  </property>
  <property fmtid="{D5CDD505-2E9C-101B-9397-08002B2CF9AE}" pid="4" name="display_urn:schemas-microsoft-com:office:office#Author">
    <vt:lpwstr>rodriguez, tony</vt:lpwstr>
  </property>
  <property fmtid="{D5CDD505-2E9C-101B-9397-08002B2CF9AE}" pid="5" name="ContentTypeId">
    <vt:lpwstr>0x010100F0F424E326A1CC449933FA7612DC2415</vt:lpwstr>
  </property>
</Properties>
</file>