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3510"/>
      </w:tblGrid>
      <w:tr w:rsidR="00823084" w:rsidTr="00FB0FFD">
        <w:tblPrEx>
          <w:tblCellMar>
            <w:top w:w="0" w:type="dxa"/>
            <w:bottom w:w="0" w:type="dxa"/>
          </w:tblCellMar>
        </w:tblPrEx>
        <w:trPr>
          <w:trHeight w:val="3087"/>
        </w:trPr>
        <w:tc>
          <w:tcPr>
            <w:tcW w:w="6550" w:type="dxa"/>
          </w:tcPr>
          <w:p w:rsidR="00823084" w:rsidRDefault="00823084" w:rsidP="00823084">
            <w:r w:rsidRPr="00624EC8">
              <w:rPr>
                <w:noProof/>
                <w:sz w:val="28"/>
                <w:szCs w:val="28"/>
              </w:rPr>
              <w:pict>
                <v:group id="_x0000_s1026" style="position:absolute;margin-left:352.8pt;margin-top:97.2pt;width:129.6pt;height:7.2pt;z-index:251656704" coordorigin="8424,3672" coordsize="2592,144" o:allowincell="f">
                  <v:line id="_x0000_s1027" style="position:absolute;flip:y" from="8424,3672" to="8424,3816" o:allowincell="f">
                    <v:stroke endarrow="block" endarrowwidth="wide" endarrowlength="long"/>
                  </v:line>
                  <v:line id="_x0000_s1028" style="position:absolute;flip:y" from="11016,3672" to="11016,3816" o:allowincell="f">
                    <v:stroke endarrow="block" endarrowwidth="wide" endarrowlength="long"/>
                  </v:line>
                </v:group>
              </w:pict>
            </w:r>
            <w:r w:rsidRPr="00624EC8">
              <w:rPr>
                <w:noProof/>
                <w:sz w:val="28"/>
                <w:szCs w:val="28"/>
              </w:rPr>
              <w:pict>
                <v:line id="_x0000_s1029" style="position:absolute;z-index:251657728" from="331.2pt,111.6pt" to="502.2pt,111.6pt" o:allowincell="f"/>
              </w:pict>
            </w:r>
            <w:r w:rsidRPr="00624EC8">
              <w:rPr>
                <w:rFonts w:ascii="Wingdings" w:hAnsi="Wingdings"/>
                <w:sz w:val="28"/>
                <w:szCs w:val="28"/>
              </w:rPr>
              <w:t></w:t>
            </w:r>
            <w:r>
              <w:t xml:space="preserve">District Court </w:t>
            </w:r>
            <w:r w:rsidRPr="00624EC8">
              <w:rPr>
                <w:rFonts w:ascii="Wingdings" w:hAnsi="Wingdings"/>
                <w:sz w:val="28"/>
                <w:szCs w:val="28"/>
              </w:rPr>
              <w:t></w:t>
            </w:r>
            <w:r>
              <w:t xml:space="preserve">Denver </w:t>
            </w:r>
            <w:r w:rsidR="00532D7B">
              <w:t>Juvenile</w:t>
            </w:r>
            <w:r>
              <w:t xml:space="preserve"> Court</w:t>
            </w:r>
          </w:p>
          <w:p w:rsidR="00823084" w:rsidRDefault="00823084" w:rsidP="00823084">
            <w:smartTag w:uri="urn:schemas-microsoft-com:office:smarttags" w:element="place">
              <w:smartTag w:uri="urn:schemas-microsoft-com:office:smarttags" w:element="City">
                <w:r>
                  <w:t>_________________________________ County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Colorado</w:t>
                </w:r>
              </w:smartTag>
            </w:smartTag>
          </w:p>
          <w:p w:rsidR="00823084" w:rsidRDefault="00823084" w:rsidP="00823084">
            <w:r>
              <w:t>Court Address:</w:t>
            </w:r>
          </w:p>
          <w:p w:rsidR="00823084" w:rsidRDefault="00823084" w:rsidP="00823084">
            <w:pPr>
              <w:pBdr>
                <w:bottom w:val="single" w:sz="6" w:space="1" w:color="auto"/>
              </w:pBdr>
            </w:pPr>
          </w:p>
          <w:p w:rsidR="00823084" w:rsidRDefault="00823084" w:rsidP="00823084">
            <w:pPr>
              <w:pBdr>
                <w:bottom w:val="single" w:sz="6" w:space="1" w:color="auto"/>
              </w:pBdr>
            </w:pPr>
          </w:p>
          <w:p w:rsidR="00532D7B" w:rsidRDefault="00532D7B" w:rsidP="00532D7B">
            <w:pPr>
              <w:jc w:val="both"/>
            </w:pPr>
            <w:r w:rsidRPr="00C1414C">
              <w:rPr>
                <w:rFonts w:ascii="Wingdings" w:hAnsi="Wingdings"/>
                <w:sz w:val="24"/>
                <w:szCs w:val="24"/>
              </w:rPr>
              <w:t></w:t>
            </w:r>
            <w:r w:rsidRPr="00FD6BF9">
              <w:t>The Marriage of:</w:t>
            </w:r>
          </w:p>
          <w:p w:rsidR="002D11FF" w:rsidRPr="002D11FF" w:rsidRDefault="002D11FF" w:rsidP="00532D7B">
            <w:pPr>
              <w:jc w:val="both"/>
              <w:rPr>
                <w:rFonts w:cs="Arial"/>
              </w:rPr>
            </w:pPr>
            <w:r w:rsidRPr="00C1414C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cs="Arial"/>
              </w:rPr>
              <w:t>The Civil Union of:</w:t>
            </w:r>
          </w:p>
          <w:p w:rsidR="00532D7B" w:rsidRPr="00FD6BF9" w:rsidRDefault="00532D7B" w:rsidP="00532D7B">
            <w:pPr>
              <w:jc w:val="both"/>
            </w:pPr>
            <w:r w:rsidRPr="00C1414C">
              <w:rPr>
                <w:rFonts w:ascii="Wingdings" w:hAnsi="Wingdings"/>
                <w:sz w:val="24"/>
                <w:szCs w:val="24"/>
              </w:rPr>
              <w:t></w:t>
            </w:r>
            <w:r w:rsidRPr="00FD6BF9">
              <w:t>Parental Responsibilities concerning:</w:t>
            </w:r>
          </w:p>
          <w:p w:rsidR="00532D7B" w:rsidRPr="00FD6BF9" w:rsidRDefault="00532D7B" w:rsidP="00532D7B">
            <w:pPr>
              <w:jc w:val="both"/>
            </w:pPr>
            <w:r w:rsidRPr="00FD6BF9">
              <w:t>______________________________________________________</w:t>
            </w:r>
          </w:p>
          <w:p w:rsidR="00532D7B" w:rsidRPr="00AC6D62" w:rsidRDefault="00532D7B" w:rsidP="00532D7B">
            <w:pPr>
              <w:jc w:val="both"/>
              <w:rPr>
                <w:sz w:val="10"/>
                <w:szCs w:val="10"/>
              </w:rPr>
            </w:pPr>
          </w:p>
          <w:p w:rsidR="00532D7B" w:rsidRDefault="00532D7B" w:rsidP="00532D7B">
            <w:pPr>
              <w:jc w:val="both"/>
            </w:pPr>
            <w:r>
              <w:t>Petitioner:</w:t>
            </w:r>
          </w:p>
          <w:p w:rsidR="00532D7B" w:rsidRPr="00DD6DE7" w:rsidRDefault="00532D7B" w:rsidP="00532D7B">
            <w:pPr>
              <w:jc w:val="both"/>
              <w:rPr>
                <w:sz w:val="10"/>
                <w:szCs w:val="10"/>
              </w:rPr>
            </w:pPr>
          </w:p>
          <w:p w:rsidR="00532D7B" w:rsidRDefault="00532D7B" w:rsidP="00532D7B">
            <w:pPr>
              <w:jc w:val="both"/>
            </w:pPr>
            <w:r>
              <w:t>and</w:t>
            </w:r>
          </w:p>
          <w:p w:rsidR="00532D7B" w:rsidRPr="00DD6DE7" w:rsidRDefault="00532D7B" w:rsidP="00532D7B">
            <w:pPr>
              <w:jc w:val="both"/>
              <w:rPr>
                <w:sz w:val="10"/>
                <w:szCs w:val="10"/>
              </w:rPr>
            </w:pPr>
          </w:p>
          <w:p w:rsidR="00532D7B" w:rsidRDefault="00532D7B" w:rsidP="00532D7B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Co-Petitioner/Respondent:</w:t>
            </w:r>
          </w:p>
          <w:p w:rsidR="00823084" w:rsidRDefault="00823084" w:rsidP="00823084">
            <w:pPr>
              <w:jc w:val="both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23084" w:rsidRDefault="00823084" w:rsidP="00823084">
            <w:pPr>
              <w:jc w:val="center"/>
            </w:pPr>
          </w:p>
          <w:p w:rsidR="00823084" w:rsidRDefault="00823084" w:rsidP="00823084">
            <w:pPr>
              <w:jc w:val="center"/>
            </w:pPr>
          </w:p>
          <w:p w:rsidR="00823084" w:rsidRDefault="00823084" w:rsidP="00823084">
            <w:pPr>
              <w:jc w:val="center"/>
            </w:pPr>
          </w:p>
          <w:p w:rsidR="00823084" w:rsidRDefault="00823084" w:rsidP="00823084">
            <w:pPr>
              <w:jc w:val="center"/>
            </w:pPr>
          </w:p>
          <w:p w:rsidR="00823084" w:rsidRDefault="00823084" w:rsidP="00823084">
            <w:pPr>
              <w:jc w:val="center"/>
            </w:pPr>
          </w:p>
          <w:p w:rsidR="00823084" w:rsidRDefault="00823084" w:rsidP="00823084">
            <w:pPr>
              <w:pStyle w:val="Heading2"/>
            </w:pPr>
          </w:p>
          <w:p w:rsidR="00823084" w:rsidRDefault="00823084" w:rsidP="00823084">
            <w:pPr>
              <w:pStyle w:val="Heading2"/>
            </w:pPr>
          </w:p>
          <w:p w:rsidR="00823084" w:rsidRDefault="00823084" w:rsidP="00823084">
            <w:pPr>
              <w:pStyle w:val="Heading2"/>
            </w:pPr>
          </w:p>
          <w:p w:rsidR="00823084" w:rsidRDefault="00823084" w:rsidP="00823084">
            <w:pPr>
              <w:pStyle w:val="Heading2"/>
            </w:pPr>
            <w:r>
              <w:t>COURT USE ONLY</w:t>
            </w:r>
          </w:p>
          <w:p w:rsidR="00823084" w:rsidRDefault="00823084" w:rsidP="00823084"/>
          <w:p w:rsidR="00823084" w:rsidRDefault="00823084" w:rsidP="00823084">
            <w:r>
              <w:t>Case Number:</w:t>
            </w:r>
          </w:p>
          <w:p w:rsidR="00823084" w:rsidRDefault="00823084" w:rsidP="00823084"/>
          <w:p w:rsidR="00823084" w:rsidRDefault="00823084" w:rsidP="00823084"/>
          <w:p w:rsidR="00823084" w:rsidRDefault="00823084" w:rsidP="00823084">
            <w:r>
              <w:t>Division:                Courtroom:</w:t>
            </w:r>
          </w:p>
        </w:tc>
      </w:tr>
      <w:tr w:rsidR="00823084" w:rsidRPr="000122B7" w:rsidTr="008230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823084" w:rsidRPr="000122B7" w:rsidRDefault="00823084" w:rsidP="00823084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 IN AID OF ENFORCEMENT</w:t>
            </w:r>
            <w:r w:rsidRPr="000122B7">
              <w:rPr>
                <w:sz w:val="24"/>
                <w:szCs w:val="24"/>
              </w:rPr>
              <w:t xml:space="preserve"> </w:t>
            </w:r>
            <w:r w:rsidR="001115D7">
              <w:rPr>
                <w:sz w:val="24"/>
                <w:szCs w:val="24"/>
              </w:rPr>
              <w:t>AND NOTICE OF HEARING</w:t>
            </w:r>
          </w:p>
        </w:tc>
      </w:tr>
    </w:tbl>
    <w:p w:rsidR="00823084" w:rsidRDefault="00823084" w:rsidP="00823084"/>
    <w:p w:rsidR="005B52B9" w:rsidRPr="005B52B9" w:rsidRDefault="005B52B9" w:rsidP="00823084">
      <w:pPr>
        <w:rPr>
          <w:b/>
          <w:sz w:val="22"/>
          <w:szCs w:val="22"/>
        </w:rPr>
      </w:pPr>
      <w:r w:rsidRPr="005B52B9">
        <w:rPr>
          <w:b/>
          <w:sz w:val="22"/>
          <w:szCs w:val="22"/>
        </w:rPr>
        <w:t xml:space="preserve">THE PEOPLE OF THE STATE OF </w:t>
      </w:r>
      <w:smartTag w:uri="urn:schemas-microsoft-com:office:smarttags" w:element="State">
        <w:r w:rsidRPr="005B52B9">
          <w:rPr>
            <w:b/>
            <w:sz w:val="22"/>
            <w:szCs w:val="22"/>
          </w:rPr>
          <w:t>COLORADO</w:t>
        </w:r>
      </w:smartTag>
      <w:r w:rsidRPr="005B52B9">
        <w:rPr>
          <w:b/>
          <w:sz w:val="22"/>
          <w:szCs w:val="22"/>
        </w:rPr>
        <w:t xml:space="preserve"> TO THE SHERIFF OF </w:t>
      </w:r>
      <w:smartTag w:uri="urn:schemas-microsoft-com:office:smarttags" w:element="place">
        <w:smartTag w:uri="urn:schemas-microsoft-com:office:smarttags" w:element="PlaceName">
          <w:r w:rsidRPr="005B52B9">
            <w:rPr>
              <w:b/>
              <w:sz w:val="22"/>
              <w:szCs w:val="22"/>
            </w:rPr>
            <w:t>____</w:t>
          </w:r>
          <w:r w:rsidR="007A5306">
            <w:rPr>
              <w:b/>
              <w:sz w:val="22"/>
              <w:szCs w:val="22"/>
            </w:rPr>
            <w:t>_</w:t>
          </w:r>
          <w:r w:rsidRPr="005B52B9">
            <w:rPr>
              <w:b/>
              <w:sz w:val="22"/>
              <w:szCs w:val="22"/>
            </w:rPr>
            <w:t>___________</w:t>
          </w:r>
        </w:smartTag>
        <w:r w:rsidRPr="005B52B9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5B52B9">
            <w:rPr>
              <w:b/>
              <w:sz w:val="22"/>
              <w:szCs w:val="22"/>
            </w:rPr>
            <w:t>COUNTY</w:t>
          </w:r>
        </w:smartTag>
      </w:smartTag>
      <w:r w:rsidRPr="005B52B9">
        <w:rPr>
          <w:b/>
          <w:sz w:val="22"/>
          <w:szCs w:val="22"/>
        </w:rPr>
        <w:t>.</w:t>
      </w:r>
    </w:p>
    <w:p w:rsidR="005B52B9" w:rsidRPr="005B52B9" w:rsidRDefault="005B52B9" w:rsidP="00823084">
      <w:pPr>
        <w:rPr>
          <w:sz w:val="22"/>
          <w:szCs w:val="22"/>
        </w:rPr>
      </w:pPr>
    </w:p>
    <w:p w:rsidR="0036267C" w:rsidRPr="00982D2F" w:rsidRDefault="00823084" w:rsidP="00823084">
      <w:pPr>
        <w:jc w:val="both"/>
      </w:pPr>
      <w:r w:rsidRPr="005B52B9">
        <w:rPr>
          <w:sz w:val="22"/>
          <w:szCs w:val="22"/>
        </w:rPr>
        <w:t>T</w:t>
      </w:r>
      <w:r w:rsidRPr="00982D2F">
        <w:t>he Court</w:t>
      </w:r>
      <w:r w:rsidR="00FA7E8B" w:rsidRPr="00982D2F">
        <w:t xml:space="preserve"> upon finding that there is credible risk that the child</w:t>
      </w:r>
      <w:r w:rsidR="009D03E4">
        <w:t>(ren)</w:t>
      </w:r>
      <w:r w:rsidR="00FA7E8B" w:rsidRPr="00982D2F">
        <w:t xml:space="preserve"> is</w:t>
      </w:r>
      <w:r w:rsidR="009D03E4">
        <w:t>/are</w:t>
      </w:r>
      <w:r w:rsidR="00FA7E8B" w:rsidRPr="00982D2F">
        <w:t xml:space="preserve"> in imminent danger</w:t>
      </w:r>
      <w:r w:rsidR="0036267C" w:rsidRPr="00982D2F">
        <w:t xml:space="preserve"> as identified in an Order issued on _________________________ (date)</w:t>
      </w:r>
      <w:r w:rsidR="00FA7E8B" w:rsidRPr="00982D2F">
        <w:t xml:space="preserve">, has </w:t>
      </w:r>
      <w:r w:rsidRPr="00982D2F">
        <w:t xml:space="preserve">ordered the issuance of a Writ In Aid </w:t>
      </w:r>
      <w:r w:rsidR="00D21CFA" w:rsidRPr="00982D2F">
        <w:t>of</w:t>
      </w:r>
      <w:r w:rsidRPr="00982D2F">
        <w:t xml:space="preserve"> Enforcement</w:t>
      </w:r>
      <w:r w:rsidR="005B52B9" w:rsidRPr="00982D2F">
        <w:t xml:space="preserve"> directing that</w:t>
      </w:r>
      <w:r w:rsidRPr="00982D2F">
        <w:t xml:space="preserve"> a peace officer proceed to the property located at</w:t>
      </w:r>
      <w:r w:rsidR="0036267C" w:rsidRPr="00982D2F">
        <w:t>:</w:t>
      </w:r>
    </w:p>
    <w:p w:rsidR="00AD1C81" w:rsidRPr="00982D2F" w:rsidRDefault="0036267C" w:rsidP="00823084">
      <w:pPr>
        <w:jc w:val="both"/>
      </w:pPr>
      <w:r w:rsidRPr="00982D2F">
        <w:t>__________________</w:t>
      </w:r>
      <w:r w:rsidR="00823084" w:rsidRPr="00982D2F">
        <w:t>____</w:t>
      </w:r>
      <w:r w:rsidR="005B52B9" w:rsidRPr="00982D2F">
        <w:t>_______</w:t>
      </w:r>
      <w:r w:rsidR="00823084" w:rsidRPr="00982D2F">
        <w:t>___</w:t>
      </w:r>
      <w:r w:rsidR="00AD1C81" w:rsidRPr="00982D2F">
        <w:t>_____</w:t>
      </w:r>
      <w:r w:rsidR="00823084" w:rsidRPr="00982D2F">
        <w:t>_______</w:t>
      </w:r>
      <w:r w:rsidR="00086B23">
        <w:t>___</w:t>
      </w:r>
      <w:r w:rsidR="00823084" w:rsidRPr="00982D2F">
        <w:t>______</w:t>
      </w:r>
      <w:r w:rsidR="002458AF" w:rsidRPr="00982D2F">
        <w:t>____</w:t>
      </w:r>
      <w:r w:rsidR="00823084" w:rsidRPr="00982D2F">
        <w:t>____</w:t>
      </w:r>
      <w:r w:rsidR="00556975">
        <w:t xml:space="preserve"> (address)</w:t>
      </w:r>
      <w:r w:rsidR="00823084" w:rsidRPr="00982D2F">
        <w:t xml:space="preserve">, for the </w:t>
      </w:r>
      <w:r w:rsidR="00FD4BC4">
        <w:t xml:space="preserve">following </w:t>
      </w:r>
      <w:r w:rsidR="00823084" w:rsidRPr="00982D2F">
        <w:t>purpose</w:t>
      </w:r>
      <w:r w:rsidR="00AD1C81" w:rsidRPr="00982D2F">
        <w:t>:</w:t>
      </w:r>
    </w:p>
    <w:p w:rsidR="002458AF" w:rsidRPr="00982D2F" w:rsidRDefault="002458AF" w:rsidP="00823084">
      <w:pPr>
        <w:jc w:val="both"/>
      </w:pPr>
    </w:p>
    <w:p w:rsidR="007A7E33" w:rsidRPr="00982D2F" w:rsidRDefault="007A7E33" w:rsidP="007A7E33">
      <w:pPr>
        <w:numPr>
          <w:ilvl w:val="0"/>
          <w:numId w:val="1"/>
        </w:numPr>
        <w:jc w:val="both"/>
      </w:pPr>
      <w:r>
        <w:t>To take</w:t>
      </w:r>
      <w:r w:rsidRPr="00982D2F">
        <w:t xml:space="preserve"> physical custody of ________________</w:t>
      </w:r>
      <w:r>
        <w:t>____</w:t>
      </w:r>
      <w:r w:rsidRPr="00982D2F">
        <w:t>______</w:t>
      </w:r>
      <w:r w:rsidR="009D03E4">
        <w:t>________________</w:t>
      </w:r>
      <w:r w:rsidRPr="00982D2F">
        <w:t>____ (full name of child</w:t>
      </w:r>
      <w:r w:rsidR="009D03E4">
        <w:t>(ren)</w:t>
      </w:r>
      <w:r w:rsidRPr="00982D2F">
        <w:t>) immediately. The location of the interim placement is as follows:</w:t>
      </w:r>
    </w:p>
    <w:p w:rsidR="007A7E33" w:rsidRPr="00982D2F" w:rsidRDefault="007A7E33" w:rsidP="007A7E33">
      <w:pPr>
        <w:ind w:left="1080" w:hanging="720"/>
        <w:jc w:val="both"/>
      </w:pPr>
      <w:r w:rsidRPr="00982D2F">
        <w:t>_________________________________________________________________________</w:t>
      </w:r>
      <w:r w:rsidR="00556975">
        <w:t>_</w:t>
      </w:r>
      <w:r w:rsidRPr="00982D2F">
        <w:t>_____</w:t>
      </w:r>
      <w:r w:rsidR="00556975">
        <w:t>(address)</w:t>
      </w:r>
    </w:p>
    <w:p w:rsidR="007A7E33" w:rsidRDefault="007A7E33" w:rsidP="007A7E33">
      <w:pPr>
        <w:jc w:val="both"/>
      </w:pPr>
    </w:p>
    <w:p w:rsidR="00682713" w:rsidRDefault="00682713" w:rsidP="00747D5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Law enforcement is authorized to enter private property to take physical custody of the child(ren).</w:t>
      </w:r>
    </w:p>
    <w:p w:rsidR="00682713" w:rsidRDefault="00682713" w:rsidP="00747D58">
      <w:pPr>
        <w:ind w:left="360"/>
        <w:jc w:val="both"/>
      </w:pPr>
    </w:p>
    <w:p w:rsidR="00682713" w:rsidRDefault="00682713" w:rsidP="00747D5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Law enforcement may make forcible entry at any hour.</w:t>
      </w:r>
    </w:p>
    <w:p w:rsidR="00682713" w:rsidRDefault="00682713" w:rsidP="00682713">
      <w:pPr>
        <w:jc w:val="both"/>
      </w:pPr>
    </w:p>
    <w:p w:rsidR="0036267C" w:rsidRPr="00982D2F" w:rsidRDefault="0036267C" w:rsidP="0036267C">
      <w:pPr>
        <w:numPr>
          <w:ilvl w:val="0"/>
          <w:numId w:val="1"/>
        </w:numPr>
        <w:jc w:val="both"/>
      </w:pPr>
      <w:r w:rsidRPr="00982D2F">
        <w:t>To serve the Petition</w:t>
      </w:r>
      <w:r w:rsidR="001115D7" w:rsidRPr="00982D2F">
        <w:t xml:space="preserve">, </w:t>
      </w:r>
      <w:r w:rsidRPr="00982D2F">
        <w:t>Order</w:t>
      </w:r>
      <w:r w:rsidR="001115D7" w:rsidRPr="00982D2F">
        <w:t xml:space="preserve"> and Writ in Aid of Enforcement</w:t>
      </w:r>
      <w:r w:rsidRPr="00982D2F">
        <w:t xml:space="preserve"> to the parent</w:t>
      </w:r>
      <w:r w:rsidR="00FB0FFD">
        <w:t>/adult</w:t>
      </w:r>
      <w:r w:rsidRPr="00982D2F">
        <w:t xml:space="preserve"> immediately </w:t>
      </w:r>
      <w:r w:rsidR="001115D7" w:rsidRPr="00982D2F">
        <w:t xml:space="preserve">when or </w:t>
      </w:r>
      <w:r w:rsidRPr="00982D2F">
        <w:t>after the child</w:t>
      </w:r>
      <w:r w:rsidR="009D03E4">
        <w:t>(ren)</w:t>
      </w:r>
      <w:r w:rsidRPr="00982D2F">
        <w:t xml:space="preserve"> is</w:t>
      </w:r>
      <w:r w:rsidR="009D03E4">
        <w:t>/are</w:t>
      </w:r>
      <w:r w:rsidRPr="00982D2F">
        <w:t xml:space="preserve"> taken into physical custody.  </w:t>
      </w:r>
    </w:p>
    <w:p w:rsidR="0036267C" w:rsidRPr="00982D2F" w:rsidRDefault="0036267C" w:rsidP="0036267C">
      <w:pPr>
        <w:jc w:val="both"/>
      </w:pPr>
    </w:p>
    <w:p w:rsidR="000F4C68" w:rsidRPr="00982D2F" w:rsidRDefault="00D21CFA" w:rsidP="0036267C">
      <w:pPr>
        <w:numPr>
          <w:ilvl w:val="0"/>
          <w:numId w:val="1"/>
        </w:numPr>
        <w:spacing w:line="360" w:lineRule="auto"/>
        <w:jc w:val="both"/>
      </w:pPr>
      <w:r w:rsidRPr="00982D2F">
        <w:t>Other: _______________________________________</w:t>
      </w:r>
      <w:r w:rsidR="00982D2F">
        <w:t>_________</w:t>
      </w:r>
      <w:r w:rsidRPr="00982D2F">
        <w:t>_________________________________</w:t>
      </w:r>
    </w:p>
    <w:p w:rsidR="0036267C" w:rsidRPr="00982D2F" w:rsidRDefault="0036267C" w:rsidP="0036267C">
      <w:pPr>
        <w:spacing w:line="360" w:lineRule="auto"/>
        <w:ind w:left="420"/>
        <w:jc w:val="both"/>
      </w:pPr>
      <w:r w:rsidRPr="00982D2F">
        <w:t>_____________________________________________________</w:t>
      </w:r>
      <w:r w:rsidR="00982D2F">
        <w:t>________</w:t>
      </w:r>
      <w:r w:rsidRPr="00982D2F">
        <w:t>_________________________</w:t>
      </w:r>
    </w:p>
    <w:p w:rsidR="0036267C" w:rsidRPr="00982D2F" w:rsidRDefault="0036267C" w:rsidP="0036267C">
      <w:pPr>
        <w:jc w:val="both"/>
      </w:pPr>
    </w:p>
    <w:p w:rsidR="0036267C" w:rsidRPr="00982D2F" w:rsidRDefault="0036267C" w:rsidP="0036267C">
      <w:pPr>
        <w:numPr>
          <w:ilvl w:val="0"/>
          <w:numId w:val="1"/>
        </w:numPr>
        <w:spacing w:line="360" w:lineRule="auto"/>
        <w:jc w:val="both"/>
      </w:pPr>
      <w:r w:rsidRPr="00982D2F">
        <w:t>Other: ________________________________________________________</w:t>
      </w:r>
      <w:r w:rsidR="00982D2F">
        <w:t>________</w:t>
      </w:r>
      <w:r w:rsidRPr="00982D2F">
        <w:t>_________________</w:t>
      </w:r>
    </w:p>
    <w:p w:rsidR="0036267C" w:rsidRPr="00982D2F" w:rsidRDefault="0036267C" w:rsidP="0036267C">
      <w:pPr>
        <w:spacing w:line="360" w:lineRule="auto"/>
        <w:ind w:left="420"/>
        <w:jc w:val="both"/>
      </w:pPr>
      <w:r w:rsidRPr="00982D2F">
        <w:t>_____________________________________________________________________</w:t>
      </w:r>
      <w:r w:rsidR="00982D2F">
        <w:t>________</w:t>
      </w:r>
      <w:r w:rsidRPr="00982D2F">
        <w:t>_________</w:t>
      </w:r>
    </w:p>
    <w:p w:rsidR="001115D7" w:rsidRDefault="001115D7" w:rsidP="005B52B9"/>
    <w:p w:rsidR="007A7E33" w:rsidRDefault="007A7E33" w:rsidP="007A7E33">
      <w:pPr>
        <w:pStyle w:val="BodyText2"/>
        <w:spacing w:line="240" w:lineRule="auto"/>
        <w:rPr>
          <w:sz w:val="20"/>
        </w:rPr>
      </w:pPr>
    </w:p>
    <w:p w:rsidR="007A7E33" w:rsidRPr="007A7E33" w:rsidRDefault="007A7E33" w:rsidP="007A7E33">
      <w:pPr>
        <w:pStyle w:val="BodyText2"/>
        <w:spacing w:line="240" w:lineRule="auto"/>
        <w:rPr>
          <w:sz w:val="20"/>
        </w:rPr>
      </w:pPr>
      <w:r w:rsidRPr="007A7E33">
        <w:rPr>
          <w:sz w:val="20"/>
        </w:rPr>
        <w:t>Date:  ________________________________</w:t>
      </w:r>
      <w:r w:rsidRPr="007A7E33">
        <w:rPr>
          <w:sz w:val="20"/>
        </w:rPr>
        <w:tab/>
      </w:r>
      <w:r w:rsidRPr="007A7E33">
        <w:rPr>
          <w:sz w:val="20"/>
        </w:rPr>
        <w:tab/>
      </w:r>
      <w:r w:rsidRPr="007A7E33">
        <w:rPr>
          <w:sz w:val="20"/>
        </w:rPr>
        <w:tab/>
        <w:t>______________________________________</w:t>
      </w:r>
    </w:p>
    <w:p w:rsidR="007A7E33" w:rsidRDefault="007A7E33" w:rsidP="007A7E33">
      <w:pPr>
        <w:pStyle w:val="BodyText2"/>
        <w:tabs>
          <w:tab w:val="left" w:pos="5760"/>
        </w:tabs>
        <w:spacing w:line="240" w:lineRule="auto"/>
        <w:ind w:left="5760"/>
        <w:rPr>
          <w:sz w:val="18"/>
        </w:rPr>
      </w:pPr>
      <w:r w:rsidRPr="00B84887">
        <w:rPr>
          <w:rFonts w:ascii="Wingdings" w:hAnsi="Wingdings"/>
          <w:sz w:val="24"/>
          <w:szCs w:val="24"/>
        </w:rPr>
        <w:t></w:t>
      </w:r>
      <w:r>
        <w:rPr>
          <w:sz w:val="18"/>
        </w:rPr>
        <w:t xml:space="preserve">Judge   </w:t>
      </w:r>
      <w:r w:rsidRPr="00B84887">
        <w:rPr>
          <w:rFonts w:ascii="Wingdings" w:hAnsi="Wingdings"/>
          <w:sz w:val="24"/>
          <w:szCs w:val="24"/>
        </w:rPr>
        <w:t></w:t>
      </w:r>
      <w:r>
        <w:rPr>
          <w:sz w:val="18"/>
        </w:rPr>
        <w:t>Magistrate</w:t>
      </w:r>
    </w:p>
    <w:p w:rsidR="001115D7" w:rsidRDefault="001115D7" w:rsidP="007A7E33"/>
    <w:p w:rsidR="001115D7" w:rsidRDefault="001115D7" w:rsidP="001115D7">
      <w:pPr>
        <w:pBdr>
          <w:top w:val="double" w:sz="4" w:space="1" w:color="auto"/>
        </w:pBdr>
        <w:jc w:val="center"/>
        <w:rPr>
          <w:b/>
          <w:sz w:val="24"/>
          <w:szCs w:val="24"/>
        </w:rPr>
      </w:pPr>
      <w:r w:rsidRPr="001115D7">
        <w:rPr>
          <w:b/>
          <w:sz w:val="24"/>
          <w:szCs w:val="24"/>
        </w:rPr>
        <w:t>NOTICE OF HEARING</w:t>
      </w:r>
    </w:p>
    <w:p w:rsidR="001115D7" w:rsidRPr="000F11D0" w:rsidRDefault="001115D7" w:rsidP="001115D7">
      <w:pPr>
        <w:pBdr>
          <w:top w:val="double" w:sz="4" w:space="1" w:color="auto"/>
        </w:pBdr>
        <w:jc w:val="center"/>
        <w:rPr>
          <w:sz w:val="6"/>
          <w:szCs w:val="6"/>
        </w:rPr>
      </w:pPr>
    </w:p>
    <w:p w:rsidR="00982D2F" w:rsidRDefault="00982D2F" w:rsidP="00427CE4">
      <w:pPr>
        <w:jc w:val="both"/>
      </w:pPr>
      <w:r>
        <w:t xml:space="preserve">You are notified that a hearing has been set in the District Court or Juvenile Court, Division/Courtroom ________ at the above court address on _______________________ (date) at ________  (time). </w:t>
      </w:r>
    </w:p>
    <w:p w:rsidR="00982D2F" w:rsidRDefault="00982D2F" w:rsidP="00982D2F">
      <w:pPr>
        <w:ind w:right="-360"/>
        <w:jc w:val="both"/>
      </w:pPr>
    </w:p>
    <w:p w:rsidR="000F11D0" w:rsidRDefault="000F11D0" w:rsidP="00982D2F">
      <w:pPr>
        <w:ind w:right="-360"/>
        <w:jc w:val="both"/>
      </w:pPr>
    </w:p>
    <w:p w:rsidR="00982D2F" w:rsidRDefault="00982D2F" w:rsidP="00982D2F">
      <w:r>
        <w:t>Date: _______________________</w:t>
      </w:r>
      <w:r>
        <w:tab/>
      </w:r>
      <w:r>
        <w:tab/>
      </w:r>
      <w:r>
        <w:tab/>
      </w:r>
      <w:r>
        <w:tab/>
        <w:t>______________________________________</w:t>
      </w:r>
    </w:p>
    <w:p w:rsidR="00982D2F" w:rsidRDefault="00982D2F" w:rsidP="006827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Clerk/Deputy Clerk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9D03E4" w:rsidTr="00AE4B27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9D03E4" w:rsidRPr="00412A59" w:rsidRDefault="009D03E4" w:rsidP="00AE4B27">
            <w:pPr>
              <w:jc w:val="both"/>
            </w:pPr>
            <w:r>
              <w:rPr>
                <w:rFonts w:ascii="Wingdings" w:hAnsi="Wingdings"/>
                <w:sz w:val="28"/>
              </w:rPr>
              <w:lastRenderedPageBreak/>
              <w:t></w:t>
            </w:r>
            <w:r>
              <w:t>District</w:t>
            </w:r>
            <w:r w:rsidRPr="00412A59">
              <w:t xml:space="preserve"> Court</w:t>
            </w:r>
            <w: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 w:rsidRPr="00412A59">
              <w:t>D</w:t>
            </w:r>
            <w:r>
              <w:t>enver Juvenile Court</w:t>
            </w:r>
          </w:p>
          <w:p w:rsidR="009D03E4" w:rsidRPr="00412A59" w:rsidRDefault="009D03E4" w:rsidP="00AE4B27">
            <w:pPr>
              <w:jc w:val="both"/>
            </w:pPr>
            <w:smartTag w:uri="urn:schemas-microsoft-com:office:smarttags" w:element="place">
              <w:smartTag w:uri="urn:schemas-microsoft-com:office:smarttags" w:element="City">
                <w:r w:rsidRPr="00412A59">
                  <w:t>____________________</w:t>
                </w:r>
                <w:r w:rsidR="00583628">
                  <w:t>______</w:t>
                </w:r>
                <w:r w:rsidRPr="00412A59">
                  <w:t>_______ County</w:t>
                </w:r>
              </w:smartTag>
              <w:r w:rsidRPr="00412A59">
                <w:t xml:space="preserve">, </w:t>
              </w:r>
              <w:smartTag w:uri="urn:schemas-microsoft-com:office:smarttags" w:element="State">
                <w:r w:rsidRPr="00412A59">
                  <w:t>Colorado</w:t>
                </w:r>
              </w:smartTag>
            </w:smartTag>
          </w:p>
          <w:p w:rsidR="009D03E4" w:rsidRPr="00412A59" w:rsidRDefault="009D03E4" w:rsidP="00AE4B27">
            <w:pPr>
              <w:jc w:val="both"/>
            </w:pPr>
            <w:r w:rsidRPr="00412A59">
              <w:t>Court Address:</w:t>
            </w:r>
          </w:p>
          <w:p w:rsidR="009D03E4" w:rsidRPr="00CF1198" w:rsidRDefault="009D03E4" w:rsidP="00AE4B27">
            <w:pPr>
              <w:jc w:val="both"/>
              <w:rPr>
                <w:sz w:val="18"/>
                <w:szCs w:val="18"/>
              </w:rPr>
            </w:pPr>
          </w:p>
          <w:p w:rsidR="009D03E4" w:rsidRPr="00CF1198" w:rsidRDefault="009D03E4" w:rsidP="00AE4B27">
            <w:pPr>
              <w:pBdr>
                <w:bottom w:val="single" w:sz="6" w:space="1" w:color="auto"/>
              </w:pBdr>
              <w:jc w:val="both"/>
              <w:rPr>
                <w:sz w:val="18"/>
                <w:szCs w:val="18"/>
              </w:rPr>
            </w:pPr>
          </w:p>
          <w:p w:rsidR="009D03E4" w:rsidRPr="00AA67D9" w:rsidRDefault="009D03E4" w:rsidP="00AE4B27">
            <w:pPr>
              <w:jc w:val="both"/>
              <w:rPr>
                <w:sz w:val="6"/>
                <w:szCs w:val="6"/>
              </w:rPr>
            </w:pPr>
          </w:p>
          <w:p w:rsidR="009D03E4" w:rsidRPr="002515F0" w:rsidRDefault="00583628" w:rsidP="009D03E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9D03E4" w:rsidRPr="002515F0">
              <w:rPr>
                <w:rFonts w:cs="Arial"/>
              </w:rPr>
              <w:t>n re:</w:t>
            </w:r>
          </w:p>
          <w:p w:rsidR="009D03E4" w:rsidRDefault="009D03E4" w:rsidP="009D03E4">
            <w:pPr>
              <w:jc w:val="both"/>
              <w:rPr>
                <w:rFonts w:cs="Arial"/>
              </w:rPr>
            </w:pPr>
            <w:r w:rsidRPr="00583628">
              <w:rPr>
                <w:rFonts w:ascii="Wingdings" w:hAnsi="Wingdings"/>
                <w:sz w:val="22"/>
                <w:szCs w:val="22"/>
              </w:rPr>
              <w:t></w:t>
            </w:r>
            <w:r w:rsidRPr="002515F0">
              <w:rPr>
                <w:rFonts w:cs="Arial"/>
              </w:rPr>
              <w:t>The Marriage of:</w:t>
            </w:r>
          </w:p>
          <w:p w:rsidR="002D11FF" w:rsidRPr="002515F0" w:rsidRDefault="002D11FF" w:rsidP="009D03E4">
            <w:pPr>
              <w:jc w:val="both"/>
              <w:rPr>
                <w:rFonts w:cs="Arial"/>
              </w:rPr>
            </w:pPr>
            <w:r w:rsidRPr="00C1414C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cs="Arial"/>
              </w:rPr>
              <w:t>The Civil Union of</w:t>
            </w:r>
          </w:p>
          <w:p w:rsidR="009D03E4" w:rsidRPr="002515F0" w:rsidRDefault="009D03E4" w:rsidP="009D03E4">
            <w:pPr>
              <w:jc w:val="both"/>
              <w:rPr>
                <w:rFonts w:cs="Arial"/>
              </w:rPr>
            </w:pPr>
            <w:r w:rsidRPr="00583628">
              <w:rPr>
                <w:rFonts w:ascii="Wingdings" w:hAnsi="Wingdings"/>
                <w:sz w:val="22"/>
                <w:szCs w:val="22"/>
              </w:rPr>
              <w:t></w:t>
            </w:r>
            <w:r w:rsidRPr="002515F0">
              <w:rPr>
                <w:rFonts w:cs="Arial"/>
              </w:rPr>
              <w:t>Parental Responsibilities concerning:</w:t>
            </w:r>
          </w:p>
          <w:p w:rsidR="009D03E4" w:rsidRPr="002515F0" w:rsidRDefault="009D03E4" w:rsidP="009D03E4">
            <w:pPr>
              <w:jc w:val="both"/>
              <w:rPr>
                <w:rFonts w:cs="Arial"/>
              </w:rPr>
            </w:pPr>
            <w:r w:rsidRPr="002515F0">
              <w:rPr>
                <w:rFonts w:cs="Arial"/>
              </w:rPr>
              <w:t>______________________________________________________</w:t>
            </w:r>
          </w:p>
          <w:p w:rsidR="009D03E4" w:rsidRPr="002515F0" w:rsidRDefault="009D03E4" w:rsidP="009D03E4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9D03E4" w:rsidRPr="002515F0" w:rsidRDefault="009D03E4" w:rsidP="009D03E4">
            <w:pPr>
              <w:jc w:val="both"/>
              <w:rPr>
                <w:rFonts w:cs="Arial"/>
              </w:rPr>
            </w:pPr>
            <w:r w:rsidRPr="002515F0">
              <w:rPr>
                <w:rFonts w:cs="Arial"/>
              </w:rPr>
              <w:t>Petitioner:</w:t>
            </w:r>
          </w:p>
          <w:p w:rsidR="009D03E4" w:rsidRPr="002515F0" w:rsidRDefault="009D03E4" w:rsidP="009D03E4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9D03E4" w:rsidRPr="002515F0" w:rsidRDefault="009D03E4" w:rsidP="009D03E4">
            <w:pPr>
              <w:jc w:val="both"/>
              <w:rPr>
                <w:rFonts w:cs="Arial"/>
              </w:rPr>
            </w:pPr>
            <w:r w:rsidRPr="002515F0">
              <w:rPr>
                <w:rFonts w:cs="Arial"/>
              </w:rPr>
              <w:t>and</w:t>
            </w:r>
          </w:p>
          <w:p w:rsidR="009D03E4" w:rsidRPr="002515F0" w:rsidRDefault="009D03E4" w:rsidP="009D03E4">
            <w:pPr>
              <w:jc w:val="both"/>
              <w:rPr>
                <w:rFonts w:cs="Arial"/>
                <w:sz w:val="10"/>
                <w:szCs w:val="10"/>
              </w:rPr>
            </w:pPr>
            <w:bookmarkStart w:id="0" w:name="_GoBack"/>
            <w:bookmarkEnd w:id="0"/>
          </w:p>
          <w:p w:rsidR="009D03E4" w:rsidRPr="00412A59" w:rsidRDefault="009D03E4" w:rsidP="00AE4B27">
            <w:pPr>
              <w:jc w:val="both"/>
            </w:pPr>
            <w:r w:rsidRPr="002515F0">
              <w:rPr>
                <w:rFonts w:cs="Arial"/>
              </w:rPr>
              <w:t>Co-Petitioner/Respondent:</w:t>
            </w:r>
          </w:p>
          <w:p w:rsidR="009D03E4" w:rsidRPr="00AA67D9" w:rsidRDefault="009D03E4" w:rsidP="00AE4B27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3600" w:type="dxa"/>
          </w:tcPr>
          <w:p w:rsidR="009D03E4" w:rsidRDefault="009D03E4" w:rsidP="00AE4B27">
            <w:pPr>
              <w:jc w:val="both"/>
            </w:pPr>
          </w:p>
          <w:p w:rsidR="009D03E4" w:rsidRDefault="009D03E4" w:rsidP="00AE4B27">
            <w:pPr>
              <w:jc w:val="both"/>
            </w:pPr>
          </w:p>
          <w:p w:rsidR="009D03E4" w:rsidRDefault="009D03E4" w:rsidP="00AE4B27">
            <w:pPr>
              <w:jc w:val="both"/>
            </w:pPr>
          </w:p>
          <w:p w:rsidR="009D03E4" w:rsidRDefault="009D03E4" w:rsidP="00AE4B27">
            <w:pPr>
              <w:jc w:val="both"/>
            </w:pPr>
          </w:p>
          <w:p w:rsidR="009D03E4" w:rsidRDefault="009D03E4" w:rsidP="00AE4B27">
            <w:pPr>
              <w:jc w:val="both"/>
            </w:pPr>
          </w:p>
          <w:p w:rsidR="009D03E4" w:rsidRDefault="009D03E4" w:rsidP="00AE4B27">
            <w:pPr>
              <w:jc w:val="both"/>
            </w:pPr>
          </w:p>
          <w:p w:rsidR="009D03E4" w:rsidRDefault="009D03E4" w:rsidP="00AE4B27">
            <w:pPr>
              <w:jc w:val="both"/>
            </w:pPr>
          </w:p>
          <w:p w:rsidR="009D03E4" w:rsidRDefault="009D03E4" w:rsidP="00AE4B27">
            <w:pPr>
              <w:jc w:val="both"/>
            </w:pPr>
          </w:p>
          <w:p w:rsidR="009D03E4" w:rsidRDefault="009D03E4" w:rsidP="00AE4B27">
            <w:pPr>
              <w:jc w:val="both"/>
            </w:pPr>
          </w:p>
          <w:p w:rsidR="009D03E4" w:rsidRDefault="009D03E4" w:rsidP="00AE4B27">
            <w:pPr>
              <w:jc w:val="both"/>
            </w:pPr>
          </w:p>
          <w:p w:rsidR="009D03E4" w:rsidRDefault="009D03E4" w:rsidP="00AE4B27">
            <w:pPr>
              <w:jc w:val="both"/>
            </w:pPr>
          </w:p>
          <w:p w:rsidR="009D03E4" w:rsidRDefault="009D03E4" w:rsidP="00AE4B27">
            <w:pPr>
              <w:jc w:val="both"/>
            </w:pPr>
          </w:p>
          <w:p w:rsidR="009D03E4" w:rsidRPr="00412A59" w:rsidRDefault="00583628" w:rsidP="00AE4B27">
            <w:pPr>
              <w:pStyle w:val="Heading2"/>
              <w:rPr>
                <w:i/>
                <w:sz w:val="20"/>
              </w:rPr>
            </w:pPr>
            <w:r>
              <w:rPr>
                <w:noProof/>
              </w:rPr>
              <w:pict>
                <v:group id="_x0000_s1030" style="position:absolute;left:0;text-align:left;margin-left:18.85pt;margin-top:8.35pt;width:136.8pt;height:7.2pt;z-index:251658752" coordorigin="8712,3456" coordsize="2736,288">
                  <v:line id="_x0000_s1031" style="position:absolute;flip:y;mso-wrap-edited:f" from="8712,3456" to="8712,3744" strokeweight="1.25pt">
                    <v:stroke endarrow="block" endarrowwidth="wide" endarrowlength="long"/>
                  </v:line>
                  <v:line id="_x0000_s1032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 w:rsidR="009D03E4" w:rsidRPr="00412A59">
              <w:rPr>
                <w:i/>
                <w:sz w:val="20"/>
              </w:rPr>
              <w:t>COURT USE ONLY</w:t>
            </w:r>
          </w:p>
        </w:tc>
      </w:tr>
      <w:tr w:rsidR="009D03E4" w:rsidTr="00AE4B2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9D03E4" w:rsidRPr="00412A59" w:rsidRDefault="009D03E4" w:rsidP="00AE4B27">
            <w:pPr>
              <w:jc w:val="both"/>
            </w:pPr>
            <w:r w:rsidRPr="00412A59">
              <w:t xml:space="preserve">Attorney or Party Without Attorney (Name and Address): </w:t>
            </w:r>
          </w:p>
          <w:p w:rsidR="009D03E4" w:rsidRPr="004B6403" w:rsidRDefault="009D03E4" w:rsidP="00AE4B27">
            <w:pPr>
              <w:jc w:val="both"/>
              <w:rPr>
                <w:sz w:val="18"/>
                <w:szCs w:val="18"/>
              </w:rPr>
            </w:pPr>
          </w:p>
          <w:p w:rsidR="009D03E4" w:rsidRPr="004B6403" w:rsidRDefault="009D03E4" w:rsidP="00AE4B27">
            <w:pPr>
              <w:jc w:val="both"/>
              <w:rPr>
                <w:sz w:val="18"/>
                <w:szCs w:val="18"/>
              </w:rPr>
            </w:pPr>
          </w:p>
          <w:p w:rsidR="009D03E4" w:rsidRPr="004B6403" w:rsidRDefault="009D03E4" w:rsidP="00AE4B27">
            <w:pPr>
              <w:jc w:val="both"/>
              <w:rPr>
                <w:sz w:val="18"/>
                <w:szCs w:val="18"/>
              </w:rPr>
            </w:pPr>
          </w:p>
          <w:p w:rsidR="009D03E4" w:rsidRPr="00412A59" w:rsidRDefault="009D03E4" w:rsidP="00AE4B27">
            <w:pPr>
              <w:tabs>
                <w:tab w:val="left" w:pos="3022"/>
              </w:tabs>
              <w:jc w:val="both"/>
            </w:pPr>
            <w:r w:rsidRPr="00412A59">
              <w:t>Phone Number:                                    E-mail:</w:t>
            </w:r>
          </w:p>
          <w:p w:rsidR="009D03E4" w:rsidRPr="00412A59" w:rsidRDefault="009D03E4" w:rsidP="00AE4B27">
            <w:pPr>
              <w:jc w:val="both"/>
            </w:pPr>
            <w:r w:rsidRPr="00412A59">
              <w:t>FAX Number:                                       Atty. Reg. #:</w:t>
            </w:r>
          </w:p>
        </w:tc>
        <w:tc>
          <w:tcPr>
            <w:tcW w:w="3600" w:type="dxa"/>
          </w:tcPr>
          <w:p w:rsidR="009D03E4" w:rsidRPr="00412A59" w:rsidRDefault="009D03E4" w:rsidP="00AE4B27">
            <w:pPr>
              <w:jc w:val="both"/>
            </w:pPr>
            <w:r w:rsidRPr="00412A59">
              <w:t>Case Number:</w:t>
            </w:r>
          </w:p>
          <w:p w:rsidR="009D03E4" w:rsidRPr="00412A59" w:rsidRDefault="009D03E4" w:rsidP="00AE4B27">
            <w:pPr>
              <w:jc w:val="both"/>
            </w:pPr>
          </w:p>
          <w:p w:rsidR="009D03E4" w:rsidRPr="00412A59" w:rsidRDefault="009D03E4" w:rsidP="00AE4B27">
            <w:pPr>
              <w:jc w:val="both"/>
            </w:pPr>
          </w:p>
          <w:p w:rsidR="009D03E4" w:rsidRPr="00412A59" w:rsidRDefault="009D03E4" w:rsidP="00AE4B27">
            <w:pPr>
              <w:jc w:val="both"/>
            </w:pPr>
          </w:p>
          <w:p w:rsidR="009D03E4" w:rsidRPr="00412A59" w:rsidRDefault="009D03E4" w:rsidP="00AE4B27">
            <w:pPr>
              <w:jc w:val="both"/>
              <w:rPr>
                <w:b/>
              </w:rPr>
            </w:pPr>
            <w:r w:rsidRPr="00412A59">
              <w:t>Division               Courtroom</w:t>
            </w:r>
          </w:p>
        </w:tc>
      </w:tr>
      <w:tr w:rsidR="009D03E4" w:rsidTr="00AE4B27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060" w:type="dxa"/>
            <w:gridSpan w:val="2"/>
            <w:vAlign w:val="center"/>
          </w:tcPr>
          <w:p w:rsidR="009D03E4" w:rsidRPr="00A93CBD" w:rsidRDefault="009D03E4" w:rsidP="00AE4B27">
            <w:pPr>
              <w:pStyle w:val="Heading3"/>
              <w:spacing w:before="0" w:after="0"/>
              <w:jc w:val="center"/>
              <w:rPr>
                <w:caps/>
                <w:sz w:val="24"/>
                <w:szCs w:val="24"/>
              </w:rPr>
            </w:pPr>
            <w:r w:rsidRPr="00A93CBD">
              <w:rPr>
                <w:caps/>
                <w:sz w:val="24"/>
                <w:szCs w:val="24"/>
              </w:rPr>
              <w:t>AFFIDAVIT OF SERVICE</w:t>
            </w:r>
          </w:p>
        </w:tc>
      </w:tr>
    </w:tbl>
    <w:p w:rsidR="009D03E4" w:rsidRDefault="009D03E4" w:rsidP="009D03E4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1F28F5" w:rsidRPr="00036C34" w:rsidRDefault="001F28F5" w:rsidP="009D03E4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1F28F5" w:rsidRDefault="009D03E4" w:rsidP="009D03E4">
      <w:pPr>
        <w:pStyle w:val="BodyText2"/>
        <w:ind w:right="0"/>
        <w:rPr>
          <w:rFonts w:cs="Arial"/>
          <w:sz w:val="20"/>
        </w:rPr>
      </w:pPr>
      <w:r w:rsidRPr="00036C34">
        <w:rPr>
          <w:rFonts w:cs="Arial"/>
          <w:sz w:val="20"/>
        </w:rPr>
        <w:t xml:space="preserve">I declare under oath that I am </w:t>
      </w:r>
      <w:r>
        <w:rPr>
          <w:rFonts w:cs="Arial"/>
          <w:sz w:val="20"/>
        </w:rPr>
        <w:t>18 years or older and</w:t>
      </w:r>
      <w:r w:rsidRPr="00036C34">
        <w:rPr>
          <w:rFonts w:cs="Arial"/>
          <w:sz w:val="20"/>
        </w:rPr>
        <w:t xml:space="preserve"> not a party to the action</w:t>
      </w:r>
      <w:r w:rsidR="001F28F5">
        <w:rPr>
          <w:rFonts w:cs="Arial"/>
          <w:sz w:val="20"/>
        </w:rPr>
        <w:t xml:space="preserve"> and that I enforced the Writ in Aid of Enforcement and Notice of Hearing</w:t>
      </w:r>
      <w:r w:rsidRPr="00036C34">
        <w:rPr>
          <w:rFonts w:cs="Arial"/>
          <w:sz w:val="20"/>
        </w:rPr>
        <w:t xml:space="preserve"> on the </w:t>
      </w:r>
      <w:r w:rsidR="00583628">
        <w:rPr>
          <w:rFonts w:cs="Arial"/>
          <w:sz w:val="20"/>
        </w:rPr>
        <w:t>Respondent</w:t>
      </w:r>
      <w:r w:rsidRPr="00036C34">
        <w:rPr>
          <w:rFonts w:cs="Arial"/>
          <w:sz w:val="20"/>
        </w:rPr>
        <w:t xml:space="preserve"> in ________________________ (name of County/State) on __________</w:t>
      </w:r>
      <w:r w:rsidR="00E45622">
        <w:rPr>
          <w:rFonts w:cs="Arial"/>
          <w:sz w:val="20"/>
        </w:rPr>
        <w:t>______</w:t>
      </w:r>
      <w:r w:rsidRPr="00036C34">
        <w:rPr>
          <w:rFonts w:cs="Arial"/>
          <w:sz w:val="20"/>
        </w:rPr>
        <w:t>_______ (date) at</w:t>
      </w:r>
      <w:r>
        <w:rPr>
          <w:rFonts w:cs="Arial"/>
          <w:sz w:val="20"/>
        </w:rPr>
        <w:t xml:space="preserve"> </w:t>
      </w:r>
      <w:r w:rsidRPr="00036C34">
        <w:rPr>
          <w:rFonts w:cs="Arial"/>
          <w:sz w:val="20"/>
        </w:rPr>
        <w:t xml:space="preserve">________ (time) at the following location: </w:t>
      </w:r>
    </w:p>
    <w:p w:rsidR="009D03E4" w:rsidRPr="00036C34" w:rsidRDefault="009D03E4" w:rsidP="009D03E4">
      <w:pPr>
        <w:pStyle w:val="BodyText2"/>
        <w:ind w:right="0"/>
        <w:rPr>
          <w:rFonts w:cs="Arial"/>
          <w:sz w:val="20"/>
        </w:rPr>
      </w:pPr>
      <w:r w:rsidRPr="00036C34">
        <w:rPr>
          <w:rFonts w:cs="Arial"/>
          <w:sz w:val="20"/>
        </w:rPr>
        <w:t>_______________________</w:t>
      </w:r>
      <w:r>
        <w:rPr>
          <w:rFonts w:cs="Arial"/>
          <w:sz w:val="20"/>
        </w:rPr>
        <w:t>________________</w:t>
      </w:r>
      <w:r w:rsidRPr="00036C34">
        <w:rPr>
          <w:rFonts w:cs="Arial"/>
          <w:sz w:val="20"/>
        </w:rPr>
        <w:t>_______</w:t>
      </w:r>
      <w:r>
        <w:rPr>
          <w:rFonts w:cs="Arial"/>
          <w:sz w:val="20"/>
        </w:rPr>
        <w:t>__</w:t>
      </w:r>
      <w:r w:rsidRPr="00036C34">
        <w:rPr>
          <w:rFonts w:cs="Arial"/>
          <w:sz w:val="20"/>
        </w:rPr>
        <w:t>_____</w:t>
      </w:r>
      <w:r w:rsidR="001F28F5">
        <w:rPr>
          <w:rFonts w:cs="Arial"/>
          <w:sz w:val="20"/>
        </w:rPr>
        <w:t>____________________</w:t>
      </w:r>
      <w:r w:rsidRPr="00036C34">
        <w:rPr>
          <w:rFonts w:cs="Arial"/>
          <w:sz w:val="20"/>
        </w:rPr>
        <w:t xml:space="preserve">________________.  </w:t>
      </w:r>
    </w:p>
    <w:p w:rsidR="009D03E4" w:rsidRPr="001F28F5" w:rsidRDefault="009D03E4" w:rsidP="009D03E4">
      <w:pPr>
        <w:pStyle w:val="BodyText2"/>
        <w:spacing w:line="240" w:lineRule="auto"/>
        <w:rPr>
          <w:rFonts w:cs="Arial"/>
          <w:sz w:val="20"/>
        </w:rPr>
      </w:pPr>
    </w:p>
    <w:p w:rsidR="009D03E4" w:rsidRPr="001F28F5" w:rsidRDefault="009D03E4" w:rsidP="009D03E4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9D03E4" w:rsidRPr="000F11D0" w:rsidRDefault="009D03E4" w:rsidP="009D03E4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8"/>
          <w:szCs w:val="18"/>
        </w:rPr>
      </w:pPr>
    </w:p>
    <w:p w:rsidR="009D03E4" w:rsidRPr="000F11D0" w:rsidRDefault="009D03E4" w:rsidP="009D03E4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8"/>
          <w:szCs w:val="18"/>
        </w:rPr>
      </w:pPr>
      <w:r w:rsidRPr="000F11D0">
        <w:rPr>
          <w:sz w:val="18"/>
          <w:szCs w:val="18"/>
        </w:rPr>
        <w:t>I have charged the following fees for my services in this matter:</w:t>
      </w:r>
    </w:p>
    <w:p w:rsidR="009D03E4" w:rsidRPr="0028545E" w:rsidRDefault="009D03E4" w:rsidP="009D03E4">
      <w:pPr>
        <w:rPr>
          <w:sz w:val="18"/>
          <w:szCs w:val="18"/>
        </w:rPr>
      </w:pPr>
      <w:r w:rsidRPr="000F11D0">
        <w:rPr>
          <w:rFonts w:ascii="Wingdings" w:hAnsi="Wingdings"/>
          <w:sz w:val="18"/>
          <w:szCs w:val="18"/>
        </w:rPr>
        <w:t></w:t>
      </w:r>
      <w:r w:rsidRPr="0028545E">
        <w:rPr>
          <w:sz w:val="18"/>
          <w:szCs w:val="18"/>
        </w:rPr>
        <w:t>Private process server</w:t>
      </w:r>
    </w:p>
    <w:p w:rsidR="009D03E4" w:rsidRPr="000F11D0" w:rsidRDefault="009D03E4" w:rsidP="009D03E4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8"/>
          <w:szCs w:val="18"/>
        </w:rPr>
      </w:pPr>
      <w:r w:rsidRPr="000F11D0">
        <w:rPr>
          <w:rFonts w:ascii="Wingdings" w:hAnsi="Wingdings"/>
          <w:sz w:val="18"/>
          <w:szCs w:val="18"/>
        </w:rPr>
        <w:t></w:t>
      </w:r>
      <w:r w:rsidRPr="0028545E">
        <w:rPr>
          <w:sz w:val="18"/>
          <w:szCs w:val="18"/>
        </w:rPr>
        <w:t>Sheriff, _______________</w:t>
      </w:r>
      <w:r w:rsidRPr="00020DE0">
        <w:rPr>
          <w:sz w:val="18"/>
          <w:szCs w:val="18"/>
        </w:rPr>
        <w:t>__________County</w:t>
      </w:r>
      <w:r w:rsidRPr="000F11D0">
        <w:rPr>
          <w:sz w:val="18"/>
          <w:szCs w:val="18"/>
        </w:rPr>
        <w:tab/>
      </w:r>
      <w:r w:rsidRPr="000F11D0">
        <w:rPr>
          <w:sz w:val="18"/>
          <w:szCs w:val="18"/>
        </w:rPr>
        <w:tab/>
      </w:r>
      <w:r w:rsidRPr="000F11D0">
        <w:rPr>
          <w:sz w:val="18"/>
          <w:szCs w:val="18"/>
        </w:rPr>
        <w:tab/>
        <w:t>______________________________________</w:t>
      </w:r>
      <w:r w:rsidRPr="000F11D0">
        <w:rPr>
          <w:sz w:val="18"/>
          <w:szCs w:val="18"/>
        </w:rPr>
        <w:tab/>
      </w:r>
      <w:r w:rsidRPr="000F11D0">
        <w:rPr>
          <w:sz w:val="18"/>
          <w:szCs w:val="18"/>
        </w:rPr>
        <w:tab/>
      </w:r>
      <w:r w:rsidRPr="0028545E">
        <w:rPr>
          <w:sz w:val="18"/>
          <w:szCs w:val="18"/>
        </w:rPr>
        <w:t xml:space="preserve">Fee $ ____________ </w:t>
      </w:r>
      <w:r w:rsidRPr="0028545E">
        <w:rPr>
          <w:sz w:val="18"/>
          <w:szCs w:val="18"/>
        </w:rPr>
        <w:tab/>
        <w:t>Mileage $ __________</w:t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  <w:t>Si</w:t>
      </w:r>
      <w:r w:rsidRPr="000F11D0">
        <w:rPr>
          <w:sz w:val="18"/>
          <w:szCs w:val="18"/>
        </w:rPr>
        <w:t>gnature of Process Server</w:t>
      </w:r>
    </w:p>
    <w:p w:rsidR="009D03E4" w:rsidRPr="000F11D0" w:rsidRDefault="009D03E4" w:rsidP="009D03E4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8"/>
          <w:szCs w:val="18"/>
        </w:rPr>
      </w:pPr>
    </w:p>
    <w:p w:rsidR="009D03E4" w:rsidRPr="000F11D0" w:rsidRDefault="009D03E4" w:rsidP="009D03E4">
      <w:pPr>
        <w:tabs>
          <w:tab w:val="left" w:pos="-1299"/>
          <w:tab w:val="left" w:pos="-720"/>
          <w:tab w:val="left" w:pos="-120"/>
          <w:tab w:val="left" w:pos="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  <w:jc w:val="both"/>
        <w:rPr>
          <w:sz w:val="18"/>
          <w:szCs w:val="18"/>
        </w:rPr>
      </w:pPr>
      <w:r w:rsidRPr="000F11D0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0F11D0">
        <w:rPr>
          <w:sz w:val="18"/>
          <w:szCs w:val="18"/>
        </w:rPr>
        <w:t>______________________________________</w:t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28545E">
        <w:rPr>
          <w:sz w:val="18"/>
          <w:szCs w:val="18"/>
        </w:rPr>
        <w:tab/>
      </w:r>
      <w:r w:rsidRPr="000F11D0">
        <w:rPr>
          <w:sz w:val="18"/>
          <w:szCs w:val="18"/>
        </w:rPr>
        <w:t>Name (Print or type)</w:t>
      </w:r>
    </w:p>
    <w:p w:rsidR="009D03E4" w:rsidRPr="004277CF" w:rsidRDefault="009D03E4" w:rsidP="001F28F5">
      <w:pPr>
        <w:ind w:left="5760" w:hanging="5760"/>
        <w:rPr>
          <w:sz w:val="16"/>
          <w:szCs w:val="16"/>
        </w:rPr>
      </w:pPr>
    </w:p>
    <w:sectPr w:rsidR="009D03E4" w:rsidRPr="004277CF" w:rsidSect="000F11D0">
      <w:footerReference w:type="default" r:id="rId11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8C" w:rsidRDefault="006E1B8C">
      <w:r>
        <w:separator/>
      </w:r>
    </w:p>
  </w:endnote>
  <w:endnote w:type="continuationSeparator" w:id="0">
    <w:p w:rsidR="006E1B8C" w:rsidRDefault="006E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22" w:rsidRPr="000F11D0" w:rsidRDefault="00E45622">
    <w:pPr>
      <w:pStyle w:val="Footer"/>
      <w:rPr>
        <w:sz w:val="18"/>
        <w:szCs w:val="18"/>
      </w:rPr>
    </w:pPr>
    <w:r w:rsidRPr="000F11D0">
      <w:rPr>
        <w:sz w:val="18"/>
        <w:szCs w:val="18"/>
      </w:rPr>
      <w:t xml:space="preserve">JDF 1232    </w:t>
    </w:r>
    <w:r w:rsidR="0028545E" w:rsidRPr="000F11D0">
      <w:rPr>
        <w:sz w:val="18"/>
        <w:szCs w:val="18"/>
      </w:rPr>
      <w:t>R7</w:t>
    </w:r>
    <w:r w:rsidRPr="000F11D0">
      <w:rPr>
        <w:sz w:val="18"/>
        <w:szCs w:val="18"/>
      </w:rPr>
      <w:t>/</w:t>
    </w:r>
    <w:r w:rsidR="00580988" w:rsidRPr="000F11D0">
      <w:rPr>
        <w:sz w:val="18"/>
        <w:szCs w:val="18"/>
      </w:rPr>
      <w:t>13</w:t>
    </w:r>
    <w:r w:rsidRPr="000F11D0">
      <w:rPr>
        <w:sz w:val="18"/>
        <w:szCs w:val="18"/>
      </w:rPr>
      <w:t xml:space="preserve">    WRIT IN AID OF ENFORCEMENT AND NOTICE OF HEARING</w:t>
    </w:r>
    <w:r w:rsidRPr="000F11D0">
      <w:rPr>
        <w:sz w:val="18"/>
        <w:szCs w:val="18"/>
      </w:rPr>
      <w:tab/>
      <w:t xml:space="preserve">Page </w:t>
    </w:r>
    <w:r w:rsidRPr="000F11D0">
      <w:rPr>
        <w:rStyle w:val="PageNumber"/>
        <w:sz w:val="18"/>
        <w:szCs w:val="18"/>
      </w:rPr>
      <w:fldChar w:fldCharType="begin"/>
    </w:r>
    <w:r w:rsidRPr="000F11D0">
      <w:rPr>
        <w:rStyle w:val="PageNumber"/>
        <w:sz w:val="18"/>
        <w:szCs w:val="18"/>
      </w:rPr>
      <w:instrText xml:space="preserve"> PAGE </w:instrText>
    </w:r>
    <w:r w:rsidRPr="000F11D0">
      <w:rPr>
        <w:rStyle w:val="PageNumber"/>
        <w:sz w:val="18"/>
        <w:szCs w:val="18"/>
      </w:rPr>
      <w:fldChar w:fldCharType="separate"/>
    </w:r>
    <w:r w:rsidR="00291442">
      <w:rPr>
        <w:rStyle w:val="PageNumber"/>
        <w:noProof/>
        <w:sz w:val="18"/>
        <w:szCs w:val="18"/>
      </w:rPr>
      <w:t>2</w:t>
    </w:r>
    <w:r w:rsidRPr="000F11D0">
      <w:rPr>
        <w:rStyle w:val="PageNumber"/>
        <w:sz w:val="18"/>
        <w:szCs w:val="18"/>
      </w:rPr>
      <w:fldChar w:fldCharType="end"/>
    </w:r>
    <w:r w:rsidRPr="000F11D0">
      <w:rPr>
        <w:rStyle w:val="PageNumber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8C" w:rsidRDefault="006E1B8C">
      <w:r>
        <w:separator/>
      </w:r>
    </w:p>
  </w:footnote>
  <w:footnote w:type="continuationSeparator" w:id="0">
    <w:p w:rsidR="006E1B8C" w:rsidRDefault="006E1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577A"/>
    <w:multiLevelType w:val="singleLevel"/>
    <w:tmpl w:val="9F702AF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</w:abstractNum>
  <w:abstractNum w:abstractNumId="1" w15:restartNumberingAfterBreak="0">
    <w:nsid w:val="1A8C1465"/>
    <w:multiLevelType w:val="singleLevel"/>
    <w:tmpl w:val="F984D03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2" w15:restartNumberingAfterBreak="0">
    <w:nsid w:val="48396824"/>
    <w:multiLevelType w:val="hybridMultilevel"/>
    <w:tmpl w:val="E9D88D32"/>
    <w:lvl w:ilvl="0" w:tplc="5C6E827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47A36"/>
    <w:multiLevelType w:val="hybridMultilevel"/>
    <w:tmpl w:val="73F01D7E"/>
    <w:lvl w:ilvl="0" w:tplc="CE9E2F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084"/>
    <w:rsid w:val="00020DE0"/>
    <w:rsid w:val="00086B23"/>
    <w:rsid w:val="000F11D0"/>
    <w:rsid w:val="000F4C68"/>
    <w:rsid w:val="001115D7"/>
    <w:rsid w:val="0013790A"/>
    <w:rsid w:val="001B13F1"/>
    <w:rsid w:val="001E7D78"/>
    <w:rsid w:val="001F28F5"/>
    <w:rsid w:val="002458AF"/>
    <w:rsid w:val="0028545E"/>
    <w:rsid w:val="00286237"/>
    <w:rsid w:val="00291442"/>
    <w:rsid w:val="002B01AC"/>
    <w:rsid w:val="002D11FF"/>
    <w:rsid w:val="0036267C"/>
    <w:rsid w:val="00427CE4"/>
    <w:rsid w:val="004D272F"/>
    <w:rsid w:val="0051456B"/>
    <w:rsid w:val="00532D7B"/>
    <w:rsid w:val="00556975"/>
    <w:rsid w:val="00577F0A"/>
    <w:rsid w:val="00580988"/>
    <w:rsid w:val="00583628"/>
    <w:rsid w:val="005B52B9"/>
    <w:rsid w:val="00682713"/>
    <w:rsid w:val="006E1B8C"/>
    <w:rsid w:val="00747D58"/>
    <w:rsid w:val="00784BAE"/>
    <w:rsid w:val="007A5306"/>
    <w:rsid w:val="007A7E33"/>
    <w:rsid w:val="00823084"/>
    <w:rsid w:val="008E3A66"/>
    <w:rsid w:val="008F1BEF"/>
    <w:rsid w:val="00982D2F"/>
    <w:rsid w:val="009D03E4"/>
    <w:rsid w:val="00A7288D"/>
    <w:rsid w:val="00AD1C81"/>
    <w:rsid w:val="00AD7FD9"/>
    <w:rsid w:val="00AE4B27"/>
    <w:rsid w:val="00B879C1"/>
    <w:rsid w:val="00BA054D"/>
    <w:rsid w:val="00BB097A"/>
    <w:rsid w:val="00BD2F8F"/>
    <w:rsid w:val="00C1414C"/>
    <w:rsid w:val="00C849A5"/>
    <w:rsid w:val="00CD04EB"/>
    <w:rsid w:val="00D21CFA"/>
    <w:rsid w:val="00DD1557"/>
    <w:rsid w:val="00E44311"/>
    <w:rsid w:val="00E45622"/>
    <w:rsid w:val="00E9081D"/>
    <w:rsid w:val="00F35BFF"/>
    <w:rsid w:val="00F40814"/>
    <w:rsid w:val="00F43429"/>
    <w:rsid w:val="00F720CA"/>
    <w:rsid w:val="00FA7E8B"/>
    <w:rsid w:val="00FB0FFD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7B65DCF"/>
  <w15:chartTrackingRefBased/>
  <w15:docId w15:val="{346E376A-8B86-45B0-80DB-E318A870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823084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23084"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9D03E4"/>
    <w:pPr>
      <w:keepNext/>
      <w:spacing w:before="240" w:after="60"/>
      <w:outlineLvl w:val="2"/>
    </w:pPr>
    <w:rPr>
      <w:rFonts w:cs="Arial"/>
      <w:b/>
      <w:bCs/>
      <w:color w:val="000000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23084"/>
    <w:rPr>
      <w:color w:val="000000"/>
      <w:sz w:val="18"/>
    </w:rPr>
  </w:style>
  <w:style w:type="paragraph" w:styleId="Header">
    <w:name w:val="header"/>
    <w:basedOn w:val="Normal"/>
    <w:rsid w:val="001B1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3F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82D2F"/>
    <w:pPr>
      <w:spacing w:line="360" w:lineRule="auto"/>
      <w:ind w:right="-360"/>
      <w:jc w:val="both"/>
    </w:pPr>
    <w:rPr>
      <w:sz w:val="22"/>
    </w:rPr>
  </w:style>
  <w:style w:type="paragraph" w:styleId="BodyText3">
    <w:name w:val="Body Text 3"/>
    <w:basedOn w:val="Normal"/>
    <w:rsid w:val="009D03E4"/>
    <w:pPr>
      <w:spacing w:after="120"/>
    </w:pPr>
    <w:rPr>
      <w:rFonts w:ascii="Times New Roman" w:hAnsi="Times New Roman"/>
      <w:color w:val="000000"/>
      <w:sz w:val="16"/>
      <w:szCs w:val="16"/>
    </w:rPr>
  </w:style>
  <w:style w:type="character" w:styleId="PageNumber">
    <w:name w:val="page number"/>
    <w:basedOn w:val="DefaultParagraphFont"/>
    <w:rsid w:val="001F28F5"/>
  </w:style>
  <w:style w:type="paragraph" w:styleId="BalloonText">
    <w:name w:val="Balloon Text"/>
    <w:basedOn w:val="Normal"/>
    <w:link w:val="BalloonTextChar"/>
    <w:rsid w:val="002D1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0A553801-239B-458A-A600-E8C79B4AE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E4538-C4C7-4F6B-B9DF-8BDE659B793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7181AC-D030-4FBE-BD2F-C38E2BF02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46DBA-A978-4191-AE62-466FE0EC65DD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Denver Probate Court</vt:lpstr>
    </vt:vector>
  </TitlesOfParts>
  <Company>Colorado Judicial Branch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 Denver Probate Court</dc:title>
  <dc:subject/>
  <dc:creator>b888clh</dc:creator>
  <cp:keywords/>
  <cp:lastModifiedBy>wagner, penny</cp:lastModifiedBy>
  <cp:revision>2</cp:revision>
  <cp:lastPrinted>2013-07-26T20:01:00Z</cp:lastPrinted>
  <dcterms:created xsi:type="dcterms:W3CDTF">2018-05-22T13:11:00Z</dcterms:created>
  <dcterms:modified xsi:type="dcterms:W3CDTF">2018-05-22T13:11:00Z</dcterms:modified>
</cp:coreProperties>
</file>