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245A46">
        <w:trPr>
          <w:trHeight w:val="3140"/>
        </w:trPr>
        <w:tc>
          <w:tcPr>
            <w:tcW w:w="6460" w:type="dxa"/>
          </w:tcPr>
          <w:p w:rsidR="008C7FB0" w:rsidRDefault="008C7FB0" w:rsidP="008C7FB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Denver Juvenile Court</w:t>
            </w:r>
          </w:p>
          <w:p w:rsidR="008C7FB0" w:rsidRDefault="008C7FB0" w:rsidP="008C7FB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 County, Colorado</w:t>
            </w:r>
          </w:p>
          <w:p w:rsidR="00245A46" w:rsidRDefault="00245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8C7FB0" w:rsidRDefault="008C7FB0">
            <w:pPr>
              <w:jc w:val="both"/>
              <w:rPr>
                <w:rFonts w:ascii="Arial" w:hAnsi="Arial"/>
                <w:sz w:val="20"/>
              </w:rPr>
            </w:pPr>
          </w:p>
          <w:p w:rsidR="00245A46" w:rsidRDefault="00245A4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8C7FB0" w:rsidRDefault="008C7FB0" w:rsidP="008C7FB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8C7FB0" w:rsidRDefault="008C7FB0" w:rsidP="008C7FB0">
            <w:pPr>
              <w:jc w:val="both"/>
              <w:rPr>
                <w:rFonts w:ascii="Arial" w:hAnsi="Arial"/>
                <w:sz w:val="20"/>
              </w:rPr>
            </w:pPr>
            <w:r w:rsidRPr="004378C6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:rsidR="00693666" w:rsidRDefault="00693666" w:rsidP="008C7FB0">
            <w:pPr>
              <w:jc w:val="both"/>
              <w:rPr>
                <w:rFonts w:ascii="Arial" w:hAnsi="Arial"/>
                <w:sz w:val="20"/>
              </w:rPr>
            </w:pPr>
            <w:r w:rsidRPr="00F6414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8C7FB0" w:rsidRDefault="008C7FB0" w:rsidP="008C7FB0">
            <w:pPr>
              <w:jc w:val="both"/>
              <w:rPr>
                <w:rFonts w:ascii="Arial" w:hAnsi="Arial"/>
                <w:sz w:val="20"/>
              </w:rPr>
            </w:pPr>
            <w:r w:rsidRPr="004378C6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:rsidR="008C7FB0" w:rsidRDefault="008C7FB0" w:rsidP="008C7FB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8C7FB0" w:rsidRDefault="008C7FB0" w:rsidP="008C7FB0">
            <w:pPr>
              <w:jc w:val="both"/>
              <w:rPr>
                <w:rFonts w:ascii="Arial" w:hAnsi="Arial"/>
                <w:sz w:val="6"/>
              </w:rPr>
            </w:pPr>
          </w:p>
          <w:p w:rsidR="008C7FB0" w:rsidRDefault="008C7FB0" w:rsidP="008C7FB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8C7FB0" w:rsidRPr="007D616F" w:rsidRDefault="008C7FB0" w:rsidP="008C7FB0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8C7FB0" w:rsidRDefault="008C7FB0" w:rsidP="008C7FB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8C7FB0" w:rsidRPr="007D616F" w:rsidRDefault="008C7FB0" w:rsidP="008C7FB0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245A46" w:rsidRDefault="008C7FB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:rsidR="00C10CD8" w:rsidRPr="007D616F" w:rsidRDefault="00C10CD8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:rsidR="00245A46" w:rsidRDefault="00245A46">
            <w:pPr>
              <w:jc w:val="center"/>
              <w:rPr>
                <w:rFonts w:ascii="Arial" w:hAnsi="Arial"/>
                <w:sz w:val="20"/>
              </w:rPr>
            </w:pPr>
          </w:p>
          <w:p w:rsidR="00245A46" w:rsidRDefault="00245A46">
            <w:pPr>
              <w:jc w:val="center"/>
              <w:rPr>
                <w:rFonts w:ascii="Arial" w:hAnsi="Arial"/>
                <w:sz w:val="20"/>
              </w:rPr>
            </w:pPr>
          </w:p>
          <w:p w:rsidR="00245A46" w:rsidRDefault="00245A46">
            <w:pPr>
              <w:jc w:val="center"/>
              <w:rPr>
                <w:rFonts w:ascii="Arial" w:hAnsi="Arial"/>
                <w:sz w:val="20"/>
              </w:rPr>
            </w:pPr>
          </w:p>
          <w:p w:rsidR="00245A46" w:rsidRDefault="00245A46">
            <w:pPr>
              <w:jc w:val="center"/>
              <w:rPr>
                <w:rFonts w:ascii="Arial" w:hAnsi="Arial"/>
                <w:sz w:val="20"/>
              </w:rPr>
            </w:pPr>
          </w:p>
          <w:p w:rsidR="00245A46" w:rsidRDefault="00245A46">
            <w:pPr>
              <w:jc w:val="center"/>
              <w:rPr>
                <w:rFonts w:ascii="Arial" w:hAnsi="Arial"/>
                <w:sz w:val="20"/>
              </w:rPr>
            </w:pPr>
          </w:p>
          <w:p w:rsidR="00245A46" w:rsidRDefault="00245A46">
            <w:pPr>
              <w:jc w:val="center"/>
              <w:rPr>
                <w:rFonts w:ascii="Arial" w:hAnsi="Arial"/>
                <w:sz w:val="20"/>
              </w:rPr>
            </w:pPr>
          </w:p>
          <w:p w:rsidR="00245A46" w:rsidRDefault="00245A46">
            <w:pPr>
              <w:jc w:val="center"/>
              <w:rPr>
                <w:rFonts w:ascii="Arial" w:hAnsi="Arial"/>
                <w:sz w:val="20"/>
              </w:rPr>
            </w:pPr>
          </w:p>
          <w:p w:rsidR="00245A46" w:rsidRDefault="00245A46">
            <w:pPr>
              <w:jc w:val="center"/>
              <w:rPr>
                <w:rFonts w:ascii="Arial" w:hAnsi="Arial"/>
                <w:sz w:val="20"/>
              </w:rPr>
            </w:pPr>
          </w:p>
          <w:p w:rsidR="00245A46" w:rsidRDefault="00245A46">
            <w:pPr>
              <w:jc w:val="center"/>
              <w:rPr>
                <w:rFonts w:ascii="Arial" w:hAnsi="Arial"/>
                <w:sz w:val="20"/>
              </w:rPr>
            </w:pPr>
          </w:p>
          <w:p w:rsidR="008C7FB0" w:rsidRDefault="008C7FB0">
            <w:pPr>
              <w:pStyle w:val="Heading2"/>
            </w:pPr>
          </w:p>
          <w:p w:rsidR="008C7FB0" w:rsidRDefault="008C7FB0">
            <w:pPr>
              <w:pStyle w:val="Heading2"/>
            </w:pPr>
          </w:p>
          <w:p w:rsidR="008C7FB0" w:rsidRDefault="008C7FB0">
            <w:pPr>
              <w:pStyle w:val="Heading2"/>
            </w:pPr>
          </w:p>
          <w:p w:rsidR="00245A46" w:rsidRDefault="00C10CD8">
            <w:pPr>
              <w:pStyle w:val="Heading2"/>
            </w:pPr>
            <w:r>
              <w:rPr>
                <w:rFonts w:ascii="Arial Black" w:hAnsi="Arial Black"/>
              </w:rPr>
              <w:t xml:space="preserve">▲   </w:t>
            </w:r>
            <w:r w:rsidR="00245A46">
              <w:t>COURT USE ONLY</w:t>
            </w:r>
            <w:r>
              <w:t xml:space="preserve">    </w:t>
            </w:r>
            <w:r>
              <w:rPr>
                <w:rFonts w:ascii="Arial Black" w:hAnsi="Arial Black"/>
              </w:rPr>
              <w:t>▲</w:t>
            </w:r>
          </w:p>
        </w:tc>
      </w:tr>
      <w:tr w:rsidR="00245A46">
        <w:trPr>
          <w:cantSplit/>
          <w:trHeight w:val="1070"/>
        </w:trPr>
        <w:tc>
          <w:tcPr>
            <w:tcW w:w="6460" w:type="dxa"/>
          </w:tcPr>
          <w:p w:rsidR="00245A46" w:rsidRDefault="00245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2B0937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45A46" w:rsidRPr="008C7FB0" w:rsidRDefault="00245A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45A46" w:rsidRPr="008C7FB0" w:rsidRDefault="00245A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45A46" w:rsidRPr="008C7FB0" w:rsidRDefault="00245A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45A46" w:rsidRDefault="00245A46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245A46" w:rsidRDefault="00245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Reg.#:</w:t>
            </w:r>
          </w:p>
        </w:tc>
        <w:tc>
          <w:tcPr>
            <w:tcW w:w="3600" w:type="dxa"/>
          </w:tcPr>
          <w:p w:rsidR="00245A46" w:rsidRDefault="00245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245A46" w:rsidRPr="008C7FB0" w:rsidRDefault="00245A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45A46" w:rsidRPr="008C7FB0" w:rsidRDefault="00245A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45A46" w:rsidRPr="008C7FB0" w:rsidRDefault="00245A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45A46" w:rsidRPr="008C7FB0" w:rsidRDefault="00245A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45A46" w:rsidRDefault="00245A4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245A46">
        <w:trPr>
          <w:trHeight w:val="287"/>
        </w:trPr>
        <w:tc>
          <w:tcPr>
            <w:tcW w:w="10060" w:type="dxa"/>
            <w:gridSpan w:val="2"/>
            <w:vAlign w:val="center"/>
          </w:tcPr>
          <w:p w:rsidR="00245A46" w:rsidRPr="0009644A" w:rsidRDefault="00245A46">
            <w:pPr>
              <w:pStyle w:val="Heading3"/>
              <w:rPr>
                <w:sz w:val="18"/>
                <w:szCs w:val="18"/>
              </w:rPr>
            </w:pPr>
            <w:r w:rsidRPr="0009644A">
              <w:rPr>
                <w:sz w:val="18"/>
                <w:szCs w:val="18"/>
              </w:rPr>
              <w:t xml:space="preserve">Motion </w:t>
            </w:r>
            <w:r w:rsidR="008C7FB0" w:rsidRPr="0009644A">
              <w:rPr>
                <w:sz w:val="18"/>
                <w:szCs w:val="18"/>
              </w:rPr>
              <w:t>FOR APPOINTMENT OF LEGAL</w:t>
            </w:r>
            <w:r w:rsidRPr="0009644A">
              <w:rPr>
                <w:sz w:val="18"/>
                <w:szCs w:val="18"/>
              </w:rPr>
              <w:t xml:space="preserve"> Representative</w:t>
            </w:r>
            <w:r w:rsidR="008C7FB0" w:rsidRPr="0009644A">
              <w:rPr>
                <w:sz w:val="18"/>
                <w:szCs w:val="18"/>
              </w:rPr>
              <w:t xml:space="preserve"> OF THE CHILD</w:t>
            </w:r>
            <w:r w:rsidR="00C10CD8" w:rsidRPr="0009644A">
              <w:rPr>
                <w:sz w:val="18"/>
                <w:szCs w:val="18"/>
              </w:rPr>
              <w:t xml:space="preserve"> </w:t>
            </w:r>
            <w:r w:rsidR="008C7FB0" w:rsidRPr="0009644A">
              <w:rPr>
                <w:sz w:val="18"/>
                <w:szCs w:val="18"/>
              </w:rPr>
              <w:t xml:space="preserve">PURSUANT TO </w:t>
            </w:r>
            <w:r w:rsidR="004C43A5" w:rsidRPr="0009644A">
              <w:rPr>
                <w:rFonts w:cs="Arial"/>
                <w:sz w:val="18"/>
                <w:szCs w:val="18"/>
              </w:rPr>
              <w:t>§</w:t>
            </w:r>
            <w:r w:rsidR="004C43A5" w:rsidRPr="0009644A">
              <w:rPr>
                <w:sz w:val="18"/>
                <w:szCs w:val="18"/>
              </w:rPr>
              <w:t>14-10-116, C.R.S.</w:t>
            </w:r>
          </w:p>
        </w:tc>
      </w:tr>
    </w:tbl>
    <w:p w:rsidR="00245A46" w:rsidRPr="002B0937" w:rsidRDefault="00245A46">
      <w:pPr>
        <w:jc w:val="both"/>
        <w:rPr>
          <w:rFonts w:ascii="Arial" w:hAnsi="Arial"/>
          <w:sz w:val="6"/>
          <w:szCs w:val="6"/>
        </w:rPr>
      </w:pPr>
    </w:p>
    <w:p w:rsidR="00245A46" w:rsidRPr="00CF5D27" w:rsidRDefault="0032291C">
      <w:pPr>
        <w:jc w:val="both"/>
        <w:rPr>
          <w:rFonts w:ascii="Arial" w:hAnsi="Arial"/>
          <w:sz w:val="18"/>
          <w:szCs w:val="18"/>
        </w:rPr>
      </w:pPr>
      <w:r w:rsidRPr="00CF5D27">
        <w:rPr>
          <w:rFonts w:ascii="Arial" w:hAnsi="Arial"/>
          <w:sz w:val="18"/>
          <w:szCs w:val="18"/>
        </w:rPr>
        <w:t xml:space="preserve">The </w:t>
      </w:r>
      <w:r w:rsidR="00CF5D27">
        <w:rPr>
          <w:rFonts w:ascii="Wingdings" w:hAnsi="Wingdings"/>
          <w:sz w:val="28"/>
          <w:szCs w:val="28"/>
        </w:rPr>
        <w:t></w:t>
      </w:r>
      <w:r w:rsidRPr="00CF5D27">
        <w:rPr>
          <w:rFonts w:ascii="Arial" w:hAnsi="Arial"/>
          <w:sz w:val="18"/>
          <w:szCs w:val="18"/>
        </w:rPr>
        <w:t>Petitioner</w:t>
      </w:r>
      <w:r w:rsidR="00CF5D27">
        <w:rPr>
          <w:rFonts w:ascii="Arial" w:hAnsi="Arial"/>
          <w:sz w:val="18"/>
          <w:szCs w:val="18"/>
        </w:rPr>
        <w:t xml:space="preserve"> </w:t>
      </w:r>
      <w:r w:rsidR="00CF5D27">
        <w:rPr>
          <w:rFonts w:ascii="Wingdings" w:hAnsi="Wingdings"/>
          <w:sz w:val="28"/>
          <w:szCs w:val="28"/>
        </w:rPr>
        <w:t></w:t>
      </w:r>
      <w:r w:rsidRPr="00CF5D27">
        <w:rPr>
          <w:rFonts w:ascii="Arial" w:hAnsi="Arial"/>
          <w:sz w:val="18"/>
          <w:szCs w:val="18"/>
        </w:rPr>
        <w:t xml:space="preserve">Co-Petitioner/Respondent </w:t>
      </w:r>
      <w:r w:rsidR="00AA7BB7" w:rsidRPr="00CF5D27">
        <w:rPr>
          <w:rFonts w:ascii="Arial" w:hAnsi="Arial"/>
          <w:sz w:val="18"/>
          <w:szCs w:val="18"/>
        </w:rPr>
        <w:t>r</w:t>
      </w:r>
      <w:r w:rsidR="00245A46" w:rsidRPr="00CF5D27">
        <w:rPr>
          <w:rFonts w:ascii="Arial" w:hAnsi="Arial"/>
          <w:sz w:val="18"/>
          <w:szCs w:val="18"/>
        </w:rPr>
        <w:t>equest</w:t>
      </w:r>
      <w:r w:rsidRPr="00CF5D27">
        <w:rPr>
          <w:rFonts w:ascii="Arial" w:hAnsi="Arial"/>
          <w:sz w:val="18"/>
          <w:szCs w:val="18"/>
        </w:rPr>
        <w:t>s</w:t>
      </w:r>
      <w:r w:rsidR="00245A46" w:rsidRPr="00CF5D27">
        <w:rPr>
          <w:rFonts w:ascii="Arial" w:hAnsi="Arial"/>
          <w:sz w:val="18"/>
          <w:szCs w:val="18"/>
        </w:rPr>
        <w:t xml:space="preserve"> that a Legal Representative</w:t>
      </w:r>
      <w:r w:rsidR="008C7FB0" w:rsidRPr="00CF5D27">
        <w:rPr>
          <w:rFonts w:ascii="Arial" w:hAnsi="Arial"/>
          <w:sz w:val="18"/>
          <w:szCs w:val="18"/>
        </w:rPr>
        <w:t xml:space="preserve"> of the Child</w:t>
      </w:r>
      <w:r w:rsidR="00BF2601" w:rsidRPr="00CF5D27">
        <w:rPr>
          <w:rFonts w:ascii="Arial" w:hAnsi="Arial"/>
          <w:sz w:val="18"/>
          <w:szCs w:val="18"/>
        </w:rPr>
        <w:t xml:space="preserve"> (CLR)</w:t>
      </w:r>
      <w:r w:rsidR="00245A46" w:rsidRPr="00CF5D27">
        <w:rPr>
          <w:rFonts w:ascii="Arial" w:hAnsi="Arial"/>
          <w:sz w:val="18"/>
          <w:szCs w:val="18"/>
        </w:rPr>
        <w:t xml:space="preserve"> be appointed </w:t>
      </w:r>
      <w:r w:rsidRPr="00CF5D27">
        <w:rPr>
          <w:rFonts w:ascii="Arial" w:hAnsi="Arial"/>
          <w:sz w:val="18"/>
          <w:szCs w:val="18"/>
        </w:rPr>
        <w:t xml:space="preserve">to represent the best interest of the </w:t>
      </w:r>
      <w:r w:rsidR="00245A46" w:rsidRPr="00CF5D27">
        <w:rPr>
          <w:rFonts w:ascii="Arial" w:hAnsi="Arial"/>
          <w:sz w:val="18"/>
          <w:szCs w:val="18"/>
        </w:rPr>
        <w:t>minor child</w:t>
      </w:r>
      <w:r w:rsidR="0009644A" w:rsidRPr="00CF5D27">
        <w:rPr>
          <w:rFonts w:ascii="Arial" w:hAnsi="Arial"/>
          <w:sz w:val="18"/>
          <w:szCs w:val="18"/>
        </w:rPr>
        <w:t>(ren)</w:t>
      </w:r>
      <w:r w:rsidR="004C43A5" w:rsidRPr="00CF5D27">
        <w:rPr>
          <w:rFonts w:ascii="Arial" w:hAnsi="Arial"/>
          <w:sz w:val="18"/>
          <w:szCs w:val="18"/>
        </w:rPr>
        <w:t>identified below</w:t>
      </w:r>
      <w:r w:rsidR="00117BCF" w:rsidRPr="00CF5D27">
        <w:rPr>
          <w:rFonts w:ascii="Arial" w:hAnsi="Arial"/>
          <w:sz w:val="18"/>
          <w:szCs w:val="18"/>
        </w:rPr>
        <w:t>:</w:t>
      </w:r>
    </w:p>
    <w:p w:rsidR="00AA7BB7" w:rsidRPr="00F15C86" w:rsidRDefault="00AA7BB7" w:rsidP="00AA7BB7">
      <w:pPr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600"/>
      </w:tblGrid>
      <w:tr w:rsidR="004C43A5">
        <w:tc>
          <w:tcPr>
            <w:tcW w:w="6480" w:type="dxa"/>
          </w:tcPr>
          <w:p w:rsidR="004C43A5" w:rsidRPr="00CF5D27" w:rsidRDefault="004C43A5" w:rsidP="004C43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D27">
              <w:rPr>
                <w:rFonts w:ascii="Arial" w:hAnsi="Arial" w:cs="Arial"/>
                <w:b/>
                <w:sz w:val="18"/>
                <w:szCs w:val="18"/>
              </w:rPr>
              <w:t>Full Name of Child</w:t>
            </w:r>
          </w:p>
        </w:tc>
        <w:tc>
          <w:tcPr>
            <w:tcW w:w="3600" w:type="dxa"/>
          </w:tcPr>
          <w:p w:rsidR="004C43A5" w:rsidRPr="00CF5D27" w:rsidRDefault="004C43A5" w:rsidP="004C43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D27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</w:tr>
      <w:tr w:rsidR="00F15C86">
        <w:tc>
          <w:tcPr>
            <w:tcW w:w="6480" w:type="dxa"/>
          </w:tcPr>
          <w:p w:rsidR="00F15C86" w:rsidRPr="00CF5D27" w:rsidRDefault="00F15C86" w:rsidP="004C43A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5C86" w:rsidRPr="00CF5D27" w:rsidRDefault="00F15C86" w:rsidP="004C43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C86">
        <w:tc>
          <w:tcPr>
            <w:tcW w:w="6480" w:type="dxa"/>
          </w:tcPr>
          <w:p w:rsidR="00F15C86" w:rsidRPr="00CF5D27" w:rsidRDefault="00F15C86" w:rsidP="004C43A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5C86" w:rsidRPr="00CF5D27" w:rsidRDefault="00F15C86" w:rsidP="004C43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5A46" w:rsidRPr="00CF5D27" w:rsidRDefault="00245A46" w:rsidP="00893263">
      <w:pPr>
        <w:jc w:val="both"/>
        <w:rPr>
          <w:rFonts w:ascii="Arial" w:hAnsi="Arial"/>
          <w:sz w:val="18"/>
          <w:szCs w:val="18"/>
        </w:rPr>
      </w:pPr>
      <w:r w:rsidRPr="00CF5D27">
        <w:rPr>
          <w:rFonts w:ascii="Arial" w:hAnsi="Arial"/>
          <w:sz w:val="18"/>
          <w:szCs w:val="18"/>
        </w:rPr>
        <w:t xml:space="preserve">The </w:t>
      </w:r>
      <w:r w:rsidR="0009644A" w:rsidRPr="00CF5D27">
        <w:rPr>
          <w:rFonts w:ascii="Arial" w:hAnsi="Arial"/>
          <w:sz w:val="18"/>
          <w:szCs w:val="18"/>
        </w:rPr>
        <w:t>CLR</w:t>
      </w:r>
      <w:r w:rsidR="005A6C13" w:rsidRPr="00CF5D27">
        <w:rPr>
          <w:rFonts w:ascii="Arial" w:hAnsi="Arial"/>
          <w:sz w:val="18"/>
          <w:szCs w:val="18"/>
        </w:rPr>
        <w:t xml:space="preserve"> </w:t>
      </w:r>
      <w:r w:rsidR="0032291C" w:rsidRPr="00CF5D27">
        <w:rPr>
          <w:rFonts w:ascii="Arial" w:hAnsi="Arial"/>
          <w:sz w:val="18"/>
          <w:szCs w:val="18"/>
        </w:rPr>
        <w:t>shall represent the best interest of the child</w:t>
      </w:r>
      <w:r w:rsidR="0009644A" w:rsidRPr="00CF5D27">
        <w:rPr>
          <w:rFonts w:ascii="Arial" w:hAnsi="Arial"/>
          <w:sz w:val="18"/>
          <w:szCs w:val="18"/>
        </w:rPr>
        <w:t>(ren)</w:t>
      </w:r>
      <w:r w:rsidR="0032291C" w:rsidRPr="00CF5D27">
        <w:rPr>
          <w:rFonts w:ascii="Arial" w:hAnsi="Arial"/>
          <w:sz w:val="18"/>
          <w:szCs w:val="18"/>
        </w:rPr>
        <w:t xml:space="preserve"> with respect to:</w:t>
      </w:r>
    </w:p>
    <w:p w:rsidR="00893263" w:rsidRPr="00CF5D27" w:rsidRDefault="00CF5D27" w:rsidP="00893263">
      <w:pPr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 w:rsidR="00245A46" w:rsidRPr="00CF5D27">
        <w:rPr>
          <w:rFonts w:ascii="Arial" w:hAnsi="Arial"/>
          <w:sz w:val="18"/>
          <w:szCs w:val="18"/>
        </w:rPr>
        <w:t>allocation of parental responsibilities</w:t>
      </w:r>
      <w:r w:rsidR="00C10CD8" w:rsidRPr="00CF5D27">
        <w:rPr>
          <w:rFonts w:ascii="Arial" w:hAnsi="Arial"/>
          <w:sz w:val="18"/>
          <w:szCs w:val="18"/>
        </w:rPr>
        <w:t xml:space="preserve"> (parenting time and decision-making responsibilities)</w:t>
      </w:r>
      <w:r w:rsidR="00245A46" w:rsidRPr="00CF5D27">
        <w:rPr>
          <w:rFonts w:ascii="Arial" w:hAnsi="Arial"/>
          <w:sz w:val="18"/>
          <w:szCs w:val="18"/>
        </w:rPr>
        <w:tab/>
      </w:r>
      <w:r w:rsidR="00245A46" w:rsidRPr="00CF5D27">
        <w:rPr>
          <w:rFonts w:ascii="Arial" w:hAnsi="Arial"/>
          <w:sz w:val="18"/>
          <w:szCs w:val="18"/>
        </w:rPr>
        <w:tab/>
      </w:r>
    </w:p>
    <w:p w:rsidR="00CF5D27" w:rsidRPr="00CF5D27" w:rsidRDefault="00CF5D27" w:rsidP="00CF5D27">
      <w:pPr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 w:rsidR="00245A46" w:rsidRPr="00CF5D27">
        <w:rPr>
          <w:rFonts w:ascii="Arial" w:hAnsi="Arial"/>
          <w:sz w:val="18"/>
          <w:szCs w:val="18"/>
        </w:rPr>
        <w:t xml:space="preserve"> </w:t>
      </w:r>
      <w:r w:rsidR="0032291C" w:rsidRPr="00CF5D27">
        <w:rPr>
          <w:rFonts w:ascii="Arial" w:hAnsi="Arial"/>
          <w:sz w:val="18"/>
          <w:szCs w:val="18"/>
        </w:rPr>
        <w:t>support for the child</w:t>
      </w:r>
      <w:r>
        <w:rPr>
          <w:rFonts w:ascii="Arial" w:hAnsi="Arial"/>
          <w:sz w:val="18"/>
          <w:szCs w:val="18"/>
        </w:rPr>
        <w:t xml:space="preserve">     </w:t>
      </w:r>
      <w:r w:rsidR="0032291C" w:rsidRPr="00CF5D27">
        <w:rPr>
          <w:rFonts w:ascii="Arial" w:hAnsi="Arial"/>
          <w:sz w:val="18"/>
          <w:szCs w:val="18"/>
        </w:rPr>
        <w:tab/>
      </w:r>
      <w:r>
        <w:rPr>
          <w:rFonts w:ascii="Wingdings" w:hAnsi="Wingdings"/>
          <w:sz w:val="28"/>
          <w:szCs w:val="28"/>
        </w:rPr>
        <w:t></w:t>
      </w:r>
      <w:r w:rsidRPr="00CF5D27">
        <w:rPr>
          <w:rFonts w:ascii="Arial" w:hAnsi="Arial"/>
          <w:sz w:val="18"/>
          <w:szCs w:val="18"/>
        </w:rPr>
        <w:t xml:space="preserve"> the child’s property</w:t>
      </w:r>
      <w:r>
        <w:rPr>
          <w:rFonts w:ascii="Arial" w:hAnsi="Arial"/>
          <w:sz w:val="18"/>
          <w:szCs w:val="18"/>
        </w:rPr>
        <w:t xml:space="preserve">     </w:t>
      </w:r>
      <w:r>
        <w:rPr>
          <w:rFonts w:ascii="Wingdings" w:hAnsi="Wingdings"/>
          <w:sz w:val="28"/>
          <w:szCs w:val="28"/>
        </w:rPr>
        <w:t></w:t>
      </w:r>
      <w:r w:rsidRPr="00CF5D27">
        <w:rPr>
          <w:rFonts w:ascii="Arial" w:hAnsi="Arial"/>
          <w:sz w:val="18"/>
          <w:szCs w:val="18"/>
        </w:rPr>
        <w:t xml:space="preserve"> other </w:t>
      </w:r>
      <w:r w:rsidRPr="00CF5D27">
        <w:rPr>
          <w:rFonts w:ascii="Arial" w:hAnsi="Arial"/>
          <w:sz w:val="18"/>
          <w:szCs w:val="18"/>
          <w:u w:val="single"/>
        </w:rPr>
        <w:tab/>
      </w:r>
      <w:r w:rsidRPr="00CF5D27">
        <w:rPr>
          <w:rFonts w:ascii="Arial" w:hAnsi="Arial"/>
          <w:sz w:val="18"/>
          <w:szCs w:val="18"/>
          <w:u w:val="single"/>
        </w:rPr>
        <w:tab/>
      </w:r>
      <w:r w:rsidRPr="00CF5D27">
        <w:rPr>
          <w:rFonts w:ascii="Arial" w:hAnsi="Arial"/>
          <w:sz w:val="18"/>
          <w:szCs w:val="18"/>
          <w:u w:val="single"/>
        </w:rPr>
        <w:tab/>
      </w:r>
      <w:r w:rsidRPr="00CF5D27">
        <w:rPr>
          <w:rFonts w:ascii="Arial" w:hAnsi="Arial"/>
          <w:sz w:val="18"/>
          <w:szCs w:val="18"/>
          <w:u w:val="single"/>
        </w:rPr>
        <w:tab/>
      </w:r>
      <w:r w:rsidRPr="00CF5D27">
        <w:rPr>
          <w:rFonts w:ascii="Arial" w:hAnsi="Arial"/>
          <w:sz w:val="18"/>
          <w:szCs w:val="18"/>
          <w:u w:val="single"/>
        </w:rPr>
        <w:tab/>
      </w:r>
      <w:r w:rsidRPr="00CF5D27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>_______</w:t>
      </w:r>
    </w:p>
    <w:p w:rsidR="00C10CD8" w:rsidRPr="00CF5D27" w:rsidRDefault="00C10CD8" w:rsidP="00893263">
      <w:pPr>
        <w:ind w:left="720"/>
        <w:jc w:val="both"/>
        <w:rPr>
          <w:rFonts w:ascii="Arial" w:hAnsi="Arial"/>
          <w:sz w:val="18"/>
          <w:szCs w:val="18"/>
        </w:rPr>
      </w:pPr>
    </w:p>
    <w:p w:rsidR="006E1451" w:rsidRPr="00CF5D27" w:rsidRDefault="006E1451" w:rsidP="006E1451">
      <w:pPr>
        <w:ind w:right="90"/>
        <w:jc w:val="both"/>
        <w:rPr>
          <w:rFonts w:ascii="Arial" w:hAnsi="Arial"/>
          <w:sz w:val="18"/>
          <w:szCs w:val="18"/>
        </w:rPr>
      </w:pPr>
      <w:r w:rsidRPr="00CF5D27">
        <w:rPr>
          <w:rFonts w:ascii="Arial" w:hAnsi="Arial"/>
          <w:sz w:val="18"/>
          <w:szCs w:val="18"/>
        </w:rPr>
        <w:t>The Court authorized the filing of this motion on _________________________ (date).</w:t>
      </w:r>
    </w:p>
    <w:p w:rsidR="00492508" w:rsidRPr="00CF5D27" w:rsidRDefault="00492508" w:rsidP="0032291C">
      <w:pPr>
        <w:jc w:val="both"/>
        <w:rPr>
          <w:rFonts w:ascii="Arial" w:hAnsi="Arial"/>
          <w:sz w:val="18"/>
          <w:szCs w:val="18"/>
        </w:rPr>
      </w:pPr>
    </w:p>
    <w:p w:rsidR="0032291C" w:rsidRPr="00CF5D27" w:rsidRDefault="0032291C" w:rsidP="0032291C">
      <w:pPr>
        <w:jc w:val="both"/>
        <w:rPr>
          <w:rFonts w:ascii="Arial" w:hAnsi="Arial"/>
          <w:sz w:val="18"/>
          <w:szCs w:val="18"/>
        </w:rPr>
      </w:pPr>
      <w:r w:rsidRPr="00CF5D27">
        <w:rPr>
          <w:rFonts w:ascii="Arial" w:hAnsi="Arial"/>
          <w:sz w:val="18"/>
          <w:szCs w:val="18"/>
        </w:rPr>
        <w:t xml:space="preserve">The </w:t>
      </w:r>
      <w:r w:rsidR="00CF5D27">
        <w:rPr>
          <w:rFonts w:ascii="Wingdings" w:hAnsi="Wingdings"/>
          <w:sz w:val="28"/>
          <w:szCs w:val="28"/>
        </w:rPr>
        <w:t></w:t>
      </w:r>
      <w:r w:rsidRPr="00CF5D27">
        <w:rPr>
          <w:rFonts w:ascii="Arial" w:hAnsi="Arial"/>
          <w:sz w:val="18"/>
          <w:szCs w:val="18"/>
        </w:rPr>
        <w:t xml:space="preserve">Petitioner </w:t>
      </w:r>
      <w:r w:rsidR="00CF5D27">
        <w:rPr>
          <w:rFonts w:ascii="Wingdings" w:hAnsi="Wingdings"/>
          <w:sz w:val="28"/>
          <w:szCs w:val="28"/>
        </w:rPr>
        <w:t></w:t>
      </w:r>
      <w:r w:rsidRPr="00CF5D27">
        <w:rPr>
          <w:rFonts w:ascii="Arial" w:hAnsi="Arial"/>
          <w:sz w:val="18"/>
          <w:szCs w:val="18"/>
        </w:rPr>
        <w:t xml:space="preserve">Co-Petitioner/Respondent requests that the fees of the </w:t>
      </w:r>
      <w:r w:rsidR="0009644A" w:rsidRPr="00CF5D27">
        <w:rPr>
          <w:rFonts w:ascii="Arial" w:hAnsi="Arial"/>
          <w:sz w:val="18"/>
          <w:szCs w:val="18"/>
        </w:rPr>
        <w:t>CLR</w:t>
      </w:r>
      <w:r w:rsidRPr="00CF5D27">
        <w:rPr>
          <w:rFonts w:ascii="Arial" w:hAnsi="Arial"/>
          <w:sz w:val="18"/>
          <w:szCs w:val="18"/>
        </w:rPr>
        <w:t xml:space="preserve"> be paid _______% by the Petitioner _______% by the Co-Petitioner/Respondent.</w:t>
      </w:r>
    </w:p>
    <w:p w:rsidR="0032291C" w:rsidRPr="00CF5D27" w:rsidRDefault="0032291C" w:rsidP="0032291C">
      <w:pPr>
        <w:jc w:val="both"/>
        <w:rPr>
          <w:rFonts w:ascii="Arial" w:hAnsi="Arial"/>
          <w:sz w:val="18"/>
          <w:szCs w:val="18"/>
        </w:rPr>
      </w:pPr>
    </w:p>
    <w:p w:rsidR="00F15C86" w:rsidRPr="00CF5D27" w:rsidRDefault="0032291C" w:rsidP="00F15C86">
      <w:pPr>
        <w:jc w:val="both"/>
        <w:rPr>
          <w:rFonts w:ascii="Arial" w:hAnsi="Arial"/>
          <w:sz w:val="18"/>
          <w:szCs w:val="18"/>
        </w:rPr>
      </w:pPr>
      <w:r w:rsidRPr="00CF5D27">
        <w:rPr>
          <w:rFonts w:ascii="Arial" w:hAnsi="Arial"/>
          <w:sz w:val="18"/>
          <w:szCs w:val="18"/>
        </w:rPr>
        <w:t xml:space="preserve">If applicable, the </w:t>
      </w:r>
      <w:r w:rsidR="00CF5D27">
        <w:rPr>
          <w:rFonts w:ascii="Wingdings" w:hAnsi="Wingdings"/>
          <w:sz w:val="28"/>
          <w:szCs w:val="28"/>
        </w:rPr>
        <w:t></w:t>
      </w:r>
      <w:r w:rsidRPr="00CF5D27">
        <w:rPr>
          <w:rFonts w:ascii="Arial" w:hAnsi="Arial"/>
          <w:sz w:val="18"/>
          <w:szCs w:val="18"/>
        </w:rPr>
        <w:t xml:space="preserve">Petitioner </w:t>
      </w:r>
      <w:r w:rsidR="00CF5D27">
        <w:rPr>
          <w:rFonts w:ascii="Wingdings" w:hAnsi="Wingdings"/>
          <w:sz w:val="28"/>
          <w:szCs w:val="28"/>
        </w:rPr>
        <w:t></w:t>
      </w:r>
      <w:r w:rsidRPr="00CF5D27">
        <w:rPr>
          <w:rFonts w:ascii="Arial" w:hAnsi="Arial"/>
          <w:sz w:val="18"/>
          <w:szCs w:val="18"/>
        </w:rPr>
        <w:t xml:space="preserve">Co-Petitioner/Respondent attaches JDF 208 and requests a finding of indigency and that _______% of the CLR fees </w:t>
      </w:r>
      <w:r w:rsidR="00077B3D" w:rsidRPr="00CF5D27">
        <w:rPr>
          <w:rFonts w:ascii="Arial" w:hAnsi="Arial"/>
          <w:sz w:val="18"/>
          <w:szCs w:val="18"/>
        </w:rPr>
        <w:t xml:space="preserve">be </w:t>
      </w:r>
      <w:r w:rsidRPr="00CF5D27">
        <w:rPr>
          <w:rFonts w:ascii="Arial" w:hAnsi="Arial"/>
          <w:sz w:val="18"/>
          <w:szCs w:val="18"/>
        </w:rPr>
        <w:t>paid by the State.</w:t>
      </w:r>
    </w:p>
    <w:p w:rsidR="00893263" w:rsidRDefault="00893263" w:rsidP="00F15C86">
      <w:pPr>
        <w:jc w:val="both"/>
        <w:rPr>
          <w:rFonts w:ascii="Arial" w:hAnsi="Arial"/>
          <w:sz w:val="18"/>
          <w:szCs w:val="18"/>
        </w:rPr>
      </w:pPr>
      <w:r w:rsidRPr="00CF5D27">
        <w:rPr>
          <w:rFonts w:ascii="Arial" w:hAnsi="Arial"/>
          <w:sz w:val="18"/>
          <w:szCs w:val="18"/>
        </w:rPr>
        <w:t>Date:  __________________________</w:t>
      </w:r>
      <w:r w:rsidRPr="00CF5D27">
        <w:rPr>
          <w:rFonts w:ascii="Arial" w:hAnsi="Arial"/>
          <w:sz w:val="18"/>
          <w:szCs w:val="18"/>
        </w:rPr>
        <w:tab/>
      </w:r>
      <w:r w:rsidRPr="00CF5D27">
        <w:rPr>
          <w:rFonts w:ascii="Arial" w:hAnsi="Arial"/>
          <w:sz w:val="18"/>
          <w:szCs w:val="18"/>
        </w:rPr>
        <w:tab/>
      </w:r>
      <w:r w:rsidRPr="00CF5D27">
        <w:rPr>
          <w:rFonts w:ascii="Arial" w:hAnsi="Arial"/>
          <w:sz w:val="18"/>
          <w:szCs w:val="18"/>
        </w:rPr>
        <w:tab/>
        <w:t>__________________________________</w:t>
      </w:r>
      <w:r w:rsidR="00AA7BB7" w:rsidRPr="00CF5D27">
        <w:rPr>
          <w:rFonts w:ascii="Arial" w:hAnsi="Arial"/>
          <w:sz w:val="18"/>
          <w:szCs w:val="18"/>
        </w:rPr>
        <w:t>_______</w:t>
      </w:r>
      <w:r w:rsidRPr="00CF5D27">
        <w:rPr>
          <w:rFonts w:ascii="Arial" w:hAnsi="Arial"/>
          <w:sz w:val="18"/>
          <w:szCs w:val="18"/>
        </w:rPr>
        <w:t>____</w:t>
      </w:r>
      <w:r w:rsidRPr="00CF5D27">
        <w:rPr>
          <w:rFonts w:ascii="Arial" w:hAnsi="Arial"/>
          <w:sz w:val="18"/>
          <w:szCs w:val="18"/>
        </w:rPr>
        <w:tab/>
      </w:r>
      <w:r w:rsidRPr="00CF5D27">
        <w:rPr>
          <w:rFonts w:ascii="Arial" w:hAnsi="Arial"/>
          <w:sz w:val="18"/>
          <w:szCs w:val="18"/>
        </w:rPr>
        <w:tab/>
      </w:r>
      <w:r w:rsidRPr="00CF5D27">
        <w:rPr>
          <w:rFonts w:ascii="Arial" w:hAnsi="Arial"/>
          <w:sz w:val="18"/>
          <w:szCs w:val="18"/>
        </w:rPr>
        <w:tab/>
      </w:r>
      <w:r w:rsidRPr="00CF5D27">
        <w:rPr>
          <w:rFonts w:ascii="Arial" w:hAnsi="Arial"/>
          <w:sz w:val="18"/>
          <w:szCs w:val="18"/>
        </w:rPr>
        <w:tab/>
      </w:r>
      <w:r w:rsidRPr="00CF5D27">
        <w:rPr>
          <w:rFonts w:ascii="Arial" w:hAnsi="Arial"/>
          <w:sz w:val="18"/>
          <w:szCs w:val="18"/>
        </w:rPr>
        <w:tab/>
      </w:r>
      <w:r w:rsidRPr="00CF5D27">
        <w:rPr>
          <w:rFonts w:ascii="Arial" w:hAnsi="Arial"/>
          <w:sz w:val="18"/>
          <w:szCs w:val="18"/>
        </w:rPr>
        <w:tab/>
      </w:r>
      <w:r w:rsidRPr="00CF5D27">
        <w:rPr>
          <w:rFonts w:ascii="Arial" w:hAnsi="Arial"/>
          <w:sz w:val="18"/>
          <w:szCs w:val="18"/>
        </w:rPr>
        <w:tab/>
      </w:r>
      <w:r w:rsidRPr="00CF5D27">
        <w:rPr>
          <w:rFonts w:ascii="Arial" w:hAnsi="Arial"/>
          <w:sz w:val="18"/>
          <w:szCs w:val="18"/>
        </w:rPr>
        <w:tab/>
      </w:r>
      <w:r w:rsidRPr="00CF5D27">
        <w:rPr>
          <w:rFonts w:ascii="Wingdings" w:hAnsi="Wingdings"/>
          <w:sz w:val="18"/>
          <w:szCs w:val="18"/>
        </w:rPr>
        <w:t></w:t>
      </w:r>
      <w:r w:rsidRPr="00CF5D27">
        <w:rPr>
          <w:rFonts w:ascii="Arial" w:hAnsi="Arial"/>
          <w:sz w:val="18"/>
          <w:szCs w:val="18"/>
        </w:rPr>
        <w:t xml:space="preserve">Petitioner or </w:t>
      </w:r>
      <w:r w:rsidRPr="00CF5D27">
        <w:rPr>
          <w:rFonts w:ascii="Wingdings" w:hAnsi="Wingdings"/>
          <w:sz w:val="18"/>
          <w:szCs w:val="18"/>
        </w:rPr>
        <w:t></w:t>
      </w:r>
      <w:r w:rsidRPr="00CF5D27">
        <w:rPr>
          <w:rFonts w:ascii="Arial" w:hAnsi="Arial"/>
          <w:sz w:val="18"/>
          <w:szCs w:val="18"/>
        </w:rPr>
        <w:t>Co-Petitioner/Respondent</w:t>
      </w:r>
    </w:p>
    <w:p w:rsidR="00CF5D27" w:rsidRPr="00CF5D27" w:rsidRDefault="00CF5D27" w:rsidP="00CF5D27">
      <w:pPr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CF5D27"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:rsidR="00CF5D27" w:rsidRPr="00CF5D27" w:rsidRDefault="00CF5D27" w:rsidP="00CF5D27">
      <w:pPr>
        <w:rPr>
          <w:rFonts w:ascii="Arial" w:hAnsi="Arial" w:cs="Arial"/>
          <w:sz w:val="18"/>
          <w:szCs w:val="18"/>
        </w:rPr>
      </w:pPr>
    </w:p>
    <w:p w:rsidR="00CF5D27" w:rsidRPr="00CF5D27" w:rsidRDefault="00CF5D27" w:rsidP="00CF5D27">
      <w:pPr>
        <w:rPr>
          <w:rFonts w:ascii="Arial" w:hAnsi="Arial" w:cs="Arial"/>
          <w:sz w:val="18"/>
          <w:szCs w:val="18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  <w:sz w:val="20"/>
        </w:rPr>
        <w:t> </w:t>
      </w:r>
      <w:r w:rsidRPr="00CF5D27">
        <w:rPr>
          <w:rFonts w:ascii="Arial" w:hAnsi="Arial" w:cs="Arial"/>
          <w:sz w:val="18"/>
          <w:szCs w:val="18"/>
        </w:rPr>
        <w:t>By checking this box, I am acknowledging that I have made a change to the original content of this form.</w:t>
      </w:r>
    </w:p>
    <w:p w:rsidR="00CF5D27" w:rsidRPr="00CF5D27" w:rsidRDefault="00CF5D27" w:rsidP="00CF5D27">
      <w:pPr>
        <w:rPr>
          <w:rFonts w:ascii="Arial" w:hAnsi="Arial" w:cs="Arial"/>
          <w:sz w:val="18"/>
          <w:szCs w:val="18"/>
        </w:rPr>
      </w:pPr>
    </w:p>
    <w:p w:rsidR="00893263" w:rsidRPr="00CF5D27" w:rsidRDefault="00893263" w:rsidP="00893263">
      <w:pPr>
        <w:jc w:val="both"/>
        <w:rPr>
          <w:rFonts w:ascii="Arial" w:hAnsi="Arial"/>
          <w:sz w:val="18"/>
          <w:szCs w:val="18"/>
        </w:rPr>
      </w:pPr>
    </w:p>
    <w:p w:rsidR="00893263" w:rsidRPr="00CF5D27" w:rsidRDefault="00893263" w:rsidP="00893263">
      <w:pPr>
        <w:pStyle w:val="Heading5"/>
        <w:pBdr>
          <w:top w:val="double" w:sz="4" w:space="1" w:color="auto"/>
        </w:pBdr>
        <w:spacing w:before="0" w:after="0"/>
        <w:jc w:val="center"/>
        <w:rPr>
          <w:rFonts w:ascii="Arial" w:hAnsi="Arial" w:cs="Arial"/>
          <w:i w:val="0"/>
          <w:sz w:val="18"/>
          <w:szCs w:val="18"/>
        </w:rPr>
      </w:pPr>
      <w:r w:rsidRPr="00CF5D27">
        <w:rPr>
          <w:rFonts w:ascii="Arial" w:hAnsi="Arial" w:cs="Arial"/>
          <w:i w:val="0"/>
          <w:sz w:val="18"/>
          <w:szCs w:val="18"/>
        </w:rPr>
        <w:t>CERTIFICATE OF SERVICE</w:t>
      </w:r>
    </w:p>
    <w:p w:rsidR="00893263" w:rsidRPr="00CF5D27" w:rsidRDefault="00893263" w:rsidP="00893263">
      <w:pPr>
        <w:ind w:right="-360"/>
        <w:jc w:val="both"/>
        <w:rPr>
          <w:rFonts w:ascii="Arial" w:hAnsi="Arial" w:cs="Arial"/>
          <w:spacing w:val="40"/>
          <w:sz w:val="18"/>
          <w:szCs w:val="18"/>
        </w:rPr>
      </w:pPr>
    </w:p>
    <w:p w:rsidR="00893263" w:rsidRPr="00CF5D27" w:rsidRDefault="00893263" w:rsidP="00893263">
      <w:pPr>
        <w:pStyle w:val="Footer"/>
        <w:jc w:val="both"/>
        <w:rPr>
          <w:rFonts w:ascii="Arial" w:hAnsi="Arial" w:cs="Arial"/>
          <w:sz w:val="18"/>
          <w:szCs w:val="18"/>
        </w:rPr>
      </w:pPr>
      <w:r w:rsidRPr="00CF5D27">
        <w:rPr>
          <w:rFonts w:ascii="Arial" w:hAnsi="Arial" w:cs="Arial"/>
          <w:sz w:val="18"/>
          <w:szCs w:val="18"/>
        </w:rPr>
        <w:t xml:space="preserve">I certify that on </w:t>
      </w:r>
      <w:r w:rsidR="005A6C13" w:rsidRPr="00CF5D27">
        <w:rPr>
          <w:rFonts w:ascii="Arial" w:hAnsi="Arial" w:cs="Arial"/>
          <w:sz w:val="18"/>
          <w:szCs w:val="18"/>
        </w:rPr>
        <w:t>_________________</w:t>
      </w:r>
      <w:r w:rsidRPr="00CF5D27">
        <w:rPr>
          <w:rFonts w:ascii="Arial" w:hAnsi="Arial" w:cs="Arial"/>
          <w:sz w:val="18"/>
          <w:szCs w:val="18"/>
        </w:rPr>
        <w:t xml:space="preserve"> (date) the original </w:t>
      </w:r>
      <w:r w:rsidR="004B58D2" w:rsidRPr="00CF5D27">
        <w:rPr>
          <w:rFonts w:ascii="Arial" w:hAnsi="Arial" w:cs="Arial"/>
          <w:sz w:val="18"/>
          <w:szCs w:val="18"/>
        </w:rPr>
        <w:t xml:space="preserve">was </w:t>
      </w:r>
      <w:r w:rsidRPr="00CF5D27">
        <w:rPr>
          <w:rFonts w:ascii="Arial" w:hAnsi="Arial" w:cs="Arial"/>
          <w:sz w:val="18"/>
          <w:szCs w:val="18"/>
        </w:rPr>
        <w:t xml:space="preserve">filed with the Court; and, a true and accurate copy of the </w:t>
      </w:r>
      <w:r w:rsidRPr="00CF5D27">
        <w:rPr>
          <w:rFonts w:ascii="Arial" w:hAnsi="Arial" w:cs="Arial"/>
          <w:i/>
          <w:sz w:val="18"/>
          <w:szCs w:val="18"/>
        </w:rPr>
        <w:t>Motion for Appointment of Legal Representative of the Child Pursuant to §14-10-116, C.R.S.</w:t>
      </w:r>
      <w:r w:rsidRPr="00CF5D27">
        <w:rPr>
          <w:rFonts w:ascii="Arial" w:hAnsi="Arial" w:cs="Arial"/>
          <w:sz w:val="18"/>
          <w:szCs w:val="18"/>
        </w:rPr>
        <w:t xml:space="preserve"> was served on the other party by:</w:t>
      </w:r>
    </w:p>
    <w:p w:rsidR="00893263" w:rsidRPr="00CF5D27" w:rsidRDefault="00CF5D27" w:rsidP="00CF5D27">
      <w:pPr>
        <w:jc w:val="both"/>
        <w:rPr>
          <w:rFonts w:ascii="Arial" w:hAnsi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 w:rsidR="00893263" w:rsidRPr="00CF5D27">
        <w:rPr>
          <w:rFonts w:ascii="Arial" w:hAnsi="Arial"/>
          <w:sz w:val="18"/>
          <w:szCs w:val="18"/>
        </w:rPr>
        <w:t>Hand Delivery</w:t>
      </w:r>
      <w:r>
        <w:rPr>
          <w:rFonts w:ascii="Wingdings" w:hAnsi="Wingdings"/>
          <w:sz w:val="28"/>
          <w:szCs w:val="28"/>
        </w:rPr>
        <w:t></w:t>
      </w:r>
      <w:r w:rsidR="00893263" w:rsidRPr="00CF5D27">
        <w:rPr>
          <w:rFonts w:ascii="Arial" w:hAnsi="Arial"/>
          <w:sz w:val="18"/>
          <w:szCs w:val="18"/>
        </w:rPr>
        <w:t xml:space="preserve"> </w:t>
      </w:r>
      <w:r w:rsidR="0032291C" w:rsidRPr="00CF5D27">
        <w:rPr>
          <w:rFonts w:ascii="Arial" w:hAnsi="Arial"/>
          <w:sz w:val="18"/>
          <w:szCs w:val="18"/>
        </w:rPr>
        <w:t xml:space="preserve">E-filed </w:t>
      </w:r>
      <w:r>
        <w:rPr>
          <w:rFonts w:ascii="Wingdings" w:hAnsi="Wingdings"/>
          <w:sz w:val="28"/>
          <w:szCs w:val="28"/>
        </w:rPr>
        <w:t></w:t>
      </w:r>
      <w:r w:rsidR="00893263" w:rsidRPr="00CF5D27">
        <w:rPr>
          <w:rFonts w:ascii="Arial" w:hAnsi="Arial"/>
          <w:sz w:val="18"/>
          <w:szCs w:val="18"/>
        </w:rPr>
        <w:t xml:space="preserve">Faxed to this number ___________________ or </w:t>
      </w:r>
      <w:r>
        <w:rPr>
          <w:rFonts w:ascii="Wingdings" w:hAnsi="Wingdings"/>
          <w:sz w:val="28"/>
          <w:szCs w:val="28"/>
        </w:rPr>
        <w:t></w:t>
      </w:r>
      <w:r w:rsidR="00893263" w:rsidRPr="00CF5D27">
        <w:rPr>
          <w:rFonts w:ascii="Arial" w:hAnsi="Arial"/>
          <w:sz w:val="18"/>
          <w:szCs w:val="18"/>
        </w:rPr>
        <w:t>by placing it in the United States mail, postage pre-paid, and addressed to the following:</w:t>
      </w:r>
    </w:p>
    <w:p w:rsidR="00893263" w:rsidRPr="00CF5D27" w:rsidRDefault="00893263" w:rsidP="00893263">
      <w:pPr>
        <w:ind w:right="-360"/>
        <w:jc w:val="both"/>
        <w:rPr>
          <w:rFonts w:ascii="Arial" w:hAnsi="Arial"/>
          <w:sz w:val="18"/>
          <w:szCs w:val="18"/>
        </w:rPr>
      </w:pPr>
    </w:p>
    <w:p w:rsidR="00893263" w:rsidRPr="00CF5D27" w:rsidRDefault="00893263" w:rsidP="00893263">
      <w:pPr>
        <w:spacing w:after="120"/>
        <w:ind w:right="-360"/>
        <w:jc w:val="both"/>
        <w:rPr>
          <w:rFonts w:ascii="Arial" w:hAnsi="Arial"/>
          <w:sz w:val="18"/>
          <w:szCs w:val="18"/>
        </w:rPr>
      </w:pPr>
      <w:r w:rsidRPr="00CF5D27">
        <w:rPr>
          <w:rFonts w:ascii="Arial" w:hAnsi="Arial"/>
          <w:sz w:val="18"/>
          <w:szCs w:val="18"/>
        </w:rPr>
        <w:t>To:  ______________________________________</w:t>
      </w:r>
    </w:p>
    <w:p w:rsidR="002B0937" w:rsidRDefault="00893263" w:rsidP="002B0937">
      <w:pPr>
        <w:spacing w:after="120"/>
        <w:ind w:right="-360"/>
        <w:jc w:val="both"/>
        <w:rPr>
          <w:rFonts w:ascii="Arial" w:hAnsi="Arial"/>
          <w:sz w:val="18"/>
          <w:szCs w:val="18"/>
        </w:rPr>
      </w:pPr>
      <w:r w:rsidRPr="00CF5D27">
        <w:rPr>
          <w:rFonts w:ascii="Arial" w:hAnsi="Arial"/>
          <w:sz w:val="18"/>
          <w:szCs w:val="18"/>
        </w:rPr>
        <w:t xml:space="preserve">        ______________________________________</w:t>
      </w:r>
      <w:r w:rsidR="00492508" w:rsidRPr="00CF5D27">
        <w:rPr>
          <w:rFonts w:ascii="Arial" w:hAnsi="Arial"/>
          <w:sz w:val="18"/>
          <w:szCs w:val="18"/>
        </w:rPr>
        <w:t xml:space="preserve">       </w:t>
      </w:r>
      <w:r w:rsidRPr="00CF5D27">
        <w:rPr>
          <w:rFonts w:ascii="Arial" w:hAnsi="Arial"/>
          <w:sz w:val="18"/>
          <w:szCs w:val="18"/>
        </w:rPr>
        <w:t xml:space="preserve">      </w:t>
      </w:r>
      <w:r w:rsidR="002B0937" w:rsidRPr="00CF5D27">
        <w:rPr>
          <w:rFonts w:ascii="Arial" w:hAnsi="Arial"/>
          <w:sz w:val="18"/>
          <w:szCs w:val="18"/>
        </w:rPr>
        <w:t xml:space="preserve"> </w:t>
      </w:r>
      <w:r w:rsidRPr="00CF5D27">
        <w:rPr>
          <w:rFonts w:ascii="Arial" w:hAnsi="Arial"/>
          <w:sz w:val="18"/>
          <w:szCs w:val="18"/>
        </w:rPr>
        <w:t xml:space="preserve"> ______________________________________</w:t>
      </w:r>
    </w:p>
    <w:p w:rsidR="00245A46" w:rsidRPr="00CF5D27" w:rsidRDefault="00CF5D27" w:rsidP="00CF5D27">
      <w:pPr>
        <w:spacing w:after="120"/>
        <w:ind w:right="-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______________________________________       </w:t>
      </w:r>
      <w:r w:rsidR="002B0937" w:rsidRPr="00CF5D27">
        <w:rPr>
          <w:rFonts w:ascii="Arial" w:hAnsi="Arial"/>
          <w:sz w:val="18"/>
          <w:szCs w:val="18"/>
        </w:rPr>
        <w:t xml:space="preserve">         Your Signature</w:t>
      </w:r>
      <w:r w:rsidR="00893263" w:rsidRPr="00CF5D27">
        <w:rPr>
          <w:rFonts w:ascii="Arial" w:hAnsi="Arial"/>
          <w:sz w:val="18"/>
          <w:szCs w:val="18"/>
        </w:rPr>
        <w:tab/>
      </w:r>
    </w:p>
    <w:sectPr w:rsidR="00245A46" w:rsidRPr="00CF5D27" w:rsidSect="002B09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576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0B" w:rsidRDefault="008D660B">
      <w:r>
        <w:separator/>
      </w:r>
    </w:p>
  </w:endnote>
  <w:endnote w:type="continuationSeparator" w:id="0">
    <w:p w:rsidR="008D660B" w:rsidRDefault="008D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FA" w:rsidRDefault="00657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A0" w:rsidRDefault="001442A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1319     R</w:t>
    </w:r>
    <w:r w:rsidR="00EF55ED">
      <w:rPr>
        <w:rFonts w:ascii="Arial" w:hAnsi="Arial"/>
        <w:sz w:val="16"/>
      </w:rPr>
      <w:t>6</w:t>
    </w:r>
    <w:r>
      <w:rPr>
        <w:rFonts w:ascii="Arial" w:hAnsi="Arial"/>
        <w:sz w:val="16"/>
      </w:rPr>
      <w:t>/</w:t>
    </w:r>
    <w:r w:rsidR="00EF55ED">
      <w:rPr>
        <w:rFonts w:ascii="Arial" w:hAnsi="Arial"/>
        <w:sz w:val="16"/>
      </w:rPr>
      <w:t>13</w:t>
    </w:r>
    <w:r>
      <w:rPr>
        <w:rFonts w:ascii="Arial" w:hAnsi="Arial"/>
        <w:sz w:val="16"/>
      </w:rPr>
      <w:t xml:space="preserve">    MOTION TO APPOINT LEGAL REPRESENTATIVE 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CF5D27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  <w:p w:rsidR="001442A0" w:rsidRDefault="001442A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UNDER C.R.S. 14-10-116(2)(a)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A0" w:rsidRPr="002B0937" w:rsidRDefault="001442A0">
    <w:pPr>
      <w:pStyle w:val="Footer"/>
      <w:rPr>
        <w:rFonts w:ascii="Arial" w:hAnsi="Arial"/>
        <w:sz w:val="18"/>
        <w:szCs w:val="18"/>
      </w:rPr>
    </w:pPr>
    <w:r w:rsidRPr="002B0937">
      <w:rPr>
        <w:rFonts w:ascii="Arial" w:hAnsi="Arial"/>
        <w:sz w:val="18"/>
        <w:szCs w:val="18"/>
      </w:rPr>
      <w:t xml:space="preserve">JDF 1319     </w:t>
    </w:r>
    <w:r w:rsidRPr="002B0937">
      <w:rPr>
        <w:rFonts w:ascii="Arial" w:hAnsi="Arial"/>
        <w:sz w:val="18"/>
        <w:szCs w:val="18"/>
      </w:rPr>
      <w:t>R</w:t>
    </w:r>
    <w:r w:rsidR="00EA5E9A">
      <w:rPr>
        <w:rFonts w:ascii="Arial" w:hAnsi="Arial"/>
        <w:sz w:val="18"/>
        <w:szCs w:val="18"/>
      </w:rPr>
      <w:t>5</w:t>
    </w:r>
    <w:r w:rsidR="00533B93">
      <w:rPr>
        <w:rFonts w:ascii="Arial" w:hAnsi="Arial"/>
        <w:sz w:val="18"/>
        <w:szCs w:val="18"/>
      </w:rPr>
      <w:t>-1</w:t>
    </w:r>
    <w:r w:rsidR="00EA5E9A">
      <w:rPr>
        <w:rFonts w:ascii="Arial" w:hAnsi="Arial"/>
        <w:sz w:val="18"/>
        <w:szCs w:val="18"/>
      </w:rPr>
      <w:t>8</w:t>
    </w:r>
    <w:bookmarkStart w:id="0" w:name="_GoBack"/>
    <w:bookmarkEnd w:id="0"/>
    <w:r w:rsidRPr="002B0937">
      <w:rPr>
        <w:rFonts w:ascii="Arial" w:hAnsi="Arial"/>
        <w:sz w:val="18"/>
        <w:szCs w:val="18"/>
      </w:rPr>
      <w:t xml:space="preserve">     MOTION FOR APPOINTMENT OF LEGAL REPRESENTATIVE OF THE CHILD PURSUANT TO </w:t>
    </w:r>
    <w:r w:rsidRPr="002B0937">
      <w:rPr>
        <w:rFonts w:ascii="Arial" w:hAnsi="Arial" w:cs="Arial"/>
        <w:sz w:val="18"/>
        <w:szCs w:val="18"/>
      </w:rPr>
      <w:t>§</w:t>
    </w:r>
    <w:r w:rsidRPr="002B0937">
      <w:rPr>
        <w:rFonts w:ascii="Arial" w:hAnsi="Arial"/>
        <w:sz w:val="18"/>
        <w:szCs w:val="18"/>
      </w:rPr>
      <w:t>14-10-116, C.R.S.</w:t>
    </w:r>
    <w:r w:rsidR="005A547C" w:rsidRPr="002B0937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0B" w:rsidRDefault="008D660B">
      <w:r>
        <w:separator/>
      </w:r>
    </w:p>
  </w:footnote>
  <w:footnote w:type="continuationSeparator" w:id="0">
    <w:p w:rsidR="008D660B" w:rsidRDefault="008D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FA" w:rsidRDefault="00657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FA" w:rsidRDefault="00657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FA" w:rsidRDefault="00657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5170"/>
    <w:multiLevelType w:val="hybridMultilevel"/>
    <w:tmpl w:val="E1668D9E"/>
    <w:lvl w:ilvl="0" w:tplc="2FAE76B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B584A"/>
    <w:multiLevelType w:val="hybridMultilevel"/>
    <w:tmpl w:val="103C2638"/>
    <w:lvl w:ilvl="0" w:tplc="2FAE76B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99B"/>
    <w:multiLevelType w:val="hybridMultilevel"/>
    <w:tmpl w:val="68806E7E"/>
    <w:lvl w:ilvl="0" w:tplc="2FAE76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E7C73"/>
    <w:multiLevelType w:val="hybridMultilevel"/>
    <w:tmpl w:val="5526F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E11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07F75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3E337B"/>
    <w:multiLevelType w:val="singleLevel"/>
    <w:tmpl w:val="47B67ED4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A46"/>
    <w:rsid w:val="00026684"/>
    <w:rsid w:val="00063C45"/>
    <w:rsid w:val="00077B3D"/>
    <w:rsid w:val="0009644A"/>
    <w:rsid w:val="00111713"/>
    <w:rsid w:val="00117BCF"/>
    <w:rsid w:val="001442A0"/>
    <w:rsid w:val="001462E8"/>
    <w:rsid w:val="00245A46"/>
    <w:rsid w:val="00252533"/>
    <w:rsid w:val="002B0937"/>
    <w:rsid w:val="002C1724"/>
    <w:rsid w:val="002E5249"/>
    <w:rsid w:val="0032291C"/>
    <w:rsid w:val="0035739F"/>
    <w:rsid w:val="00411860"/>
    <w:rsid w:val="00422029"/>
    <w:rsid w:val="004378C6"/>
    <w:rsid w:val="00472A4D"/>
    <w:rsid w:val="00492508"/>
    <w:rsid w:val="004B58D2"/>
    <w:rsid w:val="004C43A5"/>
    <w:rsid w:val="004F565B"/>
    <w:rsid w:val="00533B93"/>
    <w:rsid w:val="00546F2B"/>
    <w:rsid w:val="005A547C"/>
    <w:rsid w:val="005A6C13"/>
    <w:rsid w:val="005F11EF"/>
    <w:rsid w:val="006144A1"/>
    <w:rsid w:val="006429F0"/>
    <w:rsid w:val="00657DFA"/>
    <w:rsid w:val="006639FB"/>
    <w:rsid w:val="00693666"/>
    <w:rsid w:val="006C4780"/>
    <w:rsid w:val="006E1451"/>
    <w:rsid w:val="007527C3"/>
    <w:rsid w:val="007A26E5"/>
    <w:rsid w:val="007A2793"/>
    <w:rsid w:val="007B596A"/>
    <w:rsid w:val="007D616F"/>
    <w:rsid w:val="00842054"/>
    <w:rsid w:val="00880857"/>
    <w:rsid w:val="00893263"/>
    <w:rsid w:val="008C7FB0"/>
    <w:rsid w:val="008D660B"/>
    <w:rsid w:val="008E17A0"/>
    <w:rsid w:val="00A82CA6"/>
    <w:rsid w:val="00A90605"/>
    <w:rsid w:val="00AA7BB7"/>
    <w:rsid w:val="00AC7D4C"/>
    <w:rsid w:val="00AE5B65"/>
    <w:rsid w:val="00B52891"/>
    <w:rsid w:val="00BC281D"/>
    <w:rsid w:val="00BF2601"/>
    <w:rsid w:val="00C10CD8"/>
    <w:rsid w:val="00C3551E"/>
    <w:rsid w:val="00C54ED6"/>
    <w:rsid w:val="00CF5D27"/>
    <w:rsid w:val="00EA5E9A"/>
    <w:rsid w:val="00EF55ED"/>
    <w:rsid w:val="00F15C86"/>
    <w:rsid w:val="00F3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2EF93"/>
  <w15:chartTrackingRefBased/>
  <w15:docId w15:val="{855B2A63-76FB-45C1-B03F-491EBAA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rsid w:val="008932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29BEF-05AC-4470-A07B-81446F5A3C41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6934EEAC-90BB-454C-B180-30AE3C8C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59DA4-DB5D-4252-A28F-32245EE8A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3</cp:revision>
  <cp:lastPrinted>2005-07-14T18:55:00Z</cp:lastPrinted>
  <dcterms:created xsi:type="dcterms:W3CDTF">2018-05-22T20:16:00Z</dcterms:created>
  <dcterms:modified xsi:type="dcterms:W3CDTF">2018-05-22T20:18:00Z</dcterms:modified>
</cp:coreProperties>
</file>