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B1B30" w:rsidTr="00535E67">
        <w:trPr>
          <w:trHeight w:val="2330"/>
        </w:trPr>
        <w:tc>
          <w:tcPr>
            <w:tcW w:w="6460" w:type="dxa"/>
          </w:tcPr>
          <w:p w:rsidR="007B1B30" w:rsidRDefault="003F356F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345.6pt;margin-top:136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" o:allowincell="f">
                  <v:line id="Line 3" o:spid="_x0000_s1027" style="position:absolute;flip:y;visibility:visibl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<v:stroke endarrow="block" endarrowwidth="wide" endarrowlength="long"/>
                  </v:line>
                  <v:line id="Line 4" o:spid="_x0000_s1028" style="position:absolute;flip:y;visibility:visibl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<v:stroke endarrow="block" endarrowwidth="wide" endarrowlength="long"/>
                  </v:line>
                </v:group>
              </w:pict>
            </w:r>
            <w:r w:rsidR="007B1B30">
              <w:rPr>
                <w:rFonts w:ascii="Wingdings" w:hAnsi="Wingdings"/>
                <w:sz w:val="28"/>
              </w:rPr>
              <w:t></w:t>
            </w:r>
            <w:r w:rsidR="007B1B30">
              <w:rPr>
                <w:rFonts w:ascii="Arial" w:hAnsi="Arial"/>
                <w:sz w:val="20"/>
              </w:rPr>
              <w:t xml:space="preserve">District Court </w:t>
            </w:r>
            <w:r w:rsidR="007B1B30">
              <w:rPr>
                <w:rFonts w:ascii="Wingdings" w:hAnsi="Wingdings"/>
                <w:sz w:val="28"/>
              </w:rPr>
              <w:t></w:t>
            </w:r>
            <w:r w:rsidR="007B1B30">
              <w:rPr>
                <w:rFonts w:ascii="Arial" w:hAnsi="Arial"/>
                <w:sz w:val="20"/>
              </w:rPr>
              <w:t xml:space="preserve">Denver Juvenile Court 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7B1B30" w:rsidRDefault="007B1B30" w:rsidP="00535E67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Pr="00003268" w:rsidRDefault="007B1B30" w:rsidP="00535E67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 w:rsidRPr="003771A9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 re: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4D0DA5" w:rsidRPr="004D0DA5" w:rsidRDefault="004D0DA5" w:rsidP="00535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>The Civil Union of: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</w:t>
            </w:r>
          </w:p>
          <w:p w:rsidR="007B1B30" w:rsidRPr="00592DCE" w:rsidRDefault="007B1B30" w:rsidP="00535E6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92DCE">
              <w:rPr>
                <w:rFonts w:ascii="Arial" w:hAnsi="Arial"/>
                <w:sz w:val="20"/>
                <w:szCs w:val="20"/>
              </w:rPr>
              <w:t>Petitioner:</w:t>
            </w:r>
          </w:p>
          <w:p w:rsidR="007B1B30" w:rsidRPr="00592DCE" w:rsidRDefault="007B1B30" w:rsidP="00535E6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B1B30" w:rsidRPr="00592DCE" w:rsidRDefault="007B1B30" w:rsidP="00535E6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92DCE">
              <w:rPr>
                <w:rFonts w:ascii="Arial" w:hAnsi="Arial"/>
                <w:sz w:val="20"/>
                <w:szCs w:val="20"/>
              </w:rPr>
              <w:t>and</w:t>
            </w:r>
          </w:p>
          <w:p w:rsidR="007B1B30" w:rsidRPr="00592DCE" w:rsidRDefault="007B1B30" w:rsidP="00535E6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B1B30" w:rsidRPr="00592DCE" w:rsidRDefault="007B1B30" w:rsidP="00535E67">
            <w:pPr>
              <w:pStyle w:val="BodyText"/>
              <w:jc w:val="both"/>
              <w:rPr>
                <w:sz w:val="20"/>
              </w:rPr>
            </w:pPr>
            <w:r w:rsidRPr="00592DCE">
              <w:rPr>
                <w:sz w:val="20"/>
              </w:rPr>
              <w:t>Co-Petitioner/Respondent: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600" w:type="dxa"/>
          </w:tcPr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jc w:val="center"/>
              <w:rPr>
                <w:rFonts w:ascii="Arial" w:hAnsi="Arial"/>
                <w:sz w:val="20"/>
              </w:rPr>
            </w:pPr>
          </w:p>
          <w:p w:rsidR="007B1B30" w:rsidRDefault="007B1B30" w:rsidP="00535E67">
            <w:pPr>
              <w:pStyle w:val="Heading2"/>
            </w:pPr>
            <w:r>
              <w:t>COURT USE ONLY</w:t>
            </w:r>
          </w:p>
        </w:tc>
      </w:tr>
      <w:tr w:rsidR="007B1B30" w:rsidTr="00535E67">
        <w:trPr>
          <w:cantSplit/>
          <w:trHeight w:val="1070"/>
        </w:trPr>
        <w:tc>
          <w:tcPr>
            <w:tcW w:w="6460" w:type="dxa"/>
          </w:tcPr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</w:t>
            </w:r>
            <w:r w:rsidRPr="00C54B7D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B1B30" w:rsidRPr="007C4326" w:rsidRDefault="007B1B30" w:rsidP="00535E6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Pr="007C4326" w:rsidRDefault="007B1B30" w:rsidP="00535E6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Default="007B1B30" w:rsidP="00535E67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Atty. Reg. #: </w:t>
            </w:r>
          </w:p>
        </w:tc>
        <w:tc>
          <w:tcPr>
            <w:tcW w:w="3600" w:type="dxa"/>
          </w:tcPr>
          <w:p w:rsidR="007B1B30" w:rsidRDefault="007B1B30" w:rsidP="00535E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7B1B30" w:rsidRPr="007C4326" w:rsidRDefault="007B1B30" w:rsidP="00535E6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Pr="007C4326" w:rsidRDefault="007B1B30" w:rsidP="00535E6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Pr="007C4326" w:rsidRDefault="007B1B30" w:rsidP="00535E67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1B30" w:rsidRDefault="007B1B30" w:rsidP="00535E6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Courtroom</w:t>
            </w:r>
          </w:p>
        </w:tc>
      </w:tr>
      <w:tr w:rsidR="007B1B30" w:rsidTr="00042237">
        <w:trPr>
          <w:trHeight w:val="683"/>
        </w:trPr>
        <w:tc>
          <w:tcPr>
            <w:tcW w:w="10060" w:type="dxa"/>
            <w:gridSpan w:val="2"/>
            <w:vAlign w:val="center"/>
          </w:tcPr>
          <w:p w:rsidR="00D03114" w:rsidRPr="005631D1" w:rsidRDefault="007B1B30" w:rsidP="00D03114">
            <w:pPr>
              <w:pStyle w:val="Heading4"/>
              <w:rPr>
                <w:sz w:val="24"/>
                <w:szCs w:val="24"/>
              </w:rPr>
            </w:pPr>
            <w:r w:rsidRPr="005631D1">
              <w:rPr>
                <w:sz w:val="24"/>
                <w:szCs w:val="24"/>
              </w:rPr>
              <w:t xml:space="preserve">CONSENT TO </w:t>
            </w:r>
            <w:r w:rsidR="00D03114" w:rsidRPr="005631D1">
              <w:rPr>
                <w:sz w:val="24"/>
                <w:szCs w:val="24"/>
              </w:rPr>
              <w:t xml:space="preserve">LIMITED </w:t>
            </w:r>
            <w:r w:rsidR="00F344FD">
              <w:rPr>
                <w:sz w:val="24"/>
                <w:szCs w:val="24"/>
              </w:rPr>
              <w:t>APPEARANCE BY AN ATTORNEY</w:t>
            </w:r>
            <w:r w:rsidR="00D03114" w:rsidRPr="005631D1">
              <w:rPr>
                <w:sz w:val="24"/>
                <w:szCs w:val="24"/>
              </w:rPr>
              <w:t xml:space="preserve"> </w:t>
            </w:r>
          </w:p>
          <w:p w:rsidR="007B1B30" w:rsidRDefault="00D03114" w:rsidP="006F10FF">
            <w:pPr>
              <w:pStyle w:val="Heading4"/>
            </w:pPr>
            <w:r w:rsidRPr="005631D1">
              <w:rPr>
                <w:sz w:val="24"/>
                <w:szCs w:val="24"/>
              </w:rPr>
              <w:t>UNDER C.R.C.P. 11(b)</w:t>
            </w:r>
            <w:r w:rsidR="006F10FF" w:rsidRPr="005631D1">
              <w:rPr>
                <w:sz w:val="24"/>
                <w:szCs w:val="24"/>
              </w:rPr>
              <w:t xml:space="preserve"> AND 121,</w:t>
            </w:r>
            <w:r w:rsidRPr="005631D1">
              <w:rPr>
                <w:sz w:val="24"/>
                <w:szCs w:val="24"/>
              </w:rPr>
              <w:t xml:space="preserve"> SECTION 1-1</w:t>
            </w:r>
            <w:r w:rsidR="00BC7E1C">
              <w:rPr>
                <w:sz w:val="24"/>
                <w:szCs w:val="24"/>
              </w:rPr>
              <w:t>(5)</w:t>
            </w:r>
            <w:r w:rsidRPr="005631D1">
              <w:rPr>
                <w:sz w:val="24"/>
                <w:szCs w:val="24"/>
              </w:rPr>
              <w:t xml:space="preserve"> IN A FAMILY LAW MATTER</w:t>
            </w:r>
            <w:r>
              <w:t xml:space="preserve"> </w:t>
            </w:r>
          </w:p>
        </w:tc>
      </w:tr>
    </w:tbl>
    <w:p w:rsidR="007B1B30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042237" w:rsidRDefault="007B1B30" w:rsidP="004D0DA5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042237">
        <w:rPr>
          <w:rFonts w:ascii="Arial" w:hAnsi="Arial" w:cs="Arial"/>
          <w:spacing w:val="-3"/>
        </w:rPr>
        <w:t xml:space="preserve">I, </w:t>
      </w:r>
      <w:r w:rsidR="0090317B">
        <w:rPr>
          <w:rFonts w:ascii="Arial" w:hAnsi="Arial" w:cs="Arial"/>
          <w:spacing w:val="-3"/>
          <w:u w:val="single"/>
        </w:rPr>
        <w:tab/>
      </w:r>
      <w:r w:rsidR="0090317B">
        <w:rPr>
          <w:rFonts w:ascii="Arial" w:hAnsi="Arial" w:cs="Arial"/>
          <w:spacing w:val="-3"/>
          <w:u w:val="single"/>
        </w:rPr>
        <w:tab/>
      </w:r>
      <w:r w:rsidR="0090317B">
        <w:rPr>
          <w:rFonts w:ascii="Arial" w:hAnsi="Arial" w:cs="Arial"/>
          <w:spacing w:val="-3"/>
          <w:u w:val="single"/>
        </w:rPr>
        <w:tab/>
        <w:t xml:space="preserve">                       </w:t>
      </w:r>
      <w:r w:rsidRPr="00042237">
        <w:rPr>
          <w:rFonts w:ascii="Arial" w:hAnsi="Arial" w:cs="Arial"/>
          <w:spacing w:val="-3"/>
        </w:rPr>
        <w:t xml:space="preserve">, </w:t>
      </w:r>
      <w:r w:rsidR="00262DC9" w:rsidRPr="00042237">
        <w:rPr>
          <w:rFonts w:ascii="Arial" w:hAnsi="Arial" w:cs="Arial"/>
          <w:spacing w:val="-3"/>
        </w:rPr>
        <w:t>(Pro se party in interest</w:t>
      </w:r>
      <w:r w:rsidR="00F344FD">
        <w:rPr>
          <w:rFonts w:ascii="Arial" w:hAnsi="Arial" w:cs="Arial"/>
          <w:spacing w:val="-3"/>
        </w:rPr>
        <w:t xml:space="preserve"> to the case</w:t>
      </w:r>
      <w:r w:rsidR="00262DC9" w:rsidRPr="00042237">
        <w:rPr>
          <w:rFonts w:ascii="Arial" w:hAnsi="Arial" w:cs="Arial"/>
          <w:spacing w:val="-3"/>
        </w:rPr>
        <w:t>)</w:t>
      </w:r>
      <w:r w:rsidRPr="00042237">
        <w:rPr>
          <w:rFonts w:ascii="Arial" w:hAnsi="Arial" w:cs="Arial"/>
          <w:spacing w:val="-3"/>
        </w:rPr>
        <w:t xml:space="preserve"> do hereby consent to </w:t>
      </w:r>
      <w:r w:rsidR="00F344FD">
        <w:rPr>
          <w:rFonts w:ascii="Arial" w:hAnsi="Arial" w:cs="Arial"/>
          <w:spacing w:val="-3"/>
        </w:rPr>
        <w:t xml:space="preserve">a limited entry of appearance for </w:t>
      </w:r>
      <w:r w:rsidR="0009652F" w:rsidRPr="00042237">
        <w:rPr>
          <w:rFonts w:ascii="Arial" w:hAnsi="Arial" w:cs="Arial"/>
          <w:spacing w:val="-3"/>
        </w:rPr>
        <w:t>(name of counsel)</w:t>
      </w:r>
      <w:r w:rsidR="00F344FD">
        <w:rPr>
          <w:rFonts w:ascii="Arial" w:hAnsi="Arial" w:cs="Arial"/>
          <w:spacing w:val="-3"/>
        </w:rPr>
        <w:t xml:space="preserve"> </w:t>
      </w:r>
      <w:r w:rsidR="00F344FD">
        <w:rPr>
          <w:rFonts w:ascii="Arial" w:hAnsi="Arial" w:cs="Arial"/>
          <w:spacing w:val="-3"/>
          <w:u w:val="single"/>
        </w:rPr>
        <w:t>____________________________</w:t>
      </w:r>
      <w:r w:rsidRPr="00042237">
        <w:rPr>
          <w:rFonts w:ascii="Arial" w:hAnsi="Arial" w:cs="Arial"/>
          <w:spacing w:val="-3"/>
        </w:rPr>
        <w:t xml:space="preserve"> to represent me for </w:t>
      </w:r>
      <w:r w:rsidR="00F344FD">
        <w:rPr>
          <w:rFonts w:ascii="Arial" w:hAnsi="Arial" w:cs="Arial"/>
          <w:spacing w:val="-3"/>
        </w:rPr>
        <w:t xml:space="preserve">the following proceeding(s): </w:t>
      </w:r>
      <w:r w:rsidR="00C83D9A" w:rsidRPr="00042237">
        <w:rPr>
          <w:rFonts w:ascii="Arial" w:hAnsi="Arial" w:cs="Arial"/>
          <w:spacing w:val="-3"/>
        </w:rPr>
        <w:t>_________________________</w:t>
      </w:r>
      <w:r w:rsidR="00F344FD">
        <w:rPr>
          <w:rFonts w:ascii="Arial" w:hAnsi="Arial" w:cs="Arial"/>
          <w:spacing w:val="-3"/>
        </w:rPr>
        <w:t>______________</w:t>
      </w:r>
      <w:r w:rsidR="00EA201D">
        <w:rPr>
          <w:rFonts w:ascii="Arial" w:hAnsi="Arial" w:cs="Arial"/>
          <w:spacing w:val="-3"/>
        </w:rPr>
        <w:t>____________________________</w:t>
      </w:r>
      <w:r w:rsidR="00F344FD">
        <w:rPr>
          <w:rFonts w:ascii="Arial" w:hAnsi="Arial" w:cs="Arial"/>
          <w:spacing w:val="-3"/>
        </w:rPr>
        <w:t>___</w:t>
      </w:r>
      <w:r w:rsidRPr="00042237">
        <w:rPr>
          <w:rFonts w:ascii="Arial" w:hAnsi="Arial" w:cs="Arial"/>
          <w:spacing w:val="-3"/>
        </w:rPr>
        <w:t>.</w:t>
      </w: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F344FD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42237">
        <w:rPr>
          <w:rFonts w:ascii="Arial" w:hAnsi="Arial" w:cs="Arial"/>
          <w:spacing w:val="-3"/>
        </w:rPr>
        <w:t xml:space="preserve">I understand that the </w:t>
      </w:r>
      <w:r w:rsidR="0009652F" w:rsidRPr="00042237">
        <w:rPr>
          <w:rFonts w:ascii="Arial" w:hAnsi="Arial" w:cs="Arial"/>
          <w:spacing w:val="-3"/>
        </w:rPr>
        <w:t xml:space="preserve">Court retains jurisdiction over me as the pro se party in interest to this </w:t>
      </w:r>
      <w:r w:rsidR="00EA201D">
        <w:rPr>
          <w:rFonts w:ascii="Arial" w:hAnsi="Arial" w:cs="Arial"/>
          <w:spacing w:val="-3"/>
        </w:rPr>
        <w:t>case</w:t>
      </w:r>
      <w:r w:rsidR="002802A9">
        <w:rPr>
          <w:rFonts w:ascii="Arial" w:hAnsi="Arial" w:cs="Arial"/>
          <w:spacing w:val="-3"/>
        </w:rPr>
        <w:t>. T</w:t>
      </w:r>
      <w:r w:rsidR="0009652F" w:rsidRPr="00042237">
        <w:rPr>
          <w:rFonts w:ascii="Arial" w:hAnsi="Arial" w:cs="Arial"/>
          <w:spacing w:val="-3"/>
        </w:rPr>
        <w:t>hat</w:t>
      </w:r>
      <w:r w:rsidR="002802A9">
        <w:rPr>
          <w:rFonts w:ascii="Arial" w:hAnsi="Arial" w:cs="Arial"/>
          <w:spacing w:val="-3"/>
        </w:rPr>
        <w:t xml:space="preserve"> at the conclusion of this limited appearance</w:t>
      </w:r>
      <w:r w:rsidR="0009652F" w:rsidRPr="00042237">
        <w:rPr>
          <w:rFonts w:ascii="Arial" w:hAnsi="Arial" w:cs="Arial"/>
          <w:spacing w:val="-3"/>
        </w:rPr>
        <w:t xml:space="preserve"> I have</w:t>
      </w:r>
      <w:r w:rsidR="003F356F">
        <w:rPr>
          <w:rFonts w:ascii="Arial" w:hAnsi="Arial" w:cs="Arial"/>
          <w:spacing w:val="-3"/>
        </w:rPr>
        <w:t xml:space="preserve"> the </w:t>
      </w:r>
      <w:r w:rsidR="0009652F" w:rsidRPr="00042237">
        <w:rPr>
          <w:rFonts w:ascii="Arial" w:hAnsi="Arial" w:cs="Arial"/>
          <w:spacing w:val="-3"/>
        </w:rPr>
        <w:t>burden of keeping the Court and the other parties informed where later notices, pleadings, and other papers may be served; that I have the obligation to prepare for trial or have other counsel prepare for trial; and that failure or refusal to m</w:t>
      </w:r>
      <w:bookmarkStart w:id="0" w:name="_GoBack"/>
      <w:bookmarkEnd w:id="0"/>
      <w:r w:rsidR="0009652F" w:rsidRPr="00042237">
        <w:rPr>
          <w:rFonts w:ascii="Arial" w:hAnsi="Arial" w:cs="Arial"/>
          <w:spacing w:val="-3"/>
        </w:rPr>
        <w:t xml:space="preserve">eet these burdens may subject me to a possible default and that the dates of any proceedings including trial and holding of such proceedings will not be affected by the </w:t>
      </w:r>
      <w:r w:rsidR="00F344FD">
        <w:rPr>
          <w:rFonts w:ascii="Arial" w:hAnsi="Arial" w:cs="Arial"/>
          <w:spacing w:val="-3"/>
        </w:rPr>
        <w:t>completion of the limited appearance</w:t>
      </w:r>
      <w:r w:rsidR="0009652F" w:rsidRPr="00042237">
        <w:rPr>
          <w:rFonts w:ascii="Arial" w:hAnsi="Arial" w:cs="Arial"/>
          <w:spacing w:val="-3"/>
        </w:rPr>
        <w:t xml:space="preserve"> of counsel.  </w:t>
      </w:r>
    </w:p>
    <w:p w:rsidR="00F344FD" w:rsidRDefault="00F344FD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F344FD" w:rsidRDefault="0009652F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42237">
        <w:rPr>
          <w:rFonts w:ascii="Arial" w:hAnsi="Arial" w:cs="Arial"/>
          <w:spacing w:val="-3"/>
        </w:rPr>
        <w:t>Service of process may be served upon me at my address which is</w:t>
      </w:r>
      <w:r w:rsidR="00F344FD">
        <w:rPr>
          <w:rFonts w:ascii="Arial" w:hAnsi="Arial" w:cs="Arial"/>
          <w:spacing w:val="-3"/>
        </w:rPr>
        <w:t xml:space="preserve">: </w:t>
      </w:r>
    </w:p>
    <w:p w:rsidR="007B1B30" w:rsidRPr="00042237" w:rsidRDefault="00F344FD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_______________________________________________</w:t>
      </w:r>
      <w:r w:rsidR="0009652F" w:rsidRPr="00042237">
        <w:rPr>
          <w:rFonts w:ascii="Arial" w:hAnsi="Arial" w:cs="Arial"/>
          <w:spacing w:val="-3"/>
        </w:rPr>
        <w:t>_______________________ _______________________________________________________________________.</w:t>
      </w: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42237">
        <w:rPr>
          <w:rFonts w:ascii="Arial" w:hAnsi="Arial" w:cs="Arial"/>
          <w:spacing w:val="-3"/>
        </w:rPr>
        <w:tab/>
        <w:t>DATE: ________________</w:t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  <w:t>______________________________</w:t>
      </w:r>
      <w:r w:rsidR="0009652F" w:rsidRPr="00042237">
        <w:rPr>
          <w:rFonts w:ascii="Arial" w:hAnsi="Arial" w:cs="Arial"/>
          <w:spacing w:val="-3"/>
        </w:rPr>
        <w:t>__</w:t>
      </w: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</w:r>
      <w:r w:rsidRPr="00042237">
        <w:rPr>
          <w:rFonts w:ascii="Arial" w:hAnsi="Arial" w:cs="Arial"/>
          <w:spacing w:val="-3"/>
        </w:rPr>
        <w:tab/>
        <w:t>Signature</w:t>
      </w: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042237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042237" w:rsidRDefault="007B1B30" w:rsidP="007B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  <w:t>Name:</w:t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  <w:u w:val="single"/>
        </w:rPr>
        <w:tab/>
      </w:r>
    </w:p>
    <w:p w:rsidR="007B1B30" w:rsidRPr="00042237" w:rsidRDefault="007B1B30" w:rsidP="007B1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suppressAutoHyphens/>
        <w:rPr>
          <w:rFonts w:ascii="Arial" w:hAnsi="Arial" w:cs="Arial"/>
        </w:rPr>
      </w:pP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  <w:t xml:space="preserve">Address:        </w:t>
      </w:r>
      <w:r w:rsidRPr="00042237">
        <w:rPr>
          <w:rFonts w:ascii="Arial" w:hAnsi="Arial" w:cs="Arial"/>
          <w:u w:val="single"/>
        </w:rPr>
        <w:tab/>
      </w:r>
    </w:p>
    <w:p w:rsidR="007B1B30" w:rsidRPr="00042237" w:rsidRDefault="007B1B30" w:rsidP="007B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  <w:u w:val="single"/>
        </w:rPr>
        <w:tab/>
      </w:r>
    </w:p>
    <w:p w:rsidR="00261F06" w:rsidRPr="00042237" w:rsidRDefault="00042237" w:rsidP="00592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suppressAutoHyphens/>
        <w:rPr>
          <w:rFonts w:ascii="Arial" w:hAnsi="Arial" w:cs="Arial"/>
        </w:rPr>
      </w:pP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 w:rsidRPr="00042237">
        <w:rPr>
          <w:rFonts w:ascii="Arial" w:hAnsi="Arial" w:cs="Arial"/>
        </w:rPr>
        <w:tab/>
      </w:r>
      <w:r>
        <w:rPr>
          <w:rFonts w:ascii="Arial" w:hAnsi="Arial" w:cs="Arial"/>
        </w:rPr>
        <w:t>Telephone</w:t>
      </w:r>
      <w:r w:rsidRPr="00042237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 xml:space="preserve"> </w:t>
      </w:r>
      <w:r w:rsidRPr="00042237">
        <w:rPr>
          <w:rFonts w:ascii="Arial" w:hAnsi="Arial" w:cs="Arial"/>
          <w:u w:val="single"/>
        </w:rPr>
        <w:tab/>
      </w:r>
    </w:p>
    <w:sectPr w:rsidR="00261F06" w:rsidRPr="00042237" w:rsidSect="00C54B7D"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A" w:rsidRDefault="00E226DA" w:rsidP="007B1B30">
      <w:r>
        <w:separator/>
      </w:r>
    </w:p>
  </w:endnote>
  <w:endnote w:type="continuationSeparator" w:id="0">
    <w:p w:rsidR="00E226DA" w:rsidRDefault="00E226DA" w:rsidP="007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30" w:rsidRDefault="007B1B30">
    <w:pPr>
      <w:pStyle w:val="Footer"/>
    </w:pPr>
    <w:r w:rsidRPr="00C54B7D">
      <w:rPr>
        <w:rFonts w:ascii="Arial" w:hAnsi="Arial" w:cs="Arial"/>
        <w:sz w:val="18"/>
        <w:szCs w:val="18"/>
      </w:rPr>
      <w:t>JDF 133</w:t>
    </w:r>
    <w:r w:rsidR="00F344FD" w:rsidRPr="00C54B7D">
      <w:rPr>
        <w:rFonts w:ascii="Arial" w:hAnsi="Arial" w:cs="Arial"/>
        <w:sz w:val="18"/>
        <w:szCs w:val="18"/>
      </w:rPr>
      <w:t xml:space="preserve">5 </w:t>
    </w:r>
    <w:r w:rsidR="004D0DA5">
      <w:rPr>
        <w:rFonts w:ascii="Arial" w:hAnsi="Arial" w:cs="Arial"/>
        <w:sz w:val="18"/>
        <w:szCs w:val="18"/>
      </w:rPr>
      <w:t>CONSENT TO LIMITED APPEARANCE BY AN ATTORNEY</w:t>
    </w:r>
    <w:r w:rsidR="00F344FD" w:rsidRPr="00C54B7D">
      <w:rPr>
        <w:rFonts w:ascii="Arial" w:hAnsi="Arial" w:cs="Arial"/>
        <w:sz w:val="18"/>
        <w:szCs w:val="18"/>
      </w:rPr>
      <w:t xml:space="preserve"> </w:t>
    </w:r>
    <w:r w:rsidR="004D0DA5">
      <w:rPr>
        <w:rFonts w:ascii="Arial" w:hAnsi="Arial" w:cs="Arial"/>
        <w:sz w:val="18"/>
        <w:szCs w:val="18"/>
      </w:rPr>
      <w:t xml:space="preserve">IN A FAMILY LAW MATTER R7 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A" w:rsidRDefault="00E226DA" w:rsidP="007B1B30">
      <w:r>
        <w:separator/>
      </w:r>
    </w:p>
  </w:footnote>
  <w:footnote w:type="continuationSeparator" w:id="0">
    <w:p w:rsidR="00E226DA" w:rsidRDefault="00E226DA" w:rsidP="007B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B30"/>
    <w:rsid w:val="00042237"/>
    <w:rsid w:val="0007425A"/>
    <w:rsid w:val="0009652F"/>
    <w:rsid w:val="000C1F75"/>
    <w:rsid w:val="000F03AF"/>
    <w:rsid w:val="000F3423"/>
    <w:rsid w:val="00171EB4"/>
    <w:rsid w:val="001E6F8A"/>
    <w:rsid w:val="00261F06"/>
    <w:rsid w:val="00262DC9"/>
    <w:rsid w:val="002802A9"/>
    <w:rsid w:val="003F356F"/>
    <w:rsid w:val="00401A83"/>
    <w:rsid w:val="00426878"/>
    <w:rsid w:val="004566BA"/>
    <w:rsid w:val="004D0DA5"/>
    <w:rsid w:val="0051786B"/>
    <w:rsid w:val="00535E67"/>
    <w:rsid w:val="005631D1"/>
    <w:rsid w:val="00577317"/>
    <w:rsid w:val="0059038E"/>
    <w:rsid w:val="00592DCE"/>
    <w:rsid w:val="005B2A56"/>
    <w:rsid w:val="006309FF"/>
    <w:rsid w:val="0063197C"/>
    <w:rsid w:val="00665C33"/>
    <w:rsid w:val="0067243F"/>
    <w:rsid w:val="00674582"/>
    <w:rsid w:val="0068792C"/>
    <w:rsid w:val="006C329E"/>
    <w:rsid w:val="006F10FF"/>
    <w:rsid w:val="007674EE"/>
    <w:rsid w:val="007B1B30"/>
    <w:rsid w:val="008D2BE8"/>
    <w:rsid w:val="008E4FE5"/>
    <w:rsid w:val="0090317B"/>
    <w:rsid w:val="00A946FE"/>
    <w:rsid w:val="00B673EB"/>
    <w:rsid w:val="00B87D65"/>
    <w:rsid w:val="00BB2ECA"/>
    <w:rsid w:val="00BC7E1C"/>
    <w:rsid w:val="00C24747"/>
    <w:rsid w:val="00C54B7D"/>
    <w:rsid w:val="00C83D9A"/>
    <w:rsid w:val="00C97E2D"/>
    <w:rsid w:val="00D03114"/>
    <w:rsid w:val="00D30800"/>
    <w:rsid w:val="00DF5706"/>
    <w:rsid w:val="00E226DA"/>
    <w:rsid w:val="00E22F2C"/>
    <w:rsid w:val="00E87095"/>
    <w:rsid w:val="00EA201D"/>
    <w:rsid w:val="00EC795E"/>
    <w:rsid w:val="00F11763"/>
    <w:rsid w:val="00F344FD"/>
    <w:rsid w:val="00F608BE"/>
    <w:rsid w:val="00FA0AF9"/>
    <w:rsid w:val="00FD4B90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56222C82"/>
  <w15:chartTrackingRefBased/>
  <w15:docId w15:val="{0DF1C9C4-CAF1-4BAF-8036-A65D8AF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1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B30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B1B3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B1B30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link w:val="Heading4"/>
    <w:rsid w:val="007B1B30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B1B30"/>
    <w:rPr>
      <w:rFonts w:ascii="Arial" w:hAnsi="Arial"/>
      <w:color w:val="000000"/>
      <w:sz w:val="18"/>
      <w:szCs w:val="20"/>
    </w:rPr>
  </w:style>
  <w:style w:type="character" w:customStyle="1" w:styleId="BodyTextChar">
    <w:name w:val="Body Text Char"/>
    <w:link w:val="BodyText"/>
    <w:rsid w:val="007B1B30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B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B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B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1AC77CF-A680-4BB8-9AB7-2D034D77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818DD-9F58-4E5B-B596-6DAF4297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20F6-69D3-471F-B86F-ED61C8699E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4669b9-0f03-446b-84f6-510f6fcf31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cp:lastPrinted>2013-07-15T17:17:00Z</cp:lastPrinted>
  <dcterms:created xsi:type="dcterms:W3CDTF">2018-05-23T15:59:00Z</dcterms:created>
  <dcterms:modified xsi:type="dcterms:W3CDTF">2018-05-23T15:59:00Z</dcterms:modified>
</cp:coreProperties>
</file>