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his table includes the following sections:&#10;&#10;1. Court information.&#10;2. Parties to the case.&#10;3. Case details."/>
      </w:tblPr>
      <w:tblGrid>
        <w:gridCol w:w="1170"/>
        <w:gridCol w:w="4680"/>
        <w:gridCol w:w="3690"/>
      </w:tblGrid>
      <w:tr w:rsidR="00170961" w:rsidRPr="00170961" w14:paraId="1D976DA9" w14:textId="77777777" w:rsidTr="002E4233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6925280B" w14:textId="7FD4966F" w:rsidR="00170961" w:rsidRPr="00170961" w:rsidRDefault="00170961" w:rsidP="00170961">
            <w:pPr>
              <w:ind w:left="-37" w:right="-1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70961">
              <w:rPr>
                <w:rFonts w:ascii="Arial" w:hAnsi="Arial" w:cs="Arial"/>
                <w:b/>
                <w:bCs/>
                <w:sz w:val="20"/>
              </w:rPr>
              <w:t xml:space="preserve">JDF </w:t>
            </w:r>
            <w:r>
              <w:rPr>
                <w:rFonts w:ascii="Arial" w:hAnsi="Arial" w:cs="Arial"/>
                <w:b/>
                <w:bCs/>
                <w:sz w:val="20"/>
              </w:rPr>
              <w:t>1302</w:t>
            </w:r>
          </w:p>
          <w:p w14:paraId="517E1D90" w14:textId="77777777" w:rsidR="00170961" w:rsidRPr="00170961" w:rsidRDefault="00170961" w:rsidP="00170961">
            <w:pPr>
              <w:ind w:left="-37" w:right="-4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6E4108E8" w14:textId="4A3B36E2" w:rsidR="00170961" w:rsidRPr="00170961" w:rsidRDefault="00170961" w:rsidP="001709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Order About Alternate Service</w:t>
            </w:r>
          </w:p>
          <w:p w14:paraId="4FFFA630" w14:textId="77777777" w:rsidR="00170961" w:rsidRPr="00170961" w:rsidRDefault="00170961" w:rsidP="0017096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0961" w:rsidRPr="00170961" w14:paraId="3F0F2451" w14:textId="77777777" w:rsidTr="00170961">
        <w:trPr>
          <w:trHeight w:val="1008"/>
        </w:trPr>
        <w:tc>
          <w:tcPr>
            <w:tcW w:w="5850" w:type="dxa"/>
            <w:gridSpan w:val="2"/>
          </w:tcPr>
          <w:p w14:paraId="5556A74A" w14:textId="3C89048E" w:rsidR="00170961" w:rsidRPr="00170961" w:rsidRDefault="00170961" w:rsidP="00170961">
            <w:pPr>
              <w:spacing w:before="120" w:after="60" w:line="300" w:lineRule="auto"/>
              <w:ind w:left="339" w:hanging="360"/>
              <w:outlineLvl w:val="0"/>
              <w:rPr>
                <w:rFonts w:ascii="Arial" w:hAnsi="Arial"/>
                <w:b/>
                <w:bCs/>
                <w:sz w:val="20"/>
              </w:rPr>
            </w:pPr>
            <w:r w:rsidRPr="00170961">
              <w:rPr>
                <w:rFonts w:ascii="Arial" w:hAnsi="Arial"/>
                <w:b/>
                <w:bCs/>
                <w:sz w:val="20"/>
              </w:rPr>
              <w:t>A.</w:t>
            </w:r>
            <w:r w:rsidRPr="00170961">
              <w:rPr>
                <w:rFonts w:ascii="Arial" w:hAnsi="Arial"/>
                <w:b/>
                <w:bCs/>
                <w:sz w:val="20"/>
              </w:rPr>
              <w:tab/>
            </w:r>
            <w:r>
              <w:rPr>
                <w:rFonts w:ascii="Arial" w:hAnsi="Arial"/>
                <w:b/>
                <w:bCs/>
                <w:sz w:val="20"/>
              </w:rPr>
              <w:t xml:space="preserve">District </w:t>
            </w:r>
            <w:r w:rsidRPr="00170961">
              <w:rPr>
                <w:rFonts w:ascii="Arial" w:hAnsi="Arial"/>
                <w:b/>
                <w:bCs/>
                <w:sz w:val="20"/>
              </w:rPr>
              <w:t>Court</w:t>
            </w:r>
          </w:p>
          <w:p w14:paraId="127BA924" w14:textId="77777777" w:rsidR="00170961" w:rsidRPr="00170961" w:rsidRDefault="00170961" w:rsidP="00170961">
            <w:pPr>
              <w:tabs>
                <w:tab w:val="right" w:pos="5541"/>
              </w:tabs>
              <w:spacing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70961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17096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D149708" w14:textId="77777777" w:rsidR="00170961" w:rsidRPr="00170961" w:rsidRDefault="00170961" w:rsidP="00170961">
            <w:pPr>
              <w:tabs>
                <w:tab w:val="right" w:pos="5541"/>
              </w:tabs>
              <w:ind w:left="317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70961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17096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9F2D64A" w14:textId="77777777" w:rsidR="00170961" w:rsidRPr="00170961" w:rsidRDefault="00170961" w:rsidP="00170961">
            <w:pPr>
              <w:tabs>
                <w:tab w:val="right" w:pos="5541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44139A31" w14:textId="77777777" w:rsidR="00170961" w:rsidRPr="00170961" w:rsidRDefault="00170961" w:rsidP="0017096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170961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170961" w:rsidRPr="00170961" w14:paraId="77EAA2BE" w14:textId="77777777" w:rsidTr="00170961">
        <w:trPr>
          <w:trHeight w:val="1152"/>
        </w:trPr>
        <w:tc>
          <w:tcPr>
            <w:tcW w:w="5850" w:type="dxa"/>
            <w:gridSpan w:val="2"/>
            <w:vMerge w:val="restart"/>
          </w:tcPr>
          <w:p w14:paraId="42F0FB16" w14:textId="083A8A50" w:rsidR="00170961" w:rsidRPr="00170961" w:rsidRDefault="00170961" w:rsidP="00170961">
            <w:pPr>
              <w:spacing w:before="120" w:after="60" w:line="300" w:lineRule="auto"/>
              <w:ind w:left="331" w:hanging="374"/>
              <w:outlineLvl w:val="0"/>
              <w:rPr>
                <w:rFonts w:ascii="Arial" w:hAnsi="Arial"/>
                <w:b/>
                <w:bCs/>
                <w:sz w:val="20"/>
              </w:rPr>
            </w:pPr>
            <w:r w:rsidRPr="00170961">
              <w:rPr>
                <w:rFonts w:ascii="Arial" w:hAnsi="Arial"/>
                <w:b/>
                <w:bCs/>
                <w:sz w:val="20"/>
              </w:rPr>
              <w:t>B.</w:t>
            </w:r>
            <w:r w:rsidRPr="00170961">
              <w:rPr>
                <w:rFonts w:ascii="Arial" w:hAnsi="Arial"/>
                <w:b/>
                <w:bCs/>
                <w:sz w:val="20"/>
              </w:rPr>
              <w:tab/>
              <w:t>Parties to the Case</w:t>
            </w:r>
          </w:p>
          <w:p w14:paraId="31DD55A8" w14:textId="77777777" w:rsidR="00170961" w:rsidRPr="00170961" w:rsidRDefault="00170961" w:rsidP="00170961">
            <w:pPr>
              <w:tabs>
                <w:tab w:val="right" w:pos="5545"/>
              </w:tabs>
              <w:spacing w:line="30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70961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17096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32BDFA2" w14:textId="77777777" w:rsidR="00170961" w:rsidRPr="00170961" w:rsidRDefault="00170961" w:rsidP="00170961">
            <w:pPr>
              <w:tabs>
                <w:tab w:val="right" w:pos="4024"/>
              </w:tabs>
              <w:spacing w:before="60" w:after="60" w:line="30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170961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152EF5EA" w14:textId="77777777" w:rsidR="00170961" w:rsidRPr="00170961" w:rsidRDefault="00170961" w:rsidP="00170961">
            <w:pPr>
              <w:tabs>
                <w:tab w:val="right" w:pos="5545"/>
              </w:tabs>
              <w:ind w:left="3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0961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17096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59CBDFE" w14:textId="48D8E01A" w:rsidR="00170961" w:rsidRPr="00170961" w:rsidRDefault="000740DE" w:rsidP="00170961">
            <w:pPr>
              <w:tabs>
                <w:tab w:val="right" w:pos="4024"/>
              </w:tabs>
              <w:ind w:left="142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2A29B1">
              <w:rPr>
                <w:rFonts w:ascii="Arial" w:hAnsi="Arial" w:cs="Arial"/>
                <w:i/>
                <w:iCs/>
                <w:sz w:val="13"/>
                <w:szCs w:val="13"/>
              </w:rPr>
              <w:t>(or Co-petitioner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– referred to as the Respondent in this form</w:t>
            </w:r>
            <w:r w:rsidRPr="002A29B1">
              <w:rPr>
                <w:rFonts w:ascii="Arial" w:hAnsi="Arial" w:cs="Arial"/>
                <w:i/>
                <w:iCs/>
                <w:sz w:val="13"/>
                <w:szCs w:val="13"/>
              </w:rPr>
              <w:t>)</w:t>
            </w:r>
          </w:p>
          <w:p w14:paraId="293184A7" w14:textId="77777777" w:rsidR="00170961" w:rsidRPr="00170961" w:rsidRDefault="00170961" w:rsidP="00170961">
            <w:pPr>
              <w:tabs>
                <w:tab w:val="right" w:pos="4024"/>
              </w:tabs>
              <w:ind w:left="31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6BBACA2A" w14:textId="77777777" w:rsidR="00170961" w:rsidRPr="00170961" w:rsidRDefault="00170961" w:rsidP="00170961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170961" w:rsidRPr="00170961" w14:paraId="1DFD545C" w14:textId="77777777" w:rsidTr="002E4233">
        <w:trPr>
          <w:trHeight w:val="1440"/>
        </w:trPr>
        <w:tc>
          <w:tcPr>
            <w:tcW w:w="5850" w:type="dxa"/>
            <w:gridSpan w:val="2"/>
            <w:vMerge/>
          </w:tcPr>
          <w:p w14:paraId="7F724C07" w14:textId="77777777" w:rsidR="00170961" w:rsidRPr="00170961" w:rsidRDefault="00170961" w:rsidP="00170961">
            <w:pPr>
              <w:tabs>
                <w:tab w:val="right" w:pos="5541"/>
              </w:tabs>
              <w:spacing w:line="360" w:lineRule="auto"/>
              <w:ind w:left="1131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EDBB63B" w14:textId="431A1266" w:rsidR="00170961" w:rsidRPr="00170961" w:rsidRDefault="00170961" w:rsidP="00170961">
            <w:pPr>
              <w:spacing w:before="120" w:after="60" w:line="300" w:lineRule="auto"/>
              <w:ind w:left="346" w:hanging="374"/>
              <w:outlineLvl w:val="0"/>
              <w:rPr>
                <w:rFonts w:ascii="Arial" w:hAnsi="Arial"/>
                <w:b/>
                <w:bCs/>
                <w:sz w:val="20"/>
              </w:rPr>
            </w:pPr>
            <w:r w:rsidRPr="00170961">
              <w:rPr>
                <w:rFonts w:ascii="Arial" w:hAnsi="Arial"/>
                <w:b/>
                <w:bCs/>
                <w:sz w:val="20"/>
              </w:rPr>
              <w:t>C.</w:t>
            </w:r>
            <w:r w:rsidRPr="00170961">
              <w:rPr>
                <w:rFonts w:ascii="Arial" w:hAnsi="Arial"/>
                <w:b/>
                <w:bCs/>
                <w:sz w:val="20"/>
              </w:rPr>
              <w:tab/>
              <w:t>Case Details</w:t>
            </w:r>
          </w:p>
          <w:p w14:paraId="2DEAE1DB" w14:textId="77777777" w:rsidR="00170961" w:rsidRPr="00170961" w:rsidRDefault="00170961" w:rsidP="00170961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70961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17096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6E76208" w14:textId="77777777" w:rsidR="00170961" w:rsidRPr="00170961" w:rsidRDefault="00170961" w:rsidP="00170961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70961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17096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5A88DB9" w14:textId="77777777" w:rsidR="00170961" w:rsidRPr="00170961" w:rsidRDefault="00170961" w:rsidP="00170961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70961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17096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E51AA40" w14:textId="77777777" w:rsidR="00170961" w:rsidRPr="00170961" w:rsidRDefault="00170961" w:rsidP="00170961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5F29899A" w14:textId="0480EBCF" w:rsidR="00170961" w:rsidRPr="00735DB9" w:rsidRDefault="00170961" w:rsidP="00735DB9">
      <w:pPr>
        <w:spacing w:before="240" w:line="360" w:lineRule="auto"/>
        <w:jc w:val="center"/>
        <w:rPr>
          <w:rFonts w:ascii="Arial" w:hAnsi="Arial"/>
          <w:color w:val="052F61" w:themeColor="accent1"/>
          <w:sz w:val="20"/>
        </w:rPr>
      </w:pPr>
      <w:r w:rsidRPr="00735DB9">
        <w:rPr>
          <w:rFonts w:ascii="Arial" w:hAnsi="Arial"/>
          <w:noProof/>
          <w:color w:val="052F61" w:themeColor="accen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C69DE" wp14:editId="4BD1B5F4">
                <wp:simplePos x="0" y="0"/>
                <wp:positionH relativeFrom="column">
                  <wp:posOffset>4157073</wp:posOffset>
                </wp:positionH>
                <wp:positionV relativeFrom="paragraph">
                  <wp:posOffset>230415</wp:posOffset>
                </wp:positionV>
                <wp:extent cx="1714500" cy="0"/>
                <wp:effectExtent l="12700" t="12700" r="12700" b="12700"/>
                <wp:wrapNone/>
                <wp:docPr id="2010800786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2F61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51C5D" id="Straight Connector 1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35pt,18.15pt" to="462.3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" strokecolor="#052f61" strokeweight="1.5pt">
                <v:stroke opacity="52428f" endcap="round"/>
              </v:line>
            </w:pict>
          </mc:Fallback>
        </mc:AlternateContent>
      </w:r>
      <w:r w:rsidRPr="00735DB9">
        <w:rPr>
          <w:rFonts w:ascii="Arial" w:hAnsi="Arial"/>
          <w:noProof/>
          <w:color w:val="052F61" w:themeColor="accen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5405" wp14:editId="0A23DE89">
                <wp:simplePos x="0" y="0"/>
                <wp:positionH relativeFrom="column">
                  <wp:posOffset>40912</wp:posOffset>
                </wp:positionH>
                <wp:positionV relativeFrom="paragraph">
                  <wp:posOffset>232501</wp:posOffset>
                </wp:positionV>
                <wp:extent cx="1714500" cy="0"/>
                <wp:effectExtent l="12700" t="12700" r="12700" b="12700"/>
                <wp:wrapNone/>
                <wp:docPr id="2102381955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2F61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D86F0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8.3pt" to="138.2pt,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" strokecolor="#052f61" strokeweight="1.5pt">
                <v:stroke opacity="52428f" endcap="round"/>
              </v:line>
            </w:pict>
          </mc:Fallback>
        </mc:AlternateContent>
      </w:r>
      <w:r w:rsidRPr="00735DB9">
        <w:rPr>
          <w:rFonts w:ascii="Arial" w:hAnsi="Arial"/>
          <w:color w:val="052F61" w:themeColor="accent1"/>
          <w:sz w:val="20"/>
        </w:rPr>
        <w:t xml:space="preserve">The </w:t>
      </w:r>
      <w:r w:rsidR="00FB41D2" w:rsidRPr="00892CC7">
        <w:rPr>
          <w:rFonts w:ascii="Arial" w:hAnsi="Arial"/>
          <w:color w:val="052F61" w:themeColor="accent1"/>
          <w:sz w:val="20"/>
        </w:rPr>
        <w:t>C</w:t>
      </w:r>
      <w:r w:rsidRPr="00735DB9">
        <w:rPr>
          <w:rFonts w:ascii="Arial" w:hAnsi="Arial"/>
          <w:color w:val="052F61" w:themeColor="accent1"/>
          <w:sz w:val="20"/>
        </w:rPr>
        <w:t>ourt fills out the rest of this form.</w:t>
      </w:r>
    </w:p>
    <w:p w14:paraId="0CD83699" w14:textId="78847571" w:rsidR="00170961" w:rsidRPr="009217A7" w:rsidRDefault="000740DE" w:rsidP="00735DB9">
      <w:pPr>
        <w:pStyle w:val="Heading2"/>
        <w:spacing w:before="240"/>
        <w:rPr>
          <w:bCs/>
        </w:rPr>
      </w:pPr>
      <w:r w:rsidRPr="00735DB9">
        <w:t>1</w:t>
      </w:r>
      <w:r w:rsidR="00170961" w:rsidRPr="009217A7">
        <w:rPr>
          <w:bCs/>
        </w:rPr>
        <w:t>.</w:t>
      </w:r>
      <w:r w:rsidR="00170961" w:rsidRPr="009217A7">
        <w:rPr>
          <w:bCs/>
        </w:rPr>
        <w:tab/>
      </w:r>
      <w:r w:rsidR="00170961" w:rsidRPr="007874FB">
        <w:t>Background</w:t>
      </w:r>
    </w:p>
    <w:p w14:paraId="5DB3426E" w14:textId="0B6B90C1" w:rsidR="00170961" w:rsidRPr="005B0C89" w:rsidRDefault="00170961" w:rsidP="00170961">
      <w:pPr>
        <w:spacing w:before="120"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Court has reviewed the Petitioner’s request for service by: </w:t>
      </w:r>
      <w:r w:rsidRPr="002E4233">
        <w:rPr>
          <w:rFonts w:ascii="Arial" w:hAnsi="Arial"/>
          <w:i/>
          <w:iCs/>
          <w:color w:val="052F61" w:themeColor="accent1"/>
          <w:sz w:val="18"/>
          <w:szCs w:val="18"/>
        </w:rPr>
        <w:t>(check one)</w:t>
      </w:r>
    </w:p>
    <w:p w14:paraId="41084E4D" w14:textId="77777777" w:rsidR="00170961" w:rsidRDefault="00170961" w:rsidP="00170961">
      <w:pPr>
        <w:tabs>
          <w:tab w:val="left" w:pos="3960"/>
          <w:tab w:val="left" w:pos="4320"/>
          <w:tab w:val="left" w:pos="6660"/>
          <w:tab w:val="left" w:pos="7020"/>
        </w:tabs>
        <w:spacing w:before="240" w:line="360" w:lineRule="auto"/>
        <w:ind w:left="180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Pr="005B0C89">
        <w:rPr>
          <w:rFonts w:ascii="Arial" w:hAnsi="Arial" w:cs="Arial"/>
          <w:sz w:val="20"/>
        </w:rPr>
        <w:t>Publication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Cs/>
          <w:sz w:val="20"/>
        </w:rPr>
        <w:tab/>
      </w:r>
      <w:r w:rsidRPr="006E3B26">
        <w:rPr>
          <w:rFonts w:ascii="Arial" w:hAnsi="Arial" w:cs="Arial"/>
          <w:iCs/>
          <w:sz w:val="20"/>
        </w:rPr>
        <w:t>Certif</w:t>
      </w:r>
      <w:r>
        <w:rPr>
          <w:rFonts w:ascii="Arial" w:hAnsi="Arial" w:cs="Arial"/>
          <w:iCs/>
          <w:sz w:val="20"/>
        </w:rPr>
        <w:t>i</w:t>
      </w:r>
      <w:r w:rsidRPr="006E3B26">
        <w:rPr>
          <w:rFonts w:ascii="Arial" w:hAnsi="Arial" w:cs="Arial"/>
          <w:iCs/>
          <w:sz w:val="20"/>
        </w:rPr>
        <w:t>ed Mail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5B0C89">
        <w:rPr>
          <w:rFonts w:ascii="Arial" w:hAnsi="Arial" w:cs="Arial"/>
          <w:sz w:val="20"/>
        </w:rPr>
        <w:tab/>
      </w:r>
      <w:r w:rsidRPr="006E3B26">
        <w:rPr>
          <w:rFonts w:ascii="Arial" w:hAnsi="Arial" w:cs="Arial"/>
          <w:sz w:val="20"/>
        </w:rPr>
        <w:t>Consolidated Notic</w:t>
      </w:r>
      <w:r>
        <w:rPr>
          <w:rFonts w:ascii="Arial" w:hAnsi="Arial" w:cs="Arial"/>
          <w:sz w:val="20"/>
        </w:rPr>
        <w:t>e</w:t>
      </w:r>
    </w:p>
    <w:p w14:paraId="297B9FE3" w14:textId="58DBC61A" w:rsidR="000740DE" w:rsidRPr="007874FB" w:rsidRDefault="000740DE" w:rsidP="007874FB">
      <w:pPr>
        <w:pStyle w:val="Heading2"/>
      </w:pPr>
      <w:r w:rsidRPr="007874FB">
        <w:t>2.</w:t>
      </w:r>
      <w:r w:rsidRPr="007874FB">
        <w:tab/>
        <w:t>Findings</w:t>
      </w:r>
    </w:p>
    <w:p w14:paraId="16A57863" w14:textId="2F21708D" w:rsidR="00CE3EEB" w:rsidRPr="00735DB9" w:rsidRDefault="000F7CFB" w:rsidP="00735DB9">
      <w:pPr>
        <w:pStyle w:val="BodyText3"/>
        <w:spacing w:before="120" w:line="360" w:lineRule="auto"/>
        <w:ind w:left="720"/>
        <w:rPr>
          <w:color w:val="000000"/>
        </w:rPr>
      </w:pPr>
      <w:r w:rsidRPr="00735DB9">
        <w:rPr>
          <w:color w:val="000000"/>
        </w:rPr>
        <w:t xml:space="preserve">The </w:t>
      </w:r>
      <w:r w:rsidR="00203766" w:rsidRPr="00735DB9">
        <w:rPr>
          <w:color w:val="000000"/>
        </w:rPr>
        <w:t xml:space="preserve">court </w:t>
      </w:r>
      <w:r w:rsidR="000740DE">
        <w:rPr>
          <w:color w:val="000000"/>
        </w:rPr>
        <w:t>finds:</w:t>
      </w:r>
    </w:p>
    <w:p w14:paraId="16A57864" w14:textId="30E7A4EB" w:rsidR="000F7CFB" w:rsidRPr="008A6E9C" w:rsidRDefault="000740DE" w:rsidP="00735DB9">
      <w:pPr>
        <w:pStyle w:val="BodyText3"/>
        <w:spacing w:before="120" w:line="360" w:lineRule="auto"/>
        <w:ind w:left="1440" w:right="-360" w:hanging="360"/>
        <w:rPr>
          <w:color w:val="000000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6A2DE8">
        <w:rPr>
          <w:rFonts w:cs="Arial"/>
        </w:rPr>
        <w:tab/>
      </w:r>
      <w:r w:rsidR="00E90FAD" w:rsidRPr="008A6E9C">
        <w:rPr>
          <w:color w:val="000000"/>
        </w:rPr>
        <w:t xml:space="preserve">The </w:t>
      </w:r>
      <w:r w:rsidR="000F7CFB" w:rsidRPr="008A6E9C">
        <w:rPr>
          <w:color w:val="000000"/>
        </w:rPr>
        <w:t>Petitioner has</w:t>
      </w:r>
      <w:r w:rsidR="009D36CF">
        <w:rPr>
          <w:color w:val="000000"/>
        </w:rPr>
        <w:t xml:space="preserve"> </w:t>
      </w:r>
      <w:r w:rsidR="009D36CF" w:rsidRPr="00A37950">
        <w:rPr>
          <w:color w:val="000000"/>
        </w:rPr>
        <w:t xml:space="preserve">used due diligence </w:t>
      </w:r>
      <w:r w:rsidR="00E90FAD" w:rsidRPr="00A37950">
        <w:rPr>
          <w:color w:val="000000"/>
        </w:rPr>
        <w:t>to</w:t>
      </w:r>
      <w:r w:rsidR="000F7CFB" w:rsidRPr="008A6E9C">
        <w:rPr>
          <w:color w:val="000000"/>
        </w:rPr>
        <w:t xml:space="preserve"> </w:t>
      </w:r>
      <w:r w:rsidR="00E90FAD">
        <w:rPr>
          <w:color w:val="000000"/>
        </w:rPr>
        <w:t xml:space="preserve">have </w:t>
      </w:r>
      <w:r w:rsidR="000F7CFB" w:rsidRPr="008A6E9C">
        <w:rPr>
          <w:color w:val="000000"/>
        </w:rPr>
        <w:t xml:space="preserve">the Respondent </w:t>
      </w:r>
      <w:r w:rsidR="00E90FAD" w:rsidRPr="008A6E9C">
        <w:rPr>
          <w:color w:val="000000"/>
        </w:rPr>
        <w:t>personal</w:t>
      </w:r>
      <w:r w:rsidR="00E90FAD">
        <w:rPr>
          <w:color w:val="000000"/>
        </w:rPr>
        <w:t>ly</w:t>
      </w:r>
      <w:r w:rsidR="00E90FAD" w:rsidRPr="008A6E9C">
        <w:rPr>
          <w:color w:val="000000"/>
        </w:rPr>
        <w:t xml:space="preserve"> </w:t>
      </w:r>
      <w:r w:rsidR="00E90FAD">
        <w:rPr>
          <w:color w:val="000000"/>
        </w:rPr>
        <w:t xml:space="preserve">served </w:t>
      </w:r>
      <w:r w:rsidR="005D2203">
        <w:rPr>
          <w:color w:val="000000"/>
        </w:rPr>
        <w:t>and</w:t>
      </w:r>
      <w:r w:rsidR="00E90FAD">
        <w:rPr>
          <w:color w:val="000000"/>
        </w:rPr>
        <w:t xml:space="preserve"> has not succeeded.</w:t>
      </w:r>
    </w:p>
    <w:bookmarkStart w:id="0" w:name="_Hlk16071201"/>
    <w:p w14:paraId="5039462C" w14:textId="41AEA117" w:rsidR="004729B6" w:rsidRPr="008A6E9C" w:rsidRDefault="000740DE" w:rsidP="00735DB9">
      <w:pPr>
        <w:pStyle w:val="BodyText3"/>
        <w:spacing w:before="120" w:line="360" w:lineRule="auto"/>
        <w:ind w:left="1440" w:right="-360" w:hanging="360"/>
        <w:rPr>
          <w:color w:val="000000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6A2DE8">
        <w:rPr>
          <w:rFonts w:cs="Arial"/>
        </w:rPr>
        <w:tab/>
      </w:r>
      <w:r w:rsidR="004729B6">
        <w:rPr>
          <w:color w:val="000000"/>
        </w:rPr>
        <w:t>Efforts to obtain service would be to no avail.</w:t>
      </w:r>
    </w:p>
    <w:p w14:paraId="16A57865" w14:textId="6366C166" w:rsidR="00532B6A" w:rsidRDefault="000740DE" w:rsidP="00735DB9">
      <w:pPr>
        <w:pStyle w:val="BodyText3"/>
        <w:spacing w:before="120" w:line="360" w:lineRule="auto"/>
        <w:ind w:left="1440" w:right="-360" w:hanging="360"/>
        <w:rPr>
          <w:color w:val="000000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 w:rsidR="006A2DE8">
        <w:rPr>
          <w:rFonts w:cs="Arial"/>
        </w:rPr>
        <w:tab/>
      </w:r>
      <w:r w:rsidR="00E90FAD" w:rsidRPr="008A6E9C">
        <w:rPr>
          <w:color w:val="000000"/>
        </w:rPr>
        <w:t xml:space="preserve">The Petitioner has </w:t>
      </w:r>
      <w:r w:rsidR="00E90FAD">
        <w:rPr>
          <w:color w:val="000000"/>
        </w:rPr>
        <w:t>tried to</w:t>
      </w:r>
      <w:r w:rsidR="00E90FAD" w:rsidRPr="008A6E9C">
        <w:rPr>
          <w:color w:val="000000"/>
        </w:rPr>
        <w:t xml:space="preserve"> </w:t>
      </w:r>
      <w:r w:rsidR="00E90FAD">
        <w:rPr>
          <w:color w:val="000000"/>
        </w:rPr>
        <w:t xml:space="preserve">have </w:t>
      </w:r>
      <w:r w:rsidR="00E90FAD" w:rsidRPr="008A6E9C">
        <w:rPr>
          <w:color w:val="000000"/>
        </w:rPr>
        <w:t>the Respondent personal</w:t>
      </w:r>
      <w:r w:rsidR="00E90FAD">
        <w:rPr>
          <w:color w:val="000000"/>
        </w:rPr>
        <w:t>ly</w:t>
      </w:r>
      <w:r w:rsidR="00E90FAD" w:rsidRPr="008A6E9C">
        <w:rPr>
          <w:color w:val="000000"/>
        </w:rPr>
        <w:t xml:space="preserve"> </w:t>
      </w:r>
      <w:r w:rsidR="00E90FAD">
        <w:rPr>
          <w:color w:val="000000"/>
        </w:rPr>
        <w:t>served</w:t>
      </w:r>
      <w:r w:rsidR="005D2203">
        <w:rPr>
          <w:color w:val="000000"/>
        </w:rPr>
        <w:t xml:space="preserve"> but must </w:t>
      </w:r>
      <w:r w:rsidR="00532B6A">
        <w:rPr>
          <w:color w:val="000000"/>
        </w:rPr>
        <w:t>make additional efforts.</w:t>
      </w:r>
    </w:p>
    <w:p w14:paraId="220C8D05" w14:textId="68E8B30B" w:rsidR="002E42C1" w:rsidRPr="003008D3" w:rsidRDefault="002E42C1" w:rsidP="007874FB">
      <w:pPr>
        <w:pStyle w:val="Heading2"/>
        <w:rPr>
          <w:bCs/>
        </w:rPr>
      </w:pPr>
      <w:r w:rsidRPr="007874FB">
        <w:t>3</w:t>
      </w:r>
      <w:r w:rsidRPr="003008D3">
        <w:rPr>
          <w:bCs/>
        </w:rPr>
        <w:t>.</w:t>
      </w:r>
      <w:r w:rsidRPr="003008D3">
        <w:rPr>
          <w:bCs/>
        </w:rPr>
        <w:tab/>
      </w:r>
      <w:r w:rsidRPr="007874FB">
        <w:t>Orders</w:t>
      </w:r>
    </w:p>
    <w:p w14:paraId="16A57869" w14:textId="32B8B757" w:rsidR="00CE3EEB" w:rsidRPr="00AF7E37" w:rsidRDefault="002E42C1" w:rsidP="00735DB9">
      <w:pPr>
        <w:spacing w:before="120" w:line="360" w:lineRule="auto"/>
        <w:ind w:left="1440" w:hanging="360"/>
        <w:jc w:val="both"/>
        <w:rPr>
          <w:rFonts w:ascii="Arial" w:hAnsi="Arial"/>
          <w:color w:val="000000"/>
          <w:sz w:val="20"/>
        </w:rPr>
      </w:pPr>
      <w:r w:rsidRPr="00AF7E37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F7E37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AF7E37">
        <w:rPr>
          <w:rFonts w:ascii="Arial" w:hAnsi="Arial" w:cs="Arial"/>
          <w:sz w:val="20"/>
        </w:rPr>
        <w:fldChar w:fldCharType="end"/>
      </w:r>
      <w:r w:rsidR="00203766" w:rsidRPr="00AF7E37">
        <w:rPr>
          <w:rFonts w:ascii="Arial" w:hAnsi="Arial" w:cs="Arial"/>
          <w:sz w:val="20"/>
        </w:rPr>
        <w:tab/>
      </w:r>
      <w:r w:rsidR="00CE3EEB" w:rsidRPr="00AF7E37">
        <w:rPr>
          <w:rFonts w:ascii="Arial" w:hAnsi="Arial"/>
          <w:color w:val="000000"/>
          <w:sz w:val="20"/>
        </w:rPr>
        <w:t xml:space="preserve">The </w:t>
      </w:r>
      <w:r w:rsidR="003D11A7" w:rsidRPr="003D11A7">
        <w:rPr>
          <w:rFonts w:ascii="Arial" w:hAnsi="Arial"/>
          <w:color w:val="000000"/>
          <w:sz w:val="20"/>
        </w:rPr>
        <w:t>r</w:t>
      </w:r>
      <w:r w:rsidR="00203766" w:rsidRPr="003D11A7">
        <w:rPr>
          <w:rFonts w:ascii="Arial" w:hAnsi="Arial"/>
          <w:color w:val="000000"/>
          <w:sz w:val="20"/>
        </w:rPr>
        <w:t xml:space="preserve">equest for </w:t>
      </w:r>
      <w:r w:rsidR="003D11A7" w:rsidRPr="003D11A7">
        <w:rPr>
          <w:rFonts w:ascii="Arial" w:hAnsi="Arial"/>
          <w:color w:val="000000"/>
          <w:sz w:val="20"/>
        </w:rPr>
        <w:t xml:space="preserve">alternate </w:t>
      </w:r>
      <w:r w:rsidR="00C91181" w:rsidRPr="003D11A7">
        <w:rPr>
          <w:rFonts w:ascii="Arial" w:hAnsi="Arial"/>
          <w:color w:val="000000"/>
          <w:sz w:val="20"/>
        </w:rPr>
        <w:t>service</w:t>
      </w:r>
      <w:r w:rsidR="00C91181" w:rsidRPr="00AF7E37">
        <w:rPr>
          <w:rFonts w:ascii="Arial" w:hAnsi="Arial"/>
          <w:i/>
          <w:iCs/>
          <w:color w:val="000000"/>
          <w:sz w:val="20"/>
        </w:rPr>
        <w:t xml:space="preserve"> </w:t>
      </w:r>
      <w:r w:rsidR="00203766" w:rsidRPr="00AF7E37">
        <w:rPr>
          <w:rFonts w:ascii="Arial" w:hAnsi="Arial"/>
          <w:color w:val="000000"/>
          <w:sz w:val="20"/>
        </w:rPr>
        <w:t xml:space="preserve">is </w:t>
      </w:r>
      <w:r w:rsidR="00203766" w:rsidRPr="00AF7E37">
        <w:rPr>
          <w:rFonts w:ascii="Arial" w:hAnsi="Arial"/>
          <w:b/>
          <w:bCs/>
          <w:color w:val="000000"/>
          <w:sz w:val="20"/>
        </w:rPr>
        <w:t>denied</w:t>
      </w:r>
      <w:r w:rsidR="00203766" w:rsidRPr="00AF7E37">
        <w:rPr>
          <w:rFonts w:ascii="Arial" w:hAnsi="Arial"/>
          <w:color w:val="000000"/>
          <w:sz w:val="20"/>
        </w:rPr>
        <w:t>.</w:t>
      </w:r>
    </w:p>
    <w:bookmarkStart w:id="1" w:name="_Hlk16071531"/>
    <w:p w14:paraId="16A5786A" w14:textId="2D79F3AB" w:rsidR="000F7CFB" w:rsidRPr="00735DB9" w:rsidRDefault="002E42C1" w:rsidP="00735DB9">
      <w:pPr>
        <w:tabs>
          <w:tab w:val="left" w:pos="720"/>
        </w:tabs>
        <w:spacing w:before="120" w:line="360" w:lineRule="auto"/>
        <w:ind w:left="1440" w:hanging="360"/>
        <w:jc w:val="both"/>
        <w:rPr>
          <w:rFonts w:ascii="Arial" w:hAnsi="Arial"/>
          <w:color w:val="000000"/>
          <w:sz w:val="20"/>
        </w:rPr>
      </w:pPr>
      <w:r w:rsidRPr="00AF7E37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F7E37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AF7E37">
        <w:rPr>
          <w:rFonts w:ascii="Arial" w:hAnsi="Arial" w:cs="Arial"/>
          <w:sz w:val="20"/>
        </w:rPr>
        <w:fldChar w:fldCharType="end"/>
      </w:r>
      <w:bookmarkEnd w:id="1"/>
      <w:r w:rsidR="00061433" w:rsidRPr="00735DB9">
        <w:rPr>
          <w:rFonts w:ascii="Arial" w:hAnsi="Arial" w:cs="Arial"/>
          <w:sz w:val="20"/>
        </w:rPr>
        <w:tab/>
      </w:r>
      <w:r w:rsidR="00873521" w:rsidRPr="00735DB9">
        <w:rPr>
          <w:rFonts w:ascii="Arial" w:hAnsi="Arial"/>
          <w:b/>
          <w:bCs/>
          <w:color w:val="000000"/>
          <w:sz w:val="20"/>
        </w:rPr>
        <w:t>Service</w:t>
      </w:r>
      <w:r w:rsidR="00203766" w:rsidRPr="00735DB9">
        <w:rPr>
          <w:rFonts w:ascii="Arial" w:hAnsi="Arial"/>
          <w:b/>
          <w:bCs/>
          <w:color w:val="000000"/>
          <w:sz w:val="20"/>
        </w:rPr>
        <w:t xml:space="preserve"> by</w:t>
      </w:r>
      <w:r w:rsidR="000F7CFB" w:rsidRPr="00735DB9">
        <w:rPr>
          <w:rFonts w:ascii="Arial" w:hAnsi="Arial"/>
          <w:b/>
          <w:bCs/>
          <w:color w:val="000000"/>
          <w:sz w:val="20"/>
        </w:rPr>
        <w:t xml:space="preserve"> </w:t>
      </w:r>
      <w:r w:rsidR="005D2203" w:rsidRPr="00735DB9">
        <w:rPr>
          <w:rFonts w:ascii="Arial" w:hAnsi="Arial"/>
          <w:b/>
          <w:bCs/>
          <w:color w:val="000000"/>
          <w:sz w:val="20"/>
        </w:rPr>
        <w:t>Publication</w:t>
      </w:r>
      <w:r w:rsidR="00203766" w:rsidRPr="00735DB9">
        <w:rPr>
          <w:rFonts w:ascii="Arial" w:hAnsi="Arial"/>
          <w:b/>
          <w:bCs/>
          <w:color w:val="000000"/>
          <w:sz w:val="20"/>
        </w:rPr>
        <w:t>.</w:t>
      </w:r>
      <w:r w:rsidR="00203766" w:rsidRPr="00735DB9">
        <w:rPr>
          <w:rFonts w:ascii="Arial" w:hAnsi="Arial"/>
          <w:color w:val="000000"/>
          <w:sz w:val="20"/>
        </w:rPr>
        <w:t xml:space="preserve"> </w:t>
      </w:r>
      <w:r w:rsidR="00970DD1" w:rsidRPr="00735DB9">
        <w:rPr>
          <w:rFonts w:ascii="Arial" w:hAnsi="Arial"/>
          <w:color w:val="000000"/>
          <w:sz w:val="20"/>
        </w:rPr>
        <w:t xml:space="preserve"> </w:t>
      </w:r>
      <w:r w:rsidR="00873521" w:rsidRPr="00735DB9">
        <w:rPr>
          <w:rFonts w:ascii="Arial" w:hAnsi="Arial"/>
          <w:color w:val="000000"/>
          <w:sz w:val="20"/>
        </w:rPr>
        <w:t>The Petitioner must publish</w:t>
      </w:r>
      <w:r w:rsidR="005D2203" w:rsidRPr="00735DB9">
        <w:rPr>
          <w:rFonts w:ascii="Arial" w:hAnsi="Arial"/>
          <w:color w:val="000000"/>
          <w:sz w:val="20"/>
        </w:rPr>
        <w:t xml:space="preserve"> </w:t>
      </w:r>
      <w:r w:rsidR="005D2203" w:rsidRPr="00735DB9">
        <w:rPr>
          <w:rFonts w:ascii="Arial" w:hAnsi="Arial"/>
          <w:sz w:val="20"/>
        </w:rPr>
        <w:t>a notice</w:t>
      </w:r>
      <w:r w:rsidR="005D2203" w:rsidRPr="00735DB9">
        <w:rPr>
          <w:rFonts w:ascii="Arial" w:hAnsi="Arial"/>
          <w:color w:val="000000"/>
          <w:sz w:val="20"/>
        </w:rPr>
        <w:t xml:space="preserve"> in </w:t>
      </w:r>
      <w:r w:rsidR="00532B6A" w:rsidRPr="00735DB9">
        <w:rPr>
          <w:rFonts w:ascii="Arial" w:hAnsi="Arial"/>
          <w:color w:val="000000"/>
          <w:sz w:val="20"/>
        </w:rPr>
        <w:t>the</w:t>
      </w:r>
      <w:r w:rsidR="005D2203" w:rsidRPr="00735DB9">
        <w:rPr>
          <w:rFonts w:ascii="Arial" w:hAnsi="Arial"/>
          <w:color w:val="000000"/>
          <w:sz w:val="20"/>
        </w:rPr>
        <w:t xml:space="preserve"> </w:t>
      </w:r>
      <w:r w:rsidR="00532B6A" w:rsidRPr="00735DB9">
        <w:rPr>
          <w:rFonts w:ascii="Arial" w:hAnsi="Arial"/>
          <w:color w:val="000000"/>
          <w:sz w:val="20"/>
        </w:rPr>
        <w:t xml:space="preserve">local </w:t>
      </w:r>
      <w:r w:rsidR="005D2203" w:rsidRPr="00735DB9">
        <w:rPr>
          <w:rFonts w:ascii="Arial" w:hAnsi="Arial"/>
          <w:color w:val="000000"/>
          <w:sz w:val="20"/>
        </w:rPr>
        <w:t xml:space="preserve">newspaper </w:t>
      </w:r>
      <w:r w:rsidR="00532B6A" w:rsidRPr="00735DB9">
        <w:rPr>
          <w:rFonts w:ascii="Arial" w:hAnsi="Arial"/>
          <w:color w:val="000000"/>
          <w:sz w:val="20"/>
        </w:rPr>
        <w:t>in this</w:t>
      </w:r>
      <w:r w:rsidR="005D2203" w:rsidRPr="00735DB9">
        <w:rPr>
          <w:rFonts w:ascii="Arial" w:hAnsi="Arial"/>
          <w:color w:val="000000"/>
          <w:sz w:val="20"/>
        </w:rPr>
        <w:t xml:space="preserve"> county (or other publication specified by the court) </w:t>
      </w:r>
      <w:r w:rsidR="00203766" w:rsidRPr="00735DB9">
        <w:rPr>
          <w:rFonts w:ascii="Arial" w:hAnsi="Arial"/>
          <w:color w:val="000000"/>
          <w:sz w:val="20"/>
        </w:rPr>
        <w:t xml:space="preserve">once a week for </w:t>
      </w:r>
      <w:r w:rsidR="00873521" w:rsidRPr="00735DB9">
        <w:rPr>
          <w:rFonts w:ascii="Arial" w:hAnsi="Arial"/>
          <w:color w:val="000000"/>
          <w:sz w:val="20"/>
        </w:rPr>
        <w:t>5</w:t>
      </w:r>
      <w:r w:rsidR="00203766" w:rsidRPr="00735DB9">
        <w:rPr>
          <w:rFonts w:ascii="Arial" w:hAnsi="Arial"/>
          <w:color w:val="000000"/>
          <w:sz w:val="20"/>
        </w:rPr>
        <w:t xml:space="preserve"> weeks in a row</w:t>
      </w:r>
      <w:r w:rsidR="00532B6A" w:rsidRPr="00735DB9">
        <w:rPr>
          <w:rFonts w:ascii="Arial" w:hAnsi="Arial"/>
          <w:color w:val="000000"/>
          <w:sz w:val="20"/>
        </w:rPr>
        <w:t>.</w:t>
      </w:r>
    </w:p>
    <w:p w14:paraId="16A5786C" w14:textId="338E457C" w:rsidR="00532B6A" w:rsidRPr="00735DB9" w:rsidRDefault="002E42C1" w:rsidP="002E42C1">
      <w:pPr>
        <w:pStyle w:val="BodyText2"/>
        <w:tabs>
          <w:tab w:val="left" w:pos="720"/>
        </w:tabs>
        <w:spacing w:before="120"/>
        <w:ind w:left="1440" w:right="0" w:hanging="360"/>
        <w:jc w:val="left"/>
        <w:rPr>
          <w:i/>
          <w:iCs/>
          <w:color w:val="000000"/>
        </w:rPr>
      </w:pPr>
      <w:r w:rsidRPr="00AF7E37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F7E3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F7E37">
        <w:rPr>
          <w:rFonts w:cs="Arial"/>
        </w:rPr>
        <w:fldChar w:fldCharType="end"/>
      </w:r>
      <w:r w:rsidR="002C7300" w:rsidRPr="00735DB9">
        <w:rPr>
          <w:rFonts w:cs="Arial"/>
        </w:rPr>
        <w:tab/>
      </w:r>
      <w:r w:rsidR="00532B6A" w:rsidRPr="00735DB9">
        <w:rPr>
          <w:b/>
          <w:bCs/>
          <w:color w:val="000000"/>
        </w:rPr>
        <w:t xml:space="preserve">Service by </w:t>
      </w:r>
      <w:r w:rsidR="00532B6A" w:rsidRPr="00735DB9">
        <w:rPr>
          <w:rFonts w:cs="Arial"/>
          <w:b/>
          <w:bCs/>
        </w:rPr>
        <w:t>Certified Mail.</w:t>
      </w:r>
      <w:r w:rsidR="00532B6A" w:rsidRPr="00735DB9">
        <w:rPr>
          <w:rFonts w:cs="Arial"/>
        </w:rPr>
        <w:t xml:space="preserve"> </w:t>
      </w:r>
      <w:r w:rsidR="00970DD1" w:rsidRPr="00735DB9">
        <w:rPr>
          <w:rFonts w:cs="Arial"/>
        </w:rPr>
        <w:t xml:space="preserve"> </w:t>
      </w:r>
      <w:r w:rsidR="00532B6A" w:rsidRPr="00735DB9">
        <w:t>The Clerk will send a copy of the Summons by certified mail</w:t>
      </w:r>
      <w:r w:rsidR="00532B6A" w:rsidRPr="00735DB9">
        <w:rPr>
          <w:b/>
        </w:rPr>
        <w:t xml:space="preserve"> </w:t>
      </w:r>
      <w:r w:rsidR="00532B6A" w:rsidRPr="00735DB9">
        <w:t>to each party whose address</w:t>
      </w:r>
      <w:r w:rsidRPr="00735DB9">
        <w:t>,</w:t>
      </w:r>
      <w:r w:rsidR="00532B6A" w:rsidRPr="00735DB9">
        <w:t xml:space="preserve"> or last known address</w:t>
      </w:r>
      <w:r w:rsidRPr="00735DB9">
        <w:t>,</w:t>
      </w:r>
      <w:r w:rsidR="00532B6A" w:rsidRPr="00735DB9">
        <w:t xml:space="preserve"> is listed on the </w:t>
      </w:r>
      <w:r w:rsidRPr="00735DB9">
        <w:rPr>
          <w:i/>
          <w:iCs/>
        </w:rPr>
        <w:t>motion</w:t>
      </w:r>
      <w:r w:rsidR="00F455BC" w:rsidRPr="00735DB9">
        <w:rPr>
          <w:i/>
          <w:iCs/>
          <w:color w:val="000000"/>
        </w:rPr>
        <w:t>.</w:t>
      </w:r>
    </w:p>
    <w:p w14:paraId="3CAAD9D1" w14:textId="1528A7AB" w:rsidR="00A440DC" w:rsidRPr="00735DB9" w:rsidRDefault="00A440DC" w:rsidP="00A440DC">
      <w:pPr>
        <w:tabs>
          <w:tab w:val="left" w:pos="720"/>
        </w:tabs>
        <w:spacing w:before="120" w:line="360" w:lineRule="auto"/>
        <w:ind w:left="1440" w:hanging="360"/>
        <w:jc w:val="both"/>
        <w:rPr>
          <w:rFonts w:ascii="Arial" w:hAnsi="Arial" w:cs="Arial"/>
          <w:color w:val="000000"/>
          <w:sz w:val="20"/>
        </w:rPr>
      </w:pPr>
      <w:r w:rsidRPr="00AF7E37">
        <w:rPr>
          <w:rFonts w:ascii="Arial" w:hAnsi="Arial" w:cs="Arial"/>
          <w:sz w:val="20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F7E37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AF7E37">
        <w:rPr>
          <w:rFonts w:ascii="Arial" w:hAnsi="Arial" w:cs="Arial"/>
          <w:sz w:val="20"/>
        </w:rPr>
        <w:fldChar w:fldCharType="end"/>
      </w:r>
      <w:r w:rsidRPr="00AF7E37">
        <w:rPr>
          <w:rFonts w:ascii="Arial" w:hAnsi="Arial" w:cs="Arial"/>
          <w:sz w:val="20"/>
        </w:rPr>
        <w:tab/>
      </w:r>
      <w:r w:rsidRPr="00735DB9">
        <w:rPr>
          <w:rFonts w:ascii="Arial" w:hAnsi="Arial" w:cs="Arial"/>
          <w:b/>
          <w:bCs/>
          <w:sz w:val="20"/>
        </w:rPr>
        <w:t xml:space="preserve">Service by Consolidated Notice.  </w:t>
      </w:r>
      <w:r w:rsidRPr="00735DB9">
        <w:rPr>
          <w:rFonts w:ascii="Arial" w:hAnsi="Arial" w:cs="Arial"/>
          <w:color w:val="000000"/>
          <w:sz w:val="20"/>
        </w:rPr>
        <w:t xml:space="preserve">The Clerk will send a consolidated notice to the local newspaper and will post </w:t>
      </w:r>
      <w:r w:rsidR="004066A2">
        <w:rPr>
          <w:rFonts w:ascii="Arial" w:hAnsi="Arial" w:cs="Arial"/>
          <w:color w:val="000000"/>
          <w:sz w:val="20"/>
        </w:rPr>
        <w:t>it</w:t>
      </w:r>
      <w:r w:rsidRPr="00735DB9">
        <w:rPr>
          <w:rFonts w:ascii="Arial" w:hAnsi="Arial" w:cs="Arial"/>
          <w:color w:val="000000"/>
          <w:sz w:val="20"/>
        </w:rPr>
        <w:t xml:space="preserve"> on the Court’s local bulletin board or website for </w:t>
      </w:r>
      <w:r w:rsidRPr="00735DB9">
        <w:rPr>
          <w:rFonts w:ascii="Arial" w:hAnsi="Arial" w:cs="Arial"/>
          <w:sz w:val="20"/>
        </w:rPr>
        <w:t>35 calendar</w:t>
      </w:r>
      <w:r w:rsidRPr="00735DB9">
        <w:rPr>
          <w:rFonts w:ascii="Arial" w:hAnsi="Arial" w:cs="Arial"/>
          <w:color w:val="000000"/>
          <w:sz w:val="20"/>
        </w:rPr>
        <w:t xml:space="preserve"> days.  C.R.S § 14-10-107(4).</w:t>
      </w:r>
    </w:p>
    <w:p w14:paraId="3F02DB91" w14:textId="7B67A342" w:rsidR="005C2E39" w:rsidRPr="00735DB9" w:rsidRDefault="002E42C1" w:rsidP="00735DB9">
      <w:pPr>
        <w:pStyle w:val="BodyText2"/>
        <w:tabs>
          <w:tab w:val="left" w:pos="720"/>
        </w:tabs>
        <w:spacing w:before="100"/>
        <w:ind w:left="1440" w:right="0" w:hanging="360"/>
        <w:jc w:val="left"/>
        <w:rPr>
          <w:rFonts w:cs="Arial"/>
          <w:color w:val="000000"/>
        </w:rPr>
      </w:pPr>
      <w:r w:rsidRPr="00AF7E37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F7E3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F7E37">
        <w:rPr>
          <w:rFonts w:cs="Arial"/>
        </w:rPr>
        <w:fldChar w:fldCharType="end"/>
      </w:r>
      <w:r w:rsidR="002C7300" w:rsidRPr="00735DB9">
        <w:rPr>
          <w:rFonts w:cs="Arial"/>
        </w:rPr>
        <w:tab/>
      </w:r>
      <w:r w:rsidR="005C2E39" w:rsidRPr="00735DB9">
        <w:rPr>
          <w:b/>
          <w:bCs/>
          <w:color w:val="000000"/>
        </w:rPr>
        <w:t>Other:</w:t>
      </w:r>
    </w:p>
    <w:p w14:paraId="711BAF62" w14:textId="0EF45015" w:rsidR="00734330" w:rsidRPr="00734330" w:rsidRDefault="00734330" w:rsidP="00735DB9">
      <w:pPr>
        <w:pStyle w:val="Heading2"/>
        <w:spacing w:before="6000"/>
      </w:pPr>
      <w:r>
        <w:t>4.</w:t>
      </w:r>
      <w:r>
        <w:tab/>
      </w:r>
      <w:proofErr w:type="gramStart"/>
      <w:r w:rsidRPr="00734330">
        <w:t>So</w:t>
      </w:r>
      <w:proofErr w:type="gramEnd"/>
      <w:r w:rsidRPr="00734330">
        <w:t xml:space="preserve"> Ordered</w:t>
      </w:r>
    </w:p>
    <w:p w14:paraId="4E2430BF" w14:textId="77777777" w:rsidR="00734330" w:rsidRPr="00734330" w:rsidRDefault="00734330" w:rsidP="00735DB9">
      <w:pPr>
        <w:tabs>
          <w:tab w:val="left" w:pos="5040"/>
          <w:tab w:val="left" w:pos="5760"/>
          <w:tab w:val="right" w:pos="9360"/>
        </w:tabs>
        <w:spacing w:before="240"/>
        <w:ind w:left="720"/>
        <w:rPr>
          <w:rFonts w:ascii="Arial" w:hAnsi="Arial" w:cs="Arial"/>
          <w:sz w:val="20"/>
          <w:szCs w:val="24"/>
        </w:rPr>
      </w:pPr>
      <w:r w:rsidRPr="00734330">
        <w:rPr>
          <w:rFonts w:ascii="Arial" w:hAnsi="Arial" w:cs="Arial"/>
          <w:sz w:val="20"/>
          <w:szCs w:val="24"/>
        </w:rPr>
        <w:t xml:space="preserve">By: </w:t>
      </w:r>
      <w:r w:rsidRPr="00735DB9">
        <w:rPr>
          <w:rFonts w:ascii="Arial" w:hAnsi="Arial" w:cs="Arial"/>
          <w:b/>
          <w:bCs/>
          <w:sz w:val="20"/>
          <w:szCs w:val="24"/>
          <w:u w:val="single"/>
        </w:rPr>
        <w:tab/>
      </w:r>
      <w:r w:rsidRPr="00734330">
        <w:rPr>
          <w:rFonts w:ascii="Arial" w:hAnsi="Arial" w:cs="Arial"/>
          <w:sz w:val="20"/>
          <w:szCs w:val="24"/>
        </w:rPr>
        <w:tab/>
        <w:t xml:space="preserve">Dated: </w:t>
      </w:r>
      <w:r w:rsidRPr="00734330">
        <w:rPr>
          <w:rFonts w:ascii="Arial" w:hAnsi="Arial" w:cs="Arial"/>
          <w:b/>
          <w:bCs/>
          <w:sz w:val="20"/>
          <w:szCs w:val="24"/>
          <w:u w:val="single"/>
        </w:rPr>
        <w:tab/>
      </w:r>
    </w:p>
    <w:p w14:paraId="2A3B28E6" w14:textId="51EF1901" w:rsidR="00A440DC" w:rsidRPr="00735DB9" w:rsidRDefault="00734330" w:rsidP="00735DB9">
      <w:pPr>
        <w:pStyle w:val="BodyText2"/>
        <w:tabs>
          <w:tab w:val="left" w:pos="5760"/>
          <w:tab w:val="left" w:pos="7920"/>
        </w:tabs>
        <w:ind w:left="1080" w:right="0"/>
        <w:jc w:val="left"/>
        <w:rPr>
          <w:rFonts w:cs="Arial"/>
        </w:rPr>
      </w:pPr>
      <w:r w:rsidRPr="00734330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73433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34330">
        <w:rPr>
          <w:rFonts w:cs="Arial"/>
        </w:rPr>
        <w:fldChar w:fldCharType="end"/>
      </w:r>
      <w:bookmarkEnd w:id="2"/>
      <w:r w:rsidRPr="00734330">
        <w:rPr>
          <w:rFonts w:cs="Arial"/>
        </w:rPr>
        <w:t xml:space="preserve"> Judge     </w:t>
      </w:r>
      <w:r w:rsidRPr="00734330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73433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34330">
        <w:rPr>
          <w:rFonts w:cs="Arial"/>
        </w:rPr>
        <w:fldChar w:fldCharType="end"/>
      </w:r>
      <w:bookmarkEnd w:id="3"/>
      <w:r w:rsidRPr="00734330">
        <w:rPr>
          <w:rFonts w:cs="Arial"/>
        </w:rPr>
        <w:t xml:space="preserve"> </w:t>
      </w:r>
      <w:proofErr w:type="gramStart"/>
      <w:r w:rsidRPr="00734330">
        <w:rPr>
          <w:rFonts w:cs="Arial"/>
        </w:rPr>
        <w:t>Magistrate</w:t>
      </w:r>
      <w:proofErr w:type="gramEnd"/>
    </w:p>
    <w:p w14:paraId="23A068D6" w14:textId="2D51853E" w:rsidR="00A440DC" w:rsidRPr="002A42DE" w:rsidRDefault="00A440DC" w:rsidP="00735DB9">
      <w:pPr>
        <w:pStyle w:val="Heading2"/>
      </w:pPr>
      <w:r w:rsidRPr="007874FB">
        <w:t>5</w:t>
      </w:r>
      <w:r w:rsidRPr="00A440DC">
        <w:t>.</w:t>
      </w:r>
      <w:r w:rsidRPr="002A42DE">
        <w:tab/>
      </w:r>
      <w:r>
        <w:t>Clerk’s Certificate</w:t>
      </w:r>
      <w:r w:rsidR="00AF7E37">
        <w:t xml:space="preserve"> </w:t>
      </w:r>
      <w:r w:rsidR="00AF7E37" w:rsidRPr="00735DB9">
        <w:rPr>
          <w:b w:val="0"/>
          <w:bCs/>
          <w:i/>
          <w:iCs/>
          <w:color w:val="052F61" w:themeColor="accent1"/>
          <w:sz w:val="18"/>
          <w:szCs w:val="18"/>
        </w:rPr>
        <w:t>(as needed)</w:t>
      </w:r>
    </w:p>
    <w:p w14:paraId="64409BFE" w14:textId="3CC3D487" w:rsidR="00C443FA" w:rsidRPr="002E4233" w:rsidRDefault="00C443FA" w:rsidP="00735DB9">
      <w:pPr>
        <w:spacing w:before="240" w:line="360" w:lineRule="auto"/>
        <w:ind w:left="1440" w:hanging="360"/>
        <w:rPr>
          <w:rFonts w:ascii="Arial" w:hAnsi="Arial"/>
          <w:b/>
          <w:bCs/>
          <w:color w:val="000000"/>
          <w:sz w:val="20"/>
        </w:rPr>
      </w:pPr>
      <w:r w:rsidRPr="002E4233">
        <w:rPr>
          <w:rFonts w:ascii="Arial" w:hAnsi="Arial"/>
          <w:b/>
          <w:bCs/>
          <w:color w:val="00000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E4233">
        <w:rPr>
          <w:rFonts w:ascii="Arial" w:hAnsi="Arial"/>
          <w:b/>
          <w:bCs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b/>
          <w:bCs/>
          <w:color w:val="000000"/>
          <w:sz w:val="20"/>
        </w:rPr>
      </w:r>
      <w:r w:rsidR="00000000">
        <w:rPr>
          <w:rFonts w:ascii="Arial" w:hAnsi="Arial"/>
          <w:b/>
          <w:bCs/>
          <w:color w:val="000000"/>
          <w:sz w:val="20"/>
        </w:rPr>
        <w:fldChar w:fldCharType="separate"/>
      </w:r>
      <w:r w:rsidRPr="002E4233">
        <w:rPr>
          <w:rFonts w:ascii="Arial" w:hAnsi="Arial"/>
          <w:b/>
          <w:bCs/>
          <w:color w:val="000000"/>
          <w:sz w:val="20"/>
        </w:rPr>
        <w:fldChar w:fldCharType="end"/>
      </w:r>
      <w:r w:rsidRPr="002E4233">
        <w:rPr>
          <w:rFonts w:ascii="Arial" w:hAnsi="Arial"/>
          <w:b/>
          <w:bCs/>
          <w:color w:val="000000"/>
          <w:sz w:val="20"/>
        </w:rPr>
        <w:tab/>
      </w:r>
      <w:r>
        <w:rPr>
          <w:rFonts w:ascii="Arial" w:hAnsi="Arial"/>
          <w:b/>
          <w:bCs/>
          <w:color w:val="000000"/>
          <w:sz w:val="20"/>
        </w:rPr>
        <w:t>Certified Mail</w:t>
      </w:r>
      <w:r w:rsidRPr="002E4233">
        <w:rPr>
          <w:rFonts w:ascii="Arial" w:hAnsi="Arial"/>
          <w:b/>
          <w:bCs/>
          <w:color w:val="000000"/>
          <w:sz w:val="20"/>
        </w:rPr>
        <w:t xml:space="preserve"> Sent</w:t>
      </w:r>
    </w:p>
    <w:p w14:paraId="1B7D27CD" w14:textId="301168B1" w:rsidR="00C443FA" w:rsidRPr="00A440DC" w:rsidRDefault="00C443FA" w:rsidP="00735DB9">
      <w:pPr>
        <w:tabs>
          <w:tab w:val="right" w:pos="9360"/>
        </w:tabs>
        <w:spacing w:before="120" w:line="360" w:lineRule="auto"/>
        <w:ind w:left="1800" w:hanging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 sent a copy of the Summons to the Petitioner by certified mail on: </w:t>
      </w:r>
      <w:r w:rsidRPr="00735DB9">
        <w:rPr>
          <w:rFonts w:ascii="Arial" w:hAnsi="Arial"/>
          <w:i/>
          <w:iCs/>
          <w:color w:val="052F61" w:themeColor="accent1"/>
          <w:sz w:val="18"/>
          <w:szCs w:val="18"/>
        </w:rPr>
        <w:t>(date)</w:t>
      </w:r>
      <w:r>
        <w:rPr>
          <w:rFonts w:ascii="Arial" w:hAnsi="Arial"/>
          <w:color w:val="000000"/>
          <w:sz w:val="20"/>
        </w:rPr>
        <w:t xml:space="preserve"> </w:t>
      </w:r>
      <w:r w:rsidRPr="00735DB9">
        <w:rPr>
          <w:rFonts w:ascii="Arial" w:hAnsi="Arial"/>
          <w:b/>
          <w:bCs/>
          <w:color w:val="000000"/>
          <w:sz w:val="20"/>
          <w:u w:val="single"/>
        </w:rPr>
        <w:tab/>
      </w:r>
    </w:p>
    <w:p w14:paraId="1FA2B0ED" w14:textId="57DE774D" w:rsidR="00F42B2C" w:rsidRPr="00735DB9" w:rsidRDefault="00A440DC" w:rsidP="00735DB9">
      <w:pPr>
        <w:spacing w:before="240" w:line="360" w:lineRule="auto"/>
        <w:ind w:left="1440" w:hanging="360"/>
        <w:rPr>
          <w:rFonts w:ascii="Arial" w:hAnsi="Arial"/>
          <w:b/>
          <w:bCs/>
          <w:color w:val="000000"/>
          <w:sz w:val="20"/>
        </w:rPr>
      </w:pPr>
      <w:r w:rsidRPr="00735DB9">
        <w:rPr>
          <w:rFonts w:ascii="Arial" w:hAnsi="Arial"/>
          <w:b/>
          <w:bCs/>
          <w:color w:val="00000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735DB9">
        <w:rPr>
          <w:rFonts w:ascii="Arial" w:hAnsi="Arial"/>
          <w:b/>
          <w:bCs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b/>
          <w:bCs/>
          <w:color w:val="000000"/>
          <w:sz w:val="20"/>
        </w:rPr>
      </w:r>
      <w:r w:rsidR="00000000">
        <w:rPr>
          <w:rFonts w:ascii="Arial" w:hAnsi="Arial"/>
          <w:b/>
          <w:bCs/>
          <w:color w:val="000000"/>
          <w:sz w:val="20"/>
        </w:rPr>
        <w:fldChar w:fldCharType="separate"/>
      </w:r>
      <w:r w:rsidRPr="00735DB9">
        <w:rPr>
          <w:rFonts w:ascii="Arial" w:hAnsi="Arial"/>
          <w:b/>
          <w:bCs/>
          <w:color w:val="000000"/>
          <w:sz w:val="20"/>
        </w:rPr>
        <w:fldChar w:fldCharType="end"/>
      </w:r>
      <w:bookmarkEnd w:id="4"/>
      <w:r w:rsidRPr="00735DB9">
        <w:rPr>
          <w:rFonts w:ascii="Arial" w:hAnsi="Arial"/>
          <w:b/>
          <w:bCs/>
          <w:color w:val="000000"/>
          <w:sz w:val="20"/>
        </w:rPr>
        <w:tab/>
        <w:t>Consolidated Notice Sent</w:t>
      </w:r>
    </w:p>
    <w:p w14:paraId="038FFBF7" w14:textId="378E8001" w:rsidR="00C443FA" w:rsidRDefault="00C443FA" w:rsidP="00C443FA">
      <w:pPr>
        <w:tabs>
          <w:tab w:val="right" w:pos="9360"/>
        </w:tabs>
        <w:spacing w:before="120" w:line="360" w:lineRule="auto"/>
        <w:ind w:left="1800" w:hanging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a)</w:t>
      </w:r>
      <w:r>
        <w:rPr>
          <w:rFonts w:ascii="Arial" w:hAnsi="Arial"/>
          <w:color w:val="000000"/>
          <w:sz w:val="20"/>
        </w:rPr>
        <w:tab/>
        <w:t xml:space="preserve">I sent the consolidated notice to the local newspaper on: </w:t>
      </w:r>
      <w:r w:rsidRPr="00735DB9">
        <w:rPr>
          <w:rFonts w:ascii="Arial" w:hAnsi="Arial"/>
          <w:i/>
          <w:iCs/>
          <w:color w:val="052F61" w:themeColor="accent1"/>
          <w:sz w:val="18"/>
          <w:szCs w:val="18"/>
        </w:rPr>
        <w:t>(date)</w:t>
      </w:r>
      <w:r>
        <w:rPr>
          <w:rFonts w:ascii="Arial" w:hAnsi="Arial"/>
          <w:color w:val="000000"/>
          <w:sz w:val="20"/>
        </w:rPr>
        <w:t xml:space="preserve"> </w:t>
      </w:r>
      <w:r w:rsidRPr="002E4233">
        <w:rPr>
          <w:rFonts w:ascii="Arial" w:hAnsi="Arial"/>
          <w:b/>
          <w:bCs/>
          <w:color w:val="000000"/>
          <w:sz w:val="20"/>
          <w:u w:val="single"/>
        </w:rPr>
        <w:tab/>
      </w:r>
    </w:p>
    <w:p w14:paraId="45C1ED53" w14:textId="6A068CD9" w:rsidR="00C443FA" w:rsidRPr="00A440DC" w:rsidRDefault="00C443FA" w:rsidP="00735DB9">
      <w:pPr>
        <w:tabs>
          <w:tab w:val="left" w:pos="5400"/>
        </w:tabs>
        <w:spacing w:before="120" w:line="360" w:lineRule="auto"/>
        <w:ind w:left="1800" w:hanging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b)</w:t>
      </w:r>
      <w:r>
        <w:rPr>
          <w:rFonts w:ascii="Arial" w:hAnsi="Arial"/>
          <w:color w:val="000000"/>
          <w:sz w:val="20"/>
        </w:rPr>
        <w:tab/>
        <w:t>I will post the consolidated notice on the Court</w:t>
      </w:r>
      <w:r w:rsidR="00AF7E37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s bulletin board or website for 35 days starting on: </w:t>
      </w:r>
      <w:r w:rsidRPr="002E4233">
        <w:rPr>
          <w:rFonts w:ascii="Arial" w:hAnsi="Arial"/>
          <w:i/>
          <w:iCs/>
          <w:color w:val="052F61" w:themeColor="accent1"/>
          <w:sz w:val="18"/>
          <w:szCs w:val="18"/>
        </w:rPr>
        <w:t>(date)</w:t>
      </w:r>
      <w:r>
        <w:rPr>
          <w:rFonts w:ascii="Arial" w:hAnsi="Arial"/>
          <w:color w:val="000000"/>
          <w:sz w:val="20"/>
        </w:rPr>
        <w:t xml:space="preserve"> </w:t>
      </w:r>
      <w:r w:rsidRPr="002E4233">
        <w:rPr>
          <w:rFonts w:ascii="Arial" w:hAnsi="Arial"/>
          <w:b/>
          <w:bCs/>
          <w:color w:val="000000"/>
          <w:sz w:val="20"/>
          <w:u w:val="single"/>
        </w:rPr>
        <w:tab/>
      </w:r>
    </w:p>
    <w:p w14:paraId="518C9568" w14:textId="4452E024" w:rsidR="00C443FA" w:rsidRPr="00A440DC" w:rsidRDefault="00C443FA" w:rsidP="00735DB9">
      <w:pPr>
        <w:tabs>
          <w:tab w:val="left" w:pos="5760"/>
        </w:tabs>
        <w:spacing w:before="360" w:line="360" w:lineRule="auto"/>
        <w:ind w:left="720"/>
        <w:rPr>
          <w:rFonts w:ascii="Arial" w:hAnsi="Arial"/>
          <w:color w:val="000000"/>
          <w:sz w:val="20"/>
        </w:rPr>
      </w:pPr>
      <w:r>
        <w:rPr>
          <w:rFonts w:ascii="Arial" w:hAnsi="Arial" w:cs="Arial"/>
          <w:sz w:val="20"/>
          <w:szCs w:val="24"/>
        </w:rPr>
        <w:t>Clerk’s Signature</w:t>
      </w:r>
      <w:r w:rsidRPr="00734330">
        <w:rPr>
          <w:rFonts w:ascii="Arial" w:hAnsi="Arial" w:cs="Arial"/>
          <w:sz w:val="20"/>
          <w:szCs w:val="24"/>
        </w:rPr>
        <w:t xml:space="preserve">: </w:t>
      </w:r>
      <w:r w:rsidRPr="002E4233">
        <w:rPr>
          <w:rFonts w:ascii="Arial" w:hAnsi="Arial" w:cs="Arial"/>
          <w:b/>
          <w:bCs/>
          <w:sz w:val="20"/>
          <w:szCs w:val="24"/>
          <w:u w:val="single"/>
        </w:rPr>
        <w:tab/>
      </w:r>
    </w:p>
    <w:sectPr w:rsidR="00C443FA" w:rsidRPr="00A440DC" w:rsidSect="00990F72">
      <w:footerReference w:type="defaul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0E8D" w14:textId="77777777" w:rsidR="00990F72" w:rsidRDefault="00990F72">
      <w:r>
        <w:separator/>
      </w:r>
    </w:p>
  </w:endnote>
  <w:endnote w:type="continuationSeparator" w:id="0">
    <w:p w14:paraId="029BD3A9" w14:textId="77777777" w:rsidR="00990F72" w:rsidRDefault="0099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3D79" w14:textId="2932959C" w:rsidR="004C758B" w:rsidRPr="003B295A" w:rsidRDefault="004C758B" w:rsidP="004C758B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</w:rPr>
    </w:pPr>
    <w:r w:rsidRPr="003B295A">
      <w:rPr>
        <w:rFonts w:ascii="Arial" w:hAnsi="Arial" w:cs="Arial"/>
        <w:sz w:val="16"/>
        <w:szCs w:val="16"/>
      </w:rPr>
      <w:t>JDF 130</w:t>
    </w:r>
    <w:r>
      <w:rPr>
        <w:rFonts w:ascii="Arial" w:hAnsi="Arial" w:cs="Arial"/>
        <w:sz w:val="16"/>
        <w:szCs w:val="16"/>
      </w:rPr>
      <w:t xml:space="preserve">2 </w:t>
    </w:r>
    <w:r w:rsidR="00F47F81">
      <w:rPr>
        <w:rFonts w:ascii="Arial" w:hAnsi="Arial" w:cs="Arial"/>
        <w:sz w:val="16"/>
        <w:szCs w:val="16"/>
      </w:rPr>
      <w:t xml:space="preserve">– </w:t>
    </w:r>
    <w:r>
      <w:rPr>
        <w:rFonts w:ascii="Arial" w:hAnsi="Arial" w:cs="Arial"/>
        <w:sz w:val="16"/>
        <w:szCs w:val="16"/>
      </w:rPr>
      <w:t xml:space="preserve">Order </w:t>
    </w:r>
    <w:r w:rsidR="00F47F81">
      <w:rPr>
        <w:rFonts w:ascii="Arial" w:hAnsi="Arial" w:cs="Arial"/>
        <w:sz w:val="16"/>
        <w:szCs w:val="16"/>
      </w:rPr>
      <w:t>About Alternate Service</w:t>
    </w:r>
    <w:r>
      <w:rPr>
        <w:rFonts w:ascii="Arial" w:hAnsi="Arial" w:cs="Arial"/>
        <w:sz w:val="16"/>
        <w:szCs w:val="16"/>
      </w:rPr>
      <w:tab/>
      <w:t>R:</w:t>
    </w:r>
    <w:r w:rsidR="009C6C7A">
      <w:rPr>
        <w:rFonts w:ascii="Arial" w:hAnsi="Arial" w:cs="Arial"/>
        <w:sz w:val="16"/>
        <w:szCs w:val="16"/>
      </w:rPr>
      <w:t xml:space="preserve"> </w:t>
    </w:r>
    <w:r w:rsidR="00DD7A9A">
      <w:rPr>
        <w:rFonts w:ascii="Arial" w:hAnsi="Arial" w:cs="Arial"/>
        <w:sz w:val="16"/>
        <w:szCs w:val="16"/>
      </w:rPr>
      <w:t>April 2</w:t>
    </w:r>
    <w:r w:rsidR="00E26D1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</w:t>
    </w:r>
    <w:proofErr w:type="gramStart"/>
    <w:r w:rsidR="00F47F81">
      <w:rPr>
        <w:rFonts w:ascii="Arial" w:hAnsi="Arial" w:cs="Arial"/>
        <w:sz w:val="16"/>
        <w:szCs w:val="16"/>
      </w:rPr>
      <w:t>2024</w:t>
    </w:r>
    <w:proofErr w:type="gramEnd"/>
    <w:r w:rsidRPr="003B295A">
      <w:rPr>
        <w:rFonts w:ascii="Arial" w:hAnsi="Arial" w:cs="Arial"/>
        <w:sz w:val="16"/>
        <w:szCs w:val="16"/>
      </w:rPr>
      <w:tab/>
      <w:t xml:space="preserve">Page </w:t>
    </w:r>
    <w:r w:rsidRPr="003B295A">
      <w:rPr>
        <w:rStyle w:val="PageNumber"/>
        <w:rFonts w:ascii="Arial" w:hAnsi="Arial" w:cs="Arial"/>
        <w:sz w:val="16"/>
        <w:szCs w:val="16"/>
      </w:rPr>
      <w:fldChar w:fldCharType="begin"/>
    </w:r>
    <w:r w:rsidRPr="003B295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B295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3B295A">
      <w:rPr>
        <w:rStyle w:val="PageNumber"/>
        <w:rFonts w:ascii="Arial" w:hAnsi="Arial" w:cs="Arial"/>
        <w:sz w:val="16"/>
        <w:szCs w:val="16"/>
      </w:rPr>
      <w:fldChar w:fldCharType="end"/>
    </w:r>
    <w:r w:rsidRPr="003B295A">
      <w:rPr>
        <w:rStyle w:val="PageNumber"/>
        <w:rFonts w:ascii="Arial" w:hAnsi="Arial" w:cs="Arial"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7885" w14:textId="2D83E5BA" w:rsidR="006F7668" w:rsidRPr="00EE7C75" w:rsidRDefault="006F7668" w:rsidP="005C2E39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2"/>
        <w:szCs w:val="16"/>
      </w:rPr>
    </w:pPr>
    <w:r w:rsidRPr="004A0DB6">
      <w:rPr>
        <w:rFonts w:ascii="Arial" w:hAnsi="Arial"/>
        <w:sz w:val="18"/>
        <w:szCs w:val="18"/>
      </w:rPr>
      <w:t>J</w:t>
    </w:r>
    <w:r w:rsidR="004A0DB6">
      <w:rPr>
        <w:rFonts w:ascii="Arial" w:hAnsi="Arial"/>
        <w:sz w:val="18"/>
        <w:szCs w:val="18"/>
      </w:rPr>
      <w:t xml:space="preserve">DF 1302 </w:t>
    </w:r>
    <w:r w:rsidR="005C2E39">
      <w:rPr>
        <w:rFonts w:ascii="Arial" w:hAnsi="Arial"/>
        <w:sz w:val="18"/>
        <w:szCs w:val="18"/>
      </w:rPr>
      <w:t xml:space="preserve">- </w:t>
    </w:r>
    <w:r w:rsidR="00E90FAD">
      <w:rPr>
        <w:rFonts w:ascii="Arial" w:hAnsi="Arial"/>
        <w:sz w:val="18"/>
        <w:szCs w:val="18"/>
      </w:rPr>
      <w:t xml:space="preserve">Order </w:t>
    </w:r>
    <w:r w:rsidR="007C07B8">
      <w:rPr>
        <w:rFonts w:ascii="Arial" w:hAnsi="Arial"/>
        <w:sz w:val="18"/>
        <w:szCs w:val="18"/>
      </w:rPr>
      <w:t>for</w:t>
    </w:r>
    <w:r w:rsidR="00E90FAD">
      <w:rPr>
        <w:rFonts w:ascii="Arial" w:hAnsi="Arial"/>
        <w:sz w:val="18"/>
        <w:szCs w:val="18"/>
      </w:rPr>
      <w:t xml:space="preserve"> </w:t>
    </w:r>
    <w:r w:rsidR="005C2E39">
      <w:rPr>
        <w:rFonts w:ascii="Arial" w:hAnsi="Arial"/>
        <w:sz w:val="18"/>
        <w:szCs w:val="18"/>
      </w:rPr>
      <w:t xml:space="preserve">Service by </w:t>
    </w:r>
    <w:r w:rsidR="0044698A">
      <w:rPr>
        <w:rFonts w:ascii="Arial" w:hAnsi="Arial"/>
        <w:sz w:val="18"/>
        <w:szCs w:val="18"/>
      </w:rPr>
      <w:t>Publication</w:t>
    </w:r>
    <w:r w:rsidR="005C2E39">
      <w:rPr>
        <w:rFonts w:ascii="Arial" w:hAnsi="Arial"/>
        <w:sz w:val="18"/>
        <w:szCs w:val="18"/>
      </w:rPr>
      <w:t xml:space="preserve"> </w:t>
    </w:r>
    <w:r w:rsidR="00E90FAD">
      <w:rPr>
        <w:rFonts w:ascii="Arial" w:hAnsi="Arial"/>
        <w:sz w:val="18"/>
        <w:szCs w:val="18"/>
      </w:rPr>
      <w:tab/>
    </w:r>
    <w:r w:rsidR="005C2E39">
      <w:rPr>
        <w:rFonts w:ascii="Arial" w:hAnsi="Arial"/>
        <w:sz w:val="18"/>
        <w:szCs w:val="18"/>
      </w:rPr>
      <w:t xml:space="preserve">R: </w:t>
    </w:r>
    <w:r w:rsidR="00C063A3">
      <w:rPr>
        <w:rFonts w:ascii="Arial" w:hAnsi="Arial"/>
        <w:sz w:val="18"/>
        <w:szCs w:val="18"/>
      </w:rPr>
      <w:t>October 4,</w:t>
    </w:r>
    <w:r w:rsidR="005C2E39">
      <w:rPr>
        <w:rFonts w:ascii="Arial" w:hAnsi="Arial"/>
        <w:sz w:val="18"/>
        <w:szCs w:val="18"/>
      </w:rPr>
      <w:t xml:space="preserve"> </w:t>
    </w:r>
    <w:proofErr w:type="gramStart"/>
    <w:r w:rsidR="005C2E39">
      <w:rPr>
        <w:rFonts w:ascii="Arial" w:hAnsi="Arial"/>
        <w:sz w:val="18"/>
        <w:szCs w:val="18"/>
      </w:rPr>
      <w:t>202</w:t>
    </w:r>
    <w:r w:rsidR="008D505A">
      <w:rPr>
        <w:rFonts w:ascii="Arial" w:hAnsi="Arial"/>
        <w:sz w:val="18"/>
        <w:szCs w:val="18"/>
      </w:rPr>
      <w:t>2</w:t>
    </w:r>
    <w:proofErr w:type="gramEnd"/>
    <w:r w:rsidR="005C2E39">
      <w:rPr>
        <w:rFonts w:ascii="Arial" w:hAnsi="Arial"/>
        <w:sz w:val="18"/>
        <w:szCs w:val="18"/>
      </w:rPr>
      <w:tab/>
    </w:r>
    <w:r w:rsidR="00E90FAD">
      <w:rPr>
        <w:rFonts w:ascii="Arial" w:hAnsi="Arial"/>
        <w:sz w:val="18"/>
        <w:szCs w:val="18"/>
      </w:rPr>
      <w:t xml:space="preserve">Page 1 of </w:t>
    </w:r>
    <w:r w:rsidR="005E4B65">
      <w:rPr>
        <w:rFonts w:ascii="Arial" w:hAnsi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6468" w14:textId="77777777" w:rsidR="00990F72" w:rsidRDefault="00990F72">
      <w:r>
        <w:separator/>
      </w:r>
    </w:p>
  </w:footnote>
  <w:footnote w:type="continuationSeparator" w:id="0">
    <w:p w14:paraId="5F169F9C" w14:textId="77777777" w:rsidR="00990F72" w:rsidRDefault="0099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1EEA"/>
    <w:multiLevelType w:val="hybridMultilevel"/>
    <w:tmpl w:val="3878BD32"/>
    <w:lvl w:ilvl="0" w:tplc="73F4CA28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1801B45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863556F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1F7618B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3802BCE"/>
    <w:multiLevelType w:val="multilevel"/>
    <w:tmpl w:val="FAA4126A"/>
    <w:lvl w:ilvl="0">
      <w:start w:val="1"/>
      <w:numFmt w:val="bullet"/>
      <w:lvlText w:val="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6" w15:restartNumberingAfterBreak="0">
    <w:nsid w:val="27D84886"/>
    <w:multiLevelType w:val="hybridMultilevel"/>
    <w:tmpl w:val="FAA4126A"/>
    <w:lvl w:ilvl="0" w:tplc="61683D08">
      <w:start w:val="1"/>
      <w:numFmt w:val="bullet"/>
      <w:lvlText w:val="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BF103AC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8" w15:restartNumberingAfterBreak="0">
    <w:nsid w:val="2CFB4BA9"/>
    <w:multiLevelType w:val="hybridMultilevel"/>
    <w:tmpl w:val="B4DAA8A8"/>
    <w:lvl w:ilvl="0" w:tplc="73F4CA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B5A85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10" w15:restartNumberingAfterBreak="0">
    <w:nsid w:val="3E8A7B7C"/>
    <w:multiLevelType w:val="singleLevel"/>
    <w:tmpl w:val="73F4CA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1" w15:restartNumberingAfterBreak="0">
    <w:nsid w:val="414E09E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449E23E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3" w15:restartNumberingAfterBreak="0">
    <w:nsid w:val="45256E17"/>
    <w:multiLevelType w:val="hybridMultilevel"/>
    <w:tmpl w:val="12C42F62"/>
    <w:lvl w:ilvl="0" w:tplc="49D0385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13B90"/>
    <w:multiLevelType w:val="hybridMultilevel"/>
    <w:tmpl w:val="9662A032"/>
    <w:lvl w:ilvl="0" w:tplc="1E20388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BB85BF6"/>
    <w:multiLevelType w:val="singleLevel"/>
    <w:tmpl w:val="C442CF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6" w15:restartNumberingAfterBreak="0">
    <w:nsid w:val="64944D88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17" w15:restartNumberingAfterBreak="0">
    <w:nsid w:val="7F3572E0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980843891">
    <w:abstractNumId w:val="9"/>
  </w:num>
  <w:num w:numId="2" w16cid:durableId="475221941">
    <w:abstractNumId w:val="16"/>
  </w:num>
  <w:num w:numId="3" w16cid:durableId="1517116906">
    <w:abstractNumId w:val="7"/>
  </w:num>
  <w:num w:numId="4" w16cid:durableId="1116413423">
    <w:abstractNumId w:val="2"/>
  </w:num>
  <w:num w:numId="5" w16cid:durableId="2114006965">
    <w:abstractNumId w:val="11"/>
  </w:num>
  <w:num w:numId="6" w16cid:durableId="41682160">
    <w:abstractNumId w:val="12"/>
  </w:num>
  <w:num w:numId="7" w16cid:durableId="1807089730">
    <w:abstractNumId w:val="3"/>
  </w:num>
  <w:num w:numId="8" w16cid:durableId="1767533468">
    <w:abstractNumId w:val="10"/>
  </w:num>
  <w:num w:numId="9" w16cid:durableId="2068339294">
    <w:abstractNumId w:val="1"/>
  </w:num>
  <w:num w:numId="10" w16cid:durableId="818040076">
    <w:abstractNumId w:val="15"/>
  </w:num>
  <w:num w:numId="11" w16cid:durableId="1893997942">
    <w:abstractNumId w:val="5"/>
  </w:num>
  <w:num w:numId="12" w16cid:durableId="394276207">
    <w:abstractNumId w:val="17"/>
  </w:num>
  <w:num w:numId="13" w16cid:durableId="848106986">
    <w:abstractNumId w:val="6"/>
  </w:num>
  <w:num w:numId="14" w16cid:durableId="522403550">
    <w:abstractNumId w:val="4"/>
  </w:num>
  <w:num w:numId="15" w16cid:durableId="1173685995">
    <w:abstractNumId w:val="14"/>
  </w:num>
  <w:num w:numId="16" w16cid:durableId="478353239">
    <w:abstractNumId w:val="8"/>
  </w:num>
  <w:num w:numId="17" w16cid:durableId="2062094104">
    <w:abstractNumId w:val="0"/>
  </w:num>
  <w:num w:numId="18" w16cid:durableId="14981090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98"/>
    <w:rsid w:val="00032ED1"/>
    <w:rsid w:val="000430F6"/>
    <w:rsid w:val="0005780E"/>
    <w:rsid w:val="00061433"/>
    <w:rsid w:val="00063509"/>
    <w:rsid w:val="000740DE"/>
    <w:rsid w:val="000801E1"/>
    <w:rsid w:val="00092FB0"/>
    <w:rsid w:val="000A735F"/>
    <w:rsid w:val="000C336D"/>
    <w:rsid w:val="000D25E1"/>
    <w:rsid w:val="000D3E6A"/>
    <w:rsid w:val="000E78F4"/>
    <w:rsid w:val="000F799A"/>
    <w:rsid w:val="000F7CFB"/>
    <w:rsid w:val="00120372"/>
    <w:rsid w:val="00170961"/>
    <w:rsid w:val="00177206"/>
    <w:rsid w:val="00186D99"/>
    <w:rsid w:val="001D23C8"/>
    <w:rsid w:val="001F1092"/>
    <w:rsid w:val="00203766"/>
    <w:rsid w:val="0022106C"/>
    <w:rsid w:val="0022433C"/>
    <w:rsid w:val="0022473C"/>
    <w:rsid w:val="00257FA3"/>
    <w:rsid w:val="00263090"/>
    <w:rsid w:val="0027334F"/>
    <w:rsid w:val="00275EDF"/>
    <w:rsid w:val="00287210"/>
    <w:rsid w:val="002957D4"/>
    <w:rsid w:val="00297893"/>
    <w:rsid w:val="002A60CD"/>
    <w:rsid w:val="002B2DF5"/>
    <w:rsid w:val="002C562F"/>
    <w:rsid w:val="002C71FD"/>
    <w:rsid w:val="002C7300"/>
    <w:rsid w:val="002E42C1"/>
    <w:rsid w:val="003008D3"/>
    <w:rsid w:val="00355882"/>
    <w:rsid w:val="00356998"/>
    <w:rsid w:val="00381490"/>
    <w:rsid w:val="0038389F"/>
    <w:rsid w:val="0039014B"/>
    <w:rsid w:val="00393031"/>
    <w:rsid w:val="003975E8"/>
    <w:rsid w:val="003A2836"/>
    <w:rsid w:val="003C7D37"/>
    <w:rsid w:val="003D11A7"/>
    <w:rsid w:val="004066A2"/>
    <w:rsid w:val="00411154"/>
    <w:rsid w:val="00413057"/>
    <w:rsid w:val="0042269B"/>
    <w:rsid w:val="0044698A"/>
    <w:rsid w:val="00450D3B"/>
    <w:rsid w:val="00470A01"/>
    <w:rsid w:val="004729B6"/>
    <w:rsid w:val="0047312B"/>
    <w:rsid w:val="004A0DB6"/>
    <w:rsid w:val="004B017D"/>
    <w:rsid w:val="004B26F7"/>
    <w:rsid w:val="004C582C"/>
    <w:rsid w:val="004C758B"/>
    <w:rsid w:val="004D58D2"/>
    <w:rsid w:val="004E4E2A"/>
    <w:rsid w:val="004F498A"/>
    <w:rsid w:val="005113D5"/>
    <w:rsid w:val="00532B6A"/>
    <w:rsid w:val="0055404F"/>
    <w:rsid w:val="00564E98"/>
    <w:rsid w:val="005741EF"/>
    <w:rsid w:val="0059281B"/>
    <w:rsid w:val="005C2E39"/>
    <w:rsid w:val="005C6814"/>
    <w:rsid w:val="005D2203"/>
    <w:rsid w:val="005E46B9"/>
    <w:rsid w:val="005E4B65"/>
    <w:rsid w:val="005F22EE"/>
    <w:rsid w:val="00614B7C"/>
    <w:rsid w:val="006203F8"/>
    <w:rsid w:val="006345D1"/>
    <w:rsid w:val="00693459"/>
    <w:rsid w:val="006A2428"/>
    <w:rsid w:val="006A2DE8"/>
    <w:rsid w:val="006B1871"/>
    <w:rsid w:val="006C3362"/>
    <w:rsid w:val="006F02EF"/>
    <w:rsid w:val="006F7668"/>
    <w:rsid w:val="00717D6E"/>
    <w:rsid w:val="00720286"/>
    <w:rsid w:val="00726504"/>
    <w:rsid w:val="00734330"/>
    <w:rsid w:val="00735DB9"/>
    <w:rsid w:val="00755248"/>
    <w:rsid w:val="00772FD9"/>
    <w:rsid w:val="0078225B"/>
    <w:rsid w:val="007874FB"/>
    <w:rsid w:val="007967B3"/>
    <w:rsid w:val="00797BD7"/>
    <w:rsid w:val="007A3BAE"/>
    <w:rsid w:val="007C07B8"/>
    <w:rsid w:val="007F69C4"/>
    <w:rsid w:val="00821841"/>
    <w:rsid w:val="00825559"/>
    <w:rsid w:val="00843BD4"/>
    <w:rsid w:val="00845485"/>
    <w:rsid w:val="00850553"/>
    <w:rsid w:val="00873521"/>
    <w:rsid w:val="00881F20"/>
    <w:rsid w:val="00892CC7"/>
    <w:rsid w:val="008A6E9C"/>
    <w:rsid w:val="008B41F5"/>
    <w:rsid w:val="008C06DA"/>
    <w:rsid w:val="008C5258"/>
    <w:rsid w:val="008D505A"/>
    <w:rsid w:val="008F13AC"/>
    <w:rsid w:val="008F56C9"/>
    <w:rsid w:val="00914FEB"/>
    <w:rsid w:val="0092176C"/>
    <w:rsid w:val="009217A7"/>
    <w:rsid w:val="0094065D"/>
    <w:rsid w:val="0095527B"/>
    <w:rsid w:val="00964672"/>
    <w:rsid w:val="00970DD1"/>
    <w:rsid w:val="00985B90"/>
    <w:rsid w:val="0098615C"/>
    <w:rsid w:val="00990F72"/>
    <w:rsid w:val="00995611"/>
    <w:rsid w:val="009B232C"/>
    <w:rsid w:val="009C6C7A"/>
    <w:rsid w:val="009D14B9"/>
    <w:rsid w:val="009D36CF"/>
    <w:rsid w:val="00A07B05"/>
    <w:rsid w:val="00A1509A"/>
    <w:rsid w:val="00A37950"/>
    <w:rsid w:val="00A4079F"/>
    <w:rsid w:val="00A440DC"/>
    <w:rsid w:val="00A51B92"/>
    <w:rsid w:val="00A6142D"/>
    <w:rsid w:val="00A767A2"/>
    <w:rsid w:val="00A870A7"/>
    <w:rsid w:val="00AA7059"/>
    <w:rsid w:val="00AE654F"/>
    <w:rsid w:val="00AE6BDB"/>
    <w:rsid w:val="00AF7E37"/>
    <w:rsid w:val="00B05F3A"/>
    <w:rsid w:val="00B343C4"/>
    <w:rsid w:val="00B35545"/>
    <w:rsid w:val="00B41204"/>
    <w:rsid w:val="00B46135"/>
    <w:rsid w:val="00B63E0B"/>
    <w:rsid w:val="00B748FF"/>
    <w:rsid w:val="00BB265F"/>
    <w:rsid w:val="00BB4514"/>
    <w:rsid w:val="00C018B1"/>
    <w:rsid w:val="00C063A3"/>
    <w:rsid w:val="00C13092"/>
    <w:rsid w:val="00C202B2"/>
    <w:rsid w:val="00C25CC3"/>
    <w:rsid w:val="00C443FA"/>
    <w:rsid w:val="00C52CC7"/>
    <w:rsid w:val="00C60EF3"/>
    <w:rsid w:val="00C83BE2"/>
    <w:rsid w:val="00C91181"/>
    <w:rsid w:val="00CC4A7F"/>
    <w:rsid w:val="00CE102E"/>
    <w:rsid w:val="00CE3EEB"/>
    <w:rsid w:val="00D31929"/>
    <w:rsid w:val="00D422A4"/>
    <w:rsid w:val="00D71747"/>
    <w:rsid w:val="00D9346B"/>
    <w:rsid w:val="00D95079"/>
    <w:rsid w:val="00DB0685"/>
    <w:rsid w:val="00DB6F30"/>
    <w:rsid w:val="00DC125B"/>
    <w:rsid w:val="00DD1C8E"/>
    <w:rsid w:val="00DD7A9A"/>
    <w:rsid w:val="00DE2B2E"/>
    <w:rsid w:val="00DF4866"/>
    <w:rsid w:val="00E251B5"/>
    <w:rsid w:val="00E26D11"/>
    <w:rsid w:val="00E62535"/>
    <w:rsid w:val="00E90FAD"/>
    <w:rsid w:val="00EB5E39"/>
    <w:rsid w:val="00EC0CCF"/>
    <w:rsid w:val="00ED123A"/>
    <w:rsid w:val="00ED70B3"/>
    <w:rsid w:val="00EE7C75"/>
    <w:rsid w:val="00EF7EDC"/>
    <w:rsid w:val="00F164C0"/>
    <w:rsid w:val="00F24F0C"/>
    <w:rsid w:val="00F36508"/>
    <w:rsid w:val="00F40CE5"/>
    <w:rsid w:val="00F42B2C"/>
    <w:rsid w:val="00F455BC"/>
    <w:rsid w:val="00F47F81"/>
    <w:rsid w:val="00F522B5"/>
    <w:rsid w:val="00F6422F"/>
    <w:rsid w:val="00F64806"/>
    <w:rsid w:val="00F73FA7"/>
    <w:rsid w:val="00F8345E"/>
    <w:rsid w:val="00FB04F8"/>
    <w:rsid w:val="00FB41D2"/>
    <w:rsid w:val="00FB7406"/>
    <w:rsid w:val="00FC2E61"/>
    <w:rsid w:val="00FE2E63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A57836"/>
  <w15:chartTrackingRefBased/>
  <w15:docId w15:val="{98EF1583-9596-49BD-96DE-42A155AD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7874FB"/>
    <w:pPr>
      <w:keepNext/>
      <w:spacing w:before="360" w:line="360" w:lineRule="auto"/>
      <w:outlineLvl w:val="1"/>
    </w:pPr>
    <w:rPr>
      <w:rFonts w:ascii="Arial" w:hAnsi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40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0F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ind w:right="-360"/>
      <w:jc w:val="both"/>
    </w:pPr>
    <w:rPr>
      <w:rFonts w:ascii="Arial" w:hAnsi="Arial"/>
      <w:sz w:val="20"/>
    </w:rPr>
  </w:style>
  <w:style w:type="paragraph" w:styleId="EnvelopeReturn">
    <w:name w:val="envelope return"/>
    <w:basedOn w:val="Normal"/>
    <w:rPr>
      <w:w w:val="90"/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  <w:u w:val="single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28721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E90FAD"/>
    <w:rPr>
      <w:rFonts w:ascii="Calibri" w:hAnsi="Calibri"/>
      <w:b/>
      <w:bCs/>
      <w:sz w:val="28"/>
      <w:szCs w:val="28"/>
    </w:rPr>
  </w:style>
  <w:style w:type="paragraph" w:customStyle="1" w:styleId="CourtUseOnly">
    <w:name w:val="Court Use Only"/>
    <w:basedOn w:val="Normal"/>
    <w:qFormat/>
    <w:rsid w:val="00E90FAD"/>
    <w:pPr>
      <w:spacing w:line="276" w:lineRule="auto"/>
      <w:jc w:val="center"/>
    </w:pPr>
    <w:rPr>
      <w:rFonts w:ascii="Arial" w:hAnsi="Arial" w:cs="Arial"/>
      <w:b/>
      <w:sz w:val="16"/>
    </w:rPr>
  </w:style>
  <w:style w:type="character" w:styleId="CommentReference">
    <w:name w:val="annotation reference"/>
    <w:rsid w:val="002037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7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766"/>
  </w:style>
  <w:style w:type="paragraph" w:styleId="CommentSubject">
    <w:name w:val="annotation subject"/>
    <w:basedOn w:val="CommentText"/>
    <w:next w:val="CommentText"/>
    <w:link w:val="CommentSubjectChar"/>
    <w:rsid w:val="00203766"/>
    <w:rPr>
      <w:b/>
      <w:bCs/>
    </w:rPr>
  </w:style>
  <w:style w:type="character" w:customStyle="1" w:styleId="CommentSubjectChar">
    <w:name w:val="Comment Subject Char"/>
    <w:link w:val="CommentSubject"/>
    <w:rsid w:val="00203766"/>
    <w:rPr>
      <w:b/>
      <w:bCs/>
    </w:rPr>
  </w:style>
  <w:style w:type="character" w:customStyle="1" w:styleId="FooterChar">
    <w:name w:val="Footer Char"/>
    <w:link w:val="Footer"/>
    <w:rsid w:val="00873521"/>
    <w:rPr>
      <w:sz w:val="24"/>
    </w:rPr>
  </w:style>
  <w:style w:type="paragraph" w:styleId="Revision">
    <w:name w:val="Revision"/>
    <w:hidden/>
    <w:uiPriority w:val="99"/>
    <w:semiHidden/>
    <w:rsid w:val="005D2203"/>
    <w:rPr>
      <w:sz w:val="24"/>
    </w:rPr>
  </w:style>
  <w:style w:type="paragraph" w:styleId="NoSpacing">
    <w:name w:val="No Spacing"/>
    <w:uiPriority w:val="1"/>
    <w:qFormat/>
    <w:rsid w:val="00381490"/>
    <w:rPr>
      <w:sz w:val="24"/>
    </w:rPr>
  </w:style>
  <w:style w:type="table" w:styleId="TableGrid">
    <w:name w:val="Table Grid"/>
    <w:basedOn w:val="TableNormal"/>
    <w:rsid w:val="0017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Heading">
    <w:name w:val="Bulleted Heading"/>
    <w:basedOn w:val="Normal"/>
    <w:qFormat/>
    <w:rsid w:val="00A440DC"/>
    <w:pPr>
      <w:numPr>
        <w:numId w:val="18"/>
      </w:numPr>
      <w:tabs>
        <w:tab w:val="left" w:pos="3690"/>
      </w:tabs>
      <w:spacing w:before="120" w:line="276" w:lineRule="auto"/>
      <w:ind w:left="360" w:right="-288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A7C91EC-60DE-4F91-8401-968EC867D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E367B-F0BB-4904-8C45-C7D2E05DDF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EF0AB2-C38F-4279-A595-031B02237F86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1EF9693D-F17F-4842-83AD-C35579A027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F15B72-2B18-47D0-9752-963143E850C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357</Words>
  <Characters>1722</Characters>
  <Application>Microsoft Office Word</Application>
  <DocSecurity>0</DocSecurity>
  <Lines>63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1302 - Order About Alternate Service</vt:lpstr>
    </vt:vector>
  </TitlesOfParts>
  <Manager/>
  <Company>Colorado Judicial Department</Company>
  <LinksUpToDate>false</LinksUpToDate>
  <CharactersWithSpaces>2023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1302 - Order About Alternate Service</dc:title>
  <dc:subject/>
  <dc:creator>Colorado Courts</dc:creator>
  <cp:keywords/>
  <dc:description/>
  <cp:lastModifiedBy>slagle, sean</cp:lastModifiedBy>
  <cp:revision>34</cp:revision>
  <cp:lastPrinted>2019-08-30T19:38:00Z</cp:lastPrinted>
  <dcterms:created xsi:type="dcterms:W3CDTF">2022-09-18T21:01:00Z</dcterms:created>
  <dcterms:modified xsi:type="dcterms:W3CDTF">2024-03-27T13:15:00Z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