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E7A54">
        <w:tblPrEx>
          <w:tblCellMar>
            <w:top w:w="0" w:type="dxa"/>
            <w:bottom w:w="0" w:type="dxa"/>
          </w:tblCellMar>
        </w:tblPrEx>
        <w:trPr>
          <w:trHeight w:val="3050"/>
        </w:trPr>
        <w:tc>
          <w:tcPr>
            <w:tcW w:w="6460" w:type="dxa"/>
          </w:tcPr>
          <w:p w:rsidR="007E7A54" w:rsidRDefault="007E7A54">
            <w:pPr>
              <w:jc w:val="both"/>
              <w:rPr>
                <w:rFonts w:ascii="Arial" w:hAnsi="Arial"/>
              </w:rPr>
            </w:pPr>
            <w:r>
              <w:rPr>
                <w:rFonts w:ascii="Wingdings" w:hAnsi="Wingdings"/>
                <w:sz w:val="28"/>
              </w:rPr>
              <w:t></w:t>
            </w:r>
            <w:r w:rsidR="009C0311">
              <w:rPr>
                <w:rFonts w:ascii="Arial" w:hAnsi="Arial"/>
                <w:noProof/>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1793240</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89627" id="Group 2" o:spid="_x0000_s1026" style="position:absolute;margin-left:345.6pt;margin-top:141.2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Pr>
                <w:rFonts w:ascii="Arial" w:hAnsi="Arial"/>
              </w:rPr>
              <w:t xml:space="preserve">District Court </w:t>
            </w:r>
          </w:p>
          <w:p w:rsidR="007E7A54" w:rsidRDefault="007E7A54">
            <w:pPr>
              <w:jc w:val="both"/>
              <w:rPr>
                <w:rFonts w:ascii="Arial" w:hAnsi="Arial"/>
              </w:rPr>
            </w:pPr>
            <w:r>
              <w:rPr>
                <w:rFonts w:ascii="Arial" w:hAnsi="Arial"/>
              </w:rPr>
              <w:t xml:space="preserve"> ___________________________ County, Colorado</w:t>
            </w:r>
          </w:p>
          <w:p w:rsidR="007E7A54" w:rsidRDefault="007E7A54">
            <w:pPr>
              <w:jc w:val="both"/>
              <w:rPr>
                <w:rFonts w:ascii="Arial" w:hAnsi="Arial"/>
              </w:rPr>
            </w:pPr>
            <w:r>
              <w:rPr>
                <w:rFonts w:ascii="Arial" w:hAnsi="Arial"/>
              </w:rPr>
              <w:t>Court Address:</w:t>
            </w:r>
          </w:p>
          <w:p w:rsidR="007E7A54" w:rsidRDefault="007E7A54">
            <w:pPr>
              <w:jc w:val="both"/>
              <w:rPr>
                <w:rFonts w:ascii="Arial" w:hAnsi="Arial"/>
                <w:sz w:val="18"/>
              </w:rPr>
            </w:pPr>
          </w:p>
          <w:p w:rsidR="007E7A54" w:rsidRDefault="007E7A54">
            <w:pPr>
              <w:pBdr>
                <w:bottom w:val="single" w:sz="6" w:space="1" w:color="auto"/>
              </w:pBdr>
              <w:tabs>
                <w:tab w:val="left" w:pos="4035"/>
              </w:tabs>
              <w:jc w:val="both"/>
              <w:rPr>
                <w:rFonts w:ascii="Arial" w:hAnsi="Arial"/>
                <w:sz w:val="16"/>
              </w:rPr>
            </w:pPr>
            <w:r>
              <w:rPr>
                <w:rFonts w:ascii="Arial" w:hAnsi="Arial"/>
                <w:sz w:val="16"/>
              </w:rPr>
              <w:tab/>
            </w:r>
          </w:p>
          <w:p w:rsidR="007E7A54" w:rsidRDefault="007E7A54">
            <w:pPr>
              <w:jc w:val="both"/>
              <w:rPr>
                <w:rFonts w:ascii="Arial" w:hAnsi="Arial"/>
              </w:rPr>
            </w:pPr>
            <w:r>
              <w:rPr>
                <w:rFonts w:ascii="Arial" w:hAnsi="Arial"/>
              </w:rPr>
              <w:t>In re:</w:t>
            </w:r>
          </w:p>
          <w:p w:rsidR="007E7A54" w:rsidRDefault="007E7A54">
            <w:pPr>
              <w:jc w:val="both"/>
              <w:rPr>
                <w:rFonts w:ascii="Arial" w:hAnsi="Arial"/>
              </w:rPr>
            </w:pPr>
            <w:r>
              <w:rPr>
                <w:rFonts w:ascii="Wingdings" w:hAnsi="Wingdings"/>
                <w:sz w:val="22"/>
              </w:rPr>
              <w:t></w:t>
            </w:r>
            <w:r>
              <w:rPr>
                <w:rFonts w:ascii="Arial" w:hAnsi="Arial"/>
              </w:rPr>
              <w:t>The Marriage of:</w:t>
            </w:r>
          </w:p>
          <w:p w:rsidR="001164B7" w:rsidRPr="000326C3" w:rsidRDefault="001164B7">
            <w:pPr>
              <w:jc w:val="both"/>
              <w:rPr>
                <w:rFonts w:ascii="Arial" w:hAnsi="Arial" w:cs="Arial"/>
              </w:rPr>
            </w:pPr>
            <w:r>
              <w:rPr>
                <w:rFonts w:ascii="Wingdings" w:hAnsi="Wingdings"/>
                <w:sz w:val="22"/>
              </w:rPr>
              <w:t></w:t>
            </w:r>
            <w:r>
              <w:rPr>
                <w:rFonts w:ascii="Arial" w:hAnsi="Arial" w:cs="Arial"/>
              </w:rPr>
              <w:t>The Civil Union of:</w:t>
            </w:r>
          </w:p>
          <w:p w:rsidR="007E7A54" w:rsidRDefault="007E7A54">
            <w:pPr>
              <w:jc w:val="both"/>
              <w:rPr>
                <w:rFonts w:ascii="Arial" w:hAnsi="Arial"/>
              </w:rPr>
            </w:pPr>
            <w:r>
              <w:rPr>
                <w:rFonts w:ascii="Wingdings" w:hAnsi="Wingdings"/>
                <w:sz w:val="22"/>
              </w:rPr>
              <w:t></w:t>
            </w:r>
            <w:r>
              <w:rPr>
                <w:rFonts w:ascii="Arial" w:hAnsi="Arial"/>
              </w:rPr>
              <w:t>Parental Responsibilities concerning:</w:t>
            </w:r>
          </w:p>
          <w:p w:rsidR="007E7A54" w:rsidRDefault="007E7A54">
            <w:pPr>
              <w:jc w:val="both"/>
              <w:rPr>
                <w:rFonts w:ascii="Arial" w:hAnsi="Arial"/>
              </w:rPr>
            </w:pPr>
            <w:r>
              <w:rPr>
                <w:rFonts w:ascii="Arial" w:hAnsi="Arial"/>
                <w:sz w:val="18"/>
              </w:rPr>
              <w:t>______________________________________________________</w:t>
            </w:r>
          </w:p>
          <w:p w:rsidR="007E7A54" w:rsidRDefault="007E7A54">
            <w:pPr>
              <w:jc w:val="both"/>
              <w:rPr>
                <w:rFonts w:ascii="Arial" w:hAnsi="Arial"/>
                <w:sz w:val="10"/>
              </w:rPr>
            </w:pPr>
          </w:p>
          <w:p w:rsidR="007E7A54" w:rsidRDefault="007E7A54">
            <w:pPr>
              <w:jc w:val="both"/>
              <w:rPr>
                <w:rFonts w:ascii="Arial" w:hAnsi="Arial"/>
              </w:rPr>
            </w:pPr>
            <w:r>
              <w:rPr>
                <w:rFonts w:ascii="Arial" w:hAnsi="Arial"/>
              </w:rPr>
              <w:t>Petitioner:</w:t>
            </w:r>
          </w:p>
          <w:p w:rsidR="007E7A54" w:rsidRDefault="007E7A54">
            <w:pPr>
              <w:jc w:val="both"/>
              <w:rPr>
                <w:rFonts w:ascii="Arial" w:hAnsi="Arial"/>
                <w:sz w:val="10"/>
              </w:rPr>
            </w:pPr>
          </w:p>
          <w:p w:rsidR="007E7A54" w:rsidRPr="00AC5D2F" w:rsidRDefault="007E7A54">
            <w:pPr>
              <w:jc w:val="both"/>
              <w:rPr>
                <w:rFonts w:ascii="Arial" w:hAnsi="Arial"/>
              </w:rPr>
            </w:pPr>
            <w:r w:rsidRPr="00AC5D2F">
              <w:rPr>
                <w:rFonts w:ascii="Arial" w:hAnsi="Arial"/>
              </w:rPr>
              <w:t>and</w:t>
            </w:r>
          </w:p>
          <w:p w:rsidR="007E7A54" w:rsidRDefault="007E7A54">
            <w:pPr>
              <w:jc w:val="both"/>
              <w:rPr>
                <w:rFonts w:ascii="Arial" w:hAnsi="Arial"/>
                <w:sz w:val="10"/>
              </w:rPr>
            </w:pPr>
          </w:p>
          <w:p w:rsidR="007E7A54" w:rsidRDefault="007E7A54">
            <w:pPr>
              <w:pStyle w:val="BodyText"/>
              <w:spacing w:after="0"/>
              <w:jc w:val="both"/>
              <w:rPr>
                <w:rFonts w:ascii="Arial" w:hAnsi="Arial"/>
                <w:color w:val="auto"/>
                <w:sz w:val="20"/>
              </w:rPr>
            </w:pPr>
            <w:r>
              <w:rPr>
                <w:rFonts w:ascii="Arial" w:hAnsi="Arial"/>
                <w:color w:val="auto"/>
                <w:sz w:val="20"/>
              </w:rPr>
              <w:t>Co-Petitioner/Respondent:</w:t>
            </w:r>
          </w:p>
          <w:p w:rsidR="007E7A54" w:rsidRDefault="007E7A54">
            <w:pPr>
              <w:jc w:val="both"/>
              <w:rPr>
                <w:rFonts w:ascii="Arial" w:hAnsi="Arial"/>
                <w:b/>
                <w:sz w:val="10"/>
              </w:rPr>
            </w:pPr>
          </w:p>
        </w:tc>
        <w:tc>
          <w:tcPr>
            <w:tcW w:w="3600" w:type="dxa"/>
          </w:tcPr>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jc w:val="center"/>
              <w:rPr>
                <w:rFonts w:ascii="Arial" w:hAnsi="Arial"/>
              </w:rPr>
            </w:pPr>
          </w:p>
          <w:p w:rsidR="007E7A54" w:rsidRDefault="007E7A54">
            <w:pPr>
              <w:pStyle w:val="Heading2"/>
            </w:pPr>
            <w:r>
              <w:t>COURT USE ONLY</w:t>
            </w:r>
          </w:p>
        </w:tc>
      </w:tr>
      <w:tr w:rsidR="007E7A54">
        <w:tblPrEx>
          <w:tblCellMar>
            <w:top w:w="0" w:type="dxa"/>
            <w:bottom w:w="0" w:type="dxa"/>
          </w:tblCellMar>
        </w:tblPrEx>
        <w:trPr>
          <w:cantSplit/>
          <w:trHeight w:val="1070"/>
        </w:trPr>
        <w:tc>
          <w:tcPr>
            <w:tcW w:w="6460" w:type="dxa"/>
          </w:tcPr>
          <w:p w:rsidR="007E7A54" w:rsidRDefault="007E7A54">
            <w:pPr>
              <w:jc w:val="both"/>
              <w:rPr>
                <w:rFonts w:ascii="Arial" w:hAnsi="Arial"/>
              </w:rPr>
            </w:pPr>
            <w:r>
              <w:rPr>
                <w:rFonts w:ascii="Arial" w:hAnsi="Arial"/>
              </w:rPr>
              <w:t xml:space="preserve">Attorney or Party Without Attorney </w:t>
            </w:r>
            <w:r w:rsidRPr="000326C3">
              <w:rPr>
                <w:rFonts w:ascii="Arial" w:hAnsi="Arial"/>
                <w:sz w:val="18"/>
                <w:szCs w:val="18"/>
              </w:rPr>
              <w:t>(Name and Address):</w:t>
            </w:r>
            <w:r>
              <w:rPr>
                <w:rFonts w:ascii="Arial" w:hAnsi="Arial"/>
              </w:rPr>
              <w:t xml:space="preserve"> </w:t>
            </w:r>
          </w:p>
          <w:p w:rsidR="007E7A54" w:rsidRDefault="007E7A54">
            <w:pPr>
              <w:jc w:val="both"/>
              <w:rPr>
                <w:rFonts w:ascii="Arial" w:hAnsi="Arial"/>
                <w:sz w:val="16"/>
              </w:rPr>
            </w:pPr>
          </w:p>
          <w:p w:rsidR="007E7A54" w:rsidRDefault="007E7A54">
            <w:pPr>
              <w:jc w:val="both"/>
              <w:rPr>
                <w:rFonts w:ascii="Arial" w:hAnsi="Arial"/>
                <w:sz w:val="16"/>
              </w:rPr>
            </w:pPr>
          </w:p>
          <w:p w:rsidR="007E7A54" w:rsidRDefault="007E7A54">
            <w:pPr>
              <w:jc w:val="both"/>
              <w:rPr>
                <w:rFonts w:ascii="Arial" w:hAnsi="Arial"/>
                <w:sz w:val="16"/>
              </w:rPr>
            </w:pPr>
          </w:p>
          <w:p w:rsidR="007E7A54" w:rsidRDefault="007E7A54">
            <w:pPr>
              <w:tabs>
                <w:tab w:val="left" w:pos="3022"/>
              </w:tabs>
              <w:jc w:val="both"/>
              <w:rPr>
                <w:rFonts w:ascii="Arial" w:hAnsi="Arial"/>
              </w:rPr>
            </w:pPr>
            <w:r>
              <w:rPr>
                <w:rFonts w:ascii="Arial" w:hAnsi="Arial"/>
              </w:rPr>
              <w:t>Phone Number:                                    E-mail:</w:t>
            </w:r>
          </w:p>
          <w:p w:rsidR="007E7A54" w:rsidRDefault="007E7A54">
            <w:pPr>
              <w:jc w:val="both"/>
              <w:rPr>
                <w:rFonts w:ascii="Arial" w:hAnsi="Arial"/>
              </w:rPr>
            </w:pPr>
            <w:r>
              <w:rPr>
                <w:rFonts w:ascii="Arial" w:hAnsi="Arial"/>
              </w:rPr>
              <w:t>FAX Number:                                       Atty. Reg. #:</w:t>
            </w:r>
          </w:p>
        </w:tc>
        <w:tc>
          <w:tcPr>
            <w:tcW w:w="3600" w:type="dxa"/>
          </w:tcPr>
          <w:p w:rsidR="007E7A54" w:rsidRDefault="007E7A54">
            <w:pPr>
              <w:jc w:val="both"/>
              <w:rPr>
                <w:rFonts w:ascii="Arial" w:hAnsi="Arial"/>
              </w:rPr>
            </w:pPr>
            <w:r>
              <w:rPr>
                <w:rFonts w:ascii="Arial" w:hAnsi="Arial"/>
              </w:rPr>
              <w:t>Case Number:</w:t>
            </w:r>
          </w:p>
          <w:p w:rsidR="007E7A54" w:rsidRDefault="007E7A54">
            <w:pPr>
              <w:jc w:val="both"/>
              <w:rPr>
                <w:rFonts w:ascii="Arial" w:hAnsi="Arial"/>
                <w:sz w:val="16"/>
              </w:rPr>
            </w:pPr>
          </w:p>
          <w:p w:rsidR="007E7A54" w:rsidRDefault="007E7A54">
            <w:pPr>
              <w:jc w:val="both"/>
              <w:rPr>
                <w:rFonts w:ascii="Arial" w:hAnsi="Arial"/>
                <w:sz w:val="16"/>
              </w:rPr>
            </w:pPr>
          </w:p>
          <w:p w:rsidR="007E7A54" w:rsidRDefault="007E7A54">
            <w:pPr>
              <w:jc w:val="both"/>
              <w:rPr>
                <w:rFonts w:ascii="Arial" w:hAnsi="Arial"/>
                <w:sz w:val="16"/>
              </w:rPr>
            </w:pPr>
          </w:p>
          <w:p w:rsidR="007E7A54" w:rsidRDefault="007E7A54">
            <w:pPr>
              <w:jc w:val="both"/>
              <w:rPr>
                <w:rFonts w:ascii="Arial" w:hAnsi="Arial"/>
                <w:sz w:val="16"/>
              </w:rPr>
            </w:pPr>
          </w:p>
          <w:p w:rsidR="007E7A54" w:rsidRDefault="007E7A54">
            <w:pPr>
              <w:jc w:val="both"/>
              <w:rPr>
                <w:rFonts w:ascii="Arial" w:hAnsi="Arial"/>
                <w:b/>
              </w:rPr>
            </w:pPr>
            <w:r>
              <w:rPr>
                <w:rFonts w:ascii="Arial" w:hAnsi="Arial"/>
              </w:rPr>
              <w:t>Division               Courtroom</w:t>
            </w:r>
          </w:p>
        </w:tc>
      </w:tr>
      <w:tr w:rsidR="007E7A54">
        <w:tblPrEx>
          <w:tblCellMar>
            <w:top w:w="0" w:type="dxa"/>
            <w:bottom w:w="0" w:type="dxa"/>
          </w:tblCellMar>
        </w:tblPrEx>
        <w:trPr>
          <w:trHeight w:val="287"/>
        </w:trPr>
        <w:tc>
          <w:tcPr>
            <w:tcW w:w="10060" w:type="dxa"/>
            <w:gridSpan w:val="2"/>
            <w:vAlign w:val="center"/>
          </w:tcPr>
          <w:p w:rsidR="007E7A54" w:rsidRDefault="007E7A54">
            <w:pPr>
              <w:pStyle w:val="Heading1"/>
              <w:rPr>
                <w:sz w:val="20"/>
              </w:rPr>
            </w:pPr>
            <w:r>
              <w:rPr>
                <w:caps/>
                <w:sz w:val="20"/>
              </w:rPr>
              <w:t xml:space="preserve"> </w:t>
            </w:r>
            <w:r>
              <w:rPr>
                <w:sz w:val="20"/>
              </w:rPr>
              <w:t xml:space="preserve">STIPULATED CASE MANAGEMENT PLAN  </w:t>
            </w:r>
          </w:p>
        </w:tc>
      </w:tr>
    </w:tbl>
    <w:p w:rsidR="007E7A54" w:rsidRPr="000326C3" w:rsidRDefault="007E7A54">
      <w:pPr>
        <w:jc w:val="both"/>
        <w:rPr>
          <w:rFonts w:ascii="Arial" w:hAnsi="Arial"/>
          <w:sz w:val="10"/>
          <w:szCs w:val="10"/>
        </w:rPr>
      </w:pPr>
    </w:p>
    <w:p w:rsidR="007E7A54" w:rsidRDefault="007E7A54">
      <w:pPr>
        <w:jc w:val="both"/>
        <w:rPr>
          <w:rFonts w:ascii="Arial" w:hAnsi="Arial"/>
        </w:rPr>
      </w:pPr>
      <w:r>
        <w:rPr>
          <w:rFonts w:ascii="Arial" w:hAnsi="Arial"/>
        </w:rPr>
        <w:t>The undersigned parties and counsel certify that the parties have been fully advised of the provisions of C.R.C.P. Rule 16.2, stipulate to this Case Management Plan and request court approval of the plan in lieu of an Initial Status Conference.</w:t>
      </w:r>
    </w:p>
    <w:p w:rsidR="007E7A54" w:rsidRDefault="007E7A54">
      <w:pPr>
        <w:jc w:val="both"/>
        <w:rPr>
          <w:rFonts w:ascii="Arial" w:hAnsi="Arial"/>
        </w:rPr>
      </w:pPr>
    </w:p>
    <w:p w:rsidR="007E7A54" w:rsidRDefault="007E7A54">
      <w:pPr>
        <w:pStyle w:val="BodyText"/>
        <w:numPr>
          <w:ilvl w:val="0"/>
          <w:numId w:val="5"/>
        </w:numPr>
        <w:tabs>
          <w:tab w:val="clear" w:pos="360"/>
          <w:tab w:val="num" w:pos="720"/>
        </w:tabs>
        <w:ind w:left="720"/>
        <w:jc w:val="both"/>
        <w:rPr>
          <w:rFonts w:ascii="Arial" w:hAnsi="Arial"/>
          <w:color w:val="auto"/>
          <w:sz w:val="20"/>
        </w:rPr>
      </w:pPr>
      <w:r>
        <w:rPr>
          <w:rFonts w:ascii="Arial" w:hAnsi="Arial"/>
          <w:color w:val="auto"/>
          <w:sz w:val="20"/>
        </w:rPr>
        <w:t>The parties have been fully advised by counsel of the contents of this Stipulated Case Management Plan and the Order, such that both parties understand its content, and both parties understand that either may request a status conference with the court at any time.</w:t>
      </w:r>
    </w:p>
    <w:p w:rsidR="007E7A54" w:rsidRDefault="007E7A54">
      <w:pPr>
        <w:ind w:left="360" w:firstLine="360"/>
        <w:jc w:val="both"/>
        <w:rPr>
          <w:rFonts w:ascii="Arial" w:hAnsi="Arial"/>
        </w:rPr>
      </w:pPr>
      <w:r>
        <w:rPr>
          <w:rFonts w:ascii="Arial" w:hAnsi="Arial"/>
          <w:b/>
        </w:rPr>
        <w:t>or</w:t>
      </w:r>
    </w:p>
    <w:p w:rsidR="007E7A54" w:rsidRDefault="007E7A54">
      <w:pPr>
        <w:ind w:left="360"/>
        <w:jc w:val="both"/>
        <w:rPr>
          <w:rFonts w:ascii="Arial" w:hAnsi="Arial"/>
        </w:rPr>
      </w:pPr>
    </w:p>
    <w:p w:rsidR="007E7A54" w:rsidRDefault="007E7A54">
      <w:pPr>
        <w:numPr>
          <w:ilvl w:val="0"/>
          <w:numId w:val="6"/>
        </w:numPr>
        <w:tabs>
          <w:tab w:val="clear" w:pos="360"/>
          <w:tab w:val="num" w:pos="720"/>
        </w:tabs>
        <w:ind w:left="720"/>
        <w:jc w:val="both"/>
        <w:rPr>
          <w:rFonts w:ascii="Arial" w:hAnsi="Arial"/>
        </w:rPr>
      </w:pPr>
      <w:r>
        <w:rPr>
          <w:rFonts w:ascii="Arial" w:hAnsi="Arial"/>
        </w:rPr>
        <w:t>The parties and their counsel have entered into a collaborative law agreement (copy attached) and the undersigned parties shall proceed pursuant to that agreement and shall file a status report with the Court within 90 days of the date of the Order.  In that status report, the parties shall set the time for submission of their next status report which shall not exceed 90 additional days.  Pursuant to the collaborative law agreement, counsel for the parties are not entering an appearance in this case.</w:t>
      </w:r>
    </w:p>
    <w:p w:rsidR="007E7A54" w:rsidRDefault="007E7A54">
      <w:pPr>
        <w:jc w:val="both"/>
        <w:rPr>
          <w:rFonts w:ascii="Arial" w:hAnsi="Arial"/>
        </w:rPr>
      </w:pPr>
    </w:p>
    <w:p w:rsidR="007E7A54" w:rsidRDefault="007E7A54">
      <w:pPr>
        <w:jc w:val="both"/>
        <w:rPr>
          <w:rFonts w:ascii="Arial" w:hAnsi="Arial"/>
          <w:b/>
        </w:rPr>
      </w:pPr>
      <w:r>
        <w:rPr>
          <w:rFonts w:ascii="Arial" w:hAnsi="Arial"/>
          <w:b/>
        </w:rPr>
        <w:t>DISCLOSURES/DISCOVERY</w:t>
      </w:r>
    </w:p>
    <w:p w:rsidR="007E7A54" w:rsidRDefault="007E7A54">
      <w:pPr>
        <w:rPr>
          <w:rFonts w:ascii="Arial" w:hAnsi="Arial"/>
          <w:b/>
        </w:rPr>
      </w:pPr>
    </w:p>
    <w:p w:rsidR="007E7A54" w:rsidRDefault="007E7A54">
      <w:pPr>
        <w:rPr>
          <w:rFonts w:ascii="Arial" w:hAnsi="Arial"/>
        </w:rPr>
      </w:pPr>
      <w:r>
        <w:rPr>
          <w:rFonts w:ascii="Arial" w:hAnsi="Arial"/>
        </w:rPr>
        <w:t xml:space="preserve">       1. </w:t>
      </w:r>
      <w:r w:rsidR="00B167E8">
        <w:rPr>
          <w:rFonts w:ascii="Arial" w:hAnsi="Arial"/>
        </w:rPr>
        <w:t xml:space="preserve"> </w:t>
      </w:r>
      <w:r>
        <w:rPr>
          <w:rFonts w:ascii="Arial" w:hAnsi="Arial"/>
        </w:rPr>
        <w:t>The parties shall complete disclosures pursuant to the provisions of C.R.C.P. 16.2.</w:t>
      </w:r>
    </w:p>
    <w:p w:rsidR="007E7A54" w:rsidRDefault="007E7A54">
      <w:pPr>
        <w:rPr>
          <w:rFonts w:ascii="Arial" w:hAnsi="Arial"/>
        </w:rPr>
      </w:pPr>
    </w:p>
    <w:p w:rsidR="007E7A54" w:rsidRDefault="007E7A54">
      <w:pPr>
        <w:numPr>
          <w:ilvl w:val="0"/>
          <w:numId w:val="8"/>
        </w:numPr>
        <w:tabs>
          <w:tab w:val="clear" w:pos="360"/>
          <w:tab w:val="num" w:pos="720"/>
        </w:tabs>
        <w:ind w:left="720"/>
        <w:rPr>
          <w:rFonts w:ascii="Arial" w:hAnsi="Arial"/>
        </w:rPr>
      </w:pPr>
      <w:r>
        <w:rPr>
          <w:rFonts w:ascii="Arial" w:hAnsi="Arial"/>
        </w:rPr>
        <w:t>The parties stipulate and agree to additional discovery as set forth below:</w:t>
      </w:r>
    </w:p>
    <w:p w:rsidR="007E7A54" w:rsidRDefault="007E7A54">
      <w:pPr>
        <w:rPr>
          <w:rFonts w:ascii="Arial" w:hAnsi="Arial"/>
        </w:rPr>
      </w:pPr>
    </w:p>
    <w:p w:rsidR="007E7A54" w:rsidRDefault="007E7A54">
      <w:pPr>
        <w:pStyle w:val="BodyTextIndent3"/>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7A54" w:rsidRDefault="007E7A54">
      <w:pPr>
        <w:rPr>
          <w:rFonts w:ascii="Arial" w:hAnsi="Arial"/>
          <w:b/>
        </w:rPr>
      </w:pPr>
    </w:p>
    <w:p w:rsidR="007E7A54" w:rsidRDefault="007E7A54">
      <w:pPr>
        <w:rPr>
          <w:rFonts w:ascii="Arial" w:hAnsi="Arial"/>
          <w:b/>
        </w:rPr>
      </w:pPr>
      <w:r>
        <w:rPr>
          <w:rFonts w:ascii="Arial" w:hAnsi="Arial"/>
          <w:b/>
        </w:rPr>
        <w:t>PARENTAL RESPONSIBILITY ISSUES</w:t>
      </w:r>
    </w:p>
    <w:p w:rsidR="007E7A54" w:rsidRDefault="007E7A54">
      <w:pPr>
        <w:rPr>
          <w:rFonts w:ascii="Arial" w:hAnsi="Arial"/>
          <w:b/>
        </w:rPr>
      </w:pPr>
    </w:p>
    <w:p w:rsidR="007E7A54" w:rsidRDefault="007E7A54">
      <w:pPr>
        <w:numPr>
          <w:ilvl w:val="0"/>
          <w:numId w:val="21"/>
        </w:numPr>
        <w:jc w:val="both"/>
        <w:rPr>
          <w:rFonts w:ascii="Arial" w:hAnsi="Arial"/>
        </w:rPr>
      </w:pPr>
      <w:r>
        <w:rPr>
          <w:rFonts w:ascii="Arial" w:hAnsi="Arial"/>
        </w:rPr>
        <w:t>The parties shall attend a parenting class and file a certificate of attendance within the time set forth by the court’s case management order.</w:t>
      </w:r>
    </w:p>
    <w:p w:rsidR="007E7A54" w:rsidRDefault="007E7A54">
      <w:pPr>
        <w:ind w:left="825"/>
        <w:rPr>
          <w:rFonts w:ascii="Arial" w:hAnsi="Arial"/>
          <w:b/>
        </w:rPr>
      </w:pPr>
    </w:p>
    <w:p w:rsidR="007E7A54" w:rsidRDefault="007E7A54">
      <w:pPr>
        <w:numPr>
          <w:ilvl w:val="0"/>
          <w:numId w:val="9"/>
        </w:numPr>
        <w:tabs>
          <w:tab w:val="clear" w:pos="360"/>
          <w:tab w:val="num" w:pos="825"/>
        </w:tabs>
        <w:ind w:left="825"/>
        <w:rPr>
          <w:rFonts w:ascii="Arial" w:hAnsi="Arial"/>
        </w:rPr>
      </w:pPr>
      <w:r>
        <w:rPr>
          <w:rFonts w:ascii="Arial" w:hAnsi="Arial"/>
        </w:rPr>
        <w:lastRenderedPageBreak/>
        <w:t>The parties agree that (check one box only):</w:t>
      </w:r>
    </w:p>
    <w:p w:rsidR="007E7A54" w:rsidRDefault="007E7A54">
      <w:pPr>
        <w:rPr>
          <w:rFonts w:ascii="Arial" w:hAnsi="Arial"/>
        </w:rPr>
      </w:pPr>
    </w:p>
    <w:p w:rsidR="007E7A54" w:rsidRDefault="007E7A54">
      <w:pPr>
        <w:pStyle w:val="BodyText"/>
        <w:numPr>
          <w:ilvl w:val="0"/>
          <w:numId w:val="11"/>
        </w:numPr>
        <w:tabs>
          <w:tab w:val="clear" w:pos="360"/>
          <w:tab w:val="clear" w:pos="720"/>
          <w:tab w:val="num" w:pos="1080"/>
        </w:tabs>
        <w:spacing w:after="0"/>
        <w:ind w:left="1080"/>
        <w:jc w:val="both"/>
        <w:rPr>
          <w:rFonts w:ascii="Arial" w:hAnsi="Arial"/>
          <w:color w:val="000000"/>
          <w:sz w:val="20"/>
        </w:rPr>
      </w:pPr>
      <w:r>
        <w:rPr>
          <w:rFonts w:ascii="Arial" w:hAnsi="Arial"/>
          <w:color w:val="000000"/>
          <w:sz w:val="20"/>
        </w:rPr>
        <w:t xml:space="preserve">A </w:t>
      </w:r>
      <w:r w:rsidR="00721740">
        <w:rPr>
          <w:rFonts w:ascii="Arial" w:hAnsi="Arial"/>
          <w:color w:val="000000"/>
          <w:sz w:val="20"/>
        </w:rPr>
        <w:t>Child and Family Investigator</w:t>
      </w:r>
      <w:r>
        <w:rPr>
          <w:rFonts w:ascii="Arial" w:hAnsi="Arial"/>
          <w:color w:val="000000"/>
          <w:sz w:val="20"/>
        </w:rPr>
        <w:t xml:space="preserve"> (</w:t>
      </w:r>
      <w:r w:rsidR="00721740">
        <w:rPr>
          <w:rFonts w:ascii="Arial" w:hAnsi="Arial"/>
          <w:color w:val="000000"/>
          <w:sz w:val="20"/>
        </w:rPr>
        <w:t>CFI</w:t>
      </w:r>
      <w:r>
        <w:rPr>
          <w:rFonts w:ascii="Arial" w:hAnsi="Arial"/>
          <w:color w:val="000000"/>
          <w:sz w:val="20"/>
        </w:rPr>
        <w:t xml:space="preserve">) shall be appointed in this case.  Attached to this Plan is a </w:t>
      </w:r>
      <w:r w:rsidR="00721740">
        <w:rPr>
          <w:rFonts w:ascii="Arial" w:hAnsi="Arial"/>
          <w:color w:val="000000"/>
          <w:sz w:val="20"/>
        </w:rPr>
        <w:t>CFI</w:t>
      </w:r>
      <w:r>
        <w:rPr>
          <w:rFonts w:ascii="Arial" w:hAnsi="Arial"/>
          <w:color w:val="000000"/>
          <w:sz w:val="20"/>
        </w:rPr>
        <w:t xml:space="preserve"> appointment Order for the Court’s signature.  The parties have agreed to the </w:t>
      </w:r>
      <w:r w:rsidR="00721740">
        <w:rPr>
          <w:rFonts w:ascii="Arial" w:hAnsi="Arial"/>
          <w:color w:val="000000"/>
          <w:sz w:val="20"/>
        </w:rPr>
        <w:t>CFI</w:t>
      </w:r>
      <w:r>
        <w:rPr>
          <w:rFonts w:ascii="Arial" w:hAnsi="Arial"/>
          <w:color w:val="000000"/>
          <w:sz w:val="20"/>
        </w:rPr>
        <w:t xml:space="preserve"> and the allocation of the costs of the </w:t>
      </w:r>
      <w:r w:rsidR="00721740">
        <w:rPr>
          <w:rFonts w:ascii="Arial" w:hAnsi="Arial"/>
          <w:color w:val="000000"/>
          <w:sz w:val="20"/>
        </w:rPr>
        <w:t>CFI</w:t>
      </w:r>
      <w:r>
        <w:rPr>
          <w:rFonts w:ascii="Arial" w:hAnsi="Arial"/>
          <w:color w:val="000000"/>
          <w:sz w:val="20"/>
        </w:rPr>
        <w:t>.</w:t>
      </w:r>
    </w:p>
    <w:p w:rsidR="007E7A54" w:rsidRDefault="007E7A54">
      <w:pPr>
        <w:pStyle w:val="BodyText"/>
        <w:numPr>
          <w:ilvl w:val="0"/>
          <w:numId w:val="11"/>
        </w:numPr>
        <w:tabs>
          <w:tab w:val="clear" w:pos="360"/>
          <w:tab w:val="clear" w:pos="720"/>
          <w:tab w:val="num" w:pos="1080"/>
        </w:tabs>
        <w:spacing w:after="0"/>
        <w:ind w:left="1080"/>
        <w:jc w:val="both"/>
        <w:rPr>
          <w:rFonts w:ascii="Arial" w:hAnsi="Arial"/>
          <w:color w:val="000000"/>
          <w:sz w:val="20"/>
        </w:rPr>
      </w:pPr>
      <w:r>
        <w:rPr>
          <w:rFonts w:ascii="Arial" w:hAnsi="Arial"/>
          <w:color w:val="000000"/>
          <w:sz w:val="20"/>
        </w:rPr>
        <w:t xml:space="preserve">A </w:t>
      </w:r>
      <w:r w:rsidR="00721740">
        <w:rPr>
          <w:rFonts w:ascii="Arial" w:hAnsi="Arial"/>
          <w:color w:val="000000"/>
          <w:sz w:val="20"/>
        </w:rPr>
        <w:t>Legal Representative of the Child</w:t>
      </w:r>
      <w:r>
        <w:rPr>
          <w:rFonts w:ascii="Arial" w:hAnsi="Arial"/>
          <w:color w:val="000000"/>
          <w:sz w:val="20"/>
        </w:rPr>
        <w:t xml:space="preserve"> (CLR) shall be appointed in this case.  Attached to this plan is a CLR appointment Order for the Court’s signature.  The parties have agreed to the CLR and the allocation of the costs of the CLR.</w:t>
      </w:r>
    </w:p>
    <w:p w:rsidR="007E7A54" w:rsidRDefault="007E7A54">
      <w:pPr>
        <w:pStyle w:val="BodyText"/>
        <w:numPr>
          <w:ilvl w:val="0"/>
          <w:numId w:val="11"/>
        </w:numPr>
        <w:tabs>
          <w:tab w:val="clear" w:pos="360"/>
          <w:tab w:val="clear" w:pos="720"/>
          <w:tab w:val="num" w:pos="1080"/>
        </w:tabs>
        <w:spacing w:after="0"/>
        <w:ind w:left="1080"/>
        <w:jc w:val="both"/>
        <w:rPr>
          <w:rFonts w:ascii="Arial" w:hAnsi="Arial"/>
          <w:color w:val="000000"/>
          <w:sz w:val="20"/>
        </w:rPr>
      </w:pPr>
      <w:r>
        <w:rPr>
          <w:rFonts w:ascii="Arial" w:hAnsi="Arial"/>
          <w:color w:val="000000"/>
          <w:sz w:val="20"/>
        </w:rPr>
        <w:t>A parental responsibility evaluation shall be performed in this case.  Attached to this plan is an appointment order for the Court’s signature.  The evaluation shall be performed in compliance with the provisions of C.R.S. 14-10-127.</w:t>
      </w:r>
    </w:p>
    <w:p w:rsidR="007E7A54" w:rsidRDefault="007E7A54">
      <w:pPr>
        <w:rPr>
          <w:rFonts w:ascii="Arial" w:hAnsi="Arial"/>
          <w:b/>
        </w:rPr>
      </w:pPr>
    </w:p>
    <w:p w:rsidR="007E7A54" w:rsidRDefault="007E7A54">
      <w:pPr>
        <w:rPr>
          <w:rFonts w:ascii="Arial" w:hAnsi="Arial"/>
          <w:b/>
        </w:rPr>
      </w:pPr>
    </w:p>
    <w:p w:rsidR="007E7A54" w:rsidRDefault="007E7A54">
      <w:pPr>
        <w:rPr>
          <w:rFonts w:ascii="Arial" w:hAnsi="Arial"/>
          <w:b/>
        </w:rPr>
      </w:pPr>
      <w:r>
        <w:rPr>
          <w:rFonts w:ascii="Arial" w:hAnsi="Arial"/>
          <w:b/>
        </w:rPr>
        <w:t>EXPERT ISSUES</w:t>
      </w:r>
    </w:p>
    <w:p w:rsidR="007E7A54" w:rsidRDefault="007E7A54">
      <w:pPr>
        <w:rPr>
          <w:rFonts w:ascii="Arial" w:hAnsi="Arial"/>
          <w:b/>
        </w:rPr>
      </w:pPr>
    </w:p>
    <w:p w:rsidR="007E7A54" w:rsidRDefault="007E7A54">
      <w:pPr>
        <w:pStyle w:val="BodyText2"/>
        <w:widowControl/>
        <w:autoSpaceDE/>
        <w:autoSpaceDN/>
        <w:adjustRightInd/>
        <w:spacing w:after="0" w:line="240" w:lineRule="auto"/>
        <w:ind w:left="360"/>
        <w:jc w:val="both"/>
        <w:rPr>
          <w:rFonts w:ascii="Arial" w:hAnsi="Arial"/>
        </w:rPr>
      </w:pPr>
      <w:r>
        <w:rPr>
          <w:rFonts w:ascii="Arial" w:hAnsi="Arial"/>
        </w:rPr>
        <w:t xml:space="preserve">1.  The parties shall identify the need to determine any business or property values and the need for an               </w:t>
      </w:r>
      <w:r w:rsidR="00FD2C85">
        <w:rPr>
          <w:rFonts w:ascii="Arial" w:hAnsi="Arial"/>
        </w:rPr>
        <w:tab/>
      </w:r>
      <w:r>
        <w:rPr>
          <w:rFonts w:ascii="Arial" w:hAnsi="Arial"/>
        </w:rPr>
        <w:t xml:space="preserve">expert appraiser/valuator.  If no appraisals/valuations are deemed necessary the parties shall prepare </w:t>
      </w:r>
      <w:r w:rsidR="00FD2C85">
        <w:rPr>
          <w:rFonts w:ascii="Arial" w:hAnsi="Arial"/>
        </w:rPr>
        <w:tab/>
      </w:r>
      <w:r>
        <w:rPr>
          <w:rFonts w:ascii="Arial" w:hAnsi="Arial"/>
        </w:rPr>
        <w:t>and exchange proposed summaries/spreadsheets for division of marital</w:t>
      </w:r>
      <w:r w:rsidR="001164B7">
        <w:rPr>
          <w:rFonts w:ascii="Arial" w:hAnsi="Arial"/>
        </w:rPr>
        <w:t>/civil union</w:t>
      </w:r>
      <w:r>
        <w:rPr>
          <w:rFonts w:ascii="Arial" w:hAnsi="Arial"/>
        </w:rPr>
        <w:t xml:space="preserve"> property and debts. </w:t>
      </w:r>
    </w:p>
    <w:p w:rsidR="007E7A54" w:rsidRDefault="007E7A54">
      <w:pPr>
        <w:pStyle w:val="BodyText2"/>
        <w:widowControl/>
        <w:autoSpaceDE/>
        <w:autoSpaceDN/>
        <w:adjustRightInd/>
        <w:spacing w:after="0" w:line="240" w:lineRule="auto"/>
        <w:ind w:left="720"/>
        <w:rPr>
          <w:rFonts w:ascii="Arial" w:hAnsi="Arial"/>
        </w:rPr>
      </w:pPr>
    </w:p>
    <w:p w:rsidR="007E7A54" w:rsidRDefault="007E7A54">
      <w:pPr>
        <w:pStyle w:val="BodyText2"/>
        <w:widowControl/>
        <w:numPr>
          <w:ilvl w:val="0"/>
          <w:numId w:val="18"/>
        </w:numPr>
        <w:tabs>
          <w:tab w:val="clear" w:pos="360"/>
          <w:tab w:val="num" w:pos="720"/>
        </w:tabs>
        <w:autoSpaceDE/>
        <w:autoSpaceDN/>
        <w:adjustRightInd/>
        <w:spacing w:after="0" w:line="240" w:lineRule="auto"/>
        <w:ind w:left="720"/>
        <w:rPr>
          <w:rFonts w:ascii="Arial" w:hAnsi="Arial"/>
        </w:rPr>
      </w:pPr>
      <w:r>
        <w:rPr>
          <w:rFonts w:ascii="Arial" w:hAnsi="Arial"/>
        </w:rPr>
        <w:t>The parties have agreed to experts as to the following issues:</w:t>
      </w:r>
    </w:p>
    <w:p w:rsidR="007E7A54" w:rsidRDefault="007E7A54">
      <w:pPr>
        <w:pStyle w:val="BodyText2"/>
        <w:widowControl/>
        <w:autoSpaceDE/>
        <w:autoSpaceDN/>
        <w:adjustRightInd/>
        <w:spacing w:after="0" w:line="360" w:lineRule="auto"/>
        <w:ind w:left="72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A54" w:rsidRDefault="007E7A54">
      <w:pPr>
        <w:rPr>
          <w:rFonts w:ascii="Arial" w:hAnsi="Arial"/>
          <w:b/>
        </w:rPr>
      </w:pPr>
    </w:p>
    <w:p w:rsidR="007E7A54" w:rsidRDefault="007E7A54">
      <w:pPr>
        <w:pStyle w:val="Heading4"/>
      </w:pPr>
      <w:r>
        <w:t>MEDIATION OR ALTERNATIVE DISPUTE RESOLUTION (ADR)</w:t>
      </w:r>
    </w:p>
    <w:p w:rsidR="007E7A54" w:rsidRDefault="007E7A54">
      <w:pPr>
        <w:rPr>
          <w:rFonts w:ascii="Arial" w:hAnsi="Arial"/>
          <w:b/>
        </w:rPr>
      </w:pPr>
    </w:p>
    <w:p w:rsidR="007E7A54" w:rsidRDefault="007E7A54">
      <w:pPr>
        <w:ind w:firstLine="360"/>
        <w:rPr>
          <w:rFonts w:ascii="Arial" w:hAnsi="Arial"/>
        </w:rPr>
      </w:pPr>
      <w:r>
        <w:rPr>
          <w:rFonts w:ascii="Arial" w:hAnsi="Arial"/>
        </w:rPr>
        <w:t>The parties have agreed to mediation or ADR as set forth below:</w:t>
      </w:r>
    </w:p>
    <w:p w:rsidR="007E7A54" w:rsidRDefault="007E7A54">
      <w:pPr>
        <w:pStyle w:val="BodyTextIndent2"/>
        <w:spacing w:line="360" w:lineRule="auto"/>
        <w:rPr>
          <w:rFonts w:ascii="Arial" w:hAnsi="Arial"/>
          <w:sz w:val="20"/>
        </w:rPr>
      </w:pPr>
      <w:r>
        <w:rPr>
          <w:rFonts w:ascii="Arial" w:hAnsi="Arial"/>
          <w:sz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7A54" w:rsidRDefault="007E7A54">
      <w:pPr>
        <w:rPr>
          <w:rFonts w:ascii="Arial" w:hAnsi="Arial"/>
          <w:b/>
        </w:rPr>
      </w:pPr>
    </w:p>
    <w:p w:rsidR="007E7A54" w:rsidRDefault="007E7A54">
      <w:pPr>
        <w:rPr>
          <w:rFonts w:ascii="Arial" w:hAnsi="Arial"/>
          <w:b/>
        </w:rPr>
      </w:pPr>
    </w:p>
    <w:p w:rsidR="007E7A54" w:rsidRDefault="007E7A54">
      <w:pPr>
        <w:rPr>
          <w:rFonts w:ascii="Arial" w:hAnsi="Arial"/>
          <w:b/>
        </w:rPr>
      </w:pPr>
      <w:r>
        <w:rPr>
          <w:rFonts w:ascii="Arial" w:hAnsi="Arial"/>
          <w:b/>
        </w:rPr>
        <w:t>STIPULATIONS FOR APPROVAL BY THE COURT</w:t>
      </w:r>
    </w:p>
    <w:p w:rsidR="007E7A54" w:rsidRDefault="007E7A54">
      <w:pPr>
        <w:rPr>
          <w:rFonts w:ascii="Arial" w:hAnsi="Arial"/>
        </w:rPr>
      </w:pPr>
    </w:p>
    <w:p w:rsidR="007E7A54" w:rsidRDefault="007E7A54">
      <w:pPr>
        <w:numPr>
          <w:ilvl w:val="0"/>
          <w:numId w:val="19"/>
        </w:numPr>
        <w:jc w:val="both"/>
        <w:rPr>
          <w:rFonts w:ascii="Arial" w:hAnsi="Arial"/>
        </w:rPr>
      </w:pPr>
      <w:r>
        <w:rPr>
          <w:rFonts w:ascii="Arial" w:hAnsi="Arial"/>
        </w:rPr>
        <w:t xml:space="preserve">The parties stipulate and agree that </w:t>
      </w:r>
      <w:r>
        <w:rPr>
          <w:rFonts w:ascii="Wingdings" w:hAnsi="Wingdings"/>
          <w:sz w:val="24"/>
        </w:rPr>
        <w:t></w:t>
      </w:r>
      <w:r>
        <w:rPr>
          <w:rFonts w:ascii="Arial" w:hAnsi="Arial"/>
        </w:rPr>
        <w:t xml:space="preserve">Petitioner </w:t>
      </w:r>
      <w:r>
        <w:rPr>
          <w:rFonts w:ascii="Wingdings" w:hAnsi="Wingdings"/>
          <w:sz w:val="24"/>
        </w:rPr>
        <w:t></w:t>
      </w:r>
      <w:r>
        <w:rPr>
          <w:rFonts w:ascii="Arial" w:hAnsi="Arial"/>
        </w:rPr>
        <w:t>Co-Petitioner/Respondent shall pay temporary child support in the amount of $_________</w:t>
      </w:r>
      <w:r w:rsidR="0029522C">
        <w:rPr>
          <w:rFonts w:ascii="Arial" w:hAnsi="Arial"/>
        </w:rPr>
        <w:t>__</w:t>
      </w:r>
      <w:r>
        <w:rPr>
          <w:rFonts w:ascii="Arial" w:hAnsi="Arial"/>
        </w:rPr>
        <w:t>___, commencing on __________</w:t>
      </w:r>
      <w:r w:rsidR="0029522C">
        <w:rPr>
          <w:rFonts w:ascii="Arial" w:hAnsi="Arial"/>
        </w:rPr>
        <w:t>________</w:t>
      </w:r>
      <w:r>
        <w:rPr>
          <w:rFonts w:ascii="Arial" w:hAnsi="Arial"/>
        </w:rPr>
        <w:t>________ (date).</w:t>
      </w:r>
    </w:p>
    <w:p w:rsidR="007E7A54" w:rsidRDefault="007E7A54">
      <w:pPr>
        <w:jc w:val="both"/>
        <w:rPr>
          <w:rFonts w:ascii="Arial" w:hAnsi="Arial"/>
        </w:rPr>
      </w:pPr>
    </w:p>
    <w:p w:rsidR="007E7A54" w:rsidRDefault="007E7A54">
      <w:pPr>
        <w:numPr>
          <w:ilvl w:val="0"/>
          <w:numId w:val="19"/>
        </w:numPr>
        <w:jc w:val="both"/>
        <w:rPr>
          <w:rFonts w:ascii="Arial" w:hAnsi="Arial"/>
        </w:rPr>
      </w:pPr>
      <w:r>
        <w:rPr>
          <w:rFonts w:ascii="Arial" w:hAnsi="Arial"/>
        </w:rPr>
        <w:t xml:space="preserve">The parties stipulate and agree that </w:t>
      </w:r>
      <w:r>
        <w:rPr>
          <w:rFonts w:ascii="Wingdings" w:hAnsi="Wingdings"/>
          <w:sz w:val="24"/>
        </w:rPr>
        <w:t></w:t>
      </w:r>
      <w:r>
        <w:rPr>
          <w:rFonts w:ascii="Arial" w:hAnsi="Arial"/>
        </w:rPr>
        <w:t xml:space="preserve">Petitioner </w:t>
      </w:r>
      <w:r>
        <w:rPr>
          <w:rFonts w:ascii="Wingdings" w:hAnsi="Wingdings"/>
          <w:sz w:val="24"/>
        </w:rPr>
        <w:t></w:t>
      </w:r>
      <w:r>
        <w:rPr>
          <w:rFonts w:ascii="Arial" w:hAnsi="Arial"/>
        </w:rPr>
        <w:t>Co-Petitioner/Respondent shall pay temporary maintenance in the amount of $_______</w:t>
      </w:r>
      <w:r w:rsidR="0029522C">
        <w:rPr>
          <w:rFonts w:ascii="Arial" w:hAnsi="Arial"/>
        </w:rPr>
        <w:t>__</w:t>
      </w:r>
      <w:r>
        <w:rPr>
          <w:rFonts w:ascii="Arial" w:hAnsi="Arial"/>
        </w:rPr>
        <w:t>____, commencing on _______</w:t>
      </w:r>
      <w:r w:rsidR="0029522C">
        <w:rPr>
          <w:rFonts w:ascii="Arial" w:hAnsi="Arial"/>
        </w:rPr>
        <w:t>______</w:t>
      </w:r>
      <w:r>
        <w:rPr>
          <w:rFonts w:ascii="Arial" w:hAnsi="Arial"/>
        </w:rPr>
        <w:t>__________ (date).</w:t>
      </w:r>
    </w:p>
    <w:p w:rsidR="007E7A54" w:rsidRDefault="007E7A54">
      <w:pPr>
        <w:rPr>
          <w:rFonts w:ascii="Arial" w:hAnsi="Arial"/>
        </w:rPr>
      </w:pPr>
    </w:p>
    <w:p w:rsidR="007E7A54" w:rsidRDefault="007E7A54">
      <w:pPr>
        <w:numPr>
          <w:ilvl w:val="0"/>
          <w:numId w:val="20"/>
        </w:numPr>
        <w:rPr>
          <w:rFonts w:ascii="Arial" w:hAnsi="Arial"/>
        </w:rPr>
      </w:pPr>
      <w:r>
        <w:rPr>
          <w:rFonts w:ascii="Arial" w:hAnsi="Arial"/>
        </w:rPr>
        <w:t>The parties stipulate and agree to the following, pending entry of a decree and/or permanent orders:</w:t>
      </w:r>
    </w:p>
    <w:p w:rsidR="007E7A54" w:rsidRDefault="007E7A54">
      <w:pPr>
        <w:spacing w:line="360" w:lineRule="auto"/>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b/>
        </w:rPr>
        <w:t xml:space="preserve"> </w:t>
      </w:r>
    </w:p>
    <w:p w:rsidR="007E7A54" w:rsidRDefault="007E7A54">
      <w:pPr>
        <w:spacing w:line="360" w:lineRule="auto"/>
        <w:rPr>
          <w:rFonts w:ascii="Arial" w:hAnsi="Arial"/>
        </w:rPr>
      </w:pPr>
      <w:r>
        <w:rPr>
          <w:rFonts w:ascii="Arial" w:hAnsi="Arial"/>
        </w:rPr>
        <w:t xml:space="preserve">     ________________________________________________________________________________________</w:t>
      </w:r>
    </w:p>
    <w:p w:rsidR="007E7A54" w:rsidRDefault="007E7A54">
      <w:pPr>
        <w:jc w:val="both"/>
        <w:rPr>
          <w:rFonts w:ascii="Arial" w:hAnsi="Arial"/>
        </w:rPr>
      </w:pPr>
      <w:r>
        <w:rPr>
          <w:rFonts w:ascii="Arial" w:hAnsi="Arial"/>
        </w:rPr>
        <w:t xml:space="preserve">     ________________________________________________________________________________________     </w:t>
      </w:r>
    </w:p>
    <w:p w:rsidR="007E7A54" w:rsidRDefault="007E7A54">
      <w:pPr>
        <w:jc w:val="both"/>
        <w:rPr>
          <w:rFonts w:ascii="Arial" w:hAnsi="Arial"/>
        </w:rPr>
      </w:pPr>
    </w:p>
    <w:p w:rsidR="00467959" w:rsidRDefault="00467959">
      <w:pPr>
        <w:jc w:val="both"/>
        <w:rPr>
          <w:rFonts w:ascii="Arial" w:hAnsi="Arial"/>
        </w:rPr>
      </w:pPr>
    </w:p>
    <w:p w:rsidR="00FD28CA" w:rsidRPr="00FD28CA" w:rsidRDefault="00FD28CA" w:rsidP="00EF448C">
      <w:pPr>
        <w:jc w:val="both"/>
        <w:rPr>
          <w:rFonts w:ascii="Arial" w:hAnsi="Arial" w:cs="Arial"/>
        </w:rPr>
      </w:pPr>
      <w:r w:rsidRPr="00FD28CA">
        <w:rPr>
          <w:rFonts w:ascii="Wingdings" w:hAnsi="Wingdings"/>
          <w:color w:val="000000"/>
          <w:sz w:val="28"/>
          <w:szCs w:val="28"/>
        </w:rPr>
        <w:lastRenderedPageBreak/>
        <w:t></w:t>
      </w:r>
      <w:r w:rsidRPr="00FD28CA">
        <w:rPr>
          <w:rFonts w:ascii="Arial" w:hAnsi="Arial" w:cs="Arial"/>
          <w:color w:val="000000"/>
          <w:sz w:val="24"/>
          <w:szCs w:val="24"/>
        </w:rPr>
        <w:t> </w:t>
      </w:r>
      <w:r w:rsidRPr="00FD28CA">
        <w:rPr>
          <w:rFonts w:ascii="Arial" w:hAnsi="Arial" w:cs="Arial"/>
          <w:color w:val="000000"/>
        </w:rPr>
        <w:t>By checking this box, I am acknowledging I am filling in the blanks and not changing anything else on the form.</w:t>
      </w:r>
    </w:p>
    <w:p w:rsidR="00FD28CA" w:rsidRPr="00FD28CA" w:rsidRDefault="00FD28CA" w:rsidP="00FD28CA">
      <w:pPr>
        <w:widowControl/>
        <w:autoSpaceDE/>
        <w:autoSpaceDN/>
        <w:adjustRightInd/>
        <w:rPr>
          <w:rFonts w:ascii="Arial" w:hAnsi="Arial" w:cs="Arial"/>
          <w:color w:val="000000"/>
        </w:rPr>
      </w:pPr>
    </w:p>
    <w:p w:rsidR="00FD28CA" w:rsidRPr="00FD28CA" w:rsidRDefault="00FD28CA" w:rsidP="00FD28CA">
      <w:pPr>
        <w:widowControl/>
        <w:autoSpaceDE/>
        <w:autoSpaceDN/>
        <w:adjustRightInd/>
        <w:rPr>
          <w:rFonts w:ascii="Arial" w:hAnsi="Arial" w:cs="Arial"/>
          <w:color w:val="000000"/>
        </w:rPr>
      </w:pPr>
      <w:r w:rsidRPr="00FD28CA">
        <w:rPr>
          <w:rFonts w:ascii="Wingdings" w:hAnsi="Wingdings"/>
          <w:color w:val="000000"/>
          <w:sz w:val="28"/>
          <w:szCs w:val="28"/>
        </w:rPr>
        <w:t></w:t>
      </w:r>
      <w:r w:rsidRPr="00FD28CA">
        <w:rPr>
          <w:rFonts w:ascii="Arial" w:hAnsi="Arial" w:cs="Arial"/>
          <w:color w:val="000000"/>
        </w:rPr>
        <w:t> By checking this box, I am acknowledging that I have made a change to the original content of this form.</w:t>
      </w:r>
    </w:p>
    <w:p w:rsidR="00290072" w:rsidRDefault="00290072" w:rsidP="00FD28CA">
      <w:pPr>
        <w:widowControl/>
        <w:autoSpaceDE/>
        <w:autoSpaceDN/>
        <w:adjustRightInd/>
        <w:rPr>
          <w:rFonts w:ascii="Arial" w:hAnsi="Arial"/>
          <w:color w:val="000000"/>
        </w:rPr>
      </w:pPr>
    </w:p>
    <w:p w:rsidR="00FD28CA" w:rsidRPr="00290072" w:rsidRDefault="00290072" w:rsidP="00290072">
      <w:pPr>
        <w:pStyle w:val="BodyText3"/>
        <w:rPr>
          <w:i w:val="0"/>
        </w:rPr>
      </w:pPr>
      <w:r w:rsidRPr="00290072">
        <w:rPr>
          <w:i w:val="0"/>
        </w:rPr>
        <w:t xml:space="preserve">Your signature below indicates that you have read and agree with everything in this document. If both parties agree to this plan, both parties must sign. </w:t>
      </w:r>
    </w:p>
    <w:p w:rsidR="007E7A54" w:rsidRDefault="007E7A54">
      <w:pPr>
        <w:tabs>
          <w:tab w:val="left" w:pos="0"/>
        </w:tabs>
        <w:suppressAutoHyphens/>
        <w:jc w:val="both"/>
        <w:rPr>
          <w:rFonts w:ascii="Arial" w:hAnsi="Arial"/>
          <w:color w:val="000000"/>
        </w:rPr>
      </w:pPr>
    </w:p>
    <w:p w:rsidR="007E7A54" w:rsidRDefault="007E7A54" w:rsidP="00FD28CA">
      <w:pPr>
        <w:pBdr>
          <w:top w:val="double" w:sz="4" w:space="3" w:color="auto"/>
        </w:pBdr>
        <w:tabs>
          <w:tab w:val="left" w:pos="0"/>
        </w:tabs>
        <w:suppressAutoHyphens/>
        <w:jc w:val="both"/>
        <w:rPr>
          <w:rFonts w:ascii="Arial" w:hAnsi="Arial"/>
          <w:color w:val="000000"/>
        </w:rPr>
      </w:pPr>
      <w:bookmarkStart w:id="0" w:name="_GoBack"/>
      <w:bookmarkEnd w:id="0"/>
    </w:p>
    <w:p w:rsidR="00FD28CA" w:rsidRDefault="001F429D" w:rsidP="00467959">
      <w:pPr>
        <w:tabs>
          <w:tab w:val="left" w:pos="0"/>
        </w:tabs>
        <w:suppressAutoHyphens/>
        <w:jc w:val="center"/>
        <w:rPr>
          <w:rFonts w:ascii="Arial" w:hAnsi="Arial"/>
          <w:b/>
          <w:sz w:val="28"/>
          <w:szCs w:val="28"/>
        </w:rPr>
      </w:pPr>
      <w:r w:rsidRPr="00467959">
        <w:rPr>
          <w:rFonts w:ascii="Arial" w:hAnsi="Arial"/>
          <w:b/>
          <w:sz w:val="28"/>
          <w:szCs w:val="28"/>
        </w:rPr>
        <w:t>SIGNATURE</w:t>
      </w:r>
    </w:p>
    <w:p w:rsidR="00467959" w:rsidRPr="00467959" w:rsidRDefault="00467959" w:rsidP="00467959">
      <w:pPr>
        <w:tabs>
          <w:tab w:val="left" w:pos="0"/>
        </w:tabs>
        <w:suppressAutoHyphens/>
        <w:jc w:val="center"/>
        <w:rPr>
          <w:rFonts w:ascii="Arial" w:hAnsi="Arial"/>
          <w:b/>
          <w:sz w:val="28"/>
          <w:szCs w:val="28"/>
        </w:rPr>
      </w:pPr>
    </w:p>
    <w:p w:rsidR="00FD28CA" w:rsidRDefault="00FD28CA" w:rsidP="00FD28CA">
      <w:pPr>
        <w:pStyle w:val="BodyTextIndent"/>
        <w:tabs>
          <w:tab w:val="left" w:pos="720"/>
        </w:tabs>
        <w:ind w:left="0"/>
        <w:jc w:val="both"/>
        <w:rPr>
          <w:rFonts w:ascii="Arial" w:hAnsi="Arial"/>
          <w:sz w:val="20"/>
        </w:rPr>
      </w:pPr>
      <w:r>
        <w:rPr>
          <w:rFonts w:ascii="Arial" w:hAnsi="Arial"/>
          <w:sz w:val="18"/>
          <w:szCs w:val="18"/>
        </w:rPr>
        <w:t>___________________________________________</w:t>
      </w:r>
      <w:r>
        <w:rPr>
          <w:rFonts w:ascii="Arial" w:hAnsi="Arial"/>
          <w:sz w:val="20"/>
        </w:rPr>
        <w:t xml:space="preserve">              ________________________________________</w:t>
      </w:r>
      <w:r w:rsidR="00EF448C">
        <w:rPr>
          <w:rFonts w:ascii="Arial" w:hAnsi="Arial"/>
          <w:sz w:val="20"/>
        </w:rPr>
        <w:t>___</w:t>
      </w:r>
      <w:r>
        <w:rPr>
          <w:rFonts w:ascii="Arial" w:hAnsi="Arial"/>
          <w:sz w:val="20"/>
        </w:rPr>
        <w:t>_</w:t>
      </w:r>
    </w:p>
    <w:p w:rsidR="001F429D" w:rsidRDefault="00FD28CA" w:rsidP="00FD28CA">
      <w:pPr>
        <w:pStyle w:val="BodyTextIndent"/>
        <w:tabs>
          <w:tab w:val="left" w:pos="720"/>
        </w:tabs>
        <w:ind w:left="0"/>
        <w:jc w:val="both"/>
        <w:rPr>
          <w:rFonts w:ascii="Arial" w:hAnsi="Arial"/>
          <w:sz w:val="20"/>
        </w:rPr>
      </w:pPr>
      <w:r>
        <w:rPr>
          <w:rFonts w:ascii="Arial" w:hAnsi="Arial"/>
          <w:sz w:val="20"/>
        </w:rPr>
        <w:t xml:space="preserve"> (</w:t>
      </w:r>
      <w:r w:rsidR="001F429D">
        <w:rPr>
          <w:rFonts w:ascii="Arial" w:hAnsi="Arial"/>
          <w:sz w:val="20"/>
        </w:rPr>
        <w:t>P</w:t>
      </w:r>
      <w:r>
        <w:rPr>
          <w:rFonts w:ascii="Arial" w:hAnsi="Arial"/>
          <w:sz w:val="20"/>
        </w:rPr>
        <w:t xml:space="preserve">rinted name of Petitioner)                                                </w:t>
      </w:r>
      <w:r w:rsidR="001F429D">
        <w:rPr>
          <w:rFonts w:ascii="Arial" w:hAnsi="Arial"/>
          <w:sz w:val="20"/>
        </w:rPr>
        <w:t xml:space="preserve">Signature of </w:t>
      </w:r>
      <w:r>
        <w:rPr>
          <w:rFonts w:ascii="Arial" w:hAnsi="Arial"/>
          <w:sz w:val="20"/>
        </w:rPr>
        <w:t>Petitioner</w:t>
      </w:r>
      <w:r w:rsidR="001F429D">
        <w:rPr>
          <w:rFonts w:ascii="Arial" w:hAnsi="Arial"/>
          <w:sz w:val="20"/>
        </w:rPr>
        <w:t xml:space="preserve"> </w:t>
      </w:r>
      <w:r w:rsidR="00467959">
        <w:rPr>
          <w:rFonts w:ascii="Arial" w:hAnsi="Arial"/>
          <w:sz w:val="20"/>
        </w:rPr>
        <w:t xml:space="preserve">                                  </w:t>
      </w:r>
      <w:r w:rsidR="001F429D">
        <w:rPr>
          <w:rFonts w:ascii="Arial" w:hAnsi="Arial"/>
          <w:sz w:val="20"/>
        </w:rPr>
        <w:t>Date</w:t>
      </w:r>
    </w:p>
    <w:p w:rsidR="00467959" w:rsidRDefault="00467959" w:rsidP="00FD28CA">
      <w:pPr>
        <w:pStyle w:val="BodyTextIndent"/>
        <w:tabs>
          <w:tab w:val="left" w:pos="720"/>
        </w:tabs>
        <w:ind w:left="0"/>
        <w:jc w:val="both"/>
        <w:rPr>
          <w:rFonts w:ascii="Arial" w:hAnsi="Arial"/>
          <w:sz w:val="20"/>
        </w:rPr>
      </w:pPr>
    </w:p>
    <w:p w:rsidR="001F429D" w:rsidRDefault="001F429D" w:rsidP="00FD28CA">
      <w:pPr>
        <w:pStyle w:val="BodyTextIndent"/>
        <w:tabs>
          <w:tab w:val="left" w:pos="720"/>
        </w:tabs>
        <w:ind w:left="0"/>
        <w:jc w:val="both"/>
        <w:rPr>
          <w:rFonts w:ascii="Arial" w:hAnsi="Arial"/>
          <w:sz w:val="20"/>
        </w:rPr>
      </w:pPr>
      <w:r>
        <w:rPr>
          <w:rFonts w:ascii="Arial" w:hAnsi="Arial"/>
          <w:sz w:val="20"/>
        </w:rPr>
        <w:t>_______________________________________</w:t>
      </w:r>
    </w:p>
    <w:p w:rsidR="001F429D" w:rsidRDefault="001F429D" w:rsidP="00FD28CA">
      <w:pPr>
        <w:pStyle w:val="BodyTextIndent"/>
        <w:tabs>
          <w:tab w:val="left" w:pos="720"/>
        </w:tabs>
        <w:ind w:left="0"/>
        <w:jc w:val="both"/>
        <w:rPr>
          <w:rFonts w:ascii="Arial" w:hAnsi="Arial"/>
          <w:sz w:val="20"/>
        </w:rPr>
      </w:pPr>
      <w:r>
        <w:rPr>
          <w:rFonts w:ascii="Arial" w:hAnsi="Arial"/>
          <w:sz w:val="20"/>
        </w:rPr>
        <w:t>Signature of Attorney (in any)</w:t>
      </w:r>
    </w:p>
    <w:p w:rsidR="00467959" w:rsidRDefault="00467959" w:rsidP="00FD28CA">
      <w:pPr>
        <w:pStyle w:val="BodyTextIndent"/>
        <w:tabs>
          <w:tab w:val="left" w:pos="720"/>
        </w:tabs>
        <w:ind w:left="0"/>
        <w:jc w:val="both"/>
        <w:rPr>
          <w:rFonts w:ascii="Arial" w:hAnsi="Arial"/>
          <w:sz w:val="20"/>
        </w:rPr>
      </w:pPr>
    </w:p>
    <w:p w:rsidR="001F429D" w:rsidRDefault="001F429D" w:rsidP="001F429D">
      <w:pPr>
        <w:tabs>
          <w:tab w:val="left" w:pos="0"/>
        </w:tabs>
        <w:suppressAutoHyphens/>
        <w:jc w:val="center"/>
        <w:rPr>
          <w:rFonts w:ascii="Arial" w:hAnsi="Arial"/>
          <w:b/>
          <w:sz w:val="28"/>
          <w:szCs w:val="28"/>
        </w:rPr>
      </w:pPr>
      <w:r w:rsidRPr="00B93484">
        <w:rPr>
          <w:rFonts w:ascii="Arial" w:hAnsi="Arial"/>
          <w:b/>
          <w:sz w:val="28"/>
          <w:szCs w:val="28"/>
        </w:rPr>
        <w:t>SIGNATURE</w:t>
      </w:r>
    </w:p>
    <w:p w:rsidR="00467959" w:rsidRPr="00B93484" w:rsidRDefault="00467959" w:rsidP="001F429D">
      <w:pPr>
        <w:tabs>
          <w:tab w:val="left" w:pos="0"/>
        </w:tabs>
        <w:suppressAutoHyphens/>
        <w:jc w:val="center"/>
        <w:rPr>
          <w:rFonts w:ascii="Arial" w:hAnsi="Arial"/>
          <w:b/>
          <w:sz w:val="28"/>
          <w:szCs w:val="28"/>
        </w:rPr>
      </w:pPr>
    </w:p>
    <w:p w:rsidR="001F429D" w:rsidRDefault="001F429D" w:rsidP="001F429D">
      <w:pPr>
        <w:pStyle w:val="BodyTextIndent"/>
        <w:tabs>
          <w:tab w:val="left" w:pos="720"/>
        </w:tabs>
        <w:ind w:left="0"/>
        <w:jc w:val="both"/>
        <w:rPr>
          <w:rFonts w:ascii="Arial" w:hAnsi="Arial"/>
          <w:sz w:val="20"/>
        </w:rPr>
      </w:pPr>
      <w:r>
        <w:rPr>
          <w:rFonts w:ascii="Arial" w:hAnsi="Arial"/>
          <w:sz w:val="18"/>
          <w:szCs w:val="18"/>
        </w:rPr>
        <w:t>___________________________________________</w:t>
      </w:r>
      <w:r>
        <w:rPr>
          <w:rFonts w:ascii="Arial" w:hAnsi="Arial"/>
          <w:sz w:val="20"/>
        </w:rPr>
        <w:t xml:space="preserve">              ____________________________________________</w:t>
      </w:r>
    </w:p>
    <w:p w:rsidR="001F429D" w:rsidRDefault="001F429D" w:rsidP="001F429D">
      <w:pPr>
        <w:pStyle w:val="BodyTextIndent"/>
        <w:tabs>
          <w:tab w:val="left" w:pos="720"/>
        </w:tabs>
        <w:ind w:left="0"/>
        <w:jc w:val="both"/>
        <w:rPr>
          <w:rFonts w:ascii="Arial" w:hAnsi="Arial"/>
          <w:sz w:val="20"/>
        </w:rPr>
      </w:pPr>
      <w:r>
        <w:rPr>
          <w:rFonts w:ascii="Arial" w:hAnsi="Arial"/>
          <w:sz w:val="20"/>
        </w:rPr>
        <w:t xml:space="preserve"> (Printed name of Co-Petitioner/Respondent                        Signature of Co-Petitioner/Respondent   </w:t>
      </w:r>
      <w:r w:rsidR="00467959">
        <w:rPr>
          <w:rFonts w:ascii="Arial" w:hAnsi="Arial"/>
          <w:sz w:val="20"/>
        </w:rPr>
        <w:t xml:space="preserve">   </w:t>
      </w:r>
      <w:r>
        <w:rPr>
          <w:rFonts w:ascii="Arial" w:hAnsi="Arial"/>
          <w:sz w:val="20"/>
        </w:rPr>
        <w:t xml:space="preserve">  Date</w:t>
      </w:r>
    </w:p>
    <w:p w:rsidR="001F429D" w:rsidRDefault="001F429D" w:rsidP="001F429D">
      <w:pPr>
        <w:pStyle w:val="BodyTextIndent"/>
        <w:tabs>
          <w:tab w:val="left" w:pos="720"/>
        </w:tabs>
        <w:ind w:left="0"/>
        <w:jc w:val="both"/>
        <w:rPr>
          <w:rFonts w:ascii="Arial" w:hAnsi="Arial"/>
          <w:sz w:val="20"/>
        </w:rPr>
      </w:pPr>
    </w:p>
    <w:p w:rsidR="001F429D" w:rsidRDefault="001F429D" w:rsidP="001F429D">
      <w:pPr>
        <w:pStyle w:val="BodyTextIndent"/>
        <w:tabs>
          <w:tab w:val="left" w:pos="720"/>
        </w:tabs>
        <w:ind w:left="0"/>
        <w:jc w:val="both"/>
        <w:rPr>
          <w:rFonts w:ascii="Arial" w:hAnsi="Arial"/>
          <w:sz w:val="20"/>
        </w:rPr>
      </w:pPr>
      <w:r>
        <w:rPr>
          <w:rFonts w:ascii="Arial" w:hAnsi="Arial"/>
          <w:sz w:val="20"/>
        </w:rPr>
        <w:t>_______________________________________</w:t>
      </w:r>
    </w:p>
    <w:p w:rsidR="001F429D" w:rsidRDefault="001F429D" w:rsidP="001F429D">
      <w:pPr>
        <w:pStyle w:val="BodyTextIndent"/>
        <w:tabs>
          <w:tab w:val="left" w:pos="720"/>
        </w:tabs>
        <w:ind w:left="0"/>
        <w:jc w:val="both"/>
        <w:rPr>
          <w:rFonts w:ascii="Arial" w:hAnsi="Arial"/>
          <w:sz w:val="20"/>
        </w:rPr>
      </w:pPr>
      <w:r>
        <w:rPr>
          <w:rFonts w:ascii="Arial" w:hAnsi="Arial"/>
          <w:sz w:val="20"/>
        </w:rPr>
        <w:t>Signature of Attorney (in any)</w:t>
      </w:r>
    </w:p>
    <w:p w:rsidR="00FD28CA" w:rsidRDefault="00FD28CA" w:rsidP="00FD28CA">
      <w:pPr>
        <w:pStyle w:val="BodyTextIndent"/>
        <w:tabs>
          <w:tab w:val="left" w:pos="720"/>
        </w:tabs>
        <w:ind w:left="0"/>
        <w:jc w:val="both"/>
        <w:rPr>
          <w:rFonts w:ascii="Arial" w:hAnsi="Arial"/>
          <w:sz w:val="20"/>
        </w:rPr>
      </w:pPr>
    </w:p>
    <w:p w:rsidR="001F429D" w:rsidRDefault="001F429D" w:rsidP="00FD28CA">
      <w:pPr>
        <w:pStyle w:val="BodyTextIndent"/>
        <w:tabs>
          <w:tab w:val="left" w:pos="720"/>
        </w:tabs>
        <w:ind w:left="0"/>
        <w:jc w:val="both"/>
        <w:rPr>
          <w:rFonts w:ascii="Arial" w:hAnsi="Arial"/>
          <w:sz w:val="20"/>
        </w:rPr>
      </w:pPr>
    </w:p>
    <w:p w:rsidR="001F429D" w:rsidRPr="0029522C" w:rsidRDefault="001F429D" w:rsidP="00FD28CA">
      <w:pPr>
        <w:pStyle w:val="BodyTextIndent"/>
        <w:tabs>
          <w:tab w:val="left" w:pos="720"/>
        </w:tabs>
        <w:ind w:left="0"/>
        <w:jc w:val="both"/>
        <w:rPr>
          <w:rFonts w:ascii="Arial" w:hAnsi="Arial"/>
          <w:sz w:val="20"/>
        </w:rPr>
      </w:pPr>
    </w:p>
    <w:p w:rsidR="007E7A54" w:rsidRDefault="007E7A54">
      <w:pPr>
        <w:rPr>
          <w:rFonts w:ascii="Arial" w:hAnsi="Arial"/>
        </w:rPr>
      </w:pPr>
    </w:p>
    <w:p w:rsidR="007E7A54" w:rsidRDefault="007E7A54">
      <w:pPr>
        <w:pStyle w:val="Header"/>
        <w:tabs>
          <w:tab w:val="clear" w:pos="4320"/>
          <w:tab w:val="clear" w:pos="8640"/>
        </w:tabs>
        <w:rPr>
          <w:rFonts w:ascii="Arial" w:hAnsi="Arial"/>
        </w:rPr>
      </w:pPr>
    </w:p>
    <w:sectPr w:rsidR="007E7A54" w:rsidSect="000326C3">
      <w:footerReference w:type="default" r:id="rId11"/>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57" w:rsidRDefault="00BB4057">
      <w:r>
        <w:separator/>
      </w:r>
    </w:p>
  </w:endnote>
  <w:endnote w:type="continuationSeparator" w:id="0">
    <w:p w:rsidR="00BB4057" w:rsidRDefault="00BB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9B" w:rsidRPr="000326C3" w:rsidRDefault="00D9079B">
    <w:pPr>
      <w:pStyle w:val="Footer"/>
      <w:rPr>
        <w:rFonts w:ascii="Arial" w:hAnsi="Arial"/>
        <w:sz w:val="18"/>
        <w:szCs w:val="18"/>
      </w:rPr>
    </w:pPr>
    <w:r w:rsidRPr="000326C3">
      <w:rPr>
        <w:rFonts w:ascii="Arial" w:hAnsi="Arial"/>
        <w:sz w:val="18"/>
        <w:szCs w:val="18"/>
      </w:rPr>
      <w:t>JDF 1127   R</w:t>
    </w:r>
    <w:r w:rsidR="001F429D">
      <w:rPr>
        <w:rFonts w:ascii="Arial" w:hAnsi="Arial"/>
        <w:sz w:val="18"/>
        <w:szCs w:val="18"/>
      </w:rPr>
      <w:t>2</w:t>
    </w:r>
    <w:r w:rsidRPr="000326C3">
      <w:rPr>
        <w:rFonts w:ascii="Arial" w:hAnsi="Arial"/>
        <w:sz w:val="18"/>
        <w:szCs w:val="18"/>
      </w:rPr>
      <w:t>/</w:t>
    </w:r>
    <w:r w:rsidR="00725F38" w:rsidRPr="000326C3">
      <w:rPr>
        <w:rFonts w:ascii="Arial" w:hAnsi="Arial"/>
        <w:sz w:val="18"/>
        <w:szCs w:val="18"/>
      </w:rPr>
      <w:t>1</w:t>
    </w:r>
    <w:r w:rsidR="001F429D">
      <w:rPr>
        <w:rFonts w:ascii="Arial" w:hAnsi="Arial"/>
        <w:sz w:val="18"/>
        <w:szCs w:val="18"/>
      </w:rPr>
      <w:t>8</w:t>
    </w:r>
    <w:r w:rsidRPr="000326C3">
      <w:rPr>
        <w:rFonts w:ascii="Arial" w:hAnsi="Arial"/>
        <w:sz w:val="18"/>
        <w:szCs w:val="18"/>
      </w:rPr>
      <w:t xml:space="preserve">   STIPULATED CASE MANAGEMENT PLAN</w:t>
    </w:r>
    <w:r w:rsidR="00725F38" w:rsidRPr="000326C3">
      <w:rPr>
        <w:rFonts w:ascii="Arial" w:hAnsi="Arial"/>
        <w:sz w:val="18"/>
        <w:szCs w:val="18"/>
      </w:rPr>
      <w:t xml:space="preserve"> </w:t>
    </w:r>
    <w:r w:rsidRPr="000326C3">
      <w:rPr>
        <w:rFonts w:ascii="Arial" w:hAnsi="Arial"/>
        <w:sz w:val="18"/>
        <w:szCs w:val="18"/>
      </w:rPr>
      <w:t xml:space="preserve">Page </w:t>
    </w:r>
    <w:r w:rsidRPr="000326C3">
      <w:rPr>
        <w:rStyle w:val="PageNumber"/>
        <w:rFonts w:ascii="Arial" w:hAnsi="Arial"/>
        <w:sz w:val="18"/>
        <w:szCs w:val="18"/>
      </w:rPr>
      <w:fldChar w:fldCharType="begin"/>
    </w:r>
    <w:r w:rsidRPr="000326C3">
      <w:rPr>
        <w:rStyle w:val="PageNumber"/>
        <w:rFonts w:ascii="Arial" w:hAnsi="Arial"/>
        <w:sz w:val="18"/>
        <w:szCs w:val="18"/>
      </w:rPr>
      <w:instrText xml:space="preserve"> PAGE </w:instrText>
    </w:r>
    <w:r w:rsidRPr="000326C3">
      <w:rPr>
        <w:rStyle w:val="PageNumber"/>
        <w:rFonts w:ascii="Arial" w:hAnsi="Arial"/>
        <w:sz w:val="18"/>
        <w:szCs w:val="18"/>
      </w:rPr>
      <w:fldChar w:fldCharType="separate"/>
    </w:r>
    <w:r w:rsidR="009C0311">
      <w:rPr>
        <w:rStyle w:val="PageNumber"/>
        <w:rFonts w:ascii="Arial" w:hAnsi="Arial"/>
        <w:noProof/>
        <w:sz w:val="18"/>
        <w:szCs w:val="18"/>
      </w:rPr>
      <w:t>3</w:t>
    </w:r>
    <w:r w:rsidRPr="000326C3">
      <w:rPr>
        <w:rStyle w:val="PageNumber"/>
        <w:rFonts w:ascii="Arial" w:hAnsi="Arial"/>
        <w:sz w:val="18"/>
        <w:szCs w:val="18"/>
      </w:rPr>
      <w:fldChar w:fldCharType="end"/>
    </w:r>
    <w:r w:rsidRPr="000326C3">
      <w:rPr>
        <w:rStyle w:val="PageNumber"/>
        <w:rFonts w:ascii="Arial" w:hAnsi="Arial"/>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57" w:rsidRDefault="00BB4057">
      <w:r>
        <w:separator/>
      </w:r>
    </w:p>
  </w:footnote>
  <w:footnote w:type="continuationSeparator" w:id="0">
    <w:p w:rsidR="00BB4057" w:rsidRDefault="00BB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19E"/>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044C08D1"/>
    <w:multiLevelType w:val="singleLevel"/>
    <w:tmpl w:val="C434B5A0"/>
    <w:lvl w:ilvl="0">
      <w:start w:val="2"/>
      <w:numFmt w:val="decimal"/>
      <w:lvlText w:val="%1."/>
      <w:lvlJc w:val="left"/>
      <w:pPr>
        <w:tabs>
          <w:tab w:val="num" w:pos="720"/>
        </w:tabs>
        <w:ind w:left="720" w:hanging="360"/>
      </w:pPr>
      <w:rPr>
        <w:rFonts w:hint="default"/>
        <w:b/>
      </w:rPr>
    </w:lvl>
  </w:abstractNum>
  <w:abstractNum w:abstractNumId="2" w15:restartNumberingAfterBreak="0">
    <w:nsid w:val="046125B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05C74236"/>
    <w:multiLevelType w:val="hybridMultilevel"/>
    <w:tmpl w:val="720A5A3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5D6C5C"/>
    <w:multiLevelType w:val="multilevel"/>
    <w:tmpl w:val="BFEC591C"/>
    <w:lvl w:ilvl="0">
      <w:start w:val="9"/>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7830FC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A0B1787"/>
    <w:multiLevelType w:val="singleLevel"/>
    <w:tmpl w:val="DC9874BE"/>
    <w:lvl w:ilvl="0">
      <w:start w:val="4"/>
      <w:numFmt w:val="upperLetter"/>
      <w:pStyle w:val="Heading3"/>
      <w:lvlText w:val="%1."/>
      <w:lvlJc w:val="left"/>
      <w:pPr>
        <w:tabs>
          <w:tab w:val="num" w:pos="1440"/>
        </w:tabs>
        <w:ind w:left="1440" w:hanging="720"/>
      </w:pPr>
      <w:rPr>
        <w:rFonts w:hint="default"/>
        <w:b/>
      </w:rPr>
    </w:lvl>
  </w:abstractNum>
  <w:abstractNum w:abstractNumId="7" w15:restartNumberingAfterBreak="0">
    <w:nsid w:val="3090358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32256DB3"/>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354726AE"/>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3A7727E9"/>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3B2240F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B416B52"/>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3" w15:restartNumberingAfterBreak="0">
    <w:nsid w:val="405E245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3B537F4"/>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47622B9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8D97D13"/>
    <w:multiLevelType w:val="singleLevel"/>
    <w:tmpl w:val="C434B5A0"/>
    <w:lvl w:ilvl="0">
      <w:start w:val="2"/>
      <w:numFmt w:val="decimal"/>
      <w:lvlText w:val="%1."/>
      <w:lvlJc w:val="left"/>
      <w:pPr>
        <w:tabs>
          <w:tab w:val="num" w:pos="720"/>
        </w:tabs>
        <w:ind w:left="720" w:hanging="360"/>
      </w:pPr>
      <w:rPr>
        <w:rFonts w:hint="default"/>
        <w:b/>
      </w:rPr>
    </w:lvl>
  </w:abstractNum>
  <w:abstractNum w:abstractNumId="17" w15:restartNumberingAfterBreak="0">
    <w:nsid w:val="530D5223"/>
    <w:multiLevelType w:val="hybridMultilevel"/>
    <w:tmpl w:val="73784202"/>
    <w:lvl w:ilvl="0">
      <w:start w:val="1"/>
      <w:numFmt w:val="decimal"/>
      <w:lvlText w:val="%1."/>
      <w:lvlJc w:val="left"/>
      <w:pPr>
        <w:tabs>
          <w:tab w:val="num" w:pos="825"/>
        </w:tabs>
        <w:ind w:left="825" w:hanging="360"/>
      </w:pPr>
      <w:rPr>
        <w:rFonts w:hint="default"/>
      </w:rPr>
    </w:lvl>
    <w:lvl w:ilvl="1" w:tentative="1">
      <w:start w:val="1"/>
      <w:numFmt w:val="lowerLetter"/>
      <w:lvlText w:val="%2."/>
      <w:lvlJc w:val="left"/>
      <w:pPr>
        <w:tabs>
          <w:tab w:val="num" w:pos="1545"/>
        </w:tabs>
        <w:ind w:left="1545" w:hanging="360"/>
      </w:pPr>
    </w:lvl>
    <w:lvl w:ilvl="2" w:tentative="1">
      <w:start w:val="1"/>
      <w:numFmt w:val="lowerRoman"/>
      <w:lvlText w:val="%3."/>
      <w:lvlJc w:val="right"/>
      <w:pPr>
        <w:tabs>
          <w:tab w:val="num" w:pos="2265"/>
        </w:tabs>
        <w:ind w:left="2265" w:hanging="180"/>
      </w:pPr>
    </w:lvl>
    <w:lvl w:ilvl="3" w:tentative="1">
      <w:start w:val="1"/>
      <w:numFmt w:val="decimal"/>
      <w:lvlText w:val="%4."/>
      <w:lvlJc w:val="left"/>
      <w:pPr>
        <w:tabs>
          <w:tab w:val="num" w:pos="2985"/>
        </w:tabs>
        <w:ind w:left="2985" w:hanging="360"/>
      </w:pPr>
    </w:lvl>
    <w:lvl w:ilvl="4" w:tentative="1">
      <w:start w:val="1"/>
      <w:numFmt w:val="lowerLetter"/>
      <w:lvlText w:val="%5."/>
      <w:lvlJc w:val="left"/>
      <w:pPr>
        <w:tabs>
          <w:tab w:val="num" w:pos="3705"/>
        </w:tabs>
        <w:ind w:left="3705" w:hanging="360"/>
      </w:pPr>
    </w:lvl>
    <w:lvl w:ilvl="5" w:tentative="1">
      <w:start w:val="1"/>
      <w:numFmt w:val="lowerRoman"/>
      <w:lvlText w:val="%6."/>
      <w:lvlJc w:val="right"/>
      <w:pPr>
        <w:tabs>
          <w:tab w:val="num" w:pos="4425"/>
        </w:tabs>
        <w:ind w:left="4425" w:hanging="180"/>
      </w:pPr>
    </w:lvl>
    <w:lvl w:ilvl="6" w:tentative="1">
      <w:start w:val="1"/>
      <w:numFmt w:val="decimal"/>
      <w:lvlText w:val="%7."/>
      <w:lvlJc w:val="left"/>
      <w:pPr>
        <w:tabs>
          <w:tab w:val="num" w:pos="5145"/>
        </w:tabs>
        <w:ind w:left="5145" w:hanging="360"/>
      </w:pPr>
    </w:lvl>
    <w:lvl w:ilvl="7" w:tentative="1">
      <w:start w:val="1"/>
      <w:numFmt w:val="lowerLetter"/>
      <w:lvlText w:val="%8."/>
      <w:lvlJc w:val="left"/>
      <w:pPr>
        <w:tabs>
          <w:tab w:val="num" w:pos="5865"/>
        </w:tabs>
        <w:ind w:left="5865" w:hanging="360"/>
      </w:pPr>
    </w:lvl>
    <w:lvl w:ilvl="8" w:tentative="1">
      <w:start w:val="1"/>
      <w:numFmt w:val="lowerRoman"/>
      <w:lvlText w:val="%9."/>
      <w:lvlJc w:val="right"/>
      <w:pPr>
        <w:tabs>
          <w:tab w:val="num" w:pos="6585"/>
        </w:tabs>
        <w:ind w:left="6585" w:hanging="180"/>
      </w:pPr>
    </w:lvl>
  </w:abstractNum>
  <w:abstractNum w:abstractNumId="18" w15:restartNumberingAfterBreak="0">
    <w:nsid w:val="57E12071"/>
    <w:multiLevelType w:val="hybridMultilevel"/>
    <w:tmpl w:val="298C545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B2279E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6C411A5"/>
    <w:multiLevelType w:val="hybridMultilevel"/>
    <w:tmpl w:val="17CC3B8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3"/>
  </w:num>
  <w:num w:numId="4">
    <w:abstractNumId w:val="18"/>
  </w:num>
  <w:num w:numId="5">
    <w:abstractNumId w:val="10"/>
  </w:num>
  <w:num w:numId="6">
    <w:abstractNumId w:val="14"/>
  </w:num>
  <w:num w:numId="7">
    <w:abstractNumId w:val="15"/>
  </w:num>
  <w:num w:numId="8">
    <w:abstractNumId w:val="7"/>
  </w:num>
  <w:num w:numId="9">
    <w:abstractNumId w:val="12"/>
  </w:num>
  <w:num w:numId="10">
    <w:abstractNumId w:val="1"/>
  </w:num>
  <w:num w:numId="11">
    <w:abstractNumId w:val="8"/>
  </w:num>
  <w:num w:numId="12">
    <w:abstractNumId w:val="16"/>
  </w:num>
  <w:num w:numId="13">
    <w:abstractNumId w:val="4"/>
  </w:num>
  <w:num w:numId="14">
    <w:abstractNumId w:val="11"/>
  </w:num>
  <w:num w:numId="15">
    <w:abstractNumId w:val="5"/>
  </w:num>
  <w:num w:numId="16">
    <w:abstractNumId w:val="13"/>
  </w:num>
  <w:num w:numId="17">
    <w:abstractNumId w:val="6"/>
  </w:num>
  <w:num w:numId="18">
    <w:abstractNumId w:val="2"/>
  </w:num>
  <w:num w:numId="19">
    <w:abstractNumId w:val="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19"/>
    <w:rsid w:val="000326C3"/>
    <w:rsid w:val="000826CC"/>
    <w:rsid w:val="001164B7"/>
    <w:rsid w:val="00117319"/>
    <w:rsid w:val="001F429D"/>
    <w:rsid w:val="00290072"/>
    <w:rsid w:val="0029522C"/>
    <w:rsid w:val="002C6601"/>
    <w:rsid w:val="002E6930"/>
    <w:rsid w:val="003571C9"/>
    <w:rsid w:val="003A3C63"/>
    <w:rsid w:val="003F31CD"/>
    <w:rsid w:val="00430836"/>
    <w:rsid w:val="00467959"/>
    <w:rsid w:val="007125C8"/>
    <w:rsid w:val="00712889"/>
    <w:rsid w:val="00721740"/>
    <w:rsid w:val="00725F38"/>
    <w:rsid w:val="007E7A54"/>
    <w:rsid w:val="00885D06"/>
    <w:rsid w:val="00900460"/>
    <w:rsid w:val="00920CB9"/>
    <w:rsid w:val="009876D6"/>
    <w:rsid w:val="00990227"/>
    <w:rsid w:val="009C0311"/>
    <w:rsid w:val="00AA6219"/>
    <w:rsid w:val="00AC5D2F"/>
    <w:rsid w:val="00AF7540"/>
    <w:rsid w:val="00B167E8"/>
    <w:rsid w:val="00B43033"/>
    <w:rsid w:val="00BB4057"/>
    <w:rsid w:val="00CE2F3B"/>
    <w:rsid w:val="00D75ACD"/>
    <w:rsid w:val="00D9079B"/>
    <w:rsid w:val="00DB4E92"/>
    <w:rsid w:val="00EE414F"/>
    <w:rsid w:val="00EF448C"/>
    <w:rsid w:val="00FD28CA"/>
    <w:rsid w:val="00FD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E70F45"/>
  <w15:chartTrackingRefBased/>
  <w15:docId w15:val="{4276257C-85D0-481F-AADB-829DAB69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autoSpaceDE/>
      <w:autoSpaceDN/>
      <w:adjustRightInd/>
      <w:jc w:val="center"/>
      <w:outlineLvl w:val="0"/>
    </w:pPr>
    <w:rPr>
      <w:rFonts w:ascii="Arial" w:hAnsi="Arial"/>
      <w:b/>
      <w:sz w:val="22"/>
    </w:rPr>
  </w:style>
  <w:style w:type="paragraph" w:styleId="Heading2">
    <w:name w:val="heading 2"/>
    <w:basedOn w:val="Normal"/>
    <w:next w:val="Normal"/>
    <w:qFormat/>
    <w:pPr>
      <w:keepNext/>
      <w:widowControl/>
      <w:autoSpaceDE/>
      <w:autoSpaceDN/>
      <w:adjustRightInd/>
      <w:jc w:val="center"/>
      <w:outlineLvl w:val="1"/>
    </w:pPr>
    <w:rPr>
      <w:rFonts w:ascii="Arial" w:hAnsi="Arial"/>
      <w:b/>
      <w:color w:val="000000"/>
    </w:rPr>
  </w:style>
  <w:style w:type="paragraph" w:styleId="Heading3">
    <w:name w:val="heading 3"/>
    <w:basedOn w:val="Normal"/>
    <w:next w:val="Normal"/>
    <w:qFormat/>
    <w:pPr>
      <w:keepNext/>
      <w:widowControl/>
      <w:numPr>
        <w:numId w:val="17"/>
      </w:numPr>
      <w:tabs>
        <w:tab w:val="left" w:pos="0"/>
        <w:tab w:val="left" w:pos="720"/>
      </w:tabs>
      <w:suppressAutoHyphens/>
      <w:autoSpaceDE/>
      <w:autoSpaceDN/>
      <w:adjustRightInd/>
      <w:outlineLvl w:val="2"/>
    </w:pPr>
    <w:rPr>
      <w:b/>
      <w:color w:val="000000"/>
      <w:sz w:val="22"/>
    </w:rPr>
  </w:style>
  <w:style w:type="paragraph" w:styleId="Heading4">
    <w:name w:val="heading 4"/>
    <w:basedOn w:val="Normal"/>
    <w:next w:val="Normal"/>
    <w:qFormat/>
    <w:pPr>
      <w:keepNext/>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7470"/>
      </w:tabs>
      <w:suppressAutoHyphens/>
      <w:spacing w:line="240" w:lineRule="atLeast"/>
      <w:ind w:left="720"/>
    </w:pPr>
    <w:rPr>
      <w:color w:val="000000"/>
      <w:sz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rPr>
      <w:color w:val="FF0000"/>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Wingdings"/>
      <w:sz w:val="16"/>
      <w:szCs w:val="16"/>
    </w:rPr>
  </w:style>
  <w:style w:type="paragraph" w:styleId="BodyTextIndent2">
    <w:name w:val="Body Text Indent 2"/>
    <w:basedOn w:val="Normal"/>
    <w:pPr>
      <w:ind w:left="360"/>
    </w:pPr>
    <w:rPr>
      <w:sz w:val="24"/>
    </w:rPr>
  </w:style>
  <w:style w:type="paragraph" w:styleId="BodyTextIndent3">
    <w:name w:val="Body Text Indent 3"/>
    <w:basedOn w:val="Normal"/>
    <w:pPr>
      <w:spacing w:line="360" w:lineRule="auto"/>
      <w:ind w:left="720"/>
    </w:pPr>
    <w:rPr>
      <w:rFonts w:ascii="Arial" w:hAnsi="Arial"/>
    </w:rPr>
  </w:style>
  <w:style w:type="paragraph" w:styleId="BodyText3">
    <w:name w:val="Body Text 3"/>
    <w:basedOn w:val="Normal"/>
    <w:pPr>
      <w:tabs>
        <w:tab w:val="left" w:pos="0"/>
      </w:tabs>
      <w:suppressAutoHyphens/>
      <w:jc w:val="both"/>
    </w:pPr>
    <w:rPr>
      <w:rFonts w:ascii="Arial" w:hAnsi="Arial"/>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Props1.xml><?xml version="1.0" encoding="utf-8"?>
<ds:datastoreItem xmlns:ds="http://schemas.openxmlformats.org/officeDocument/2006/customXml" ds:itemID="{80813100-E36C-4670-BCD2-1F973F85C197}">
  <ds:schemaRefs>
    <ds:schemaRef ds:uri="http://schemas.microsoft.com/office/2006/metadata/longProperties"/>
  </ds:schemaRefs>
</ds:datastoreItem>
</file>

<file path=customXml/itemProps2.xml><?xml version="1.0" encoding="utf-8"?>
<ds:datastoreItem xmlns:ds="http://schemas.openxmlformats.org/officeDocument/2006/customXml" ds:itemID="{F3C43C53-E67E-4C30-9810-44249555AD50}">
  <ds:schemaRefs>
    <ds:schemaRef ds:uri="http://schemas.microsoft.com/sharepoint/v3/contenttype/forms"/>
  </ds:schemaRefs>
</ds:datastoreItem>
</file>

<file path=customXml/itemProps3.xml><?xml version="1.0" encoding="utf-8"?>
<ds:datastoreItem xmlns:ds="http://schemas.openxmlformats.org/officeDocument/2006/customXml" ds:itemID="{0B73CB96-EB48-4590-92E2-3BE1D364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08339-282B-42ED-93E6-1B0E35B9889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A</vt:lpstr>
    </vt:vector>
  </TitlesOfParts>
  <Company>Colo Judicial Dept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Supreme Court</dc:creator>
  <cp:keywords/>
  <cp:lastModifiedBy>wagner, penny</cp:lastModifiedBy>
  <cp:revision>2</cp:revision>
  <cp:lastPrinted>2013-07-26T16:20:00Z</cp:lastPrinted>
  <dcterms:created xsi:type="dcterms:W3CDTF">2018-02-21T17:20:00Z</dcterms:created>
  <dcterms:modified xsi:type="dcterms:W3CDTF">2018-02-21T17:20:00Z</dcterms:modified>
</cp:coreProperties>
</file>