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4"/>
        <w:gridCol w:w="3841"/>
      </w:tblGrid>
      <w:tr w:rsidR="00B546D0" w14:paraId="089F8EDF" w14:textId="77777777" w:rsidTr="009A0CF3">
        <w:trPr>
          <w:trHeight w:val="4031"/>
        </w:trPr>
        <w:tc>
          <w:tcPr>
            <w:tcW w:w="6494" w:type="dxa"/>
          </w:tcPr>
          <w:p w14:paraId="089F8EBF" w14:textId="77777777" w:rsidR="00B546D0" w:rsidRDefault="00B546D0" w:rsidP="009A0CF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District Court ___________________________ County, Colorado</w:t>
            </w:r>
          </w:p>
          <w:p w14:paraId="089F8EC0" w14:textId="77777777" w:rsidR="00B546D0" w:rsidRDefault="00B546D0" w:rsidP="009A0CF3">
            <w:pPr>
              <w:jc w:val="both"/>
              <w:rPr>
                <w:rFonts w:ascii="Arial" w:hAnsi="Arial"/>
                <w:sz w:val="20"/>
              </w:rPr>
            </w:pPr>
          </w:p>
          <w:p w14:paraId="089F8EC1" w14:textId="77777777" w:rsidR="00B546D0" w:rsidRDefault="00B546D0" w:rsidP="009A0CF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089F8EC2" w14:textId="77777777" w:rsidR="00B546D0" w:rsidRDefault="00B546D0" w:rsidP="009A0CF3">
            <w:pPr>
              <w:jc w:val="both"/>
              <w:rPr>
                <w:rFonts w:ascii="Arial" w:hAnsi="Arial"/>
                <w:sz w:val="20"/>
              </w:rPr>
            </w:pPr>
          </w:p>
          <w:p w14:paraId="089F8EC3" w14:textId="77777777" w:rsidR="00B546D0" w:rsidRDefault="00B546D0" w:rsidP="009A0CF3">
            <w:pPr>
              <w:jc w:val="both"/>
              <w:rPr>
                <w:rFonts w:ascii="Arial" w:hAnsi="Arial"/>
                <w:sz w:val="20"/>
              </w:rPr>
            </w:pPr>
          </w:p>
          <w:p w14:paraId="089F8EC4" w14:textId="77777777" w:rsidR="00B546D0" w:rsidRDefault="00B546D0" w:rsidP="009A0CF3">
            <w:pPr>
              <w:jc w:val="both"/>
              <w:rPr>
                <w:rFonts w:ascii="Arial" w:hAnsi="Arial"/>
                <w:sz w:val="20"/>
              </w:rPr>
            </w:pPr>
          </w:p>
          <w:p w14:paraId="089F8EC5" w14:textId="77777777" w:rsidR="00B546D0" w:rsidRDefault="00B546D0" w:rsidP="009A0CF3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14:paraId="089F8EC6" w14:textId="77777777" w:rsidR="002D051D" w:rsidRPr="00FD6BF9" w:rsidRDefault="002D051D" w:rsidP="002D051D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In re:</w:t>
            </w:r>
          </w:p>
          <w:p w14:paraId="089F8EC7" w14:textId="77777777" w:rsidR="002D051D" w:rsidRDefault="002D051D" w:rsidP="002D051D">
            <w:pPr>
              <w:jc w:val="both"/>
              <w:rPr>
                <w:rFonts w:ascii="Arial" w:hAnsi="Arial"/>
                <w:sz w:val="20"/>
              </w:rPr>
            </w:pPr>
            <w:r w:rsidRPr="00196233">
              <w:rPr>
                <w:rFonts w:ascii="Wingdings" w:hAnsi="Wingdings"/>
                <w:szCs w:val="24"/>
              </w:rPr>
              <w:t></w:t>
            </w:r>
            <w:r w:rsidRPr="00FD6BF9">
              <w:rPr>
                <w:rFonts w:ascii="Arial" w:hAnsi="Arial"/>
                <w:sz w:val="20"/>
              </w:rPr>
              <w:t>The Marriage of:</w:t>
            </w:r>
          </w:p>
          <w:p w14:paraId="089F8EC8" w14:textId="77777777" w:rsidR="002D051D" w:rsidRPr="0022109A" w:rsidRDefault="002D051D" w:rsidP="002D051D">
            <w:pPr>
              <w:jc w:val="both"/>
              <w:rPr>
                <w:rFonts w:ascii="Arial" w:hAnsi="Arial" w:cs="Arial"/>
                <w:sz w:val="20"/>
              </w:rPr>
            </w:pPr>
            <w:r w:rsidRPr="00196233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14:paraId="089F8EC9" w14:textId="77777777" w:rsidR="002D051D" w:rsidRPr="00FD6BF9" w:rsidRDefault="002D051D" w:rsidP="002D051D">
            <w:pPr>
              <w:jc w:val="both"/>
              <w:rPr>
                <w:rFonts w:ascii="Arial" w:hAnsi="Arial"/>
                <w:sz w:val="20"/>
              </w:rPr>
            </w:pPr>
            <w:r w:rsidRPr="00196233">
              <w:rPr>
                <w:rFonts w:ascii="Wingdings" w:hAnsi="Wingdings"/>
                <w:szCs w:val="24"/>
              </w:rPr>
              <w:t></w:t>
            </w:r>
            <w:r w:rsidRPr="00FD6BF9">
              <w:rPr>
                <w:rFonts w:ascii="Arial" w:hAnsi="Arial"/>
                <w:sz w:val="20"/>
              </w:rPr>
              <w:t>Parental Responsibilities concerning:</w:t>
            </w:r>
          </w:p>
          <w:p w14:paraId="089F8ECA" w14:textId="77777777" w:rsidR="002D051D" w:rsidRPr="004722FD" w:rsidRDefault="002D051D" w:rsidP="002D051D">
            <w:pPr>
              <w:tabs>
                <w:tab w:val="center" w:pos="3122"/>
              </w:tabs>
              <w:jc w:val="both"/>
              <w:rPr>
                <w:rFonts w:ascii="Arial" w:hAnsi="Arial"/>
                <w:sz w:val="6"/>
                <w:szCs w:val="6"/>
              </w:rPr>
            </w:pPr>
            <w:r w:rsidRPr="00FD6BF9">
              <w:rPr>
                <w:rFonts w:ascii="Arial" w:hAnsi="Arial"/>
                <w:sz w:val="20"/>
              </w:rPr>
              <w:t>______________________________________________________</w:t>
            </w:r>
          </w:p>
          <w:p w14:paraId="089F8ECB" w14:textId="77777777" w:rsidR="002D051D" w:rsidRDefault="002D051D" w:rsidP="002D051D">
            <w:pPr>
              <w:tabs>
                <w:tab w:val="center" w:pos="31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Petitioner: </w:t>
            </w:r>
          </w:p>
          <w:p w14:paraId="089F8ECC" w14:textId="77777777" w:rsidR="002D051D" w:rsidRDefault="002D051D" w:rsidP="002D051D">
            <w:pPr>
              <w:tabs>
                <w:tab w:val="center" w:pos="31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14:paraId="089F8ECD" w14:textId="77777777" w:rsidR="002D051D" w:rsidRDefault="002D051D" w:rsidP="002D051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and </w:t>
            </w:r>
          </w:p>
          <w:p w14:paraId="089F8ECE" w14:textId="77777777" w:rsidR="002D051D" w:rsidRDefault="002D051D" w:rsidP="002D051D">
            <w:pPr>
              <w:jc w:val="both"/>
              <w:rPr>
                <w:rFonts w:ascii="Arial" w:hAnsi="Arial"/>
                <w:sz w:val="20"/>
              </w:rPr>
            </w:pPr>
          </w:p>
          <w:p w14:paraId="089F8ECF" w14:textId="77777777" w:rsidR="00B546D0" w:rsidRPr="004722FD" w:rsidRDefault="002D051D" w:rsidP="002D05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Co-Petitioner/</w:t>
            </w:r>
            <w:r w:rsidRPr="004722FD">
              <w:rPr>
                <w:rFonts w:ascii="Arial" w:hAnsi="Arial" w:cs="Arial"/>
                <w:sz w:val="20"/>
              </w:rPr>
              <w:t>Respondent:</w:t>
            </w:r>
          </w:p>
        </w:tc>
        <w:tc>
          <w:tcPr>
            <w:tcW w:w="3841" w:type="dxa"/>
          </w:tcPr>
          <w:p w14:paraId="089F8ED0" w14:textId="77777777" w:rsidR="00B546D0" w:rsidRDefault="00B546D0" w:rsidP="009A0CF3">
            <w:pPr>
              <w:rPr>
                <w:sz w:val="20"/>
              </w:rPr>
            </w:pPr>
          </w:p>
          <w:p w14:paraId="089F8ED1" w14:textId="77777777" w:rsidR="00B546D0" w:rsidRDefault="00B546D0" w:rsidP="009A0CF3">
            <w:pPr>
              <w:rPr>
                <w:sz w:val="20"/>
              </w:rPr>
            </w:pPr>
          </w:p>
          <w:p w14:paraId="089F8ED2" w14:textId="77777777" w:rsidR="00B546D0" w:rsidRDefault="00B546D0" w:rsidP="009A0CF3">
            <w:pPr>
              <w:rPr>
                <w:sz w:val="20"/>
              </w:rPr>
            </w:pPr>
          </w:p>
          <w:p w14:paraId="089F8ED3" w14:textId="77777777" w:rsidR="00B546D0" w:rsidRDefault="00B546D0" w:rsidP="009A0CF3">
            <w:pPr>
              <w:rPr>
                <w:sz w:val="20"/>
              </w:rPr>
            </w:pPr>
          </w:p>
          <w:p w14:paraId="089F8ED4" w14:textId="77777777" w:rsidR="00B546D0" w:rsidRDefault="00B546D0" w:rsidP="009A0CF3">
            <w:pPr>
              <w:rPr>
                <w:sz w:val="20"/>
              </w:rPr>
            </w:pPr>
          </w:p>
          <w:p w14:paraId="089F8ED5" w14:textId="77777777" w:rsidR="00B546D0" w:rsidRDefault="00B546D0" w:rsidP="009A0CF3">
            <w:pPr>
              <w:rPr>
                <w:sz w:val="20"/>
              </w:rPr>
            </w:pPr>
          </w:p>
          <w:p w14:paraId="089F8ED6" w14:textId="77777777" w:rsidR="00B546D0" w:rsidRDefault="00B546D0" w:rsidP="009A0CF3">
            <w:pPr>
              <w:rPr>
                <w:sz w:val="20"/>
              </w:rPr>
            </w:pPr>
          </w:p>
          <w:p w14:paraId="089F8ED7" w14:textId="77777777" w:rsidR="00B546D0" w:rsidRDefault="00B546D0" w:rsidP="009A0CF3">
            <w:pPr>
              <w:rPr>
                <w:sz w:val="20"/>
              </w:rPr>
            </w:pPr>
          </w:p>
          <w:p w14:paraId="089F8ED8" w14:textId="77777777" w:rsidR="00B546D0" w:rsidRDefault="00B546D0" w:rsidP="009A0CF3">
            <w:pPr>
              <w:rPr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89F8EFA" wp14:editId="089F8EFB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67945</wp:posOffset>
                      </wp:positionV>
                      <wp:extent cx="1737360" cy="91440"/>
                      <wp:effectExtent l="82550" t="23495" r="85090" b="889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357411" id="Group 1" o:spid="_x0000_s1026" style="position:absolute;margin-left:21.4pt;margin-top:5.35pt;width:136.8pt;height:7.2pt;z-index:251659264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089F8ED9" w14:textId="77777777" w:rsidR="00B546D0" w:rsidRDefault="00B546D0" w:rsidP="009A0CF3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COURT USE ONLY </w:t>
            </w:r>
          </w:p>
          <w:p w14:paraId="089F8EDA" w14:textId="77777777" w:rsidR="00B546D0" w:rsidRDefault="00B546D0" w:rsidP="009A0CF3">
            <w:pPr>
              <w:rPr>
                <w:rFonts w:ascii="Arial" w:hAnsi="Arial"/>
                <w:sz w:val="20"/>
              </w:rPr>
            </w:pPr>
          </w:p>
          <w:p w14:paraId="089F8EDB" w14:textId="77777777" w:rsidR="00B546D0" w:rsidRDefault="00B546D0" w:rsidP="009A0CF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089F8EDC" w14:textId="77777777" w:rsidR="00B546D0" w:rsidRDefault="00B546D0" w:rsidP="009A0CF3">
            <w:pPr>
              <w:rPr>
                <w:rFonts w:ascii="Arial" w:hAnsi="Arial"/>
                <w:sz w:val="20"/>
              </w:rPr>
            </w:pPr>
          </w:p>
          <w:p w14:paraId="089F8EDD" w14:textId="77777777" w:rsidR="00B546D0" w:rsidRPr="004722FD" w:rsidRDefault="00B546D0" w:rsidP="009A0CF3">
            <w:pPr>
              <w:rPr>
                <w:rFonts w:ascii="Arial" w:hAnsi="Arial"/>
                <w:sz w:val="16"/>
                <w:szCs w:val="16"/>
              </w:rPr>
            </w:pPr>
          </w:p>
          <w:p w14:paraId="089F8EDE" w14:textId="77777777" w:rsidR="00B546D0" w:rsidRDefault="00B546D0" w:rsidP="009A0CF3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B546D0" w:rsidRPr="004722FD" w14:paraId="089F8EE1" w14:textId="77777777" w:rsidTr="009A0CF3">
        <w:trPr>
          <w:cantSplit/>
          <w:trHeight w:val="487"/>
        </w:trPr>
        <w:tc>
          <w:tcPr>
            <w:tcW w:w="10335" w:type="dxa"/>
            <w:gridSpan w:val="2"/>
          </w:tcPr>
          <w:p w14:paraId="089F8EE0" w14:textId="77777777" w:rsidR="00B546D0" w:rsidRPr="004722FD" w:rsidRDefault="00B546D0" w:rsidP="009A0CF3">
            <w:pPr>
              <w:pStyle w:val="Heading1"/>
              <w:spacing w:before="240"/>
              <w:rPr>
                <w:sz w:val="24"/>
                <w:szCs w:val="24"/>
              </w:rPr>
            </w:pPr>
            <w:r w:rsidRPr="004722FD">
              <w:rPr>
                <w:rFonts w:cs="Arial"/>
                <w:sz w:val="24"/>
                <w:szCs w:val="24"/>
              </w:rPr>
              <w:t>RETURN OF SERVICE</w:t>
            </w:r>
          </w:p>
        </w:tc>
      </w:tr>
    </w:tbl>
    <w:p w14:paraId="089F8EE2" w14:textId="77777777" w:rsidR="00B546D0" w:rsidRPr="001B1898" w:rsidRDefault="00B546D0" w:rsidP="00B546D0"/>
    <w:p w14:paraId="089F8EE3" w14:textId="77777777" w:rsidR="00B546D0" w:rsidRPr="00F0678A" w:rsidRDefault="00B546D0" w:rsidP="00B546D0">
      <w:pPr>
        <w:spacing w:line="276" w:lineRule="auto"/>
        <w:jc w:val="both"/>
        <w:rPr>
          <w:rFonts w:ascii="Arial" w:hAnsi="Arial"/>
          <w:sz w:val="6"/>
          <w:szCs w:val="6"/>
        </w:rPr>
      </w:pPr>
    </w:p>
    <w:p w14:paraId="089F8EE4" w14:textId="77777777" w:rsidR="00B546D0" w:rsidRDefault="00B546D0" w:rsidP="00984953">
      <w:pPr>
        <w:spacing w:line="276" w:lineRule="auto"/>
        <w:rPr>
          <w:rFonts w:ascii="Arial" w:hAnsi="Arial"/>
          <w:sz w:val="18"/>
        </w:rPr>
      </w:pPr>
      <w:r w:rsidRPr="00F0678A">
        <w:rPr>
          <w:rFonts w:ascii="Arial" w:hAnsi="Arial" w:cs="Arial"/>
          <w:sz w:val="18"/>
          <w:szCs w:val="18"/>
        </w:rPr>
        <w:t>I declare under oath that I am 18 years or older and not a party to the action</w:t>
      </w:r>
      <w:r>
        <w:rPr>
          <w:rFonts w:ascii="Arial" w:hAnsi="Arial" w:cs="Arial"/>
          <w:sz w:val="18"/>
          <w:szCs w:val="18"/>
        </w:rPr>
        <w:t xml:space="preserve"> and that</w:t>
      </w:r>
      <w:r>
        <w:rPr>
          <w:rFonts w:ascii="Arial" w:hAnsi="Arial"/>
          <w:sz w:val="18"/>
        </w:rPr>
        <w:t xml:space="preserve"> I served this Summons, a copy of the Petition, and if applicable</w:t>
      </w:r>
      <w:r w:rsidR="00706A26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the </w:t>
      </w:r>
      <w:r w:rsidRPr="00B00A64">
        <w:rPr>
          <w:rFonts w:ascii="Arial" w:hAnsi="Arial"/>
          <w:sz w:val="22"/>
          <w:szCs w:val="22"/>
        </w:rPr>
        <w:sym w:font="Wingdings" w:char="F071"/>
      </w:r>
      <w:r>
        <w:rPr>
          <w:rFonts w:ascii="Arial" w:hAnsi="Arial"/>
          <w:sz w:val="18"/>
        </w:rPr>
        <w:t xml:space="preserve">Case Management Order, </w:t>
      </w:r>
      <w:r w:rsidRPr="00B00A64">
        <w:rPr>
          <w:rFonts w:ascii="Arial" w:hAnsi="Arial"/>
          <w:sz w:val="22"/>
          <w:szCs w:val="22"/>
        </w:rPr>
        <w:sym w:font="Wingdings" w:char="F071"/>
      </w:r>
      <w:r>
        <w:rPr>
          <w:rFonts w:ascii="Arial" w:hAnsi="Arial"/>
          <w:sz w:val="18"/>
        </w:rPr>
        <w:t xml:space="preserve">Notice of Initial Status Conference, and </w:t>
      </w:r>
      <w:r w:rsidRPr="00B00A64">
        <w:rPr>
          <w:rFonts w:ascii="Arial" w:hAnsi="Arial"/>
          <w:sz w:val="22"/>
          <w:szCs w:val="22"/>
        </w:rPr>
        <w:sym w:font="Wingdings" w:char="F071"/>
      </w:r>
      <w:r w:rsidRPr="00C724C0">
        <w:rPr>
          <w:rFonts w:ascii="Arial" w:hAnsi="Arial"/>
          <w:sz w:val="18"/>
          <w:szCs w:val="18"/>
        </w:rPr>
        <w:t>Other</w:t>
      </w:r>
      <w:r>
        <w:rPr>
          <w:rFonts w:ascii="Arial" w:hAnsi="Arial"/>
          <w:sz w:val="18"/>
        </w:rPr>
        <w:t xml:space="preserve"> (Please identify): _________________________________________</w:t>
      </w:r>
      <w:r w:rsidRPr="00C724C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in this case on the Respondent in _________________ (County) ____________________ (State) on __________________ (date)   __________ (time) at the following location: </w:t>
      </w:r>
    </w:p>
    <w:p w14:paraId="089F8EE5" w14:textId="77777777" w:rsidR="00B546D0" w:rsidRDefault="00B546D0" w:rsidP="00B546D0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18"/>
        </w:rPr>
        <w:t>____________________________________________________________________________________________________</w:t>
      </w:r>
      <w:r>
        <w:rPr>
          <w:rFonts w:ascii="Arial" w:hAnsi="Arial"/>
          <w:sz w:val="20"/>
        </w:rPr>
        <w:tab/>
        <w:t xml:space="preserve"> </w:t>
      </w:r>
    </w:p>
    <w:p w14:paraId="089F8EE6" w14:textId="77777777" w:rsidR="00B546D0" w:rsidRPr="00C724C0" w:rsidRDefault="00B546D0" w:rsidP="00B546D0">
      <w:pPr>
        <w:spacing w:line="276" w:lineRule="auto"/>
        <w:jc w:val="both"/>
        <w:rPr>
          <w:rFonts w:ascii="Arial" w:hAnsi="Arial"/>
          <w:b/>
          <w:sz w:val="18"/>
        </w:rPr>
      </w:pPr>
      <w:r w:rsidRPr="00C724C0">
        <w:rPr>
          <w:rFonts w:ascii="Arial" w:hAnsi="Arial"/>
          <w:b/>
          <w:sz w:val="18"/>
        </w:rPr>
        <w:t>By (Check one):</w:t>
      </w:r>
    </w:p>
    <w:p w14:paraId="089F8EE7" w14:textId="77777777" w:rsidR="00B546D0" w:rsidRPr="00F0678A" w:rsidRDefault="00B546D0" w:rsidP="00B546D0">
      <w:pPr>
        <w:spacing w:line="276" w:lineRule="auto"/>
        <w:jc w:val="both"/>
        <w:rPr>
          <w:rFonts w:ascii="Arial" w:hAnsi="Arial"/>
          <w:sz w:val="6"/>
          <w:szCs w:val="6"/>
        </w:rPr>
      </w:pPr>
    </w:p>
    <w:p w14:paraId="089F8EE8" w14:textId="77777777" w:rsidR="00B546D0" w:rsidRPr="009D73BE" w:rsidRDefault="00B546D0" w:rsidP="00984953">
      <w:pPr>
        <w:pStyle w:val="BodyText2"/>
        <w:spacing w:line="276" w:lineRule="auto"/>
        <w:jc w:val="left"/>
        <w:rPr>
          <w:rFonts w:cs="Arial"/>
        </w:rPr>
      </w:pPr>
      <w:r w:rsidRPr="005C2A44">
        <w:rPr>
          <w:rFonts w:ascii="Wingdings" w:hAnsi="Wingdings"/>
          <w:sz w:val="22"/>
          <w:szCs w:val="22"/>
        </w:rPr>
        <w:t></w:t>
      </w:r>
      <w:r>
        <w:rPr>
          <w:sz w:val="18"/>
        </w:rPr>
        <w:t>By handing it to a person identified to me as the Respondent:</w:t>
      </w:r>
      <w:r w:rsidRPr="005C2A44">
        <w:rPr>
          <w:rFonts w:cs="Arial"/>
          <w:u w:val="single"/>
        </w:rPr>
        <w:t xml:space="preserve"> </w:t>
      </w:r>
      <w:r w:rsidRPr="009D73BE">
        <w:rPr>
          <w:rFonts w:cs="Arial"/>
          <w:u w:val="single"/>
        </w:rPr>
        <w:tab/>
      </w:r>
      <w:r w:rsidRPr="009D73BE">
        <w:rPr>
          <w:rFonts w:cs="Arial"/>
          <w:u w:val="single"/>
        </w:rPr>
        <w:tab/>
      </w:r>
      <w:r w:rsidRPr="009D73BE">
        <w:rPr>
          <w:rFonts w:cs="Arial"/>
          <w:u w:val="single"/>
        </w:rPr>
        <w:tab/>
      </w:r>
      <w:r w:rsidRPr="009D73BE">
        <w:rPr>
          <w:rFonts w:cs="Arial"/>
        </w:rPr>
        <w:t xml:space="preserve"> </w:t>
      </w:r>
      <w:r w:rsidRPr="00706A26">
        <w:rPr>
          <w:rFonts w:cs="Arial"/>
          <w:sz w:val="18"/>
          <w:szCs w:val="18"/>
        </w:rPr>
        <w:t>(print name of person served)</w:t>
      </w:r>
      <w:r w:rsidRPr="009D73BE">
        <w:rPr>
          <w:rFonts w:cs="Arial"/>
        </w:rPr>
        <w:t>.</w:t>
      </w:r>
    </w:p>
    <w:p w14:paraId="089F8EE9" w14:textId="77777777" w:rsidR="00B546D0" w:rsidRDefault="00B546D0" w:rsidP="00984953">
      <w:pPr>
        <w:spacing w:line="276" w:lineRule="auto"/>
        <w:rPr>
          <w:rFonts w:ascii="Arial" w:hAnsi="Arial"/>
          <w:sz w:val="18"/>
        </w:rPr>
      </w:pPr>
      <w:r w:rsidRPr="005C2A44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  <w:sz w:val="18"/>
        </w:rPr>
        <w:t xml:space="preserve">By leaving it with _________________________________________ (Type or write name legibly), who is designated to receive service for the Respondent because of the following relationship with the Respondent: ___________________________________________________ as provided for in C.R.C.P. 4(e). </w:t>
      </w:r>
    </w:p>
    <w:p w14:paraId="089F8EEA" w14:textId="77777777" w:rsidR="00B546D0" w:rsidRDefault="00B546D0" w:rsidP="00984953">
      <w:pPr>
        <w:spacing w:line="276" w:lineRule="auto"/>
        <w:rPr>
          <w:rFonts w:ascii="Arial" w:hAnsi="Arial"/>
          <w:sz w:val="18"/>
        </w:rPr>
      </w:pPr>
      <w:r w:rsidRPr="005C2A44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  <w:sz w:val="18"/>
        </w:rPr>
        <w:t>I attempted to serve the Respondent on _______ occasions but have not been able to locate the Respondent.  Return to the Petitioner is made on ___________________ (date).</w:t>
      </w:r>
    </w:p>
    <w:p w14:paraId="089F8EEB" w14:textId="6DC83BA6" w:rsidR="00B546D0" w:rsidRDefault="00B546D0" w:rsidP="00B546D0">
      <w:pPr>
        <w:spacing w:line="276" w:lineRule="auto"/>
        <w:jc w:val="both"/>
        <w:rPr>
          <w:rFonts w:ascii="Arial" w:hAnsi="Arial"/>
          <w:sz w:val="18"/>
        </w:rPr>
      </w:pPr>
      <w:r w:rsidRPr="005C2A44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  <w:sz w:val="18"/>
        </w:rPr>
        <w:t>I attempted to leave it with Respondent who refused service.</w:t>
      </w:r>
    </w:p>
    <w:p w14:paraId="35A537E8" w14:textId="77777777" w:rsidR="00984953" w:rsidRDefault="00984953" w:rsidP="00B546D0">
      <w:pPr>
        <w:spacing w:line="276" w:lineRule="auto"/>
        <w:jc w:val="both"/>
        <w:rPr>
          <w:rFonts w:ascii="Arial" w:hAnsi="Arial"/>
          <w:sz w:val="18"/>
        </w:rPr>
      </w:pPr>
    </w:p>
    <w:p w14:paraId="3746E18C" w14:textId="77777777" w:rsidR="00DE5E82" w:rsidRDefault="00DE5E82" w:rsidP="00B546D0">
      <w:pPr>
        <w:spacing w:line="276" w:lineRule="auto"/>
        <w:rPr>
          <w:rFonts w:ascii="Wingdings" w:hAnsi="Wingdings"/>
          <w:sz w:val="22"/>
          <w:szCs w:val="22"/>
        </w:rPr>
      </w:pPr>
    </w:p>
    <w:p w14:paraId="089F8EEF" w14:textId="005E2891" w:rsidR="00B546D0" w:rsidRDefault="00B546D0" w:rsidP="00B546D0">
      <w:pPr>
        <w:spacing w:line="276" w:lineRule="auto"/>
        <w:rPr>
          <w:sz w:val="18"/>
        </w:rPr>
      </w:pPr>
      <w:r w:rsidRPr="005C2A44">
        <w:rPr>
          <w:rFonts w:ascii="Wingdings" w:hAnsi="Wingdings"/>
          <w:sz w:val="22"/>
          <w:szCs w:val="22"/>
        </w:rPr>
        <w:t></w:t>
      </w:r>
      <w:r>
        <w:rPr>
          <w:sz w:val="18"/>
        </w:rPr>
        <w:t xml:space="preserve"> </w:t>
      </w:r>
      <w:r>
        <w:rPr>
          <w:rFonts w:ascii="Arial" w:hAnsi="Arial"/>
          <w:sz w:val="18"/>
        </w:rPr>
        <w:t>Private process server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89F8EF0" w14:textId="3E1F9C14" w:rsidR="00B546D0" w:rsidRDefault="00B546D0" w:rsidP="00B546D0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/>
          <w:sz w:val="20"/>
        </w:rPr>
      </w:pPr>
      <w:r w:rsidRPr="005C2A44">
        <w:rPr>
          <w:rFonts w:ascii="Wingdings" w:hAnsi="Wingdings"/>
          <w:sz w:val="22"/>
          <w:szCs w:val="22"/>
        </w:rPr>
        <w:t></w:t>
      </w:r>
      <w:r w:rsidRPr="0089519D">
        <w:rPr>
          <w:sz w:val="20"/>
        </w:rPr>
        <w:t xml:space="preserve"> </w:t>
      </w:r>
      <w:r>
        <w:rPr>
          <w:rFonts w:ascii="Arial" w:hAnsi="Arial"/>
          <w:sz w:val="18"/>
        </w:rPr>
        <w:t>Sheriff, _________________________County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733D5B">
        <w:rPr>
          <w:rFonts w:ascii="Arial" w:hAnsi="Arial"/>
          <w:sz w:val="18"/>
          <w:szCs w:val="18"/>
        </w:rPr>
        <w:t xml:space="preserve"> </w:t>
      </w:r>
      <w:r w:rsidRPr="00733D5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20"/>
        </w:rPr>
        <w:tab/>
      </w:r>
      <w:r w:rsidR="00984953">
        <w:rPr>
          <w:rFonts w:ascii="Arial" w:hAnsi="Arial"/>
          <w:sz w:val="20"/>
        </w:rPr>
        <w:t xml:space="preserve">                                                                                                           </w:t>
      </w:r>
    </w:p>
    <w:p w14:paraId="3E5577A4" w14:textId="1858A88B" w:rsidR="009533C7" w:rsidRDefault="00B546D0" w:rsidP="00DE5E82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Fee $ ____________ Mileage $ 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C468A81" w14:textId="23303D64" w:rsidR="00DE5E82" w:rsidRDefault="00DE5E82" w:rsidP="00DE5E82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</w:t>
      </w:r>
    </w:p>
    <w:p w14:paraId="14BBEAF4" w14:textId="533E6389" w:rsidR="00DE5E82" w:rsidRPr="00D62E09" w:rsidRDefault="009F52C9" w:rsidP="00DE5E82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Arial" w:hAnsi="Arial"/>
          <w:b/>
          <w:sz w:val="20"/>
          <w:szCs w:val="18"/>
        </w:rPr>
      </w:pPr>
      <w:r w:rsidRPr="00D62E09">
        <w:rPr>
          <w:rFonts w:ascii="Arial" w:hAnsi="Arial"/>
          <w:b/>
          <w:sz w:val="20"/>
          <w:szCs w:val="18"/>
        </w:rPr>
        <w:t>VERIFICATION</w:t>
      </w:r>
    </w:p>
    <w:p w14:paraId="13AB8136" w14:textId="7F191B38" w:rsidR="00E30C49" w:rsidRPr="00DE5E82" w:rsidRDefault="00E30C49" w:rsidP="00DE5E82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/>
          <w:b/>
          <w:sz w:val="20"/>
          <w:szCs w:val="18"/>
          <w:u w:val="single"/>
        </w:rPr>
      </w:pPr>
      <w:r w:rsidRPr="00DE5E82">
        <w:rPr>
          <w:rFonts w:ascii="Arial" w:hAnsi="Arial"/>
          <w:b/>
          <w:sz w:val="20"/>
          <w:szCs w:val="18"/>
        </w:rPr>
        <w:t>I declare under penalty of perjury under the law of Colorado that the foregoing is true and correct.</w:t>
      </w:r>
    </w:p>
    <w:p w14:paraId="35889FB4" w14:textId="77777777" w:rsidR="00E30C49" w:rsidRPr="00E30C49" w:rsidRDefault="00E30C49" w:rsidP="00DE5E82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40" w:firstLine="4800"/>
        <w:rPr>
          <w:rFonts w:ascii="Arial" w:hAnsi="Arial"/>
          <w:sz w:val="18"/>
          <w:szCs w:val="18"/>
        </w:rPr>
      </w:pPr>
      <w:r w:rsidRPr="00E30C49">
        <w:rPr>
          <w:rFonts w:ascii="Arial" w:hAnsi="Arial"/>
          <w:sz w:val="18"/>
          <w:szCs w:val="18"/>
        </w:rPr>
        <w:t xml:space="preserve"> </w:t>
      </w:r>
    </w:p>
    <w:p w14:paraId="556380E0" w14:textId="77777777" w:rsidR="00E30C49" w:rsidRPr="00E30C49" w:rsidRDefault="00E30C49" w:rsidP="00DE5E82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/>
          <w:sz w:val="18"/>
          <w:szCs w:val="18"/>
        </w:rPr>
      </w:pPr>
      <w:r w:rsidRPr="00E30C49">
        <w:rPr>
          <w:rFonts w:ascii="Arial" w:hAnsi="Arial"/>
          <w:sz w:val="18"/>
          <w:szCs w:val="18"/>
        </w:rPr>
        <w:t>Executed on the ______ day of ________________, ______</w:t>
      </w:r>
    </w:p>
    <w:p w14:paraId="6553EBF6" w14:textId="7478D771" w:rsidR="00E30C49" w:rsidRPr="00E30C49" w:rsidRDefault="00DE5E82" w:rsidP="00DE5E82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</w:t>
      </w:r>
      <w:r w:rsidR="00E30C49" w:rsidRPr="00E30C49">
        <w:rPr>
          <w:rFonts w:ascii="Arial" w:hAnsi="Arial"/>
          <w:sz w:val="18"/>
          <w:szCs w:val="18"/>
        </w:rPr>
        <w:t>(</w:t>
      </w:r>
      <w:proofErr w:type="gramStart"/>
      <w:r w:rsidR="00E30C49" w:rsidRPr="00E30C49">
        <w:rPr>
          <w:rFonts w:ascii="Arial" w:hAnsi="Arial"/>
          <w:sz w:val="18"/>
          <w:szCs w:val="18"/>
        </w:rPr>
        <w:t xml:space="preserve">date)   </w:t>
      </w:r>
      <w:proofErr w:type="gramEnd"/>
      <w:r w:rsidR="00E30C49" w:rsidRPr="00E30C49">
        <w:rPr>
          <w:rFonts w:ascii="Arial" w:hAnsi="Arial"/>
          <w:sz w:val="18"/>
          <w:szCs w:val="18"/>
        </w:rPr>
        <w:t xml:space="preserve">           (month)                      (year)           </w:t>
      </w:r>
    </w:p>
    <w:p w14:paraId="331651CD" w14:textId="77777777" w:rsidR="00DE5E82" w:rsidRDefault="00DE5E82" w:rsidP="00DE5E82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/>
          <w:sz w:val="18"/>
          <w:szCs w:val="18"/>
        </w:rPr>
      </w:pPr>
    </w:p>
    <w:p w14:paraId="5F902D5C" w14:textId="1B7D5AEF" w:rsidR="00E30C49" w:rsidRPr="00E30C49" w:rsidRDefault="00E30C49" w:rsidP="00DE5E82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/>
          <w:sz w:val="18"/>
          <w:szCs w:val="18"/>
        </w:rPr>
      </w:pPr>
      <w:r w:rsidRPr="00E30C49">
        <w:rPr>
          <w:rFonts w:ascii="Arial" w:hAnsi="Arial"/>
          <w:sz w:val="18"/>
          <w:szCs w:val="18"/>
        </w:rPr>
        <w:t>___________________________________</w:t>
      </w:r>
    </w:p>
    <w:p w14:paraId="3928F8F7" w14:textId="77777777" w:rsidR="00E30C49" w:rsidRPr="00E30C49" w:rsidRDefault="00E30C49" w:rsidP="00DE5E82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/>
          <w:sz w:val="18"/>
          <w:szCs w:val="18"/>
        </w:rPr>
      </w:pPr>
      <w:r w:rsidRPr="00E30C49">
        <w:rPr>
          <w:rFonts w:ascii="Arial" w:hAnsi="Arial"/>
          <w:sz w:val="18"/>
          <w:szCs w:val="18"/>
        </w:rPr>
        <w:t>(city or other location, and state OR country)</w:t>
      </w:r>
    </w:p>
    <w:p w14:paraId="73E3EDB3" w14:textId="77777777" w:rsidR="00E30C49" w:rsidRPr="00E30C49" w:rsidRDefault="00E30C49" w:rsidP="00DE5E82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40" w:firstLine="4800"/>
        <w:rPr>
          <w:rFonts w:ascii="Arial" w:hAnsi="Arial"/>
          <w:sz w:val="18"/>
          <w:szCs w:val="18"/>
        </w:rPr>
      </w:pPr>
      <w:r w:rsidRPr="00E30C49">
        <w:rPr>
          <w:rFonts w:ascii="Arial" w:hAnsi="Arial"/>
          <w:sz w:val="18"/>
          <w:szCs w:val="18"/>
        </w:rPr>
        <w:t xml:space="preserve"> </w:t>
      </w:r>
    </w:p>
    <w:p w14:paraId="0A22E14B" w14:textId="69F88F6F" w:rsidR="00E30C49" w:rsidRPr="00E30C49" w:rsidRDefault="00E30C49" w:rsidP="00DE5E82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/>
          <w:sz w:val="18"/>
          <w:szCs w:val="18"/>
        </w:rPr>
      </w:pPr>
      <w:r w:rsidRPr="00E30C49">
        <w:rPr>
          <w:rFonts w:ascii="Arial" w:hAnsi="Arial"/>
          <w:sz w:val="18"/>
          <w:szCs w:val="18"/>
        </w:rPr>
        <w:t>______________________________________</w:t>
      </w:r>
      <w:r w:rsidR="00DE5E82">
        <w:rPr>
          <w:rFonts w:ascii="Arial" w:hAnsi="Arial"/>
          <w:sz w:val="18"/>
          <w:szCs w:val="18"/>
        </w:rPr>
        <w:t>________</w:t>
      </w:r>
      <w:r w:rsidRPr="00E30C49">
        <w:rPr>
          <w:rFonts w:ascii="Arial" w:hAnsi="Arial"/>
          <w:sz w:val="18"/>
          <w:szCs w:val="18"/>
        </w:rPr>
        <w:t xml:space="preserve">    _____________________</w:t>
      </w:r>
      <w:bookmarkStart w:id="0" w:name="_GoBack"/>
      <w:bookmarkEnd w:id="0"/>
      <w:r w:rsidRPr="00E30C49">
        <w:rPr>
          <w:rFonts w:ascii="Arial" w:hAnsi="Arial"/>
          <w:sz w:val="18"/>
          <w:szCs w:val="18"/>
        </w:rPr>
        <w:t>_____________________________</w:t>
      </w:r>
    </w:p>
    <w:p w14:paraId="089F8EF4" w14:textId="39CD02F5" w:rsidR="00B546D0" w:rsidRPr="00733D5B" w:rsidRDefault="00E30C49" w:rsidP="00DE5E82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/>
          <w:sz w:val="18"/>
          <w:szCs w:val="18"/>
        </w:rPr>
      </w:pPr>
      <w:r w:rsidRPr="00E30C49">
        <w:rPr>
          <w:rFonts w:ascii="Arial" w:hAnsi="Arial"/>
          <w:sz w:val="18"/>
          <w:szCs w:val="18"/>
        </w:rPr>
        <w:t xml:space="preserve">(Printed name of </w:t>
      </w:r>
      <w:r w:rsidR="009F52C9">
        <w:rPr>
          <w:rFonts w:ascii="Arial" w:hAnsi="Arial"/>
          <w:sz w:val="18"/>
          <w:szCs w:val="18"/>
        </w:rPr>
        <w:t xml:space="preserve">process </w:t>
      </w:r>
      <w:proofErr w:type="gramStart"/>
      <w:r w:rsidR="009F52C9">
        <w:rPr>
          <w:rFonts w:ascii="Arial" w:hAnsi="Arial"/>
          <w:sz w:val="18"/>
          <w:szCs w:val="18"/>
        </w:rPr>
        <w:t>serve</w:t>
      </w:r>
      <w:r w:rsidR="00DE5E82">
        <w:rPr>
          <w:rFonts w:ascii="Arial" w:hAnsi="Arial"/>
          <w:sz w:val="18"/>
          <w:szCs w:val="18"/>
        </w:rPr>
        <w:t>r</w:t>
      </w:r>
      <w:r w:rsidRPr="00E30C49">
        <w:rPr>
          <w:rFonts w:ascii="Arial" w:hAnsi="Arial"/>
          <w:sz w:val="18"/>
          <w:szCs w:val="18"/>
        </w:rPr>
        <w:t xml:space="preserve">)   </w:t>
      </w:r>
      <w:proofErr w:type="gramEnd"/>
      <w:r w:rsidRPr="00E30C49">
        <w:rPr>
          <w:rFonts w:ascii="Arial" w:hAnsi="Arial"/>
          <w:sz w:val="18"/>
          <w:szCs w:val="18"/>
        </w:rPr>
        <w:t xml:space="preserve">                                         </w:t>
      </w:r>
      <w:r w:rsidR="00DE5E82">
        <w:rPr>
          <w:rFonts w:ascii="Arial" w:hAnsi="Arial"/>
          <w:sz w:val="18"/>
          <w:szCs w:val="18"/>
        </w:rPr>
        <w:t>(</w:t>
      </w:r>
      <w:r w:rsidRPr="00E30C49">
        <w:rPr>
          <w:rFonts w:ascii="Arial" w:hAnsi="Arial"/>
          <w:sz w:val="18"/>
          <w:szCs w:val="18"/>
        </w:rPr>
        <w:t xml:space="preserve">Signature of </w:t>
      </w:r>
      <w:r w:rsidR="009F52C9">
        <w:rPr>
          <w:rFonts w:ascii="Arial" w:hAnsi="Arial"/>
          <w:sz w:val="18"/>
          <w:szCs w:val="18"/>
        </w:rPr>
        <w:t>process server</w:t>
      </w:r>
      <w:r w:rsidR="00DE5E82">
        <w:rPr>
          <w:rFonts w:ascii="Arial" w:hAnsi="Arial"/>
          <w:sz w:val="18"/>
          <w:szCs w:val="18"/>
        </w:rPr>
        <w:t>)</w:t>
      </w:r>
      <w:r w:rsidRPr="00E30C49">
        <w:rPr>
          <w:rFonts w:ascii="Arial" w:hAnsi="Arial"/>
          <w:sz w:val="18"/>
          <w:szCs w:val="18"/>
        </w:rPr>
        <w:t xml:space="preserve">       </w:t>
      </w:r>
      <w:r w:rsidR="00DE5E82">
        <w:rPr>
          <w:rFonts w:ascii="Arial" w:hAnsi="Arial"/>
          <w:sz w:val="18"/>
          <w:szCs w:val="18"/>
        </w:rPr>
        <w:t xml:space="preserve">                           (</w:t>
      </w:r>
      <w:r w:rsidRPr="00E30C49">
        <w:rPr>
          <w:rFonts w:ascii="Arial" w:hAnsi="Arial"/>
          <w:sz w:val="18"/>
          <w:szCs w:val="18"/>
        </w:rPr>
        <w:t>Date</w:t>
      </w:r>
      <w:r w:rsidR="00DE5E82">
        <w:rPr>
          <w:rFonts w:ascii="Arial" w:hAnsi="Arial"/>
          <w:sz w:val="18"/>
          <w:szCs w:val="18"/>
        </w:rPr>
        <w:t>)</w:t>
      </w:r>
    </w:p>
    <w:p w14:paraId="089F8EF5" w14:textId="77777777" w:rsidR="00B546D0" w:rsidRPr="005C2A44" w:rsidRDefault="00B546D0" w:rsidP="00B546D0">
      <w:pPr>
        <w:pStyle w:val="BodyText3"/>
        <w:spacing w:line="276" w:lineRule="auto"/>
        <w:jc w:val="both"/>
        <w:rPr>
          <w:sz w:val="10"/>
          <w:szCs w:val="10"/>
        </w:rPr>
      </w:pPr>
    </w:p>
    <w:p w14:paraId="089F8EF9" w14:textId="7ED7B63B" w:rsidR="00FA49EC" w:rsidRDefault="00FA49EC" w:rsidP="00984953">
      <w:pPr>
        <w:pStyle w:val="BodyText"/>
        <w:spacing w:line="276" w:lineRule="auto"/>
      </w:pPr>
    </w:p>
    <w:sectPr w:rsidR="00FA49EC" w:rsidSect="00733D5B">
      <w:footerReference w:type="default" r:id="rId10"/>
      <w:footerReference w:type="first" r:id="rId11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F8EFE" w14:textId="77777777" w:rsidR="004375D4" w:rsidRDefault="004375D4" w:rsidP="00B546D0">
      <w:r>
        <w:separator/>
      </w:r>
    </w:p>
  </w:endnote>
  <w:endnote w:type="continuationSeparator" w:id="0">
    <w:p w14:paraId="089F8EFF" w14:textId="77777777" w:rsidR="004375D4" w:rsidRDefault="004375D4" w:rsidP="00B5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8F00" w14:textId="516CCEF6" w:rsidR="003C3031" w:rsidRDefault="00910968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JDF 1222</w:t>
    </w:r>
    <w:r w:rsidR="003C3031" w:rsidRPr="003C3031">
      <w:rPr>
        <w:rFonts w:ascii="Arial" w:hAnsi="Arial"/>
        <w:sz w:val="16"/>
        <w:szCs w:val="16"/>
      </w:rPr>
      <w:t xml:space="preserve">(b) </w:t>
    </w:r>
    <w:r w:rsidR="00984953">
      <w:rPr>
        <w:rFonts w:ascii="Arial" w:hAnsi="Arial"/>
        <w:sz w:val="16"/>
        <w:szCs w:val="16"/>
      </w:rPr>
      <w:t>R</w:t>
    </w:r>
    <w:r w:rsidR="00E30C49">
      <w:rPr>
        <w:rFonts w:ascii="Arial" w:hAnsi="Arial"/>
        <w:sz w:val="16"/>
        <w:szCs w:val="16"/>
      </w:rPr>
      <w:t>4/20</w:t>
    </w:r>
    <w:r w:rsidR="00193F1F" w:rsidRPr="003C3031">
      <w:rPr>
        <w:rFonts w:ascii="Arial" w:hAnsi="Arial"/>
        <w:sz w:val="16"/>
        <w:szCs w:val="16"/>
      </w:rPr>
      <w:t xml:space="preserve"> RETURN OF SERVICE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8F02" w14:textId="77777777" w:rsidR="004955B0" w:rsidRDefault="00AF0E5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1102    R3/02      SUMMONS FOR DISSOLUTION OF MARRIAGE OR</w:t>
    </w:r>
    <w:r>
      <w:rPr>
        <w:rFonts w:ascii="Arial" w:hAnsi="Arial"/>
        <w:sz w:val="16"/>
      </w:rPr>
      <w:tab/>
      <w:t>Page</w:t>
    </w:r>
    <w:r>
      <w:rPr>
        <w:rFonts w:ascii="Arial" w:hAnsi="Arial"/>
        <w:caps/>
        <w:sz w:val="16"/>
      </w:rPr>
      <w:t xml:space="preserve"> </w:t>
    </w:r>
    <w:r>
      <w:rPr>
        <w:rStyle w:val="PageNumber"/>
        <w:rFonts w:ascii="Arial" w:hAnsi="Arial"/>
        <w:caps/>
        <w:sz w:val="16"/>
      </w:rPr>
      <w:fldChar w:fldCharType="begin"/>
    </w:r>
    <w:r>
      <w:rPr>
        <w:rStyle w:val="PageNumber"/>
        <w:rFonts w:ascii="Arial" w:hAnsi="Arial"/>
        <w:caps/>
        <w:sz w:val="16"/>
      </w:rPr>
      <w:instrText xml:space="preserve"> PAGE </w:instrText>
    </w:r>
    <w:r>
      <w:rPr>
        <w:rStyle w:val="PageNumber"/>
        <w:rFonts w:ascii="Arial" w:hAnsi="Arial"/>
        <w:caps/>
        <w:sz w:val="16"/>
      </w:rPr>
      <w:fldChar w:fldCharType="separate"/>
    </w:r>
    <w:r>
      <w:rPr>
        <w:rStyle w:val="PageNumber"/>
        <w:rFonts w:ascii="Arial" w:hAnsi="Arial"/>
        <w:caps/>
        <w:noProof/>
        <w:sz w:val="16"/>
      </w:rPr>
      <w:t>1</w:t>
    </w:r>
    <w:r>
      <w:rPr>
        <w:rStyle w:val="PageNumber"/>
        <w:rFonts w:ascii="Arial" w:hAnsi="Arial"/>
        <w:caps/>
        <w:sz w:val="16"/>
      </w:rPr>
      <w:fldChar w:fldCharType="end"/>
    </w:r>
    <w:r>
      <w:rPr>
        <w:rStyle w:val="PageNumber"/>
        <w:rFonts w:ascii="Arial" w:hAnsi="Arial"/>
        <w:caps/>
        <w:sz w:val="16"/>
      </w:rPr>
      <w:t xml:space="preserve"> of  3</w:t>
    </w:r>
  </w:p>
  <w:p w14:paraId="089F8F03" w14:textId="77777777" w:rsidR="004955B0" w:rsidRDefault="00AF0E5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LEGAL SEPARATION WITH TEMPORARY INJUNCTION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F8EFC" w14:textId="77777777" w:rsidR="004375D4" w:rsidRDefault="004375D4" w:rsidP="00B546D0">
      <w:r>
        <w:separator/>
      </w:r>
    </w:p>
  </w:footnote>
  <w:footnote w:type="continuationSeparator" w:id="0">
    <w:p w14:paraId="089F8EFD" w14:textId="77777777" w:rsidR="004375D4" w:rsidRDefault="004375D4" w:rsidP="00B54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D0"/>
    <w:rsid w:val="00193F1F"/>
    <w:rsid w:val="00201F9A"/>
    <w:rsid w:val="002D051D"/>
    <w:rsid w:val="002D3028"/>
    <w:rsid w:val="002E728C"/>
    <w:rsid w:val="003C3031"/>
    <w:rsid w:val="004375D4"/>
    <w:rsid w:val="004A48DA"/>
    <w:rsid w:val="0050666F"/>
    <w:rsid w:val="005F5C0D"/>
    <w:rsid w:val="006043E0"/>
    <w:rsid w:val="00606F09"/>
    <w:rsid w:val="00706A26"/>
    <w:rsid w:val="00894246"/>
    <w:rsid w:val="00910968"/>
    <w:rsid w:val="009268D9"/>
    <w:rsid w:val="009533C7"/>
    <w:rsid w:val="00984953"/>
    <w:rsid w:val="009F52C9"/>
    <w:rsid w:val="00AF0E55"/>
    <w:rsid w:val="00B546D0"/>
    <w:rsid w:val="00B6284D"/>
    <w:rsid w:val="00BF1F74"/>
    <w:rsid w:val="00C54C3C"/>
    <w:rsid w:val="00D62E09"/>
    <w:rsid w:val="00DE5E82"/>
    <w:rsid w:val="00E30C49"/>
    <w:rsid w:val="00FA49EC"/>
    <w:rsid w:val="00FA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8EBF"/>
  <w15:docId w15:val="{F6A61300-1BE7-4CFB-B83B-696FDD96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6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546D0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6D0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B546D0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B546D0"/>
    <w:rPr>
      <w:rFonts w:ascii="Arial" w:eastAsia="Times New Roman" w:hAnsi="Arial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rsid w:val="00B54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D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546D0"/>
  </w:style>
  <w:style w:type="paragraph" w:styleId="BodyText2">
    <w:name w:val="Body Text 2"/>
    <w:basedOn w:val="Normal"/>
    <w:link w:val="BodyText2Char"/>
    <w:rsid w:val="00B546D0"/>
    <w:pPr>
      <w:ind w:right="-360"/>
      <w:jc w:val="both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B546D0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546D0"/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B546D0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1" ma:contentTypeDescription="Create a new document." ma:contentTypeScope="" ma:versionID="b4323e93ec88226ce38e76aa155b5ea5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e2c62664f906ee8cef13928fefa05fd6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C47F-3F13-42BE-8CBE-E1B2EBCEC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54BB7-90B4-4523-9C90-F9117C01EA1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0fd1970-7c0b-4179-8de4-2dc9e9c50014"/>
    <ds:schemaRef ds:uri="http://purl.org/dc/terms/"/>
    <ds:schemaRef ds:uri="44ade377-c090-4e16-b625-ccf4846d453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DA85B3-5F79-49D3-BFFB-E9EFF64A6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83CF25-408D-4F3D-A608-B7967F9F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Colorado Judicial User</dc:creator>
  <cp:lastModifiedBy>quirova, david</cp:lastModifiedBy>
  <cp:revision>2</cp:revision>
  <cp:lastPrinted>2019-02-08T14:13:00Z</cp:lastPrinted>
  <dcterms:created xsi:type="dcterms:W3CDTF">2020-04-21T16:20:00Z</dcterms:created>
  <dcterms:modified xsi:type="dcterms:W3CDTF">2020-04-21T16:20:00Z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0x01010074369BB7B97FEC4BB97EDCCC050A10D7</vt:lpwstr>
  </property>
</Properties>
</file>