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907C4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C907C4" w:rsidRDefault="00EE7C6A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1798320</wp:posOffset>
                      </wp:positionV>
                      <wp:extent cx="173736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95922" id="Group 8" o:spid="_x0000_s1026" style="position:absolute;margin-left:345.6pt;margin-top:141.6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" o:allowincell="f">
                      <v:line id="Line 9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" strokeweight="1.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" strokeweight="1.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C907C4" w:rsidRPr="00B46EF3">
              <w:rPr>
                <w:rFonts w:ascii="Wingdings" w:hAnsi="Wingdings"/>
                <w:sz w:val="28"/>
                <w:szCs w:val="28"/>
              </w:rPr>
              <w:t></w:t>
            </w:r>
            <w:r w:rsidR="00C907C4">
              <w:rPr>
                <w:rFonts w:ascii="Arial" w:hAnsi="Arial"/>
                <w:sz w:val="20"/>
              </w:rPr>
              <w:t>District Court  ___________________________ County, Colorado</w:t>
            </w:r>
          </w:p>
          <w:p w:rsidR="00C907C4" w:rsidRDefault="00C907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C907C4" w:rsidRPr="00BD7A05" w:rsidRDefault="00C907C4">
            <w:pPr>
              <w:jc w:val="both"/>
              <w:rPr>
                <w:rFonts w:ascii="Arial" w:hAnsi="Arial"/>
                <w:sz w:val="20"/>
              </w:rPr>
            </w:pPr>
          </w:p>
          <w:p w:rsidR="00C907C4" w:rsidRPr="00BD7A05" w:rsidRDefault="00C907C4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C907C4" w:rsidRDefault="00C907C4">
            <w:pPr>
              <w:jc w:val="both"/>
              <w:rPr>
                <w:rFonts w:ascii="Arial" w:hAnsi="Arial"/>
                <w:sz w:val="20"/>
              </w:rPr>
            </w:pPr>
            <w:r w:rsidRPr="00E229DB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The Marriage of:</w:t>
            </w:r>
          </w:p>
          <w:p w:rsidR="00F62611" w:rsidRDefault="00E17188">
            <w:pPr>
              <w:jc w:val="both"/>
              <w:rPr>
                <w:rFonts w:ascii="Arial" w:hAnsi="Arial" w:cs="Arial"/>
                <w:sz w:val="20"/>
              </w:rPr>
            </w:pPr>
            <w:r w:rsidRPr="001504EC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C907C4" w:rsidRDefault="00C907C4">
            <w:pPr>
              <w:jc w:val="both"/>
              <w:rPr>
                <w:rFonts w:ascii="Arial" w:hAnsi="Arial"/>
                <w:sz w:val="20"/>
              </w:rPr>
            </w:pPr>
            <w:r w:rsidRPr="00E229DB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Parental Responsibilities concerning:</w:t>
            </w:r>
          </w:p>
          <w:p w:rsidR="00C907C4" w:rsidRDefault="00C907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C907C4" w:rsidRDefault="00C907C4">
            <w:pPr>
              <w:jc w:val="both"/>
              <w:rPr>
                <w:rFonts w:ascii="Arial" w:hAnsi="Arial"/>
                <w:sz w:val="6"/>
              </w:rPr>
            </w:pPr>
          </w:p>
          <w:p w:rsidR="00C907C4" w:rsidRDefault="00C907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C907C4" w:rsidRDefault="00C907C4">
            <w:pPr>
              <w:jc w:val="both"/>
              <w:rPr>
                <w:rFonts w:ascii="Arial" w:hAnsi="Arial"/>
                <w:sz w:val="10"/>
              </w:rPr>
            </w:pPr>
          </w:p>
          <w:p w:rsidR="00C907C4" w:rsidRDefault="00C907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C907C4" w:rsidRDefault="00C907C4">
            <w:pPr>
              <w:jc w:val="both"/>
              <w:rPr>
                <w:rFonts w:ascii="Arial" w:hAnsi="Arial"/>
                <w:sz w:val="10"/>
              </w:rPr>
            </w:pPr>
          </w:p>
          <w:p w:rsidR="00C907C4" w:rsidRDefault="00C907C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  <w:p w:rsidR="00C907C4" w:rsidRDefault="00C907C4">
            <w:pPr>
              <w:jc w:val="both"/>
              <w:rPr>
                <w:rFonts w:ascii="Arial" w:hAnsi="Arial"/>
                <w:b/>
                <w:sz w:val="6"/>
              </w:rPr>
            </w:pPr>
          </w:p>
        </w:tc>
        <w:tc>
          <w:tcPr>
            <w:tcW w:w="3600" w:type="dxa"/>
          </w:tcPr>
          <w:p w:rsidR="00C907C4" w:rsidRDefault="00C907C4">
            <w:pPr>
              <w:jc w:val="center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jc w:val="center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jc w:val="center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jc w:val="center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jc w:val="center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jc w:val="center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jc w:val="center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jc w:val="center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jc w:val="center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jc w:val="center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pStyle w:val="Heading4"/>
              <w:jc w:val="center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pStyle w:val="Heading4"/>
              <w:jc w:val="center"/>
              <w:rPr>
                <w:rFonts w:ascii="Arial" w:hAnsi="Arial"/>
                <w:sz w:val="20"/>
              </w:rPr>
            </w:pPr>
          </w:p>
          <w:p w:rsidR="00C907C4" w:rsidRDefault="00C907C4" w:rsidP="00BD7A05">
            <w:pPr>
              <w:pStyle w:val="Heading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t xml:space="preserve">COURT USE ONLY    </w:t>
            </w:r>
          </w:p>
        </w:tc>
      </w:tr>
      <w:tr w:rsidR="00C907C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C907C4" w:rsidRDefault="00C907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C907C4" w:rsidRPr="00BD7A05" w:rsidRDefault="00C907C4">
            <w:pPr>
              <w:jc w:val="both"/>
              <w:rPr>
                <w:rFonts w:ascii="Arial" w:hAnsi="Arial"/>
                <w:sz w:val="20"/>
              </w:rPr>
            </w:pPr>
          </w:p>
          <w:p w:rsidR="00C907C4" w:rsidRPr="00BD7A05" w:rsidRDefault="00C907C4">
            <w:pPr>
              <w:jc w:val="both"/>
              <w:rPr>
                <w:rFonts w:ascii="Arial" w:hAnsi="Arial"/>
                <w:sz w:val="20"/>
              </w:rPr>
            </w:pPr>
          </w:p>
          <w:p w:rsidR="00C907C4" w:rsidRPr="00BD7A05" w:rsidRDefault="00C907C4">
            <w:pPr>
              <w:jc w:val="both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E-mail:</w:t>
            </w:r>
          </w:p>
          <w:p w:rsidR="00C907C4" w:rsidRDefault="00C907C4" w:rsidP="00BD7A0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Atty. Reg. #:</w:t>
            </w:r>
          </w:p>
        </w:tc>
        <w:tc>
          <w:tcPr>
            <w:tcW w:w="3600" w:type="dxa"/>
          </w:tcPr>
          <w:p w:rsidR="00C907C4" w:rsidRDefault="00C907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C907C4" w:rsidRPr="00BD7A05" w:rsidRDefault="00C907C4">
            <w:pPr>
              <w:jc w:val="both"/>
              <w:rPr>
                <w:rFonts w:ascii="Arial" w:hAnsi="Arial"/>
                <w:sz w:val="20"/>
              </w:rPr>
            </w:pPr>
          </w:p>
          <w:p w:rsidR="00C907C4" w:rsidRPr="00BD7A05" w:rsidRDefault="00C907C4">
            <w:pPr>
              <w:jc w:val="both"/>
              <w:rPr>
                <w:rFonts w:ascii="Arial" w:hAnsi="Arial"/>
                <w:sz w:val="20"/>
              </w:rPr>
            </w:pPr>
          </w:p>
          <w:p w:rsidR="00C907C4" w:rsidRPr="00BD7A05" w:rsidRDefault="00C907C4">
            <w:pPr>
              <w:jc w:val="both"/>
              <w:rPr>
                <w:rFonts w:ascii="Arial" w:hAnsi="Arial"/>
                <w:sz w:val="20"/>
              </w:rPr>
            </w:pPr>
          </w:p>
          <w:p w:rsidR="00C907C4" w:rsidRPr="00BD7A05" w:rsidRDefault="00C907C4">
            <w:pPr>
              <w:jc w:val="both"/>
              <w:rPr>
                <w:rFonts w:ascii="Arial" w:hAnsi="Arial"/>
                <w:sz w:val="20"/>
              </w:rPr>
            </w:pPr>
          </w:p>
          <w:p w:rsidR="00C907C4" w:rsidRDefault="00C907C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C907C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060" w:type="dxa"/>
            <w:gridSpan w:val="2"/>
            <w:vAlign w:val="center"/>
          </w:tcPr>
          <w:p w:rsidR="00C907C4" w:rsidRPr="007601F5" w:rsidRDefault="00C907C4">
            <w:pPr>
              <w:pStyle w:val="Heading4"/>
              <w:jc w:val="center"/>
              <w:rPr>
                <w:rFonts w:ascii="Arial" w:hAnsi="Arial"/>
                <w:sz w:val="24"/>
                <w:szCs w:val="24"/>
              </w:rPr>
            </w:pPr>
            <w:r w:rsidRPr="007601F5">
              <w:rPr>
                <w:rFonts w:ascii="Arial" w:hAnsi="Arial"/>
                <w:sz w:val="24"/>
                <w:szCs w:val="24"/>
              </w:rPr>
              <w:t>STIPULATION REGARDING CHILD SUPPORT MODIFICATION</w:t>
            </w:r>
          </w:p>
        </w:tc>
      </w:tr>
    </w:tbl>
    <w:p w:rsidR="00C907C4" w:rsidRDefault="00C907C4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Arial" w:hAnsi="Arial"/>
          <w:sz w:val="20"/>
        </w:rPr>
      </w:pPr>
    </w:p>
    <w:p w:rsidR="00BD7A05" w:rsidRDefault="00BD7A05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Arial" w:hAnsi="Arial"/>
          <w:sz w:val="20"/>
        </w:rPr>
      </w:pPr>
    </w:p>
    <w:p w:rsidR="00C907C4" w:rsidRPr="00B47951" w:rsidRDefault="00C907C4">
      <w:pPr>
        <w:ind w:right="-360"/>
        <w:jc w:val="both"/>
        <w:rPr>
          <w:rFonts w:ascii="Arial" w:hAnsi="Arial"/>
          <w:b/>
          <w:sz w:val="20"/>
        </w:rPr>
      </w:pPr>
      <w:r w:rsidRPr="00B47951">
        <w:rPr>
          <w:rFonts w:ascii="Arial" w:hAnsi="Arial"/>
          <w:b/>
          <w:sz w:val="20"/>
        </w:rPr>
        <w:t>The parties stipulate and agree to the following Stipulation Regarding Child Support Modification:</w:t>
      </w:r>
    </w:p>
    <w:p w:rsidR="00C907C4" w:rsidRDefault="00C907C4">
      <w:pPr>
        <w:ind w:right="-360"/>
        <w:jc w:val="both"/>
        <w:rPr>
          <w:rFonts w:ascii="Arial" w:hAnsi="Arial"/>
          <w:sz w:val="20"/>
        </w:rPr>
      </w:pPr>
    </w:p>
    <w:p w:rsidR="00BD7A05" w:rsidRDefault="00BD7A05">
      <w:pPr>
        <w:ind w:right="-360"/>
        <w:jc w:val="both"/>
        <w:rPr>
          <w:rFonts w:ascii="Arial" w:hAnsi="Arial"/>
          <w:sz w:val="20"/>
        </w:rPr>
      </w:pPr>
    </w:p>
    <w:p w:rsidR="00C907C4" w:rsidRDefault="00C907C4" w:rsidP="00BF04D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Pr="007601F5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="007601F5" w:rsidRPr="007601F5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Co-Petitioner</w:t>
      </w:r>
      <w:r w:rsidR="007601F5">
        <w:rPr>
          <w:rFonts w:ascii="Arial" w:hAnsi="Arial"/>
          <w:sz w:val="20"/>
        </w:rPr>
        <w:t>/Respondent</w:t>
      </w:r>
      <w:r>
        <w:rPr>
          <w:rFonts w:ascii="Arial" w:hAnsi="Arial"/>
          <w:sz w:val="20"/>
        </w:rPr>
        <w:t xml:space="preserve"> is currently paying $____________ child support per month pursuant to </w:t>
      </w:r>
      <w:r w:rsidR="007601F5" w:rsidRPr="007601F5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an agreement between the parties </w:t>
      </w:r>
      <w:r w:rsidR="009918BD">
        <w:rPr>
          <w:rFonts w:ascii="Arial" w:hAnsi="Arial"/>
          <w:b/>
          <w:sz w:val="20"/>
        </w:rPr>
        <w:t xml:space="preserve">or </w:t>
      </w:r>
      <w:r w:rsidR="007601F5" w:rsidRPr="007601F5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prior court order</w:t>
      </w:r>
      <w:r w:rsidR="00B01C6B">
        <w:rPr>
          <w:rFonts w:ascii="Arial" w:hAnsi="Arial"/>
          <w:sz w:val="20"/>
        </w:rPr>
        <w:t>.</w:t>
      </w:r>
    </w:p>
    <w:p w:rsidR="00C907C4" w:rsidRDefault="00C907C4" w:rsidP="00BF04DE">
      <w:pPr>
        <w:jc w:val="both"/>
        <w:rPr>
          <w:rFonts w:ascii="Arial" w:hAnsi="Arial"/>
          <w:sz w:val="20"/>
        </w:rPr>
      </w:pPr>
    </w:p>
    <w:p w:rsidR="00BD7A05" w:rsidRDefault="00BD7A05" w:rsidP="00BF04DE">
      <w:pPr>
        <w:jc w:val="both"/>
        <w:rPr>
          <w:rFonts w:ascii="Arial" w:hAnsi="Arial"/>
          <w:sz w:val="20"/>
        </w:rPr>
      </w:pPr>
    </w:p>
    <w:p w:rsidR="00C907C4" w:rsidRDefault="00C907C4" w:rsidP="00BD7A05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parties stipulate and agree that the </w:t>
      </w:r>
      <w:r w:rsidR="007601F5" w:rsidRPr="007601F5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="007601F5" w:rsidRPr="007601F5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Co-Petitioner</w:t>
      </w:r>
      <w:r w:rsidR="007601F5">
        <w:rPr>
          <w:rFonts w:ascii="Arial" w:hAnsi="Arial"/>
          <w:sz w:val="20"/>
        </w:rPr>
        <w:t>/Respondent</w:t>
      </w:r>
      <w:r>
        <w:rPr>
          <w:rFonts w:ascii="Arial" w:hAnsi="Arial"/>
          <w:sz w:val="20"/>
        </w:rPr>
        <w:t xml:space="preserve"> shall pay child support pursuant to the Colorado Child Support Guidelines, §14-10-115, C.R.S. in the amount of $__</w:t>
      </w:r>
      <w:r w:rsidR="00BE6F9E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______, due and payable by_______</w:t>
      </w:r>
      <w:r w:rsidR="00ED45BC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___</w:t>
      </w:r>
      <w:r w:rsidR="00865189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_________</w:t>
      </w:r>
      <w:r>
        <w:rPr>
          <w:rFonts w:ascii="Arial" w:hAnsi="Arial"/>
          <w:sz w:val="18"/>
        </w:rPr>
        <w:t xml:space="preserve"> (date), </w:t>
      </w:r>
      <w:r>
        <w:rPr>
          <w:rFonts w:ascii="Arial" w:hAnsi="Arial"/>
          <w:sz w:val="20"/>
        </w:rPr>
        <w:t>commencing on _</w:t>
      </w:r>
      <w:r w:rsidR="00ED45BC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____</w:t>
      </w:r>
      <w:r w:rsidR="00865189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 xml:space="preserve">___________ </w:t>
      </w:r>
      <w:r>
        <w:rPr>
          <w:rFonts w:ascii="Arial" w:hAnsi="Arial"/>
          <w:sz w:val="18"/>
        </w:rPr>
        <w:t>(date).</w:t>
      </w:r>
      <w:r>
        <w:rPr>
          <w:rFonts w:ascii="Arial" w:hAnsi="Arial"/>
          <w:sz w:val="20"/>
        </w:rPr>
        <w:t xml:space="preserve">   </w:t>
      </w:r>
    </w:p>
    <w:p w:rsidR="00C907C4" w:rsidRDefault="00C907C4" w:rsidP="00BF04DE">
      <w:pPr>
        <w:jc w:val="both"/>
        <w:rPr>
          <w:rFonts w:ascii="Arial" w:hAnsi="Arial"/>
          <w:sz w:val="20"/>
        </w:rPr>
      </w:pPr>
    </w:p>
    <w:p w:rsidR="00BD7A05" w:rsidRDefault="00BD7A05" w:rsidP="00BF04DE">
      <w:pPr>
        <w:jc w:val="both"/>
        <w:rPr>
          <w:rFonts w:ascii="Arial" w:hAnsi="Arial"/>
          <w:sz w:val="20"/>
        </w:rPr>
      </w:pPr>
    </w:p>
    <w:p w:rsidR="00C907C4" w:rsidRDefault="00C907C4" w:rsidP="00BF04D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amount will continue until further Order of the Court.  Payments shall be mailed to:</w:t>
      </w:r>
    </w:p>
    <w:p w:rsidR="00C907C4" w:rsidRDefault="007601F5" w:rsidP="00BF04DE">
      <w:pPr>
        <w:ind w:left="360"/>
        <w:jc w:val="both"/>
        <w:rPr>
          <w:rFonts w:ascii="Arial" w:hAnsi="Arial"/>
          <w:sz w:val="20"/>
        </w:rPr>
      </w:pPr>
      <w:r w:rsidRPr="007601F5">
        <w:rPr>
          <w:rFonts w:ascii="Wingdings" w:hAnsi="Wingdings"/>
          <w:sz w:val="28"/>
          <w:szCs w:val="28"/>
        </w:rPr>
        <w:t></w:t>
      </w:r>
      <w:r w:rsidR="00C907C4">
        <w:rPr>
          <w:rFonts w:ascii="Arial" w:hAnsi="Arial"/>
          <w:sz w:val="20"/>
        </w:rPr>
        <w:t xml:space="preserve">Obligee </w:t>
      </w:r>
      <w:r w:rsidR="00C907C4">
        <w:rPr>
          <w:rFonts w:ascii="Arial" w:hAnsi="Arial"/>
          <w:b/>
          <w:sz w:val="20"/>
        </w:rPr>
        <w:t xml:space="preserve">or </w:t>
      </w:r>
      <w:r w:rsidRPr="007601F5">
        <w:rPr>
          <w:rFonts w:ascii="Wingdings" w:hAnsi="Wingdings"/>
          <w:sz w:val="28"/>
          <w:szCs w:val="28"/>
        </w:rPr>
        <w:t></w:t>
      </w:r>
      <w:r w:rsidR="00C907C4">
        <w:rPr>
          <w:rFonts w:ascii="Arial" w:hAnsi="Arial"/>
          <w:sz w:val="20"/>
        </w:rPr>
        <w:t>Family Support Registry (</w:t>
      </w:r>
      <w:smartTag w:uri="urn:schemas-microsoft-com:office:smarttags" w:element="address">
        <w:smartTag w:uri="urn:schemas-microsoft-com:office:smarttags" w:element="Street">
          <w:r w:rsidR="00C907C4">
            <w:rPr>
              <w:rFonts w:ascii="Arial" w:hAnsi="Arial"/>
              <w:sz w:val="20"/>
            </w:rPr>
            <w:t>P.O. Box 2171</w:t>
          </w:r>
        </w:smartTag>
        <w:r w:rsidR="00C907C4">
          <w:rPr>
            <w:rFonts w:ascii="Arial" w:hAnsi="Arial"/>
            <w:sz w:val="20"/>
          </w:rPr>
          <w:t xml:space="preserve"> </w:t>
        </w:r>
        <w:smartTag w:uri="urn:schemas-microsoft-com:office:smarttags" w:element="City">
          <w:r w:rsidR="00C907C4">
            <w:rPr>
              <w:rFonts w:ascii="Arial" w:hAnsi="Arial"/>
              <w:sz w:val="20"/>
            </w:rPr>
            <w:t>Denver</w:t>
          </w:r>
        </w:smartTag>
        <w:r w:rsidR="00C907C4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C907C4">
            <w:rPr>
              <w:rFonts w:ascii="Arial" w:hAnsi="Arial"/>
              <w:sz w:val="20"/>
            </w:rPr>
            <w:t>CO</w:t>
          </w:r>
        </w:smartTag>
        <w:r w:rsidR="00C907C4">
          <w:rPr>
            <w:rFonts w:ascii="Arial" w:hAnsi="Arial"/>
            <w:sz w:val="20"/>
          </w:rPr>
          <w:t xml:space="preserve">  </w:t>
        </w:r>
        <w:smartTag w:uri="urn:schemas-microsoft-com:office:smarttags" w:element="PostalCode">
          <w:r w:rsidR="00C907C4">
            <w:rPr>
              <w:rFonts w:ascii="Arial" w:hAnsi="Arial"/>
              <w:sz w:val="20"/>
            </w:rPr>
            <w:t>80201-2171</w:t>
          </w:r>
        </w:smartTag>
      </w:smartTag>
      <w:r w:rsidR="00C907C4">
        <w:rPr>
          <w:rFonts w:ascii="Arial" w:hAnsi="Arial"/>
          <w:sz w:val="20"/>
        </w:rPr>
        <w:t>).</w:t>
      </w:r>
    </w:p>
    <w:p w:rsidR="003D49C1" w:rsidRPr="00A76D05" w:rsidRDefault="003D49C1" w:rsidP="003D49C1">
      <w:pPr>
        <w:ind w:left="360"/>
        <w:jc w:val="both"/>
        <w:rPr>
          <w:rFonts w:ascii="Arial" w:hAnsi="Arial"/>
          <w:color w:val="000000"/>
          <w:sz w:val="20"/>
        </w:rPr>
      </w:pPr>
      <w:r w:rsidRPr="003D49C1">
        <w:rPr>
          <w:rFonts w:ascii="Arial" w:hAnsi="Arial"/>
          <w:b/>
          <w:sz w:val="20"/>
        </w:rPr>
        <w:t>Note</w:t>
      </w:r>
      <w:r>
        <w:rPr>
          <w:rFonts w:ascii="Arial" w:hAnsi="Arial"/>
          <w:sz w:val="20"/>
        </w:rPr>
        <w:t xml:space="preserve">:  Both parties have entered into a written </w:t>
      </w:r>
      <w:r w:rsidRPr="00A76D05">
        <w:rPr>
          <w:rFonts w:ascii="Arial" w:hAnsi="Arial"/>
          <w:color w:val="000000"/>
          <w:sz w:val="20"/>
        </w:rPr>
        <w:t>agreement however; if a payment is missed a wage assignment will be established.</w:t>
      </w:r>
    </w:p>
    <w:p w:rsidR="00C907C4" w:rsidRDefault="00C907C4" w:rsidP="00BF04DE">
      <w:pPr>
        <w:ind w:right="-360"/>
        <w:jc w:val="both"/>
        <w:rPr>
          <w:rFonts w:ascii="Arial" w:hAnsi="Arial"/>
          <w:sz w:val="20"/>
        </w:rPr>
      </w:pPr>
    </w:p>
    <w:p w:rsidR="00BD7A05" w:rsidRDefault="00BD7A05" w:rsidP="00BF04DE">
      <w:pPr>
        <w:ind w:right="-360"/>
        <w:jc w:val="both"/>
        <w:rPr>
          <w:rFonts w:ascii="Arial" w:hAnsi="Arial"/>
          <w:sz w:val="20"/>
        </w:rPr>
      </w:pPr>
    </w:p>
    <w:p w:rsidR="00C907C4" w:rsidRPr="007601F5" w:rsidRDefault="00B47951" w:rsidP="00BF04D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</w:t>
      </w:r>
      <w:r w:rsidR="00C907C4">
        <w:rPr>
          <w:rFonts w:ascii="Arial" w:hAnsi="Arial"/>
          <w:sz w:val="20"/>
        </w:rPr>
        <w:t xml:space="preserve">e Child Support Worksheet and the parties’ </w:t>
      </w:r>
      <w:r w:rsidR="00C5364F">
        <w:rPr>
          <w:rFonts w:ascii="Arial" w:hAnsi="Arial"/>
          <w:sz w:val="20"/>
        </w:rPr>
        <w:t>Sworn Financial Statements</w:t>
      </w:r>
      <w:r w:rsidR="00C907C4">
        <w:rPr>
          <w:rFonts w:ascii="Arial" w:hAnsi="Arial"/>
          <w:sz w:val="20"/>
        </w:rPr>
        <w:t xml:space="preserve"> are filed with this </w:t>
      </w:r>
      <w:r w:rsidR="00C907C4" w:rsidRPr="007601F5">
        <w:rPr>
          <w:rFonts w:ascii="Arial" w:hAnsi="Arial"/>
          <w:sz w:val="20"/>
        </w:rPr>
        <w:t>Stipulation.</w:t>
      </w:r>
    </w:p>
    <w:p w:rsidR="00C907C4" w:rsidRDefault="00C907C4" w:rsidP="00BF04DE">
      <w:pPr>
        <w:ind w:right="-360"/>
        <w:jc w:val="both"/>
        <w:rPr>
          <w:rFonts w:ascii="Arial" w:hAnsi="Arial"/>
          <w:sz w:val="20"/>
        </w:rPr>
      </w:pPr>
    </w:p>
    <w:p w:rsidR="00BD7A05" w:rsidRDefault="00BD7A05" w:rsidP="00BF04DE">
      <w:pPr>
        <w:ind w:right="-360"/>
        <w:jc w:val="both"/>
        <w:rPr>
          <w:rFonts w:ascii="Arial" w:hAnsi="Arial"/>
          <w:sz w:val="20"/>
        </w:rPr>
      </w:pPr>
    </w:p>
    <w:p w:rsidR="00C907C4" w:rsidRDefault="00C907C4" w:rsidP="00BF04DE">
      <w:pPr>
        <w:numPr>
          <w:ilvl w:val="0"/>
          <w:numId w:val="21"/>
        </w:numPr>
        <w:tabs>
          <w:tab w:val="clear" w:pos="720"/>
          <w:tab w:val="num" w:pos="360"/>
        </w:tabs>
        <w:ind w:left="36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parties have ______ minor child(ren). </w:t>
      </w:r>
    </w:p>
    <w:p w:rsidR="00C907C4" w:rsidRDefault="00C907C4" w:rsidP="00BF04DE">
      <w:pPr>
        <w:ind w:right="-360"/>
        <w:jc w:val="both"/>
        <w:rPr>
          <w:rFonts w:ascii="Arial" w:hAnsi="Arial"/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040"/>
        <w:gridCol w:w="540"/>
        <w:gridCol w:w="1620"/>
      </w:tblGrid>
      <w:tr w:rsidR="00C907C4" w:rsidTr="002D539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700" w:type="dxa"/>
            <w:shd w:val="clear" w:color="auto" w:fill="E6E6E6"/>
          </w:tcPr>
          <w:p w:rsidR="00C907C4" w:rsidRDefault="00C907C4">
            <w:pPr>
              <w:ind w:right="-36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Full Name of Child</w:t>
            </w:r>
          </w:p>
        </w:tc>
        <w:tc>
          <w:tcPr>
            <w:tcW w:w="5040" w:type="dxa"/>
            <w:shd w:val="clear" w:color="auto" w:fill="E6E6E6"/>
          </w:tcPr>
          <w:p w:rsidR="00C907C4" w:rsidRDefault="00C907C4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Present Address</w:t>
            </w:r>
          </w:p>
        </w:tc>
        <w:tc>
          <w:tcPr>
            <w:tcW w:w="540" w:type="dxa"/>
            <w:shd w:val="clear" w:color="auto" w:fill="E6E6E6"/>
          </w:tcPr>
          <w:p w:rsidR="00C907C4" w:rsidRDefault="00C907C4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Sex</w:t>
            </w:r>
          </w:p>
        </w:tc>
        <w:tc>
          <w:tcPr>
            <w:tcW w:w="1620" w:type="dxa"/>
            <w:shd w:val="clear" w:color="auto" w:fill="E6E6E6"/>
          </w:tcPr>
          <w:p w:rsidR="00C907C4" w:rsidRDefault="00C907C4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Date of Birth</w:t>
            </w:r>
          </w:p>
        </w:tc>
      </w:tr>
      <w:tr w:rsidR="00C907C4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C907C4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C907C4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C907C4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907C4" w:rsidRDefault="00C907C4" w:rsidP="00BD7A05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BD7A05" w:rsidRDefault="00BD7A05" w:rsidP="00BD7A05">
      <w:pPr>
        <w:ind w:right="-360"/>
        <w:jc w:val="both"/>
        <w:rPr>
          <w:rFonts w:ascii="Arial" w:hAnsi="Arial"/>
          <w:sz w:val="20"/>
        </w:rPr>
      </w:pPr>
    </w:p>
    <w:p w:rsidR="00BD7A05" w:rsidRDefault="00BD7A05" w:rsidP="00BD7A05">
      <w:pPr>
        <w:ind w:right="-360"/>
        <w:jc w:val="both"/>
        <w:rPr>
          <w:rFonts w:ascii="Arial" w:hAnsi="Arial"/>
          <w:sz w:val="20"/>
        </w:rPr>
      </w:pPr>
    </w:p>
    <w:p w:rsidR="00C907C4" w:rsidRDefault="00C907C4" w:rsidP="00BF04DE">
      <w:pPr>
        <w:numPr>
          <w:ilvl w:val="0"/>
          <w:numId w:val="24"/>
        </w:num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Information:</w:t>
      </w:r>
    </w:p>
    <w:p w:rsidR="00BD7A05" w:rsidRDefault="00BD7A05" w:rsidP="00BD7A05">
      <w:pPr>
        <w:tabs>
          <w:tab w:val="left" w:pos="360"/>
        </w:tabs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lastRenderedPageBreak/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D7A05" w:rsidRPr="00BD7A05" w:rsidRDefault="00C907C4" w:rsidP="00BD7A05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907C4" w:rsidRDefault="007601F5">
      <w:pPr>
        <w:numPr>
          <w:ilvl w:val="0"/>
          <w:numId w:val="17"/>
        </w:numPr>
        <w:jc w:val="both"/>
        <w:rPr>
          <w:rFonts w:ascii="Arial" w:hAnsi="Arial"/>
          <w:sz w:val="20"/>
        </w:rPr>
      </w:pPr>
      <w:r w:rsidRPr="007601F5">
        <w:rPr>
          <w:rFonts w:ascii="Wingdings" w:hAnsi="Wingdings"/>
          <w:sz w:val="28"/>
          <w:szCs w:val="28"/>
        </w:rPr>
        <w:t></w:t>
      </w:r>
      <w:r w:rsidR="00C907C4">
        <w:rPr>
          <w:rFonts w:ascii="Arial" w:hAnsi="Arial"/>
          <w:sz w:val="20"/>
        </w:rPr>
        <w:t xml:space="preserve">If applicable. We have provided a copy of this Stipulation (JDF 1404) to the </w:t>
      </w:r>
      <w:r w:rsidR="00EC2CB1">
        <w:rPr>
          <w:rFonts w:ascii="Arial" w:hAnsi="Arial"/>
          <w:sz w:val="20"/>
        </w:rPr>
        <w:t>Office of Child Support Enforcement</w:t>
      </w:r>
      <w:r w:rsidR="00C907C4">
        <w:rPr>
          <w:rFonts w:ascii="Arial" w:hAnsi="Arial"/>
          <w:sz w:val="20"/>
        </w:rPr>
        <w:t xml:space="preserve">, as they are involved in our case.  </w:t>
      </w:r>
    </w:p>
    <w:p w:rsidR="00C907C4" w:rsidRDefault="00C907C4">
      <w:pPr>
        <w:ind w:right="-360"/>
        <w:jc w:val="both"/>
        <w:rPr>
          <w:rFonts w:ascii="Arial" w:hAnsi="Arial"/>
          <w:sz w:val="20"/>
        </w:rPr>
      </w:pPr>
    </w:p>
    <w:p w:rsidR="00C907C4" w:rsidRDefault="00C907C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parties request that this </w:t>
      </w:r>
      <w:r>
        <w:rPr>
          <w:rFonts w:ascii="Arial" w:hAnsi="Arial"/>
          <w:b/>
          <w:i/>
          <w:sz w:val="20"/>
        </w:rPr>
        <w:t>Stipulation Regarding Child Support Modification</w:t>
      </w:r>
      <w:r>
        <w:rPr>
          <w:rFonts w:ascii="Arial" w:hAnsi="Arial"/>
          <w:sz w:val="20"/>
        </w:rPr>
        <w:t xml:space="preserve"> be entered as an Order of this Court.</w:t>
      </w:r>
    </w:p>
    <w:p w:rsidR="00C907C4" w:rsidRDefault="00C907C4">
      <w:pPr>
        <w:jc w:val="both"/>
        <w:rPr>
          <w:rFonts w:ascii="Arial" w:hAnsi="Arial"/>
          <w:sz w:val="20"/>
        </w:rPr>
      </w:pPr>
    </w:p>
    <w:p w:rsidR="0068592C" w:rsidRDefault="0068592C">
      <w:pPr>
        <w:jc w:val="both"/>
        <w:rPr>
          <w:rFonts w:ascii="Arial" w:hAnsi="Arial"/>
          <w:sz w:val="20"/>
        </w:rPr>
      </w:pPr>
    </w:p>
    <w:p w:rsidR="0068592C" w:rsidRPr="0068592C" w:rsidRDefault="0068592C" w:rsidP="0068592C">
      <w:pPr>
        <w:rPr>
          <w:rFonts w:ascii="Arial" w:hAnsi="Arial" w:cs="Arial"/>
          <w:sz w:val="20"/>
        </w:rPr>
      </w:pPr>
      <w:r w:rsidRPr="0068592C">
        <w:rPr>
          <w:rFonts w:ascii="Wingdings" w:hAnsi="Wingdings"/>
          <w:color w:val="000000"/>
          <w:sz w:val="28"/>
          <w:szCs w:val="28"/>
        </w:rPr>
        <w:t></w:t>
      </w:r>
      <w:r w:rsidRPr="0068592C">
        <w:rPr>
          <w:rFonts w:ascii="Arial" w:hAnsi="Arial" w:cs="Arial"/>
          <w:color w:val="000000"/>
          <w:szCs w:val="24"/>
        </w:rPr>
        <w:t> </w:t>
      </w:r>
      <w:r w:rsidRPr="0068592C">
        <w:rPr>
          <w:rFonts w:ascii="Arial" w:hAnsi="Arial" w:cs="Arial"/>
          <w:color w:val="000000"/>
          <w:sz w:val="20"/>
        </w:rPr>
        <w:t>By checking this box, I am acknowledging I am filling in the blanks and not changing anything else on the form.</w:t>
      </w:r>
    </w:p>
    <w:p w:rsidR="0068592C" w:rsidRPr="0068592C" w:rsidRDefault="0068592C" w:rsidP="0068592C">
      <w:pPr>
        <w:rPr>
          <w:rFonts w:ascii="Arial" w:hAnsi="Arial" w:cs="Arial"/>
          <w:color w:val="000000"/>
          <w:sz w:val="20"/>
        </w:rPr>
      </w:pPr>
    </w:p>
    <w:p w:rsidR="0068592C" w:rsidRPr="0068592C" w:rsidRDefault="0068592C" w:rsidP="0068592C">
      <w:pPr>
        <w:rPr>
          <w:rFonts w:ascii="Arial" w:hAnsi="Arial" w:cs="Arial"/>
          <w:color w:val="000000"/>
          <w:sz w:val="20"/>
        </w:rPr>
      </w:pPr>
      <w:r w:rsidRPr="0068592C">
        <w:rPr>
          <w:rFonts w:ascii="Wingdings" w:hAnsi="Wingdings"/>
          <w:color w:val="000000"/>
          <w:sz w:val="28"/>
          <w:szCs w:val="28"/>
        </w:rPr>
        <w:t></w:t>
      </w:r>
      <w:r w:rsidRPr="0068592C">
        <w:rPr>
          <w:rFonts w:ascii="Arial" w:hAnsi="Arial" w:cs="Arial"/>
          <w:color w:val="000000"/>
          <w:sz w:val="20"/>
        </w:rPr>
        <w:t> By checking this box, I am acknowledging that I have made a change to the original content of this form.</w:t>
      </w:r>
    </w:p>
    <w:p w:rsidR="0068592C" w:rsidRDefault="0068592C">
      <w:pPr>
        <w:jc w:val="both"/>
        <w:rPr>
          <w:rFonts w:ascii="Arial" w:hAnsi="Arial"/>
          <w:sz w:val="20"/>
        </w:rPr>
      </w:pPr>
    </w:p>
    <w:p w:rsidR="00C907C4" w:rsidRDefault="00C907C4">
      <w:pPr>
        <w:jc w:val="both"/>
        <w:rPr>
          <w:rFonts w:ascii="Arial" w:hAnsi="Arial"/>
          <w:sz w:val="20"/>
        </w:rPr>
      </w:pPr>
    </w:p>
    <w:p w:rsidR="00C907C4" w:rsidRDefault="00C907C4">
      <w:pPr>
        <w:pBdr>
          <w:top w:val="double" w:sz="4" w:space="3" w:color="auto"/>
        </w:pBdr>
        <w:jc w:val="both"/>
        <w:rPr>
          <w:rFonts w:ascii="Arial" w:hAnsi="Arial"/>
          <w:sz w:val="20"/>
        </w:rPr>
      </w:pPr>
    </w:p>
    <w:p w:rsidR="0080373B" w:rsidRDefault="0080373B" w:rsidP="006C4BA8">
      <w:pPr>
        <w:pBdr>
          <w:top w:val="double" w:sz="4" w:space="3" w:color="auto"/>
        </w:pBdr>
        <w:jc w:val="center"/>
        <w:rPr>
          <w:rFonts w:ascii="Arial" w:hAnsi="Arial"/>
          <w:b/>
          <w:szCs w:val="24"/>
        </w:rPr>
      </w:pPr>
      <w:r w:rsidRPr="006C4BA8">
        <w:rPr>
          <w:rFonts w:ascii="Arial" w:hAnsi="Arial"/>
          <w:b/>
          <w:szCs w:val="24"/>
        </w:rPr>
        <w:t>SIGNATURE</w:t>
      </w:r>
    </w:p>
    <w:p w:rsidR="006C4BA8" w:rsidRDefault="006C4BA8" w:rsidP="006C4BA8">
      <w:pPr>
        <w:pBdr>
          <w:top w:val="double" w:sz="4" w:space="3" w:color="auto"/>
        </w:pBdr>
        <w:jc w:val="center"/>
        <w:rPr>
          <w:rFonts w:ascii="Arial" w:hAnsi="Arial"/>
          <w:b/>
          <w:szCs w:val="24"/>
        </w:rPr>
      </w:pPr>
    </w:p>
    <w:p w:rsidR="0080373B" w:rsidRPr="006C4BA8" w:rsidRDefault="006C4BA8" w:rsidP="006C4BA8">
      <w:pPr>
        <w:pBdr>
          <w:top w:val="double" w:sz="4" w:space="3" w:color="auto"/>
        </w:pBdr>
        <w:rPr>
          <w:rFonts w:ascii="Arial" w:hAnsi="Arial"/>
          <w:szCs w:val="24"/>
        </w:rPr>
      </w:pPr>
      <w:r w:rsidRPr="006C4BA8">
        <w:rPr>
          <w:rFonts w:ascii="Arial" w:hAnsi="Arial"/>
          <w:szCs w:val="24"/>
        </w:rPr>
        <w:t>___________________________________</w:t>
      </w:r>
      <w:r>
        <w:rPr>
          <w:rFonts w:ascii="Arial" w:hAnsi="Arial"/>
          <w:szCs w:val="24"/>
        </w:rPr>
        <w:t xml:space="preserve">     ______________________________________</w:t>
      </w:r>
    </w:p>
    <w:p w:rsidR="0080373B" w:rsidRDefault="0080373B" w:rsidP="006C4BA8">
      <w:pPr>
        <w:pBdr>
          <w:top w:val="double" w:sz="4" w:space="3" w:color="auto"/>
        </w:pBdr>
        <w:rPr>
          <w:rFonts w:ascii="Arial" w:hAnsi="Arial"/>
          <w:sz w:val="20"/>
        </w:rPr>
      </w:pPr>
      <w:r w:rsidRPr="006C4BA8">
        <w:rPr>
          <w:rFonts w:ascii="Arial" w:hAnsi="Arial"/>
          <w:szCs w:val="24"/>
        </w:rPr>
        <w:t xml:space="preserve"> </w:t>
      </w:r>
      <w:r w:rsidRPr="006C4BA8">
        <w:rPr>
          <w:rFonts w:ascii="Arial" w:hAnsi="Arial"/>
          <w:sz w:val="20"/>
        </w:rPr>
        <w:t>(Printed</w:t>
      </w:r>
      <w:r>
        <w:rPr>
          <w:rFonts w:ascii="Arial" w:hAnsi="Arial"/>
          <w:sz w:val="20"/>
        </w:rPr>
        <w:t xml:space="preserve"> name of Petitioner)                                              Signature of Petitioner                        </w:t>
      </w:r>
      <w:r w:rsidR="006C4BA8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   </w:t>
      </w:r>
      <w:r w:rsidR="006C4BA8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Date</w:t>
      </w:r>
    </w:p>
    <w:p w:rsidR="0080373B" w:rsidRDefault="0080373B" w:rsidP="006C4BA8">
      <w:pPr>
        <w:pBdr>
          <w:top w:val="double" w:sz="4" w:space="3" w:color="auto"/>
        </w:pBdr>
        <w:rPr>
          <w:rFonts w:ascii="Arial" w:hAnsi="Arial"/>
          <w:sz w:val="20"/>
        </w:rPr>
      </w:pPr>
    </w:p>
    <w:p w:rsidR="0080373B" w:rsidRDefault="0080373B" w:rsidP="006C4BA8">
      <w:pPr>
        <w:pBdr>
          <w:top w:val="double" w:sz="4" w:space="3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:rsidR="0080373B" w:rsidRDefault="006C4BA8" w:rsidP="006C4BA8">
      <w:pPr>
        <w:pBdr>
          <w:top w:val="double" w:sz="4" w:space="3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80373B">
        <w:rPr>
          <w:rFonts w:ascii="Arial" w:hAnsi="Arial"/>
          <w:sz w:val="20"/>
        </w:rPr>
        <w:t>City                                                                         State                                                            Zip Code</w:t>
      </w:r>
    </w:p>
    <w:p w:rsidR="0080373B" w:rsidRDefault="0080373B" w:rsidP="006C4BA8">
      <w:pPr>
        <w:pBdr>
          <w:top w:val="double" w:sz="4" w:space="3" w:color="auto"/>
        </w:pBdr>
        <w:rPr>
          <w:rFonts w:ascii="Arial" w:hAnsi="Arial"/>
          <w:sz w:val="20"/>
        </w:rPr>
      </w:pPr>
    </w:p>
    <w:p w:rsidR="0080373B" w:rsidRDefault="0080373B" w:rsidP="006C4BA8">
      <w:pPr>
        <w:pBdr>
          <w:top w:val="double" w:sz="4" w:space="3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:rsidR="0080373B" w:rsidRDefault="006C4BA8" w:rsidP="006C4BA8">
      <w:pPr>
        <w:pBdr>
          <w:top w:val="double" w:sz="4" w:space="3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80373B">
        <w:rPr>
          <w:rFonts w:ascii="Arial" w:hAnsi="Arial"/>
          <w:sz w:val="20"/>
        </w:rPr>
        <w:t>Home Phone                                                                                                          Cell Phone</w:t>
      </w:r>
    </w:p>
    <w:p w:rsidR="0080373B" w:rsidRDefault="0080373B" w:rsidP="006C4BA8">
      <w:pPr>
        <w:pBdr>
          <w:top w:val="double" w:sz="4" w:space="3" w:color="auto"/>
        </w:pBdr>
        <w:rPr>
          <w:rFonts w:ascii="Arial" w:hAnsi="Arial"/>
          <w:sz w:val="20"/>
        </w:rPr>
      </w:pPr>
    </w:p>
    <w:p w:rsidR="0080373B" w:rsidRDefault="00B336AD" w:rsidP="006C4BA8">
      <w:pPr>
        <w:pBdr>
          <w:top w:val="double" w:sz="4" w:space="3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 w:rsidR="006C4BA8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</w:t>
      </w:r>
    </w:p>
    <w:p w:rsidR="0080373B" w:rsidRDefault="006C4BA8" w:rsidP="006C4BA8">
      <w:pPr>
        <w:pBdr>
          <w:top w:val="double" w:sz="4" w:space="3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80373B">
        <w:rPr>
          <w:rFonts w:ascii="Arial" w:hAnsi="Arial"/>
          <w:sz w:val="20"/>
        </w:rPr>
        <w:t xml:space="preserve">Petitioner’s </w:t>
      </w:r>
      <w:r w:rsidR="00B336AD">
        <w:rPr>
          <w:rFonts w:ascii="Arial" w:hAnsi="Arial"/>
          <w:sz w:val="20"/>
        </w:rPr>
        <w:t>Attorney Signature, if any</w:t>
      </w:r>
    </w:p>
    <w:p w:rsidR="00B336AD" w:rsidRDefault="00B336AD" w:rsidP="006C4BA8">
      <w:pPr>
        <w:pBdr>
          <w:top w:val="double" w:sz="4" w:space="3" w:color="auto"/>
        </w:pBdr>
        <w:rPr>
          <w:rFonts w:ascii="Arial" w:hAnsi="Arial"/>
          <w:sz w:val="20"/>
        </w:rPr>
      </w:pPr>
    </w:p>
    <w:p w:rsidR="006C4BA8" w:rsidRDefault="006C4BA8" w:rsidP="006C4BA8">
      <w:pPr>
        <w:pBdr>
          <w:top w:val="double" w:sz="4" w:space="3" w:color="auto"/>
        </w:pBdr>
        <w:rPr>
          <w:rFonts w:ascii="Arial" w:hAnsi="Arial"/>
          <w:sz w:val="20"/>
        </w:rPr>
      </w:pPr>
    </w:p>
    <w:p w:rsidR="006C4BA8" w:rsidRDefault="006C4BA8" w:rsidP="006C4BA8">
      <w:pPr>
        <w:pBdr>
          <w:top w:val="double" w:sz="4" w:space="3" w:color="auto"/>
        </w:pBdr>
        <w:rPr>
          <w:rFonts w:ascii="Arial" w:hAnsi="Arial"/>
          <w:sz w:val="20"/>
        </w:rPr>
      </w:pPr>
    </w:p>
    <w:p w:rsidR="00B336AD" w:rsidRDefault="00B336AD" w:rsidP="006C4BA8">
      <w:pPr>
        <w:pBdr>
          <w:top w:val="double" w:sz="4" w:space="3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</w:t>
      </w:r>
      <w:r w:rsidR="006C4BA8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 xml:space="preserve">_ </w:t>
      </w:r>
      <w:r w:rsidR="006C4BA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___________________________________</w:t>
      </w:r>
      <w:r w:rsidR="006C4BA8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</w:t>
      </w:r>
      <w:r w:rsidR="006C4BA8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</w:t>
      </w:r>
    </w:p>
    <w:p w:rsidR="00B336AD" w:rsidRDefault="00B336AD" w:rsidP="00B336AD">
      <w:pPr>
        <w:pBdr>
          <w:top w:val="double" w:sz="4" w:space="3" w:color="auto"/>
        </w:pBdr>
        <w:rPr>
          <w:rFonts w:ascii="Arial" w:hAnsi="Arial"/>
          <w:sz w:val="20"/>
        </w:rPr>
      </w:pPr>
      <w:r w:rsidRPr="00107D9B">
        <w:rPr>
          <w:rFonts w:ascii="Arial" w:hAnsi="Arial"/>
          <w:sz w:val="20"/>
        </w:rPr>
        <w:t>(Printed</w:t>
      </w:r>
      <w:r>
        <w:rPr>
          <w:rFonts w:ascii="Arial" w:hAnsi="Arial"/>
          <w:sz w:val="20"/>
        </w:rPr>
        <w:t xml:space="preserve"> name of Co-Petitioner/Respondent)             </w:t>
      </w:r>
      <w:r w:rsidR="006C4BA8"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 xml:space="preserve"> Signature of Co-Petitioner/Respondent            Date</w:t>
      </w:r>
    </w:p>
    <w:p w:rsidR="00B336AD" w:rsidRDefault="00B336AD" w:rsidP="00B336AD">
      <w:pPr>
        <w:pBdr>
          <w:top w:val="double" w:sz="4" w:space="3" w:color="auto"/>
        </w:pBdr>
        <w:rPr>
          <w:rFonts w:ascii="Arial" w:hAnsi="Arial"/>
          <w:sz w:val="20"/>
        </w:rPr>
      </w:pPr>
    </w:p>
    <w:p w:rsidR="00B336AD" w:rsidRDefault="00B336AD" w:rsidP="00B336AD">
      <w:pPr>
        <w:pBdr>
          <w:top w:val="double" w:sz="4" w:space="3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:rsidR="00B336AD" w:rsidRDefault="00B336AD" w:rsidP="00B336AD">
      <w:pPr>
        <w:pBdr>
          <w:top w:val="double" w:sz="4" w:space="3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City                                                                                   State                                                            Zip Code</w:t>
      </w:r>
    </w:p>
    <w:p w:rsidR="00B336AD" w:rsidRDefault="00B336AD" w:rsidP="00B336AD">
      <w:pPr>
        <w:pBdr>
          <w:top w:val="double" w:sz="4" w:space="3" w:color="auto"/>
        </w:pBdr>
        <w:rPr>
          <w:rFonts w:ascii="Arial" w:hAnsi="Arial"/>
          <w:sz w:val="20"/>
        </w:rPr>
      </w:pPr>
    </w:p>
    <w:p w:rsidR="00B336AD" w:rsidRDefault="00B336AD" w:rsidP="00B336AD">
      <w:pPr>
        <w:pBdr>
          <w:top w:val="double" w:sz="4" w:space="3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:rsidR="00B336AD" w:rsidRDefault="00B336AD" w:rsidP="00B336AD">
      <w:pPr>
        <w:pBdr>
          <w:top w:val="double" w:sz="4" w:space="3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Home Phone                                                                                                          Cell Phone</w:t>
      </w:r>
    </w:p>
    <w:p w:rsidR="00B336AD" w:rsidRDefault="00B336AD" w:rsidP="00B336AD">
      <w:pPr>
        <w:pBdr>
          <w:top w:val="double" w:sz="4" w:space="3" w:color="auto"/>
        </w:pBdr>
        <w:rPr>
          <w:rFonts w:ascii="Arial" w:hAnsi="Arial"/>
          <w:sz w:val="20"/>
        </w:rPr>
      </w:pPr>
    </w:p>
    <w:p w:rsidR="00B336AD" w:rsidRDefault="00B336AD" w:rsidP="00B336AD">
      <w:pPr>
        <w:pBdr>
          <w:top w:val="double" w:sz="4" w:space="3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 w:rsidR="006C4BA8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>__</w:t>
      </w:r>
    </w:p>
    <w:p w:rsidR="00B336AD" w:rsidRDefault="00B336AD" w:rsidP="00B336AD">
      <w:pPr>
        <w:pBdr>
          <w:top w:val="double" w:sz="4" w:space="3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Co-Petitioner/Respondent’s Attorney Signature, if any</w:t>
      </w:r>
    </w:p>
    <w:p w:rsidR="00B336AD" w:rsidRPr="0080373B" w:rsidRDefault="00B336AD" w:rsidP="00B336AD">
      <w:pPr>
        <w:pBdr>
          <w:top w:val="double" w:sz="4" w:space="3" w:color="auto"/>
        </w:pBdr>
        <w:rPr>
          <w:rFonts w:ascii="Arial" w:hAnsi="Arial"/>
          <w:sz w:val="20"/>
        </w:rPr>
      </w:pPr>
    </w:p>
    <w:p w:rsidR="00B336AD" w:rsidRDefault="00B336AD" w:rsidP="006C4BA8">
      <w:pPr>
        <w:pBdr>
          <w:top w:val="double" w:sz="4" w:space="3" w:color="auto"/>
        </w:pBdr>
        <w:rPr>
          <w:rFonts w:ascii="Arial" w:hAnsi="Arial"/>
          <w:sz w:val="20"/>
        </w:rPr>
      </w:pPr>
    </w:p>
    <w:p w:rsidR="0080373B" w:rsidRPr="0080373B" w:rsidRDefault="0080373B" w:rsidP="006C4BA8">
      <w:pPr>
        <w:pBdr>
          <w:top w:val="double" w:sz="4" w:space="3" w:color="auto"/>
        </w:pBdr>
        <w:rPr>
          <w:rFonts w:ascii="Arial" w:hAnsi="Arial"/>
          <w:sz w:val="20"/>
        </w:rPr>
      </w:pPr>
    </w:p>
    <w:p w:rsidR="00C907C4" w:rsidRDefault="00C907C4" w:rsidP="006C4BA8">
      <w:pPr>
        <w:pStyle w:val="Heading3"/>
        <w:spacing w:before="0" w:after="0"/>
        <w:jc w:val="center"/>
        <w:rPr>
          <w:sz w:val="18"/>
        </w:rPr>
      </w:pPr>
    </w:p>
    <w:sectPr w:rsidR="00C907C4" w:rsidSect="00F626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98" w:rsidRDefault="00F71C98">
      <w:r>
        <w:separator/>
      </w:r>
    </w:p>
  </w:endnote>
  <w:endnote w:type="continuationSeparator" w:id="0">
    <w:p w:rsidR="00F71C98" w:rsidRDefault="00F7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2C" w:rsidRDefault="00685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0E" w:rsidRPr="00F62611" w:rsidRDefault="000D7B0E">
    <w:pPr>
      <w:pStyle w:val="Footer"/>
      <w:rPr>
        <w:rFonts w:ascii="Arial" w:hAnsi="Arial"/>
        <w:sz w:val="18"/>
        <w:szCs w:val="18"/>
      </w:rPr>
    </w:pPr>
    <w:r w:rsidRPr="00F62611">
      <w:rPr>
        <w:rFonts w:ascii="Arial" w:hAnsi="Arial"/>
        <w:sz w:val="18"/>
        <w:szCs w:val="18"/>
      </w:rPr>
      <w:t>JDF 1404    R</w:t>
    </w:r>
    <w:r w:rsidR="00B336AD">
      <w:rPr>
        <w:rFonts w:ascii="Arial" w:hAnsi="Arial"/>
        <w:sz w:val="18"/>
        <w:szCs w:val="18"/>
      </w:rPr>
      <w:t>2</w:t>
    </w:r>
    <w:r w:rsidRPr="00F62611">
      <w:rPr>
        <w:rFonts w:ascii="Arial" w:hAnsi="Arial"/>
        <w:sz w:val="18"/>
        <w:szCs w:val="18"/>
      </w:rPr>
      <w:t>/</w:t>
    </w:r>
    <w:r w:rsidR="00BD52FF" w:rsidRPr="00F62611">
      <w:rPr>
        <w:rFonts w:ascii="Arial" w:hAnsi="Arial"/>
        <w:sz w:val="18"/>
        <w:szCs w:val="18"/>
      </w:rPr>
      <w:t>1</w:t>
    </w:r>
    <w:r w:rsidR="00B336AD">
      <w:rPr>
        <w:rFonts w:ascii="Arial" w:hAnsi="Arial"/>
        <w:sz w:val="18"/>
        <w:szCs w:val="18"/>
      </w:rPr>
      <w:t>8</w:t>
    </w:r>
    <w:r w:rsidRPr="00F62611">
      <w:rPr>
        <w:rFonts w:ascii="Arial" w:hAnsi="Arial"/>
        <w:sz w:val="18"/>
        <w:szCs w:val="18"/>
      </w:rPr>
      <w:t xml:space="preserve">    STIPULATION REGARDING CHILD SUPPORT MODIFICATION</w:t>
    </w:r>
    <w:r w:rsidR="00D86DCA" w:rsidRPr="00F62611">
      <w:rPr>
        <w:rFonts w:ascii="Arial" w:hAnsi="Arial"/>
        <w:sz w:val="18"/>
        <w:szCs w:val="18"/>
      </w:rPr>
      <w:t xml:space="preserve"> </w:t>
    </w:r>
    <w:r w:rsidRPr="00F62611">
      <w:rPr>
        <w:rFonts w:ascii="Arial" w:hAnsi="Arial"/>
        <w:sz w:val="18"/>
        <w:szCs w:val="18"/>
      </w:rPr>
      <w:tab/>
      <w:t xml:space="preserve">Page </w:t>
    </w:r>
    <w:r w:rsidRPr="00F62611">
      <w:rPr>
        <w:rStyle w:val="PageNumber"/>
        <w:rFonts w:ascii="Arial" w:hAnsi="Arial"/>
        <w:sz w:val="18"/>
        <w:szCs w:val="18"/>
      </w:rPr>
      <w:fldChar w:fldCharType="begin"/>
    </w:r>
    <w:r w:rsidRPr="00F62611">
      <w:rPr>
        <w:rStyle w:val="PageNumber"/>
        <w:rFonts w:ascii="Arial" w:hAnsi="Arial"/>
        <w:sz w:val="18"/>
        <w:szCs w:val="18"/>
      </w:rPr>
      <w:instrText xml:space="preserve"> PAGE </w:instrText>
    </w:r>
    <w:r w:rsidRPr="00F62611">
      <w:rPr>
        <w:rStyle w:val="PageNumber"/>
        <w:rFonts w:ascii="Arial" w:hAnsi="Arial"/>
        <w:sz w:val="18"/>
        <w:szCs w:val="18"/>
      </w:rPr>
      <w:fldChar w:fldCharType="separate"/>
    </w:r>
    <w:r w:rsidR="00EE7C6A">
      <w:rPr>
        <w:rStyle w:val="PageNumber"/>
        <w:rFonts w:ascii="Arial" w:hAnsi="Arial"/>
        <w:noProof/>
        <w:sz w:val="18"/>
        <w:szCs w:val="18"/>
      </w:rPr>
      <w:t>1</w:t>
    </w:r>
    <w:r w:rsidRPr="00F62611">
      <w:rPr>
        <w:rStyle w:val="PageNumber"/>
        <w:rFonts w:ascii="Arial" w:hAnsi="Arial"/>
        <w:sz w:val="18"/>
        <w:szCs w:val="18"/>
      </w:rPr>
      <w:fldChar w:fldCharType="end"/>
    </w:r>
    <w:r w:rsidRPr="00F62611">
      <w:rPr>
        <w:rStyle w:val="PageNumber"/>
        <w:rFonts w:ascii="Arial" w:hAnsi="Arial"/>
        <w:sz w:val="18"/>
        <w:szCs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0E" w:rsidRDefault="000D7B0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1404    R3/06    STIPULATION REGARDING CHILD SUPPORT MODIFICATION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98" w:rsidRDefault="00F71C98">
      <w:r>
        <w:separator/>
      </w:r>
    </w:p>
  </w:footnote>
  <w:footnote w:type="continuationSeparator" w:id="0">
    <w:p w:rsidR="00F71C98" w:rsidRDefault="00F7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2C" w:rsidRDefault="00685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2C" w:rsidRDefault="006859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2C" w:rsidRDefault="00685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7D"/>
    <w:multiLevelType w:val="singleLevel"/>
    <w:tmpl w:val="5AB411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0485391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90343EE"/>
    <w:multiLevelType w:val="hybridMultilevel"/>
    <w:tmpl w:val="E018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05E80"/>
    <w:multiLevelType w:val="hybridMultilevel"/>
    <w:tmpl w:val="3940B17A"/>
    <w:lvl w:ilvl="0" w:tplc="130AD9F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1A87047"/>
    <w:multiLevelType w:val="multilevel"/>
    <w:tmpl w:val="D63E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(W1)" w:hAnsi="Arial (W1)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36917"/>
    <w:multiLevelType w:val="hybridMultilevel"/>
    <w:tmpl w:val="E8BA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41859"/>
    <w:multiLevelType w:val="hybridMultilevel"/>
    <w:tmpl w:val="858E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F1C05"/>
    <w:multiLevelType w:val="hybridMultilevel"/>
    <w:tmpl w:val="20560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E4D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C436D7"/>
    <w:multiLevelType w:val="hybridMultilevel"/>
    <w:tmpl w:val="453C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52481"/>
    <w:multiLevelType w:val="hybridMultilevel"/>
    <w:tmpl w:val="5DD06568"/>
    <w:lvl w:ilvl="0" w:tplc="E5C2F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D56113"/>
    <w:multiLevelType w:val="hybridMultilevel"/>
    <w:tmpl w:val="9C5C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D3403F"/>
    <w:multiLevelType w:val="hybridMultilevel"/>
    <w:tmpl w:val="D63EAA80"/>
    <w:lvl w:ilvl="0" w:tplc="B008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(W1)" w:hAnsi="Arial (W1)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2401F4"/>
    <w:multiLevelType w:val="hybridMultilevel"/>
    <w:tmpl w:val="1640D78C"/>
    <w:lvl w:ilvl="0" w:tplc="85908666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FF1"/>
    <w:multiLevelType w:val="hybridMultilevel"/>
    <w:tmpl w:val="A6C8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1F4356"/>
    <w:multiLevelType w:val="multilevel"/>
    <w:tmpl w:val="19F4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6A7B2B"/>
    <w:multiLevelType w:val="hybridMultilevel"/>
    <w:tmpl w:val="F2263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A61531"/>
    <w:multiLevelType w:val="hybridMultilevel"/>
    <w:tmpl w:val="434E8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960B2A"/>
    <w:multiLevelType w:val="hybridMultilevel"/>
    <w:tmpl w:val="EEA01058"/>
    <w:lvl w:ilvl="0" w:tplc="B008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(W1)" w:hAnsi="Arial (W1)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483BEF"/>
    <w:multiLevelType w:val="multilevel"/>
    <w:tmpl w:val="8DDEF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E44578"/>
    <w:multiLevelType w:val="singleLevel"/>
    <w:tmpl w:val="6598D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81D54E8"/>
    <w:multiLevelType w:val="hybridMultilevel"/>
    <w:tmpl w:val="F766C53A"/>
    <w:lvl w:ilvl="0" w:tplc="B008A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303E8B"/>
    <w:multiLevelType w:val="hybridMultilevel"/>
    <w:tmpl w:val="4B184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181A7E"/>
    <w:multiLevelType w:val="singleLevel"/>
    <w:tmpl w:val="FEEC3B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8"/>
  </w:num>
  <w:num w:numId="5">
    <w:abstractNumId w:val="23"/>
  </w:num>
  <w:num w:numId="6">
    <w:abstractNumId w:val="18"/>
  </w:num>
  <w:num w:numId="7">
    <w:abstractNumId w:val="2"/>
  </w:num>
  <w:num w:numId="8">
    <w:abstractNumId w:val="20"/>
  </w:num>
  <w:num w:numId="9">
    <w:abstractNumId w:val="7"/>
  </w:num>
  <w:num w:numId="10">
    <w:abstractNumId w:val="15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  <w:num w:numId="15">
    <w:abstractNumId w:val="9"/>
  </w:num>
  <w:num w:numId="16">
    <w:abstractNumId w:val="4"/>
  </w:num>
  <w:num w:numId="17">
    <w:abstractNumId w:val="24"/>
  </w:num>
  <w:num w:numId="18">
    <w:abstractNumId w:val="22"/>
  </w:num>
  <w:num w:numId="19">
    <w:abstractNumId w:val="16"/>
  </w:num>
  <w:num w:numId="20">
    <w:abstractNumId w:val="19"/>
  </w:num>
  <w:num w:numId="21">
    <w:abstractNumId w:val="11"/>
  </w:num>
  <w:num w:numId="22">
    <w:abstractNumId w:val="13"/>
  </w:num>
  <w:num w:numId="23">
    <w:abstractNumId w:val="5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AC"/>
    <w:rsid w:val="00083D5A"/>
    <w:rsid w:val="000D7B0E"/>
    <w:rsid w:val="001173E0"/>
    <w:rsid w:val="001342DA"/>
    <w:rsid w:val="00153911"/>
    <w:rsid w:val="001C7061"/>
    <w:rsid w:val="001D772C"/>
    <w:rsid w:val="001E083C"/>
    <w:rsid w:val="00244D12"/>
    <w:rsid w:val="00256478"/>
    <w:rsid w:val="00262700"/>
    <w:rsid w:val="00281105"/>
    <w:rsid w:val="002B278D"/>
    <w:rsid w:val="002D539C"/>
    <w:rsid w:val="0031106D"/>
    <w:rsid w:val="00331EED"/>
    <w:rsid w:val="003D49C1"/>
    <w:rsid w:val="004470B3"/>
    <w:rsid w:val="00473A4A"/>
    <w:rsid w:val="0049394E"/>
    <w:rsid w:val="004A6C1D"/>
    <w:rsid w:val="0058044B"/>
    <w:rsid w:val="00601D85"/>
    <w:rsid w:val="0061507B"/>
    <w:rsid w:val="0062311C"/>
    <w:rsid w:val="0068592C"/>
    <w:rsid w:val="006B388D"/>
    <w:rsid w:val="006C307F"/>
    <w:rsid w:val="006C4BA8"/>
    <w:rsid w:val="00701E79"/>
    <w:rsid w:val="00715026"/>
    <w:rsid w:val="007601F5"/>
    <w:rsid w:val="00761C15"/>
    <w:rsid w:val="00761D33"/>
    <w:rsid w:val="0080373B"/>
    <w:rsid w:val="0082354B"/>
    <w:rsid w:val="00865189"/>
    <w:rsid w:val="0086789E"/>
    <w:rsid w:val="008C753F"/>
    <w:rsid w:val="00903041"/>
    <w:rsid w:val="00955DFF"/>
    <w:rsid w:val="009918BD"/>
    <w:rsid w:val="00A761AC"/>
    <w:rsid w:val="00A93279"/>
    <w:rsid w:val="00AF5743"/>
    <w:rsid w:val="00B01C6B"/>
    <w:rsid w:val="00B336AD"/>
    <w:rsid w:val="00B46EF3"/>
    <w:rsid w:val="00B47951"/>
    <w:rsid w:val="00B55793"/>
    <w:rsid w:val="00B80302"/>
    <w:rsid w:val="00B8090D"/>
    <w:rsid w:val="00BA3F6C"/>
    <w:rsid w:val="00BA4B6E"/>
    <w:rsid w:val="00BD52FF"/>
    <w:rsid w:val="00BD7A05"/>
    <w:rsid w:val="00BE1D38"/>
    <w:rsid w:val="00BE6F9E"/>
    <w:rsid w:val="00BF04DE"/>
    <w:rsid w:val="00C24D09"/>
    <w:rsid w:val="00C27C9E"/>
    <w:rsid w:val="00C5364F"/>
    <w:rsid w:val="00C907C4"/>
    <w:rsid w:val="00CA324E"/>
    <w:rsid w:val="00CC7886"/>
    <w:rsid w:val="00D0065B"/>
    <w:rsid w:val="00D01B11"/>
    <w:rsid w:val="00D2766C"/>
    <w:rsid w:val="00D86DCA"/>
    <w:rsid w:val="00D94212"/>
    <w:rsid w:val="00D974B9"/>
    <w:rsid w:val="00E055C7"/>
    <w:rsid w:val="00E17188"/>
    <w:rsid w:val="00E229DB"/>
    <w:rsid w:val="00E26600"/>
    <w:rsid w:val="00E928F6"/>
    <w:rsid w:val="00EB46FA"/>
    <w:rsid w:val="00EC2CB1"/>
    <w:rsid w:val="00ED45BC"/>
    <w:rsid w:val="00EE7C6A"/>
    <w:rsid w:val="00F05BB5"/>
    <w:rsid w:val="00F62611"/>
    <w:rsid w:val="00F63010"/>
    <w:rsid w:val="00F71C98"/>
    <w:rsid w:val="00F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4FB549DB"/>
  <w15:chartTrackingRefBased/>
  <w15:docId w15:val="{B23F6C06-1414-4BD3-933F-DF591229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D3688C1C-A142-499E-8A75-FCA85C41A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38AF1-7244-4D7B-9407-03C4C1A4A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BD8EA-81D3-4F3B-BF75-77A80FB9155C}">
  <ds:schemaRefs>
    <ds:schemaRef ds:uri="http://purl.org/dc/elements/1.1/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2013-07-18T21:27:00Z</cp:lastPrinted>
  <dcterms:created xsi:type="dcterms:W3CDTF">2018-02-28T21:03:00Z</dcterms:created>
  <dcterms:modified xsi:type="dcterms:W3CDTF">2018-02-28T21:03:00Z</dcterms:modified>
</cp:coreProperties>
</file>