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751AC6" w:rsidTr="00EA04AD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751AC6" w:rsidRDefault="00B0700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1325880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8E3C1" id="Group 2" o:spid="_x0000_s1026" style="position:absolute;margin-left:345.6pt;margin-top:104.4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Street">
                <w:r w:rsidR="00751AC6">
                  <w:rPr>
                    <w:rFonts w:ascii="Arial" w:hAnsi="Arial"/>
                    <w:sz w:val="20"/>
                  </w:rPr>
                  <w:t>District Court  ___________________________ County</w:t>
                </w:r>
              </w:smartTag>
              <w:r w:rsidR="00751AC6"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 w:rsidR="00751AC6"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7413B5" w:rsidRDefault="007413B5" w:rsidP="00C67A81">
            <w:pPr>
              <w:jc w:val="both"/>
              <w:rPr>
                <w:rFonts w:ascii="Arial" w:hAnsi="Arial"/>
                <w:sz w:val="20"/>
              </w:rPr>
            </w:pPr>
            <w:r w:rsidRPr="00C67A81">
              <w:rPr>
                <w:rFonts w:ascii="Wingdings" w:hAnsi="Wingdings"/>
                <w:sz w:val="28"/>
                <w:szCs w:val="28"/>
              </w:rPr>
              <w:t></w:t>
            </w:r>
            <w:r w:rsidR="00C67A81">
              <w:rPr>
                <w:rFonts w:ascii="Arial" w:hAnsi="Arial"/>
                <w:sz w:val="20"/>
              </w:rPr>
              <w:t>In re the Marriage of:</w:t>
            </w:r>
          </w:p>
          <w:p w:rsidR="00C67A81" w:rsidRDefault="007413B5" w:rsidP="00C67A81">
            <w:pPr>
              <w:jc w:val="both"/>
              <w:rPr>
                <w:rFonts w:ascii="Arial" w:hAnsi="Arial"/>
                <w:sz w:val="20"/>
              </w:rPr>
            </w:pPr>
            <w:r w:rsidRPr="00C67A8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the Civil Union of:</w:t>
            </w:r>
            <w:r w:rsidR="00C67A81">
              <w:rPr>
                <w:rFonts w:ascii="Arial" w:hAnsi="Arial"/>
                <w:sz w:val="20"/>
              </w:rPr>
              <w:t xml:space="preserve">   </w:t>
            </w:r>
          </w:p>
          <w:p w:rsidR="00C67A81" w:rsidRPr="00F82539" w:rsidRDefault="00C67A81" w:rsidP="00C67A8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C67A81" w:rsidRDefault="00C67A81" w:rsidP="00C67A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C67A81" w:rsidRPr="00775D10" w:rsidRDefault="00C67A81" w:rsidP="00C67A8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C67A81" w:rsidRDefault="00C67A81" w:rsidP="00C67A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C67A81" w:rsidRPr="00775D10" w:rsidRDefault="00C67A81" w:rsidP="00C67A81">
            <w:pPr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C67A81" w:rsidRDefault="00C67A81" w:rsidP="00C67A81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751AC6" w:rsidRDefault="00751AC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60" w:type="dxa"/>
          </w:tcPr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pStyle w:val="Heading2"/>
            </w:pPr>
            <w:r>
              <w:t>COURT USE ONLY</w:t>
            </w:r>
          </w:p>
        </w:tc>
      </w:tr>
      <w:tr w:rsidR="00751AC6" w:rsidTr="00EA04AD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060" w:type="dxa"/>
          </w:tcPr>
          <w:p w:rsidR="00751AC6" w:rsidRDefault="00751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sz w:val="20"/>
              </w:rPr>
            </w:pPr>
          </w:p>
          <w:p w:rsidR="00751AC6" w:rsidRDefault="00751A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751AC6" w:rsidTr="00EA04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520" w:type="dxa"/>
            <w:gridSpan w:val="2"/>
            <w:vAlign w:val="center"/>
          </w:tcPr>
          <w:p w:rsidR="00751AC6" w:rsidRPr="00C67A81" w:rsidRDefault="00751AC6">
            <w:pPr>
              <w:pStyle w:val="Heading4"/>
              <w:rPr>
                <w:sz w:val="24"/>
                <w:szCs w:val="24"/>
              </w:rPr>
            </w:pPr>
            <w:r w:rsidRPr="00C67A81">
              <w:rPr>
                <w:sz w:val="24"/>
                <w:szCs w:val="24"/>
              </w:rPr>
              <w:t>MOTION FOR CLERK OF COURT TO TRANSFER TITLE PURSUANT TO C.R.C.P. 70</w:t>
            </w:r>
          </w:p>
        </w:tc>
      </w:tr>
    </w:tbl>
    <w:p w:rsidR="00751AC6" w:rsidRDefault="00751AC6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751AC6" w:rsidRDefault="00751AC6" w:rsidP="003B642E">
      <w:pPr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C67A81">
        <w:rPr>
          <w:rFonts w:ascii="Wingdings" w:hAnsi="Wingdings"/>
          <w:szCs w:val="24"/>
        </w:rPr>
        <w:t></w:t>
      </w:r>
      <w:r>
        <w:rPr>
          <w:rFonts w:ascii="Arial" w:hAnsi="Arial"/>
          <w:sz w:val="20"/>
        </w:rPr>
        <w:t xml:space="preserve">Respondent/Co-Petitioner requests this Court to issue an Order permitting the Clerk of Court to execute necessary documents to transfer title pursuant to C.R.C.P. 70.  In support of this </w:t>
      </w:r>
      <w:r w:rsidR="00C67A81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otion</w:t>
      </w:r>
      <w:r w:rsidR="00C67A81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 state as follows:</w:t>
      </w:r>
    </w:p>
    <w:p w:rsidR="00751AC6" w:rsidRDefault="00751AC6" w:rsidP="003B642E">
      <w:pPr>
        <w:ind w:right="540"/>
        <w:jc w:val="both"/>
        <w:rPr>
          <w:rFonts w:ascii="Arial" w:hAnsi="Arial"/>
          <w:sz w:val="20"/>
        </w:rPr>
      </w:pPr>
    </w:p>
    <w:p w:rsidR="002E7DA7" w:rsidRDefault="002E7DA7" w:rsidP="003B642E">
      <w:pPr>
        <w:ind w:right="540"/>
        <w:jc w:val="both"/>
        <w:rPr>
          <w:rFonts w:ascii="Arial" w:hAnsi="Arial"/>
          <w:sz w:val="20"/>
        </w:rPr>
      </w:pPr>
    </w:p>
    <w:p w:rsidR="00751AC6" w:rsidRDefault="00751AC6" w:rsidP="003B642E">
      <w:pPr>
        <w:numPr>
          <w:ilvl w:val="0"/>
          <w:numId w:val="1"/>
        </w:numPr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(date) in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(name of order) the Court ordered the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Respondent/Co-Petitioner to transfer title to the following property to me:</w:t>
      </w:r>
    </w:p>
    <w:p w:rsidR="00457ACF" w:rsidRDefault="00457ACF">
      <w:pPr>
        <w:ind w:right="-360"/>
        <w:jc w:val="both"/>
        <w:rPr>
          <w:rFonts w:ascii="Arial" w:hAnsi="Arial"/>
          <w:sz w:val="20"/>
        </w:rPr>
      </w:pPr>
    </w:p>
    <w:p w:rsidR="002E7DA7" w:rsidRDefault="002E7DA7" w:rsidP="002E7DA7">
      <w:pPr>
        <w:numPr>
          <w:ilvl w:val="0"/>
          <w:numId w:val="3"/>
        </w:numPr>
        <w:tabs>
          <w:tab w:val="clear" w:pos="1080"/>
          <w:tab w:val="num" w:pos="720"/>
        </w:tabs>
        <w:ind w:right="-360"/>
        <w:jc w:val="both"/>
        <w:rPr>
          <w:rFonts w:ascii="Arial" w:hAnsi="Arial"/>
          <w:b/>
          <w:sz w:val="20"/>
        </w:rPr>
      </w:pPr>
      <w:r w:rsidRPr="002E7DA7">
        <w:rPr>
          <w:rFonts w:ascii="Arial" w:hAnsi="Arial"/>
          <w:b/>
          <w:sz w:val="20"/>
        </w:rPr>
        <w:t xml:space="preserve">Motor Vehicles and/or Recreation Vehicles </w:t>
      </w:r>
    </w:p>
    <w:p w:rsidR="002E7DA7" w:rsidRPr="002E7DA7" w:rsidRDefault="002E7DA7" w:rsidP="002E7DA7">
      <w:pPr>
        <w:ind w:right="-360"/>
        <w:jc w:val="both"/>
        <w:rPr>
          <w:rFonts w:ascii="Arial" w:hAnsi="Arial"/>
          <w:sz w:val="20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980"/>
        <w:gridCol w:w="4500"/>
      </w:tblGrid>
      <w:tr w:rsidR="00457ACF" w:rsidRPr="007B0C57" w:rsidTr="00EA04AD">
        <w:trPr>
          <w:trHeight w:val="25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7B0C57" w:rsidRDefault="00457ACF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Year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7B0C57" w:rsidRDefault="00457ACF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Make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7B0C57" w:rsidRDefault="00457ACF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Model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7B0C57" w:rsidRDefault="00457ACF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VIN#</w:t>
            </w:r>
          </w:p>
        </w:tc>
      </w:tr>
      <w:tr w:rsidR="00457ACF" w:rsidRPr="007B0C57" w:rsidTr="00EA04AD">
        <w:tc>
          <w:tcPr>
            <w:tcW w:w="900" w:type="dxa"/>
            <w:shd w:val="clear" w:color="auto" w:fill="auto"/>
          </w:tcPr>
          <w:p w:rsidR="00457ACF" w:rsidRPr="007B0C57" w:rsidRDefault="00457ACF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57ACF" w:rsidRPr="007B0C57" w:rsidTr="00EA04AD">
        <w:tc>
          <w:tcPr>
            <w:tcW w:w="900" w:type="dxa"/>
            <w:shd w:val="clear" w:color="auto" w:fill="auto"/>
          </w:tcPr>
          <w:p w:rsidR="00457ACF" w:rsidRPr="007B0C57" w:rsidRDefault="00457ACF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57ACF" w:rsidRPr="007B0C57" w:rsidTr="00EA04AD">
        <w:tc>
          <w:tcPr>
            <w:tcW w:w="900" w:type="dxa"/>
            <w:shd w:val="clear" w:color="auto" w:fill="auto"/>
          </w:tcPr>
          <w:p w:rsidR="00457ACF" w:rsidRPr="007B0C57" w:rsidRDefault="00457ACF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57ACF" w:rsidRPr="007B0C57" w:rsidRDefault="00457ACF" w:rsidP="005645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57ACF" w:rsidRDefault="00457ACF">
      <w:pPr>
        <w:ind w:right="-360"/>
        <w:jc w:val="both"/>
        <w:rPr>
          <w:rFonts w:ascii="Arial" w:hAnsi="Arial"/>
          <w:sz w:val="20"/>
        </w:rPr>
      </w:pPr>
    </w:p>
    <w:p w:rsidR="002E7DA7" w:rsidRPr="002E7DA7" w:rsidRDefault="002E7DA7" w:rsidP="002E7DA7">
      <w:pPr>
        <w:numPr>
          <w:ilvl w:val="0"/>
          <w:numId w:val="3"/>
        </w:numPr>
        <w:tabs>
          <w:tab w:val="clear" w:pos="1080"/>
          <w:tab w:val="left" w:pos="720"/>
        </w:tabs>
        <w:ind w:right="-360"/>
        <w:jc w:val="both"/>
        <w:rPr>
          <w:rFonts w:ascii="Arial" w:hAnsi="Arial"/>
          <w:b/>
          <w:sz w:val="20"/>
        </w:rPr>
      </w:pPr>
      <w:r w:rsidRPr="002E7DA7">
        <w:rPr>
          <w:rFonts w:ascii="Arial" w:hAnsi="Arial"/>
          <w:b/>
          <w:sz w:val="20"/>
        </w:rPr>
        <w:t>Real Estate</w:t>
      </w:r>
      <w:r>
        <w:rPr>
          <w:rFonts w:ascii="Arial" w:hAnsi="Arial"/>
          <w:b/>
          <w:sz w:val="20"/>
        </w:rPr>
        <w:t xml:space="preserve"> and Other Property</w:t>
      </w:r>
    </w:p>
    <w:p w:rsidR="00751AC6" w:rsidRDefault="00751AC6" w:rsidP="00457ACF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290"/>
      </w:tblGrid>
      <w:tr w:rsidR="002E7DA7" w:rsidRPr="007B0C57" w:rsidTr="00EA04AD">
        <w:trPr>
          <w:trHeight w:val="23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2E7DA7" w:rsidRPr="007B0C57" w:rsidRDefault="002E7DA7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Type of Property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E6E6E6"/>
          </w:tcPr>
          <w:p w:rsidR="002E7DA7" w:rsidRPr="007B0C57" w:rsidRDefault="002E7DA7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Legal Description of Property</w:t>
            </w:r>
          </w:p>
        </w:tc>
      </w:tr>
      <w:tr w:rsidR="002E7DA7" w:rsidRPr="007B0C57" w:rsidTr="00EA04AD">
        <w:tc>
          <w:tcPr>
            <w:tcW w:w="18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7DA7" w:rsidRPr="007B0C57" w:rsidTr="00EA04AD">
        <w:tc>
          <w:tcPr>
            <w:tcW w:w="18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7DA7" w:rsidRPr="007B0C57" w:rsidTr="00EA04AD">
        <w:tc>
          <w:tcPr>
            <w:tcW w:w="18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E7DA7" w:rsidRPr="007B0C57" w:rsidTr="00EA04AD">
        <w:tc>
          <w:tcPr>
            <w:tcW w:w="18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:rsidR="002E7DA7" w:rsidRPr="007B0C57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51AC6" w:rsidRDefault="00751AC6">
      <w:pPr>
        <w:ind w:right="-360"/>
        <w:jc w:val="both"/>
        <w:rPr>
          <w:rFonts w:ascii="Arial" w:hAnsi="Arial"/>
          <w:sz w:val="20"/>
        </w:rPr>
      </w:pPr>
    </w:p>
    <w:p w:rsidR="00751AC6" w:rsidRDefault="00751AC6">
      <w:pPr>
        <w:ind w:right="-360"/>
        <w:jc w:val="both"/>
        <w:rPr>
          <w:rFonts w:ascii="Arial" w:hAnsi="Arial"/>
          <w:sz w:val="20"/>
        </w:rPr>
      </w:pPr>
    </w:p>
    <w:p w:rsidR="00751AC6" w:rsidRDefault="00751AC6" w:rsidP="00E72A9E">
      <w:pPr>
        <w:numPr>
          <w:ilvl w:val="0"/>
          <w:numId w:val="5"/>
        </w:numPr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other party has been requested to execute the necessary documents to transfer title, but has failed or refused to do so.</w:t>
      </w:r>
    </w:p>
    <w:p w:rsidR="00751AC6" w:rsidRDefault="00751AC6" w:rsidP="00E72A9E">
      <w:pPr>
        <w:ind w:right="540"/>
        <w:jc w:val="both"/>
        <w:rPr>
          <w:rFonts w:ascii="Arial" w:hAnsi="Arial"/>
          <w:sz w:val="20"/>
        </w:rPr>
      </w:pPr>
    </w:p>
    <w:p w:rsidR="00751AC6" w:rsidRDefault="00751AC6" w:rsidP="00E72A9E">
      <w:pPr>
        <w:numPr>
          <w:ilvl w:val="0"/>
          <w:numId w:val="5"/>
        </w:numPr>
        <w:tabs>
          <w:tab w:val="num" w:pos="720"/>
        </w:tabs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orders are final and, to my knowledge, there is no reason why the title should not be transferred to me immediately.</w:t>
      </w:r>
    </w:p>
    <w:p w:rsidR="00751AC6" w:rsidRDefault="002E7DA7" w:rsidP="00E72A9E">
      <w:pPr>
        <w:numPr>
          <w:ilvl w:val="0"/>
          <w:numId w:val="5"/>
        </w:numPr>
        <w:tabs>
          <w:tab w:val="num" w:pos="720"/>
        </w:tabs>
        <w:spacing w:line="360" w:lineRule="auto"/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Other: _________________________________________________________________________</w:t>
      </w:r>
      <w:r w:rsidR="003B642E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</w:t>
      </w:r>
    </w:p>
    <w:p w:rsidR="002E7DA7" w:rsidRDefault="002E7DA7" w:rsidP="00E72A9E">
      <w:pPr>
        <w:spacing w:line="360" w:lineRule="auto"/>
        <w:ind w:left="360"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__________________________________________________________________________________</w:t>
      </w:r>
    </w:p>
    <w:p w:rsidR="00751AC6" w:rsidRDefault="00751AC6" w:rsidP="00E72A9E">
      <w:pPr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Therefore I, </w:t>
      </w:r>
      <w:r w:rsidR="00D97E4E">
        <w:rPr>
          <w:rFonts w:ascii="Arial" w:hAnsi="Arial"/>
          <w:sz w:val="20"/>
        </w:rPr>
        <w:t>_______________________________</w:t>
      </w:r>
      <w:r w:rsidR="00AD67F7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 xml:space="preserve"> (name) request that the Court issue an Order permitting the Clerk of Court to execute the necessary documents to transfer title to the property described above to me.</w:t>
      </w:r>
    </w:p>
    <w:p w:rsidR="008233F1" w:rsidRDefault="008233F1" w:rsidP="00E72A9E">
      <w:pPr>
        <w:ind w:right="540"/>
        <w:jc w:val="both"/>
        <w:rPr>
          <w:rFonts w:ascii="Arial" w:hAnsi="Arial"/>
          <w:sz w:val="20"/>
        </w:rPr>
      </w:pPr>
    </w:p>
    <w:p w:rsidR="008233F1" w:rsidRDefault="008233F1" w:rsidP="00E72A9E">
      <w:pPr>
        <w:ind w:right="540"/>
        <w:jc w:val="both"/>
        <w:rPr>
          <w:rFonts w:ascii="Arial" w:hAnsi="Arial"/>
          <w:sz w:val="20"/>
        </w:rPr>
      </w:pPr>
    </w:p>
    <w:p w:rsidR="008233F1" w:rsidRPr="008233F1" w:rsidRDefault="008233F1" w:rsidP="008233F1">
      <w:pPr>
        <w:rPr>
          <w:rFonts w:ascii="Arial" w:hAnsi="Arial" w:cs="Arial"/>
          <w:sz w:val="20"/>
        </w:rPr>
      </w:pPr>
      <w:r w:rsidRPr="008233F1">
        <w:rPr>
          <w:rFonts w:ascii="Wingdings" w:hAnsi="Wingdings"/>
          <w:color w:val="000000"/>
          <w:sz w:val="28"/>
          <w:szCs w:val="28"/>
        </w:rPr>
        <w:t></w:t>
      </w:r>
      <w:r w:rsidRPr="008233F1">
        <w:rPr>
          <w:rFonts w:ascii="Arial" w:hAnsi="Arial" w:cs="Arial"/>
          <w:color w:val="000000"/>
          <w:szCs w:val="24"/>
        </w:rPr>
        <w:t> </w:t>
      </w:r>
      <w:r w:rsidRPr="008233F1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8233F1" w:rsidRPr="008233F1" w:rsidRDefault="008233F1" w:rsidP="008233F1">
      <w:pPr>
        <w:rPr>
          <w:rFonts w:ascii="Arial" w:hAnsi="Arial" w:cs="Arial"/>
          <w:color w:val="000000"/>
          <w:sz w:val="20"/>
        </w:rPr>
      </w:pPr>
    </w:p>
    <w:p w:rsidR="008233F1" w:rsidRPr="008233F1" w:rsidRDefault="008233F1" w:rsidP="008233F1">
      <w:pPr>
        <w:rPr>
          <w:rFonts w:ascii="Arial" w:hAnsi="Arial" w:cs="Arial"/>
          <w:color w:val="000000"/>
          <w:sz w:val="20"/>
        </w:rPr>
      </w:pPr>
      <w:r w:rsidRPr="008233F1">
        <w:rPr>
          <w:rFonts w:ascii="Wingdings" w:hAnsi="Wingdings"/>
          <w:color w:val="000000"/>
          <w:sz w:val="28"/>
          <w:szCs w:val="28"/>
        </w:rPr>
        <w:t></w:t>
      </w:r>
      <w:r w:rsidRPr="008233F1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751AC6" w:rsidRDefault="00751AC6" w:rsidP="00E72A9E">
      <w:pPr>
        <w:ind w:right="540"/>
        <w:jc w:val="both"/>
        <w:rPr>
          <w:rFonts w:ascii="Arial" w:hAnsi="Arial"/>
          <w:sz w:val="20"/>
        </w:rPr>
      </w:pPr>
    </w:p>
    <w:p w:rsidR="002E7DA7" w:rsidRDefault="002E7DA7" w:rsidP="00E72A9E">
      <w:pPr>
        <w:pStyle w:val="Heading3"/>
        <w:pBdr>
          <w:top w:val="double" w:sz="4" w:space="1" w:color="auto"/>
        </w:pBdr>
        <w:ind w:right="540"/>
        <w:rPr>
          <w:rFonts w:ascii="Arial" w:hAnsi="Arial" w:cs="Arial"/>
          <w:sz w:val="24"/>
          <w:szCs w:val="24"/>
          <w:u w:val="none"/>
        </w:rPr>
      </w:pPr>
    </w:p>
    <w:p w:rsidR="008C0137" w:rsidRDefault="008C0137" w:rsidP="00E72A9E">
      <w:pPr>
        <w:ind w:righ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:rsidR="00E72A9E" w:rsidRDefault="00E72A9E" w:rsidP="008233F1">
      <w:pPr>
        <w:tabs>
          <w:tab w:val="num" w:pos="0"/>
        </w:tabs>
        <w:spacing w:line="360" w:lineRule="auto"/>
        <w:ind w:right="540"/>
        <w:rPr>
          <w:rFonts w:ascii="Arial" w:hAnsi="Arial"/>
          <w:sz w:val="20"/>
        </w:rPr>
      </w:pPr>
    </w:p>
    <w:p w:rsidR="00212714" w:rsidRPr="003B642E" w:rsidRDefault="004B17B0" w:rsidP="003B642E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  <w:r w:rsidR="005B6A0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           ________________________________</w:t>
      </w:r>
      <w:r w:rsidR="0043680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</w:t>
      </w:r>
      <w:r w:rsidR="008233F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212714" w:rsidRDefault="00212714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8C0137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rinted name of Petit</w:t>
      </w:r>
      <w:r w:rsidR="005B6A0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oner)                                     </w:t>
      </w:r>
      <w:r w:rsidR="008233F1">
        <w:rPr>
          <w:rFonts w:ascii="Arial" w:hAnsi="Arial" w:cs="Arial"/>
          <w:sz w:val="20"/>
        </w:rPr>
        <w:t xml:space="preserve"> </w:t>
      </w:r>
      <w:r w:rsidR="003C3C9D">
        <w:rPr>
          <w:rFonts w:ascii="Arial" w:hAnsi="Arial" w:cs="Arial"/>
          <w:sz w:val="20"/>
        </w:rPr>
        <w:t xml:space="preserve">  </w:t>
      </w:r>
      <w:r w:rsidR="008C0137">
        <w:rPr>
          <w:rFonts w:ascii="Arial" w:hAnsi="Arial" w:cs="Arial"/>
          <w:sz w:val="20"/>
        </w:rPr>
        <w:t xml:space="preserve">Signature of Petitioner            </w:t>
      </w:r>
      <w:r w:rsidR="003C3C9D">
        <w:rPr>
          <w:rFonts w:ascii="Arial" w:hAnsi="Arial" w:cs="Arial"/>
          <w:sz w:val="20"/>
        </w:rPr>
        <w:t xml:space="preserve">           </w:t>
      </w:r>
      <w:r w:rsidR="008C0137">
        <w:rPr>
          <w:rFonts w:ascii="Arial" w:hAnsi="Arial" w:cs="Arial"/>
          <w:sz w:val="20"/>
        </w:rPr>
        <w:t xml:space="preserve"> </w:t>
      </w:r>
      <w:r w:rsidR="003C3C9D">
        <w:rPr>
          <w:rFonts w:ascii="Arial" w:hAnsi="Arial" w:cs="Arial"/>
          <w:sz w:val="20"/>
        </w:rPr>
        <w:t xml:space="preserve">           </w:t>
      </w:r>
      <w:r w:rsidR="008C0137">
        <w:rPr>
          <w:rFonts w:ascii="Arial" w:hAnsi="Arial" w:cs="Arial"/>
          <w:sz w:val="20"/>
        </w:rPr>
        <w:t xml:space="preserve"> Date</w:t>
      </w: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                                                         City                         State                               Zip Code</w:t>
      </w: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 number (home)                                        Telephone number (work)</w:t>
      </w: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</w:p>
    <w:p w:rsidR="003C3C9D" w:rsidRDefault="003C3C9D" w:rsidP="00212714">
      <w:pPr>
        <w:pStyle w:val="NoSpacing"/>
        <w:rPr>
          <w:rFonts w:ascii="Arial" w:hAnsi="Arial" w:cs="Arial"/>
          <w:sz w:val="20"/>
        </w:rPr>
      </w:pPr>
    </w:p>
    <w:p w:rsidR="008C0137" w:rsidRPr="003B642E" w:rsidRDefault="008C0137" w:rsidP="008C013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           ____________________________________________</w:t>
      </w: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(Printed name of Co-Petitioner Respondent)             Signature of Co-Petitioner/Respondent          Date</w:t>
      </w: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                                                         City                         State                               Zip Code</w:t>
      </w: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8C0137" w:rsidRDefault="008C0137" w:rsidP="008C013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 number (home)                                        Telephone number (work)</w:t>
      </w: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</w:p>
    <w:p w:rsidR="008C0137" w:rsidRDefault="008C0137" w:rsidP="00212714">
      <w:pPr>
        <w:pStyle w:val="NoSpacing"/>
        <w:rPr>
          <w:rFonts w:ascii="Arial" w:hAnsi="Arial" w:cs="Arial"/>
          <w:sz w:val="20"/>
        </w:rPr>
      </w:pPr>
    </w:p>
    <w:p w:rsidR="002E7DA7" w:rsidRPr="00DC6CCC" w:rsidRDefault="002E7DA7" w:rsidP="00E72A9E">
      <w:pPr>
        <w:ind w:right="540"/>
        <w:rPr>
          <w:rFonts w:ascii="Arial" w:hAnsi="Arial" w:cs="Arial"/>
          <w:sz w:val="20"/>
        </w:rPr>
      </w:pPr>
    </w:p>
    <w:p w:rsidR="002E7DA7" w:rsidRPr="00DC6CCC" w:rsidRDefault="002E7DA7" w:rsidP="00E72A9E">
      <w:pPr>
        <w:pStyle w:val="Heading4"/>
        <w:pBdr>
          <w:top w:val="double" w:sz="4" w:space="1" w:color="auto"/>
        </w:pBdr>
        <w:ind w:right="540"/>
        <w:rPr>
          <w:b w:val="0"/>
        </w:rPr>
      </w:pPr>
    </w:p>
    <w:p w:rsidR="002E7DA7" w:rsidRDefault="002E7DA7" w:rsidP="00E72A9E">
      <w:pPr>
        <w:pStyle w:val="Heading4"/>
        <w:pBdr>
          <w:top w:val="double" w:sz="4" w:space="1" w:color="auto"/>
        </w:pBdr>
        <w:ind w:right="540"/>
        <w:rPr>
          <w:sz w:val="24"/>
        </w:rPr>
      </w:pPr>
      <w:r>
        <w:rPr>
          <w:sz w:val="24"/>
        </w:rPr>
        <w:t>CERTIFICATE OF SERVICE</w:t>
      </w:r>
    </w:p>
    <w:p w:rsidR="002E7DA7" w:rsidRPr="00DC6CCC" w:rsidRDefault="002E7DA7" w:rsidP="00E72A9E">
      <w:pPr>
        <w:ind w:right="540"/>
        <w:rPr>
          <w:rFonts w:ascii="Arial" w:hAnsi="Arial" w:cs="Arial"/>
          <w:sz w:val="20"/>
        </w:rPr>
      </w:pPr>
    </w:p>
    <w:p w:rsidR="002E7DA7" w:rsidRDefault="002E7DA7" w:rsidP="00E72A9E">
      <w:pPr>
        <w:tabs>
          <w:tab w:val="num" w:pos="0"/>
        </w:tabs>
        <w:ind w:right="54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 certify that on ________________________ (date) the original and one copy of this document were filed with the Court; and, a true and accurate copy of the</w:t>
      </w:r>
      <w:r w:rsidR="006633AD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Motion for Clerk of Court to Transfer Title Per C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R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C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P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 xml:space="preserve"> 70</w:t>
      </w:r>
      <w:r>
        <w:rPr>
          <w:rFonts w:ascii="Arial" w:hAnsi="Arial"/>
          <w:sz w:val="20"/>
        </w:rPr>
        <w:t xml:space="preserve"> was served on the other party by:</w:t>
      </w:r>
    </w:p>
    <w:p w:rsidR="002E7DA7" w:rsidRDefault="002E7DA7" w:rsidP="00E72A9E">
      <w:pPr>
        <w:tabs>
          <w:tab w:val="num" w:pos="0"/>
        </w:tabs>
        <w:ind w:right="54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Delivery, </w:t>
      </w:r>
      <w:r>
        <w:rPr>
          <w:rFonts w:ascii="Wingdings" w:hAnsi="Wingdings"/>
        </w:rPr>
        <w:t></w:t>
      </w:r>
      <w:r>
        <w:rPr>
          <w:rFonts w:ascii="Arial" w:hAnsi="Arial" w:cs="Arial"/>
          <w:sz w:val="20"/>
        </w:rPr>
        <w:t>E-filed,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number: _______________________,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by placing it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mail, postage pre-paid, and addressed to the following:</w:t>
      </w:r>
    </w:p>
    <w:p w:rsidR="002E7DA7" w:rsidRDefault="002E7DA7" w:rsidP="00E72A9E">
      <w:pPr>
        <w:ind w:right="540"/>
        <w:jc w:val="both"/>
        <w:rPr>
          <w:rFonts w:ascii="Arial" w:hAnsi="Arial"/>
          <w:sz w:val="20"/>
        </w:rPr>
      </w:pPr>
    </w:p>
    <w:p w:rsidR="002E7DA7" w:rsidRPr="00DC6CCC" w:rsidRDefault="002E7DA7" w:rsidP="00E72A9E">
      <w:pPr>
        <w:ind w:right="540"/>
        <w:jc w:val="both"/>
        <w:rPr>
          <w:rFonts w:ascii="Arial" w:hAnsi="Arial"/>
          <w:sz w:val="20"/>
        </w:rPr>
      </w:pPr>
    </w:p>
    <w:p w:rsidR="002E7DA7" w:rsidRDefault="002E7DA7" w:rsidP="00E72A9E">
      <w:pPr>
        <w:spacing w:line="360" w:lineRule="auto"/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</w:t>
      </w:r>
    </w:p>
    <w:p w:rsidR="003C3C9D" w:rsidRDefault="003C3C9D" w:rsidP="00E72A9E">
      <w:pPr>
        <w:spacing w:line="360" w:lineRule="auto"/>
        <w:ind w:right="540"/>
        <w:jc w:val="both"/>
        <w:rPr>
          <w:rFonts w:ascii="Arial" w:hAnsi="Arial"/>
          <w:sz w:val="20"/>
        </w:rPr>
      </w:pPr>
      <w:bookmarkStart w:id="0" w:name="_GoBack"/>
      <w:bookmarkEnd w:id="0"/>
    </w:p>
    <w:p w:rsidR="002E7DA7" w:rsidRDefault="002E7DA7" w:rsidP="00E72A9E">
      <w:pPr>
        <w:spacing w:line="360" w:lineRule="auto"/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</w:t>
      </w:r>
    </w:p>
    <w:p w:rsidR="003C3C9D" w:rsidRDefault="003C3C9D" w:rsidP="00E72A9E">
      <w:pPr>
        <w:spacing w:line="360" w:lineRule="auto"/>
        <w:ind w:right="540"/>
        <w:jc w:val="both"/>
        <w:rPr>
          <w:rFonts w:ascii="Arial" w:hAnsi="Arial"/>
          <w:sz w:val="20"/>
        </w:rPr>
      </w:pPr>
    </w:p>
    <w:p w:rsidR="002E7DA7" w:rsidRDefault="002E7DA7" w:rsidP="00E72A9E">
      <w:pPr>
        <w:ind w:righ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</w:t>
      </w:r>
      <w:r w:rsidR="003B642E">
        <w:rPr>
          <w:rFonts w:ascii="Arial" w:hAnsi="Arial"/>
          <w:sz w:val="20"/>
        </w:rPr>
        <w:t>________________________________</w:t>
      </w:r>
    </w:p>
    <w:p w:rsidR="002E7DA7" w:rsidRPr="00201F54" w:rsidRDefault="002E7DA7" w:rsidP="00E72A9E">
      <w:pPr>
        <w:ind w:right="540"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01F54">
        <w:rPr>
          <w:rFonts w:ascii="Arial" w:hAnsi="Arial"/>
          <w:sz w:val="18"/>
          <w:szCs w:val="18"/>
        </w:rPr>
        <w:t>Your signature</w:t>
      </w:r>
    </w:p>
    <w:p w:rsidR="00751AC6" w:rsidRDefault="00751AC6" w:rsidP="00E72A9E">
      <w:pPr>
        <w:ind w:right="540"/>
        <w:jc w:val="both"/>
        <w:rPr>
          <w:rFonts w:ascii="Arial" w:hAnsi="Arial"/>
          <w:sz w:val="20"/>
        </w:rPr>
      </w:pPr>
    </w:p>
    <w:sectPr w:rsidR="00751AC6" w:rsidSect="00201F54">
      <w:footerReference w:type="default" r:id="rId11"/>
      <w:footerReference w:type="first" r:id="rId12"/>
      <w:pgSz w:w="12240" w:h="15840" w:code="1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2D" w:rsidRDefault="00676C2D">
      <w:r>
        <w:separator/>
      </w:r>
    </w:p>
  </w:endnote>
  <w:endnote w:type="continuationSeparator" w:id="0">
    <w:p w:rsidR="00676C2D" w:rsidRDefault="006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69" w:rsidRPr="00201F54" w:rsidRDefault="00225069">
    <w:pPr>
      <w:pStyle w:val="Footer"/>
      <w:rPr>
        <w:rFonts w:ascii="Arial" w:hAnsi="Arial"/>
        <w:sz w:val="18"/>
        <w:szCs w:val="18"/>
      </w:rPr>
    </w:pPr>
    <w:r w:rsidRPr="00201F54">
      <w:rPr>
        <w:rFonts w:ascii="Arial" w:hAnsi="Arial"/>
        <w:sz w:val="18"/>
        <w:szCs w:val="18"/>
      </w:rPr>
      <w:t>JDF 1814</w:t>
    </w:r>
    <w:r w:rsidR="008233F1">
      <w:rPr>
        <w:rFonts w:ascii="Arial" w:hAnsi="Arial"/>
        <w:sz w:val="18"/>
        <w:szCs w:val="18"/>
      </w:rPr>
      <w:t xml:space="preserve"> </w:t>
    </w:r>
    <w:r w:rsidRPr="00201F54">
      <w:rPr>
        <w:rFonts w:ascii="Arial" w:hAnsi="Arial"/>
        <w:sz w:val="18"/>
        <w:szCs w:val="18"/>
      </w:rPr>
      <w:t xml:space="preserve">  </w:t>
    </w:r>
    <w:r w:rsidR="008C0137">
      <w:rPr>
        <w:rFonts w:ascii="Arial" w:hAnsi="Arial"/>
        <w:sz w:val="18"/>
        <w:szCs w:val="18"/>
      </w:rPr>
      <w:t xml:space="preserve">R 3/18  </w:t>
    </w:r>
    <w:r w:rsidRPr="00201F54">
      <w:rPr>
        <w:rFonts w:ascii="Arial" w:hAnsi="Arial"/>
        <w:sz w:val="18"/>
        <w:szCs w:val="18"/>
      </w:rPr>
      <w:t>MOTION FOR CLERK OF COURT TO TRANSFER TITLE PER C.R.C.P. 70</w:t>
    </w:r>
    <w:r w:rsidR="008233F1">
      <w:rPr>
        <w:rFonts w:ascii="Arial" w:hAnsi="Arial"/>
        <w:sz w:val="18"/>
        <w:szCs w:val="18"/>
      </w:rPr>
      <w:t xml:space="preserve">   </w:t>
    </w:r>
    <w:r w:rsidR="00DC0605" w:rsidRPr="00DC0605">
      <w:rPr>
        <w:rFonts w:ascii="Arial" w:hAnsi="Arial"/>
        <w:sz w:val="18"/>
        <w:szCs w:val="18"/>
      </w:rPr>
      <w:t xml:space="preserve">   </w:t>
    </w:r>
    <w:r w:rsidRPr="00201F54">
      <w:rPr>
        <w:rFonts w:ascii="Arial" w:hAnsi="Arial"/>
        <w:sz w:val="18"/>
        <w:szCs w:val="18"/>
      </w:rPr>
      <w:t xml:space="preserve">Page </w:t>
    </w:r>
    <w:r w:rsidRPr="00201F54">
      <w:rPr>
        <w:rStyle w:val="PageNumber"/>
        <w:rFonts w:ascii="Arial" w:hAnsi="Arial"/>
        <w:sz w:val="18"/>
        <w:szCs w:val="18"/>
      </w:rPr>
      <w:fldChar w:fldCharType="begin"/>
    </w:r>
    <w:r w:rsidRPr="00201F54">
      <w:rPr>
        <w:rStyle w:val="PageNumber"/>
        <w:rFonts w:ascii="Arial" w:hAnsi="Arial"/>
        <w:sz w:val="18"/>
        <w:szCs w:val="18"/>
      </w:rPr>
      <w:instrText xml:space="preserve"> PAGE </w:instrText>
    </w:r>
    <w:r w:rsidRPr="00201F54">
      <w:rPr>
        <w:rStyle w:val="PageNumber"/>
        <w:rFonts w:ascii="Arial" w:hAnsi="Arial"/>
        <w:sz w:val="18"/>
        <w:szCs w:val="18"/>
      </w:rPr>
      <w:fldChar w:fldCharType="separate"/>
    </w:r>
    <w:r w:rsidR="00B0700F">
      <w:rPr>
        <w:rStyle w:val="PageNumber"/>
        <w:rFonts w:ascii="Arial" w:hAnsi="Arial"/>
        <w:noProof/>
        <w:sz w:val="18"/>
        <w:szCs w:val="18"/>
      </w:rPr>
      <w:t>2</w:t>
    </w:r>
    <w:r w:rsidRPr="00201F54">
      <w:rPr>
        <w:rStyle w:val="PageNumber"/>
        <w:rFonts w:ascii="Arial" w:hAnsi="Arial"/>
        <w:sz w:val="18"/>
        <w:szCs w:val="18"/>
      </w:rPr>
      <w:fldChar w:fldCharType="end"/>
    </w:r>
    <w:r w:rsidRPr="00201F54">
      <w:rPr>
        <w:rFonts w:ascii="Arial" w:hAnsi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69" w:rsidRDefault="0022506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1814     R7/00    MOTION FOR CLERK OF COURT TO TRANSFER TITLE PER C.R.C.P. 70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2D" w:rsidRDefault="00676C2D">
      <w:r>
        <w:separator/>
      </w:r>
    </w:p>
  </w:footnote>
  <w:footnote w:type="continuationSeparator" w:id="0">
    <w:p w:rsidR="00676C2D" w:rsidRDefault="0067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479"/>
    <w:multiLevelType w:val="multilevel"/>
    <w:tmpl w:val="9918B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D03552"/>
    <w:multiLevelType w:val="hybridMultilevel"/>
    <w:tmpl w:val="2A10FB24"/>
    <w:lvl w:ilvl="0" w:tplc="12BE42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2134E7"/>
    <w:multiLevelType w:val="hybridMultilevel"/>
    <w:tmpl w:val="A07E7D7C"/>
    <w:lvl w:ilvl="0" w:tplc="53901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27AC4"/>
    <w:multiLevelType w:val="hybridMultilevel"/>
    <w:tmpl w:val="9918BEEE"/>
    <w:lvl w:ilvl="0" w:tplc="B8E82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60925B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D73D88"/>
    <w:multiLevelType w:val="multilevel"/>
    <w:tmpl w:val="2A10FB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4"/>
    <w:rsid w:val="001041D6"/>
    <w:rsid w:val="00166FA0"/>
    <w:rsid w:val="00201F54"/>
    <w:rsid w:val="00212714"/>
    <w:rsid w:val="00225069"/>
    <w:rsid w:val="002B45E2"/>
    <w:rsid w:val="002D59A9"/>
    <w:rsid w:val="002E7DA7"/>
    <w:rsid w:val="003166D4"/>
    <w:rsid w:val="003B642E"/>
    <w:rsid w:val="003C3C9D"/>
    <w:rsid w:val="0043680A"/>
    <w:rsid w:val="00457ACF"/>
    <w:rsid w:val="00477BCC"/>
    <w:rsid w:val="004B17B0"/>
    <w:rsid w:val="00516EFC"/>
    <w:rsid w:val="005379D7"/>
    <w:rsid w:val="005645DD"/>
    <w:rsid w:val="005B6A00"/>
    <w:rsid w:val="005C4AB7"/>
    <w:rsid w:val="00656011"/>
    <w:rsid w:val="006633AD"/>
    <w:rsid w:val="00676C2D"/>
    <w:rsid w:val="006E1861"/>
    <w:rsid w:val="006F1084"/>
    <w:rsid w:val="00712314"/>
    <w:rsid w:val="007413B5"/>
    <w:rsid w:val="00751AC6"/>
    <w:rsid w:val="00786EF2"/>
    <w:rsid w:val="007B0C57"/>
    <w:rsid w:val="008233F1"/>
    <w:rsid w:val="008C0137"/>
    <w:rsid w:val="00910582"/>
    <w:rsid w:val="009439FE"/>
    <w:rsid w:val="00A94FA8"/>
    <w:rsid w:val="00AA1A98"/>
    <w:rsid w:val="00AD67F7"/>
    <w:rsid w:val="00B028BD"/>
    <w:rsid w:val="00B0700F"/>
    <w:rsid w:val="00B616FA"/>
    <w:rsid w:val="00C454C4"/>
    <w:rsid w:val="00C5239C"/>
    <w:rsid w:val="00C63AC3"/>
    <w:rsid w:val="00C67A81"/>
    <w:rsid w:val="00CE541B"/>
    <w:rsid w:val="00D10847"/>
    <w:rsid w:val="00D97E4E"/>
    <w:rsid w:val="00DC0605"/>
    <w:rsid w:val="00E71777"/>
    <w:rsid w:val="00E72A9E"/>
    <w:rsid w:val="00E93FFA"/>
    <w:rsid w:val="00EA04AD"/>
    <w:rsid w:val="00F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95ED47"/>
  <w15:chartTrackingRefBased/>
  <w15:docId w15:val="{8B47A450-8EBC-4EDF-A1B3-C9F423CA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67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E7DA7"/>
    <w:pPr>
      <w:ind w:left="720" w:hanging="720"/>
    </w:pPr>
    <w:rPr>
      <w:sz w:val="22"/>
    </w:rPr>
  </w:style>
  <w:style w:type="paragraph" w:styleId="BodyText3">
    <w:name w:val="Body Text 3"/>
    <w:basedOn w:val="Normal"/>
    <w:rsid w:val="002E7DA7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E72A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460A-059B-4636-87A8-3F53AD55F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A323D-F4A1-403D-94BC-9440EDAD9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3722-94BD-42E5-8A4B-5C7DC9493B45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B807F0-A614-4CA3-9F44-6C4A41D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2013-07-12T14:55:00Z</cp:lastPrinted>
  <dcterms:created xsi:type="dcterms:W3CDTF">2018-03-02T21:29:00Z</dcterms:created>
  <dcterms:modified xsi:type="dcterms:W3CDTF">2018-03-02T21:29:00Z</dcterms:modified>
</cp:coreProperties>
</file>