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0"/>
        <w:gridCol w:w="3780"/>
      </w:tblGrid>
      <w:tr w:rsidR="00995FD5">
        <w:tblPrEx>
          <w:tblCellMar>
            <w:top w:w="0" w:type="dxa"/>
            <w:bottom w:w="0" w:type="dxa"/>
          </w:tblCellMar>
        </w:tblPrEx>
        <w:trPr>
          <w:trHeight w:val="3590"/>
        </w:trPr>
        <w:tc>
          <w:tcPr>
            <w:tcW w:w="6390" w:type="dxa"/>
          </w:tcPr>
          <w:p w:rsidR="00995FD5" w:rsidRDefault="00995FD5">
            <w:pPr>
              <w:jc w:val="both"/>
              <w:rPr>
                <w:rFonts w:ascii="Arial" w:hAnsi="Arial"/>
              </w:rPr>
            </w:pPr>
            <w:bookmarkStart w:id="0" w:name="_GoBack"/>
            <w:bookmarkEnd w:id="0"/>
            <w:r>
              <w:rPr>
                <w:rFonts w:ascii="Arial" w:hAnsi="Arial"/>
                <w:noProof/>
              </w:rPr>
              <w:pict>
                <v:group id="_x0000_s1029" style="position:absolute;left:0;text-align:left;margin-left:345.6pt;margin-top:111.6pt;width:136.8pt;height:7.2pt;z-index:251657728" coordorigin="8712,3456" coordsize="2736,288" wrapcoords="-237 1137 -712 11368 -356 20463 21837 20463 22312 19326 22312 11368 21837 1137 -237 1137" o:allowincell="f">
                  <v:line id="_x0000_s1030" style="position:absolute;flip:y;mso-wrap-edited:f" from="8712,3456" to="8712,3744" wrapcoords="0 0 0 7958 0 20463 0 20463 0 7958 0 0 0 0" strokeweight="1.25pt">
                    <v:stroke endarrow="block"/>
                  </v:line>
                  <v:line id="_x0000_s1031" style="position:absolute;flip:y;mso-wrap-edited:f" from="11448,3456" to="11448,3744" wrapcoords="0 0 0 7958 0 20463 0 20463 0 7958 0 0 0 0" strokeweight="1.25pt">
                    <v:stroke endarrow="block"/>
                  </v:line>
                </v:group>
              </w:pict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Arial" w:hAnsi="Arial"/>
              </w:rPr>
              <w:t xml:space="preserve"> District Court ___________________________ County, Colorado</w:t>
            </w:r>
          </w:p>
          <w:p w:rsidR="00995FD5" w:rsidRDefault="00995FD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Court Address:</w:t>
            </w:r>
          </w:p>
          <w:p w:rsidR="00995FD5" w:rsidRDefault="00995FD5">
            <w:pPr>
              <w:jc w:val="both"/>
              <w:rPr>
                <w:rFonts w:ascii="Arial" w:hAnsi="Arial"/>
              </w:rPr>
            </w:pPr>
          </w:p>
          <w:p w:rsidR="00995FD5" w:rsidRDefault="00995FD5">
            <w:pPr>
              <w:pBdr>
                <w:bottom w:val="single" w:sz="6" w:space="1" w:color="auto"/>
              </w:pBdr>
              <w:jc w:val="both"/>
              <w:rPr>
                <w:rFonts w:ascii="Arial" w:hAnsi="Arial"/>
              </w:rPr>
            </w:pPr>
          </w:p>
          <w:p w:rsidR="00CD61CF" w:rsidRDefault="00995FD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In Re:</w:t>
            </w:r>
          </w:p>
          <w:p w:rsidR="00CD61CF" w:rsidRDefault="00CD61CF">
            <w:pPr>
              <w:jc w:val="both"/>
              <w:rPr>
                <w:rFonts w:ascii="Arial" w:hAnsi="Arial"/>
              </w:rPr>
            </w:pPr>
          </w:p>
          <w:p w:rsidR="00CD61CF" w:rsidRDefault="00CD61CF">
            <w:pPr>
              <w:jc w:val="both"/>
              <w:rPr>
                <w:rFonts w:ascii="Arial" w:hAnsi="Arial" w:cs="Arial"/>
              </w:rPr>
            </w:pPr>
            <w:r>
              <w:rPr>
                <w:rFonts w:ascii="Wingdings" w:hAnsi="Wingdings"/>
                <w:sz w:val="28"/>
                <w:szCs w:val="28"/>
              </w:rPr>
              <w:t></w:t>
            </w:r>
            <w:r>
              <w:rPr>
                <w:rFonts w:ascii="Arial" w:hAnsi="Arial" w:cs="Arial"/>
              </w:rPr>
              <w:t>The Marriage of:</w:t>
            </w:r>
          </w:p>
          <w:p w:rsidR="00CD61CF" w:rsidRDefault="00CD61CF">
            <w:pPr>
              <w:jc w:val="both"/>
              <w:rPr>
                <w:rFonts w:ascii="Arial" w:hAnsi="Arial" w:cs="Arial"/>
              </w:rPr>
            </w:pPr>
            <w:r>
              <w:rPr>
                <w:rFonts w:ascii="Wingdings" w:hAnsi="Wingdings"/>
                <w:sz w:val="28"/>
                <w:szCs w:val="28"/>
              </w:rPr>
              <w:t></w:t>
            </w:r>
            <w:r>
              <w:rPr>
                <w:rFonts w:ascii="Arial" w:hAnsi="Arial" w:cs="Arial"/>
              </w:rPr>
              <w:t>The Civil Union of:</w:t>
            </w:r>
          </w:p>
          <w:p w:rsidR="00995FD5" w:rsidRDefault="00995FD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</w:t>
            </w:r>
          </w:p>
          <w:p w:rsidR="00995FD5" w:rsidRDefault="00995FD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Petitioner:</w:t>
            </w:r>
          </w:p>
          <w:p w:rsidR="00995FD5" w:rsidRDefault="00995FD5">
            <w:pPr>
              <w:jc w:val="both"/>
              <w:rPr>
                <w:rFonts w:ascii="Arial" w:hAnsi="Arial"/>
              </w:rPr>
            </w:pPr>
          </w:p>
          <w:p w:rsidR="00995FD5" w:rsidRDefault="00995FD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v.</w:t>
            </w:r>
          </w:p>
          <w:p w:rsidR="00995FD5" w:rsidRDefault="00995FD5">
            <w:pPr>
              <w:jc w:val="both"/>
              <w:rPr>
                <w:rFonts w:ascii="Arial" w:hAnsi="Arial"/>
              </w:rPr>
            </w:pPr>
          </w:p>
          <w:p w:rsidR="00995FD5" w:rsidRDefault="00995FD5">
            <w:pPr>
              <w:jc w:val="both"/>
              <w:rPr>
                <w:rFonts w:ascii="Arial" w:hAnsi="Arial"/>
              </w:rPr>
            </w:pPr>
          </w:p>
          <w:p w:rsidR="00995FD5" w:rsidRDefault="00995FD5">
            <w:pPr>
              <w:pStyle w:val="BodyText"/>
              <w:jc w:val="both"/>
              <w:rPr>
                <w:sz w:val="20"/>
              </w:rPr>
            </w:pPr>
            <w:r>
              <w:rPr>
                <w:sz w:val="20"/>
              </w:rPr>
              <w:t>Respondent/Co-Petitioner:</w:t>
            </w:r>
          </w:p>
          <w:p w:rsidR="00995FD5" w:rsidRDefault="00995FD5">
            <w:pPr>
              <w:jc w:val="both"/>
              <w:rPr>
                <w:rFonts w:ascii="Arial" w:hAnsi="Arial"/>
              </w:rPr>
            </w:pPr>
          </w:p>
          <w:p w:rsidR="00995FD5" w:rsidRDefault="00995FD5">
            <w:pPr>
              <w:rPr>
                <w:rFonts w:ascii="Arial" w:hAnsi="Arial"/>
              </w:rPr>
            </w:pPr>
          </w:p>
          <w:p w:rsidR="00995FD5" w:rsidRDefault="00995FD5">
            <w:pPr>
              <w:spacing w:line="360" w:lineRule="auto"/>
            </w:pPr>
          </w:p>
        </w:tc>
        <w:tc>
          <w:tcPr>
            <w:tcW w:w="3780" w:type="dxa"/>
          </w:tcPr>
          <w:p w:rsidR="00995FD5" w:rsidRDefault="00995FD5"/>
          <w:p w:rsidR="00995FD5" w:rsidRDefault="00995FD5"/>
          <w:p w:rsidR="00995FD5" w:rsidRDefault="00995FD5"/>
          <w:p w:rsidR="00995FD5" w:rsidRDefault="00995FD5"/>
          <w:p w:rsidR="00995FD5" w:rsidRDefault="00995FD5"/>
          <w:p w:rsidR="00995FD5" w:rsidRDefault="00995FD5"/>
          <w:p w:rsidR="00995FD5" w:rsidRDefault="00995FD5"/>
          <w:p w:rsidR="00995FD5" w:rsidRDefault="00995FD5"/>
          <w:p w:rsidR="00995FD5" w:rsidRDefault="00995FD5"/>
          <w:p w:rsidR="00995FD5" w:rsidRDefault="00995FD5"/>
          <w:p w:rsidR="00995FD5" w:rsidRDefault="00995FD5">
            <w:pPr>
              <w:pStyle w:val="Heading1"/>
              <w:pBdr>
                <w:bottom w:val="single" w:sz="4" w:space="1" w:color="auto"/>
              </w:pBdr>
              <w:rPr>
                <w:sz w:val="20"/>
              </w:rPr>
            </w:pPr>
            <w:r>
              <w:rPr>
                <w:sz w:val="20"/>
              </w:rPr>
              <w:t>COURT USE ONLY</w:t>
            </w:r>
          </w:p>
          <w:p w:rsidR="00995FD5" w:rsidRDefault="00995F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Case Number:</w:t>
            </w:r>
          </w:p>
          <w:p w:rsidR="00995FD5" w:rsidRDefault="00995FD5">
            <w:pPr>
              <w:rPr>
                <w:rFonts w:ascii="Arial" w:hAnsi="Arial"/>
                <w:sz w:val="16"/>
              </w:rPr>
            </w:pPr>
          </w:p>
          <w:p w:rsidR="00995FD5" w:rsidRDefault="00995FD5">
            <w:pPr>
              <w:rPr>
                <w:rFonts w:ascii="Arial" w:hAnsi="Arial"/>
                <w:sz w:val="16"/>
              </w:rPr>
            </w:pPr>
          </w:p>
          <w:p w:rsidR="00995FD5" w:rsidRDefault="00995FD5">
            <w:pPr>
              <w:rPr>
                <w:rFonts w:ascii="Arial" w:hAnsi="Arial"/>
                <w:sz w:val="16"/>
              </w:rPr>
            </w:pPr>
          </w:p>
          <w:p w:rsidR="00995FD5" w:rsidRDefault="00995FD5">
            <w:r>
              <w:rPr>
                <w:rFonts w:ascii="Arial" w:hAnsi="Arial"/>
              </w:rPr>
              <w:t>Division               Courtroom</w:t>
            </w:r>
          </w:p>
        </w:tc>
      </w:tr>
      <w:tr w:rsidR="00995FD5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170" w:type="dxa"/>
            <w:gridSpan w:val="2"/>
          </w:tcPr>
          <w:p w:rsidR="00995FD5" w:rsidRDefault="00995FD5">
            <w:pPr>
              <w:pStyle w:val="Heading3"/>
            </w:pPr>
            <w:r>
              <w:t>ORDER FOR CLERK OF COURT TO TRANSFER TITLE PURSUANT TO C.R.C.P. 70</w:t>
            </w:r>
          </w:p>
        </w:tc>
      </w:tr>
    </w:tbl>
    <w:p w:rsidR="00995FD5" w:rsidRDefault="00995FD5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20"/>
        </w:rPr>
      </w:pPr>
    </w:p>
    <w:p w:rsidR="00995FD5" w:rsidRDefault="00995FD5">
      <w:pPr>
        <w:rPr>
          <w:rFonts w:ascii="Arial" w:hAnsi="Arial"/>
        </w:rPr>
      </w:pPr>
    </w:p>
    <w:p w:rsidR="00995FD5" w:rsidRDefault="00995FD5">
      <w:pPr>
        <w:ind w:right="-360"/>
        <w:jc w:val="both"/>
        <w:rPr>
          <w:rFonts w:ascii="Arial" w:hAnsi="Arial"/>
        </w:rPr>
      </w:pPr>
      <w:r>
        <w:rPr>
          <w:rFonts w:ascii="Arial" w:hAnsi="Arial"/>
        </w:rPr>
        <w:t xml:space="preserve">The Court, after reviewing and considering the </w:t>
      </w:r>
      <w:r>
        <w:rPr>
          <w:rFonts w:ascii="Arial" w:hAnsi="Arial"/>
          <w:i/>
        </w:rPr>
        <w:t>Motion for Clerk of Court to Transfer Title</w:t>
      </w:r>
      <w:r>
        <w:rPr>
          <w:rFonts w:ascii="Arial" w:hAnsi="Arial"/>
        </w:rPr>
        <w:t>, any responses filed and having reviewed the case file and being fully advised, orders as follows:</w:t>
      </w:r>
    </w:p>
    <w:p w:rsidR="00995FD5" w:rsidRDefault="00995FD5">
      <w:pPr>
        <w:ind w:right="-360"/>
        <w:jc w:val="both"/>
        <w:rPr>
          <w:rFonts w:ascii="Arial" w:hAnsi="Arial"/>
        </w:rPr>
      </w:pPr>
    </w:p>
    <w:p w:rsidR="00995FD5" w:rsidRDefault="00995FD5">
      <w:pPr>
        <w:ind w:right="-360"/>
        <w:jc w:val="both"/>
        <w:rPr>
          <w:rFonts w:ascii="Arial" w:hAnsi="Arial"/>
        </w:rPr>
      </w:pPr>
      <w:r>
        <w:rPr>
          <w:rFonts w:ascii="Arial" w:hAnsi="Arial"/>
        </w:rPr>
        <w:t xml:space="preserve">The Court orders that the Clerk of the District Court execute the necessary documents to transfer title to the property described below to the </w:t>
      </w:r>
      <w:r>
        <w:rPr>
          <w:rFonts w:ascii="Wingdings" w:hAnsi="Wingdings"/>
          <w:sz w:val="24"/>
        </w:rPr>
        <w:t></w:t>
      </w:r>
      <w:r>
        <w:rPr>
          <w:rFonts w:ascii="Arial" w:hAnsi="Arial"/>
        </w:rPr>
        <w:t xml:space="preserve">Petitioner </w:t>
      </w:r>
      <w:r>
        <w:rPr>
          <w:rFonts w:ascii="Wingdings" w:hAnsi="Wingdings"/>
          <w:sz w:val="24"/>
        </w:rPr>
        <w:t></w:t>
      </w:r>
      <w:r>
        <w:rPr>
          <w:rFonts w:ascii="Arial" w:hAnsi="Arial"/>
        </w:rPr>
        <w:t>Respondent/Co-Petitioner.</w:t>
      </w:r>
    </w:p>
    <w:p w:rsidR="00995FD5" w:rsidRDefault="00995FD5">
      <w:pPr>
        <w:ind w:right="-360"/>
        <w:jc w:val="both"/>
        <w:rPr>
          <w:rFonts w:ascii="Arial" w:hAnsi="Arial"/>
        </w:rPr>
      </w:pPr>
    </w:p>
    <w:p w:rsidR="00995FD5" w:rsidRDefault="00995FD5">
      <w:pPr>
        <w:pBdr>
          <w:bottom w:val="single" w:sz="6" w:space="1" w:color="auto"/>
        </w:pBdr>
        <w:ind w:right="-360"/>
        <w:jc w:val="both"/>
        <w:rPr>
          <w:rFonts w:ascii="Arial" w:hAnsi="Arial"/>
        </w:rPr>
      </w:pPr>
    </w:p>
    <w:p w:rsidR="00995FD5" w:rsidRDefault="00995FD5">
      <w:pPr>
        <w:ind w:right="-360"/>
        <w:jc w:val="both"/>
        <w:rPr>
          <w:rFonts w:ascii="Arial" w:hAnsi="Arial"/>
        </w:rPr>
      </w:pPr>
      <w:r>
        <w:rPr>
          <w:rFonts w:ascii="Arial" w:hAnsi="Arial"/>
        </w:rPr>
        <w:t>VIN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Make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Model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Year</w:t>
      </w:r>
    </w:p>
    <w:p w:rsidR="00995FD5" w:rsidRDefault="00995FD5">
      <w:pPr>
        <w:ind w:right="-360"/>
        <w:jc w:val="both"/>
        <w:rPr>
          <w:rFonts w:ascii="Arial" w:hAnsi="Arial"/>
        </w:rPr>
      </w:pPr>
    </w:p>
    <w:p w:rsidR="00995FD5" w:rsidRDefault="00995FD5">
      <w:pPr>
        <w:spacing w:line="360" w:lineRule="auto"/>
        <w:ind w:right="-360"/>
        <w:jc w:val="both"/>
        <w:rPr>
          <w:rFonts w:ascii="Arial" w:hAnsi="Arial"/>
        </w:rPr>
      </w:pPr>
      <w:r>
        <w:rPr>
          <w:rFonts w:ascii="Arial" w:hAnsi="Arial"/>
        </w:rPr>
        <w:t>Legal Description of Property:</w:t>
      </w:r>
    </w:p>
    <w:p w:rsidR="00995FD5" w:rsidRDefault="00995FD5">
      <w:pPr>
        <w:spacing w:line="360" w:lineRule="auto"/>
        <w:ind w:right="-360"/>
        <w:jc w:val="both"/>
        <w:rPr>
          <w:rFonts w:ascii="Arial" w:hAnsi="Arial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995FD5" w:rsidRDefault="00995FD5">
      <w:pPr>
        <w:ind w:right="-360"/>
        <w:jc w:val="both"/>
        <w:rPr>
          <w:rFonts w:ascii="Arial" w:hAnsi="Arial"/>
        </w:rPr>
      </w:pPr>
    </w:p>
    <w:p w:rsidR="00995FD5" w:rsidRDefault="00995FD5">
      <w:pPr>
        <w:spacing w:line="360" w:lineRule="auto"/>
        <w:ind w:right="-360"/>
        <w:jc w:val="both"/>
        <w:rPr>
          <w:rFonts w:ascii="Arial" w:hAnsi="Arial"/>
          <w:u w:val="single"/>
        </w:rPr>
      </w:pPr>
      <w:r>
        <w:rPr>
          <w:rFonts w:ascii="Arial" w:hAnsi="Arial"/>
        </w:rPr>
        <w:t>Other Description of Property:</w:t>
      </w:r>
    </w:p>
    <w:p w:rsidR="00995FD5" w:rsidRDefault="00995FD5">
      <w:pPr>
        <w:spacing w:line="360" w:lineRule="auto"/>
        <w:ind w:right="-360"/>
        <w:jc w:val="both"/>
        <w:rPr>
          <w:rFonts w:ascii="Arial" w:hAnsi="Arial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995FD5" w:rsidRDefault="00995FD5">
      <w:pPr>
        <w:ind w:right="-360"/>
        <w:jc w:val="both"/>
        <w:rPr>
          <w:rFonts w:ascii="Arial" w:hAnsi="Arial"/>
        </w:rPr>
      </w:pPr>
    </w:p>
    <w:p w:rsidR="00995FD5" w:rsidRDefault="00995FD5">
      <w:pPr>
        <w:ind w:right="-360"/>
        <w:jc w:val="both"/>
        <w:rPr>
          <w:rFonts w:ascii="Arial" w:hAnsi="Arial"/>
        </w:rPr>
      </w:pPr>
    </w:p>
    <w:p w:rsidR="00995FD5" w:rsidRDefault="00995FD5">
      <w:pPr>
        <w:ind w:right="-360"/>
        <w:jc w:val="both"/>
        <w:rPr>
          <w:rFonts w:ascii="Arial" w:hAnsi="Arial"/>
        </w:rPr>
      </w:pPr>
    </w:p>
    <w:p w:rsidR="00995FD5" w:rsidRDefault="00995FD5">
      <w:pPr>
        <w:ind w:right="-360"/>
        <w:jc w:val="both"/>
        <w:rPr>
          <w:rFonts w:ascii="Arial" w:hAnsi="Arial"/>
        </w:rPr>
      </w:pPr>
      <w:r>
        <w:rPr>
          <w:rFonts w:ascii="Arial" w:hAnsi="Arial"/>
        </w:rPr>
        <w:t xml:space="preserve">Date: 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995FD5" w:rsidRDefault="00995FD5">
      <w:pPr>
        <w:ind w:right="-36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Wingdings" w:hAnsi="Wingdings"/>
          <w:sz w:val="24"/>
        </w:rPr>
        <w:t></w:t>
      </w:r>
      <w:r>
        <w:rPr>
          <w:rFonts w:ascii="Arial" w:hAnsi="Arial"/>
        </w:rPr>
        <w:t>District Court Judge</w:t>
      </w:r>
    </w:p>
    <w:p w:rsidR="00995FD5" w:rsidRDefault="00995FD5">
      <w:pPr>
        <w:ind w:right="-36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Wingdings" w:hAnsi="Wingdings"/>
          <w:sz w:val="24"/>
        </w:rPr>
        <w:t></w:t>
      </w:r>
      <w:r>
        <w:rPr>
          <w:rFonts w:ascii="Arial" w:hAnsi="Arial"/>
        </w:rPr>
        <w:t>District Court Magistrate</w:t>
      </w:r>
    </w:p>
    <w:sectPr w:rsidR="00995FD5" w:rsidSect="0013561B">
      <w:headerReference w:type="default" r:id="rId11"/>
      <w:footerReference w:type="first" r:id="rId12"/>
      <w:pgSz w:w="12240" w:h="15840" w:code="1"/>
      <w:pgMar w:top="1440" w:right="720" w:bottom="72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5FD" w:rsidRDefault="007F45FD">
      <w:r>
        <w:separator/>
      </w:r>
    </w:p>
  </w:endnote>
  <w:endnote w:type="continuationSeparator" w:id="0">
    <w:p w:rsidR="007F45FD" w:rsidRDefault="007F4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9ED" w:rsidRPr="0013561B" w:rsidRDefault="005769ED">
    <w:pPr>
      <w:pStyle w:val="Footer"/>
      <w:rPr>
        <w:rFonts w:ascii="Arial" w:hAnsi="Arial"/>
        <w:sz w:val="18"/>
        <w:szCs w:val="18"/>
      </w:rPr>
    </w:pPr>
    <w:r w:rsidRPr="0013561B">
      <w:rPr>
        <w:rFonts w:ascii="Arial" w:hAnsi="Arial"/>
        <w:sz w:val="18"/>
        <w:szCs w:val="18"/>
      </w:rPr>
      <w:t>JDF 1815      R</w:t>
    </w:r>
    <w:r w:rsidR="00CD61CF">
      <w:rPr>
        <w:rFonts w:ascii="Arial" w:hAnsi="Arial"/>
        <w:sz w:val="18"/>
        <w:szCs w:val="18"/>
      </w:rPr>
      <w:t>7</w:t>
    </w:r>
    <w:r w:rsidRPr="0013561B">
      <w:rPr>
        <w:rFonts w:ascii="Arial" w:hAnsi="Arial"/>
        <w:sz w:val="18"/>
        <w:szCs w:val="18"/>
      </w:rPr>
      <w:t>/</w:t>
    </w:r>
    <w:r w:rsidR="00CD61CF">
      <w:rPr>
        <w:rFonts w:ascii="Arial" w:hAnsi="Arial"/>
        <w:sz w:val="18"/>
        <w:szCs w:val="18"/>
      </w:rPr>
      <w:t>13</w:t>
    </w:r>
    <w:r w:rsidRPr="0013561B">
      <w:rPr>
        <w:rFonts w:ascii="Arial" w:hAnsi="Arial"/>
        <w:sz w:val="18"/>
        <w:szCs w:val="18"/>
      </w:rPr>
      <w:t xml:space="preserve">     ORDER FOR CLERK OF COURT TO TRANSFER TITLE PURSUANT TO C.R.C.P. 70</w:t>
    </w:r>
    <w:r w:rsidR="00BC245A">
      <w:rPr>
        <w:rFonts w:ascii="Arial" w:hAnsi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5FD" w:rsidRDefault="007F45FD">
      <w:r>
        <w:separator/>
      </w:r>
    </w:p>
  </w:footnote>
  <w:footnote w:type="continuationSeparator" w:id="0">
    <w:p w:rsidR="007F45FD" w:rsidRDefault="007F4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9ED" w:rsidRDefault="005769ED">
    <w:pPr>
      <w:pStyle w:val="Header"/>
      <w:jc w:val="center"/>
    </w:pPr>
    <w:r>
      <w:t>PLEASE TYPE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197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098C"/>
    <w:rsid w:val="00041128"/>
    <w:rsid w:val="0013561B"/>
    <w:rsid w:val="00196549"/>
    <w:rsid w:val="00556652"/>
    <w:rsid w:val="00560C2D"/>
    <w:rsid w:val="005769ED"/>
    <w:rsid w:val="00616A95"/>
    <w:rsid w:val="0079286B"/>
    <w:rsid w:val="007F45FD"/>
    <w:rsid w:val="00995FD5"/>
    <w:rsid w:val="00BC245A"/>
    <w:rsid w:val="00CD61CF"/>
    <w:rsid w:val="00D0098C"/>
    <w:rsid w:val="00E4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F920C27"/>
  <w15:chartTrackingRefBased/>
  <w15:docId w15:val="{C6345FB4-7380-4593-ACFC-66D170BF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00"/>
    </w:rPr>
  </w:style>
  <w:style w:type="paragraph" w:styleId="Heading3">
    <w:name w:val="heading 3"/>
    <w:basedOn w:val="Normal"/>
    <w:next w:val="Normal"/>
    <w:qFormat/>
    <w:pPr>
      <w:keepNext/>
      <w:widowControl w:val="0"/>
      <w:jc w:val="center"/>
      <w:outlineLvl w:val="2"/>
    </w:pPr>
    <w:rPr>
      <w:rFonts w:ascii="Arial" w:hAnsi="Arial"/>
      <w:b/>
      <w:cap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color w:val="000000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color w:val="000000"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CD61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6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Props1.xml><?xml version="1.0" encoding="utf-8"?>
<ds:datastoreItem xmlns:ds="http://schemas.openxmlformats.org/officeDocument/2006/customXml" ds:itemID="{9E1BEDD7-38CF-4C2D-AC16-D0BDDE87933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EAD83E7-9978-443D-A49F-A1246DBD3B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30D4EE-552B-430E-9E9A-6740B7C0A2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10E9F0-D6B7-46DC-A588-B48FFDF799A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ba4669b9-0f03-446b-84f6-510f6fcf3115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     District Court</vt:lpstr>
    </vt:vector>
  </TitlesOfParts>
  <Company>Colorado Judicial Branch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______________________County, Colorado     District Court</dc:title>
  <dc:subject/>
  <dc:creator>Bob Kreiman</dc:creator>
  <cp:keywords/>
  <cp:lastModifiedBy>wagner, penny</cp:lastModifiedBy>
  <cp:revision>2</cp:revision>
  <cp:lastPrinted>2013-07-12T15:05:00Z</cp:lastPrinted>
  <dcterms:created xsi:type="dcterms:W3CDTF">2018-05-30T18:40:00Z</dcterms:created>
  <dcterms:modified xsi:type="dcterms:W3CDTF">2018-05-30T18:40:00Z</dcterms:modified>
</cp:coreProperties>
</file>