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A51292" w:rsidTr="00B15C5C">
        <w:tblPrEx>
          <w:tblCellMar>
            <w:top w:w="0" w:type="dxa"/>
            <w:bottom w:w="0" w:type="dxa"/>
          </w:tblCellMar>
        </w:tblPrEx>
        <w:trPr>
          <w:trHeight w:val="2879"/>
        </w:trPr>
        <w:tc>
          <w:tcPr>
            <w:tcW w:w="6390" w:type="dxa"/>
          </w:tcPr>
          <w:p w:rsidR="00A51292" w:rsidRDefault="00A512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group id="_x0000_s1029" style="position:absolute;left:0;text-align:left;margin-left:345.6pt;margin-top:85.35pt;width:136.8pt;height:7.2pt;z-index:251657728" coordorigin="8712,3456" coordsize="2736,288" o:allowincell="f">
                  <v:line id="_x0000_s1030" style="position:absolute;flip:y;mso-wrap-edited:f" from="8712,3456" to="8712,3744" strokeweight="1.25pt">
                    <v:stroke endarrow="block" endarrowwidth="wide" endarrowlength="long"/>
                  </v:line>
                  <v:line id="_x0000_s1031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Juvenile Court</w:t>
            </w:r>
          </w:p>
          <w:p w:rsidR="00A51292" w:rsidRDefault="00A512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</w:t>
            </w:r>
            <w:r w:rsidR="008E4393">
              <w:rPr>
                <w:rFonts w:ascii="Arial" w:hAnsi="Arial"/>
              </w:rPr>
              <w:t>_________</w:t>
            </w:r>
            <w:r>
              <w:rPr>
                <w:rFonts w:ascii="Arial" w:hAnsi="Arial"/>
              </w:rPr>
              <w:t>______ County, Colorado</w:t>
            </w:r>
          </w:p>
          <w:p w:rsidR="00A51292" w:rsidRDefault="00A512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A51292" w:rsidRPr="00B15C5C" w:rsidRDefault="00A5129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51292" w:rsidRPr="00B15C5C" w:rsidRDefault="00A51292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E03D4" w:rsidRDefault="005E03D4" w:rsidP="005E03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re:</w:t>
            </w:r>
          </w:p>
          <w:p w:rsidR="005E03D4" w:rsidRDefault="005E03D4" w:rsidP="005E03D4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Arial" w:hAnsi="Arial"/>
              </w:rPr>
              <w:t>The Marriage of:</w:t>
            </w:r>
          </w:p>
          <w:p w:rsidR="00BC206C" w:rsidRPr="00BC206C" w:rsidRDefault="00BC206C" w:rsidP="005E03D4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Arial" w:hAnsi="Arial" w:cs="Arial"/>
              </w:rPr>
              <w:t>The Civil Union of:</w:t>
            </w:r>
          </w:p>
          <w:p w:rsidR="005E03D4" w:rsidRDefault="005E03D4" w:rsidP="005E03D4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Arial" w:hAnsi="Arial"/>
              </w:rPr>
              <w:t>Parental Responsibilities concerning:</w:t>
            </w:r>
          </w:p>
          <w:p w:rsidR="005E03D4" w:rsidRDefault="005E03D4" w:rsidP="005E03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B15C5C" w:rsidRPr="008A1666" w:rsidRDefault="00B15C5C" w:rsidP="005E03D4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5E03D4" w:rsidRDefault="005E03D4" w:rsidP="005E03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Petitioner:</w:t>
            </w:r>
          </w:p>
          <w:p w:rsidR="005E03D4" w:rsidRPr="008A1666" w:rsidRDefault="005E03D4" w:rsidP="005E03D4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5E03D4" w:rsidRDefault="005E03D4" w:rsidP="005E03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:rsidR="005E03D4" w:rsidRPr="008A1666" w:rsidRDefault="005E03D4" w:rsidP="005E03D4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A51292" w:rsidRDefault="005E03D4">
            <w:pPr>
              <w:spacing w:line="360" w:lineRule="auto"/>
            </w:pPr>
            <w:r>
              <w:rPr>
                <w:rFonts w:ascii="Arial" w:hAnsi="Arial"/>
              </w:rPr>
              <w:t>Co-Petitioner/Respondent:</w:t>
            </w:r>
          </w:p>
        </w:tc>
        <w:tc>
          <w:tcPr>
            <w:tcW w:w="3780" w:type="dxa"/>
          </w:tcPr>
          <w:p w:rsidR="00A51292" w:rsidRDefault="00A51292"/>
          <w:p w:rsidR="00A51292" w:rsidRDefault="00A51292"/>
          <w:p w:rsidR="00A51292" w:rsidRDefault="00A51292"/>
          <w:p w:rsidR="00A51292" w:rsidRDefault="00A51292"/>
          <w:p w:rsidR="00A51292" w:rsidRDefault="00A51292"/>
          <w:p w:rsidR="00A51292" w:rsidRDefault="00A51292"/>
          <w:p w:rsidR="00A51292" w:rsidRDefault="00A51292"/>
          <w:p w:rsidR="00A51292" w:rsidRDefault="00A51292"/>
          <w:p w:rsidR="00A51292" w:rsidRDefault="00A51292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:rsidR="005E03D4" w:rsidRPr="002326E5" w:rsidRDefault="005E03D4">
            <w:pPr>
              <w:rPr>
                <w:rFonts w:ascii="Arial" w:hAnsi="Arial"/>
                <w:sz w:val="6"/>
                <w:szCs w:val="6"/>
              </w:rPr>
            </w:pPr>
          </w:p>
          <w:p w:rsidR="00A51292" w:rsidRDefault="00A512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A51292" w:rsidRDefault="00A51292">
            <w:pPr>
              <w:rPr>
                <w:rFonts w:ascii="Arial" w:hAnsi="Arial"/>
              </w:rPr>
            </w:pPr>
          </w:p>
          <w:p w:rsidR="008A1666" w:rsidRPr="00B15C5C" w:rsidRDefault="008A1666">
            <w:pPr>
              <w:rPr>
                <w:rFonts w:ascii="Arial" w:hAnsi="Arial"/>
              </w:rPr>
            </w:pPr>
          </w:p>
          <w:p w:rsidR="008A1666" w:rsidRPr="00B15C5C" w:rsidRDefault="008A1666">
            <w:pPr>
              <w:rPr>
                <w:rFonts w:ascii="Arial" w:hAnsi="Arial"/>
              </w:rPr>
            </w:pPr>
          </w:p>
          <w:p w:rsidR="00A51292" w:rsidRDefault="00A51292" w:rsidP="00FE7764">
            <w:r>
              <w:rPr>
                <w:rFonts w:ascii="Arial" w:hAnsi="Arial"/>
              </w:rPr>
              <w:t>Division</w:t>
            </w:r>
            <w:r w:rsidR="00B926D4">
              <w:rPr>
                <w:rFonts w:ascii="Arial" w:hAnsi="Arial"/>
              </w:rPr>
              <w:t xml:space="preserve"> </w:t>
            </w:r>
            <w:r w:rsidR="00FE7764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 xml:space="preserve">  Courtroom</w:t>
            </w:r>
            <w:r w:rsidR="00B926D4">
              <w:rPr>
                <w:rFonts w:ascii="Arial" w:hAnsi="Arial"/>
              </w:rPr>
              <w:t xml:space="preserve"> </w:t>
            </w:r>
          </w:p>
        </w:tc>
      </w:tr>
      <w:tr w:rsidR="00A5129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170" w:type="dxa"/>
            <w:gridSpan w:val="2"/>
          </w:tcPr>
          <w:p w:rsidR="00A51292" w:rsidRPr="00DA657D" w:rsidRDefault="00A51292">
            <w:pPr>
              <w:pStyle w:val="Heading3"/>
              <w:rPr>
                <w:sz w:val="24"/>
                <w:szCs w:val="24"/>
              </w:rPr>
            </w:pPr>
            <w:r w:rsidRPr="00DA657D">
              <w:rPr>
                <w:sz w:val="24"/>
                <w:szCs w:val="24"/>
              </w:rPr>
              <w:t xml:space="preserve">ORDER TO ISSUE CITATION AND CITATION TO SHOW CAUSE </w:t>
            </w:r>
          </w:p>
        </w:tc>
      </w:tr>
    </w:tbl>
    <w:p w:rsidR="00A51292" w:rsidRPr="001C5723" w:rsidRDefault="00A51292">
      <w:pPr>
        <w:pStyle w:val="BodyText2"/>
        <w:spacing w:line="240" w:lineRule="auto"/>
      </w:pPr>
    </w:p>
    <w:p w:rsidR="00A51292" w:rsidRPr="005E03D4" w:rsidRDefault="00A51292">
      <w:pPr>
        <w:pStyle w:val="BodyText2"/>
        <w:spacing w:line="240" w:lineRule="auto"/>
      </w:pPr>
      <w:r w:rsidRPr="005E03D4">
        <w:t>T</w:t>
      </w:r>
      <w:r w:rsidR="005E03D4">
        <w:t>o</w:t>
      </w:r>
      <w:r w:rsidRPr="005E03D4">
        <w:t xml:space="preserve">: </w:t>
      </w:r>
      <w:r w:rsidR="00B716A3">
        <w:rPr>
          <w:u w:val="single"/>
        </w:rPr>
        <w:tab/>
      </w:r>
      <w:r w:rsidR="00B716A3">
        <w:rPr>
          <w:u w:val="single"/>
        </w:rPr>
        <w:tab/>
      </w:r>
      <w:r w:rsidR="00B716A3">
        <w:rPr>
          <w:u w:val="single"/>
        </w:rPr>
        <w:tab/>
      </w:r>
      <w:r w:rsidR="00B716A3">
        <w:rPr>
          <w:u w:val="single"/>
        </w:rPr>
        <w:tab/>
      </w:r>
      <w:r w:rsidR="00B716A3">
        <w:rPr>
          <w:u w:val="single"/>
        </w:rPr>
        <w:tab/>
      </w:r>
      <w:r w:rsidR="00B716A3">
        <w:rPr>
          <w:u w:val="single"/>
        </w:rPr>
        <w:tab/>
      </w:r>
      <w:r w:rsidR="00B716A3">
        <w:rPr>
          <w:u w:val="single"/>
        </w:rPr>
        <w:tab/>
      </w:r>
      <w:proofErr w:type="gramStart"/>
      <w:r w:rsidR="00B716A3">
        <w:rPr>
          <w:u w:val="single"/>
        </w:rPr>
        <w:tab/>
      </w:r>
      <w:r w:rsidR="00B716A3">
        <w:t xml:space="preserve"> </w:t>
      </w:r>
      <w:r w:rsidRPr="005E03D4">
        <w:t xml:space="preserve"> (</w:t>
      </w:r>
      <w:proofErr w:type="gramEnd"/>
      <w:r w:rsidRPr="005E03D4">
        <w:t>Name</w:t>
      </w:r>
      <w:r w:rsidR="00BA6569">
        <w:t>)</w:t>
      </w:r>
    </w:p>
    <w:p w:rsidR="00B15C5C" w:rsidRDefault="00B15C5C" w:rsidP="00DF432C">
      <w:pPr>
        <w:ind w:right="-360"/>
        <w:rPr>
          <w:rFonts w:ascii="Arial" w:hAnsi="Arial"/>
        </w:rPr>
      </w:pPr>
    </w:p>
    <w:p w:rsidR="00DF432C" w:rsidRPr="00D91B23" w:rsidRDefault="00DF432C" w:rsidP="00B716A3">
      <w:pPr>
        <w:jc w:val="both"/>
        <w:rPr>
          <w:rFonts w:ascii="Arial" w:hAnsi="Arial"/>
        </w:rPr>
      </w:pPr>
      <w:r w:rsidRPr="00DF432C">
        <w:rPr>
          <w:rFonts w:ascii="Arial" w:hAnsi="Arial"/>
        </w:rPr>
        <w:t xml:space="preserve">The Court, having reviewed the Verified Motion and Affidavit for Citation for Contempt of </w:t>
      </w:r>
      <w:r w:rsidRPr="00D91B23">
        <w:rPr>
          <w:rFonts w:ascii="Arial" w:hAnsi="Arial"/>
        </w:rPr>
        <w:t>Court</w:t>
      </w:r>
      <w:r w:rsidR="00B15C5C" w:rsidRPr="00D91B23">
        <w:rPr>
          <w:rFonts w:ascii="Arial" w:hAnsi="Arial"/>
        </w:rPr>
        <w:t xml:space="preserve"> filed on </w:t>
      </w:r>
      <w:r w:rsidR="00B716A3">
        <w:rPr>
          <w:rFonts w:ascii="Arial" w:hAnsi="Arial"/>
        </w:rPr>
        <w:t>____________________________</w:t>
      </w:r>
      <w:r w:rsidR="00B15C5C" w:rsidRPr="00D91B23">
        <w:rPr>
          <w:rFonts w:ascii="Arial" w:hAnsi="Arial"/>
        </w:rPr>
        <w:t>(date)</w:t>
      </w:r>
      <w:r w:rsidRPr="00D91B23">
        <w:rPr>
          <w:rFonts w:ascii="Arial" w:hAnsi="Arial"/>
        </w:rPr>
        <w:t>, orders that the clerk issue a Citation to Show Cause to the party named to appear before the Court at a date and time certain.</w:t>
      </w:r>
    </w:p>
    <w:p w:rsidR="00DF432C" w:rsidRPr="00D91B23" w:rsidRDefault="00DF432C" w:rsidP="00DF432C">
      <w:pPr>
        <w:ind w:right="-360"/>
        <w:rPr>
          <w:rFonts w:ascii="Arial" w:hAnsi="Arial"/>
        </w:rPr>
      </w:pPr>
    </w:p>
    <w:p w:rsidR="00DF432C" w:rsidRPr="00D91B23" w:rsidRDefault="00DF432C" w:rsidP="00DF432C">
      <w:pPr>
        <w:ind w:right="-360"/>
        <w:rPr>
          <w:rFonts w:ascii="Arial" w:hAnsi="Arial"/>
          <w:sz w:val="22"/>
        </w:rPr>
      </w:pPr>
      <w:r w:rsidRPr="00D91B23">
        <w:rPr>
          <w:rFonts w:ascii="Arial" w:hAnsi="Arial"/>
          <w:sz w:val="18"/>
        </w:rPr>
        <w:t>Date: ___________________________</w:t>
      </w:r>
      <w:r w:rsidRPr="00D91B23">
        <w:rPr>
          <w:rFonts w:ascii="Arial" w:hAnsi="Arial"/>
        </w:rPr>
        <w:tab/>
      </w:r>
      <w:r w:rsidRPr="00D91B23">
        <w:rPr>
          <w:rFonts w:ascii="Arial" w:hAnsi="Arial"/>
        </w:rPr>
        <w:tab/>
      </w:r>
      <w:r w:rsidRPr="00D91B23">
        <w:rPr>
          <w:rFonts w:ascii="Arial" w:hAnsi="Arial"/>
        </w:rPr>
        <w:tab/>
      </w:r>
      <w:r w:rsidRPr="00D91B23">
        <w:rPr>
          <w:rFonts w:ascii="Arial" w:hAnsi="Arial"/>
        </w:rPr>
        <w:tab/>
      </w:r>
      <w:r w:rsidRPr="00D91B23">
        <w:rPr>
          <w:rFonts w:ascii="Arial" w:hAnsi="Arial"/>
          <w:sz w:val="22"/>
          <w:u w:val="single"/>
        </w:rPr>
        <w:tab/>
      </w:r>
      <w:r w:rsidRPr="00D91B23">
        <w:rPr>
          <w:rFonts w:ascii="Arial" w:hAnsi="Arial"/>
          <w:sz w:val="22"/>
          <w:u w:val="single"/>
        </w:rPr>
        <w:tab/>
      </w:r>
      <w:r w:rsidRPr="00D91B23">
        <w:rPr>
          <w:rFonts w:ascii="Arial" w:hAnsi="Arial"/>
          <w:sz w:val="22"/>
          <w:u w:val="single"/>
        </w:rPr>
        <w:tab/>
      </w:r>
      <w:r w:rsidRPr="00D91B23">
        <w:rPr>
          <w:rFonts w:ascii="Arial" w:hAnsi="Arial"/>
          <w:sz w:val="22"/>
          <w:u w:val="single"/>
        </w:rPr>
        <w:tab/>
      </w:r>
      <w:r w:rsidRPr="00D91B23">
        <w:rPr>
          <w:rFonts w:ascii="Arial" w:hAnsi="Arial"/>
          <w:sz w:val="22"/>
          <w:u w:val="single"/>
        </w:rPr>
        <w:tab/>
      </w:r>
      <w:r w:rsidRPr="00D91B23">
        <w:rPr>
          <w:rFonts w:ascii="Arial" w:hAnsi="Arial"/>
          <w:sz w:val="22"/>
          <w:u w:val="single"/>
        </w:rPr>
        <w:tab/>
      </w:r>
    </w:p>
    <w:p w:rsidR="00DF432C" w:rsidRPr="00D91B23" w:rsidRDefault="00DF432C" w:rsidP="00DF432C">
      <w:pPr>
        <w:ind w:left="5760" w:right="-360"/>
        <w:rPr>
          <w:rFonts w:ascii="Arial" w:hAnsi="Arial"/>
          <w:sz w:val="18"/>
          <w:szCs w:val="18"/>
        </w:rPr>
      </w:pPr>
      <w:r w:rsidRPr="00D91B23">
        <w:rPr>
          <w:rFonts w:ascii="Arial" w:hAnsi="Arial"/>
          <w:sz w:val="24"/>
        </w:rPr>
        <w:sym w:font="Wingdings" w:char="F071"/>
      </w:r>
      <w:r w:rsidRPr="00D91B23">
        <w:rPr>
          <w:rFonts w:ascii="Arial" w:hAnsi="Arial"/>
          <w:sz w:val="18"/>
          <w:szCs w:val="18"/>
        </w:rPr>
        <w:t xml:space="preserve">Judge </w:t>
      </w:r>
      <w:r w:rsidRPr="00D91B23">
        <w:rPr>
          <w:rFonts w:ascii="Arial" w:hAnsi="Arial"/>
          <w:sz w:val="16"/>
        </w:rPr>
        <w:t xml:space="preserve">  </w:t>
      </w:r>
      <w:r w:rsidRPr="00D91B23">
        <w:rPr>
          <w:rFonts w:ascii="Arial" w:hAnsi="Arial"/>
          <w:sz w:val="24"/>
        </w:rPr>
        <w:sym w:font="Wingdings" w:char="F071"/>
      </w:r>
      <w:r w:rsidRPr="00D91B23">
        <w:rPr>
          <w:rFonts w:ascii="Arial" w:hAnsi="Arial"/>
          <w:sz w:val="18"/>
          <w:szCs w:val="18"/>
        </w:rPr>
        <w:t>Magistrate</w:t>
      </w:r>
    </w:p>
    <w:p w:rsidR="00DF432C" w:rsidRPr="00FF5B7A" w:rsidRDefault="00DF432C" w:rsidP="00DF432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color w:val="auto"/>
          <w:sz w:val="4"/>
          <w:szCs w:val="4"/>
        </w:rPr>
      </w:pPr>
    </w:p>
    <w:p w:rsidR="00DF432C" w:rsidRPr="00D91B23" w:rsidRDefault="00DF432C" w:rsidP="00DF432C">
      <w:pPr>
        <w:pStyle w:val="Footer"/>
        <w:pBdr>
          <w:top w:val="double" w:sz="4" w:space="2" w:color="auto"/>
        </w:pBdr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 w:rsidRPr="00D91B23">
        <w:rPr>
          <w:rFonts w:ascii="Arial" w:hAnsi="Arial"/>
          <w:b/>
          <w:sz w:val="24"/>
          <w:szCs w:val="24"/>
        </w:rPr>
        <w:t>CITATION TO SHOW CAUSE</w:t>
      </w:r>
    </w:p>
    <w:p w:rsidR="00DF432C" w:rsidRPr="00D91B23" w:rsidRDefault="00DF432C" w:rsidP="00DF432C">
      <w:pPr>
        <w:pStyle w:val="BodyText2"/>
        <w:spacing w:line="240" w:lineRule="auto"/>
        <w:ind w:right="-86"/>
        <w:jc w:val="both"/>
        <w:rPr>
          <w:sz w:val="16"/>
          <w:szCs w:val="16"/>
        </w:rPr>
      </w:pPr>
    </w:p>
    <w:p w:rsidR="00DF432C" w:rsidRPr="00D91B23" w:rsidRDefault="00DF432C" w:rsidP="00DF432C">
      <w:pPr>
        <w:pStyle w:val="BodyText2"/>
        <w:spacing w:line="240" w:lineRule="auto"/>
        <w:ind w:right="-86"/>
        <w:jc w:val="both"/>
      </w:pPr>
      <w:r w:rsidRPr="00D91B23">
        <w:t>You are ordered to appear b</w:t>
      </w:r>
      <w:bookmarkStart w:id="0" w:name="_GoBack"/>
      <w:bookmarkEnd w:id="0"/>
      <w:r w:rsidRPr="00D91B23">
        <w:t xml:space="preserve">efore this Court at the place, date and time listed below to show cause, if any, for the failure and refusal to comply with the Orders of this Court entered </w:t>
      </w:r>
      <w:proofErr w:type="gramStart"/>
      <w:r w:rsidR="00B15C5C" w:rsidRPr="00D91B23">
        <w:t xml:space="preserve">on </w:t>
      </w:r>
      <w:r w:rsidR="00B15C5C" w:rsidRPr="00D91B23">
        <w:rPr>
          <w:u w:val="single"/>
        </w:rPr>
        <w:t xml:space="preserve"> </w:t>
      </w:r>
      <w:r w:rsidR="00B15C5C" w:rsidRPr="00D91B23">
        <w:rPr>
          <w:u w:val="single"/>
        </w:rPr>
        <w:tab/>
      </w:r>
      <w:proofErr w:type="gramEnd"/>
      <w:r w:rsidR="00B15C5C" w:rsidRPr="00D91B23">
        <w:rPr>
          <w:u w:val="single"/>
        </w:rPr>
        <w:tab/>
      </w:r>
      <w:r w:rsidR="00B15C5C" w:rsidRPr="00D91B23">
        <w:rPr>
          <w:u w:val="single"/>
        </w:rPr>
        <w:tab/>
      </w:r>
      <w:r w:rsidR="00B15C5C" w:rsidRPr="00D91B23">
        <w:rPr>
          <w:u w:val="single"/>
        </w:rPr>
        <w:tab/>
        <w:t xml:space="preserve">  </w:t>
      </w:r>
      <w:r w:rsidR="00B15C5C" w:rsidRPr="00D91B23">
        <w:t xml:space="preserve"> (date) </w:t>
      </w:r>
      <w:r w:rsidRPr="00D91B23">
        <w:t>and</w:t>
      </w:r>
      <w:r w:rsidR="00B15C5C" w:rsidRPr="00D91B23">
        <w:t xml:space="preserve"> to</w:t>
      </w:r>
      <w:r w:rsidRPr="00D91B23">
        <w:t xml:space="preserve"> show cause why sanctions and/or imprisonment should not be imposed.</w:t>
      </w:r>
    </w:p>
    <w:p w:rsidR="00DF432C" w:rsidRPr="00D91B23" w:rsidRDefault="00DF432C" w:rsidP="00DF432C">
      <w:pPr>
        <w:ind w:right="-360"/>
        <w:rPr>
          <w:rFonts w:ascii="Arial" w:hAnsi="Arial"/>
        </w:rPr>
      </w:pPr>
    </w:p>
    <w:p w:rsidR="00DF432C" w:rsidRPr="00D91B23" w:rsidRDefault="00DF432C" w:rsidP="00DF432C">
      <w:pPr>
        <w:pStyle w:val="BodyText"/>
        <w:jc w:val="both"/>
        <w:rPr>
          <w:color w:val="auto"/>
          <w:sz w:val="20"/>
        </w:rPr>
      </w:pPr>
      <w:r w:rsidRPr="00D91B23">
        <w:rPr>
          <w:color w:val="auto"/>
          <w:sz w:val="20"/>
        </w:rPr>
        <w:t xml:space="preserve">You _________________________________________________ (Name) are hereby ordered to appear at: </w:t>
      </w:r>
    </w:p>
    <w:p w:rsidR="00BA6569" w:rsidRPr="00D91B23" w:rsidRDefault="00BA6569" w:rsidP="00DF432C">
      <w:pPr>
        <w:pStyle w:val="BodyText"/>
        <w:jc w:val="both"/>
        <w:rPr>
          <w:color w:val="auto"/>
          <w:sz w:val="20"/>
        </w:rPr>
      </w:pPr>
    </w:p>
    <w:p w:rsidR="00DF432C" w:rsidRPr="00D91B23" w:rsidRDefault="00DF432C" w:rsidP="00DF432C">
      <w:pPr>
        <w:pStyle w:val="BodyText"/>
        <w:jc w:val="both"/>
        <w:rPr>
          <w:color w:val="auto"/>
          <w:sz w:val="20"/>
        </w:rPr>
      </w:pPr>
      <w:r w:rsidRPr="00D91B23">
        <w:rPr>
          <w:color w:val="auto"/>
          <w:sz w:val="20"/>
        </w:rPr>
        <w:tab/>
        <w:t>Court Location:</w:t>
      </w:r>
      <w:r w:rsidRPr="00D91B23">
        <w:rPr>
          <w:color w:val="auto"/>
          <w:sz w:val="20"/>
        </w:rPr>
        <w:tab/>
      </w:r>
      <w:r w:rsidR="00B15C5C" w:rsidRPr="00D91B23">
        <w:rPr>
          <w:color w:val="auto"/>
          <w:sz w:val="20"/>
          <w:u w:val="single"/>
        </w:rPr>
        <w:t xml:space="preserve"> </w:t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</w:rPr>
        <w:t xml:space="preserve"> </w:t>
      </w:r>
      <w:r w:rsidRPr="00D91B23">
        <w:rPr>
          <w:color w:val="auto"/>
          <w:sz w:val="20"/>
        </w:rPr>
        <w:t xml:space="preserve"> </w:t>
      </w:r>
    </w:p>
    <w:p w:rsidR="00DF432C" w:rsidRPr="00D91B23" w:rsidRDefault="00DF432C" w:rsidP="00DF432C">
      <w:pPr>
        <w:pStyle w:val="BodyText"/>
        <w:jc w:val="both"/>
        <w:rPr>
          <w:color w:val="auto"/>
          <w:sz w:val="10"/>
          <w:szCs w:val="10"/>
        </w:rPr>
      </w:pPr>
      <w:r w:rsidRPr="00D91B23">
        <w:rPr>
          <w:color w:val="auto"/>
          <w:sz w:val="20"/>
        </w:rPr>
        <w:tab/>
      </w:r>
    </w:p>
    <w:p w:rsidR="00DF432C" w:rsidRPr="00D91B23" w:rsidRDefault="00DF432C" w:rsidP="00DF432C">
      <w:pPr>
        <w:pStyle w:val="BodyText"/>
        <w:jc w:val="both"/>
        <w:rPr>
          <w:color w:val="auto"/>
          <w:sz w:val="20"/>
          <w:u w:val="single"/>
        </w:rPr>
      </w:pPr>
      <w:r w:rsidRPr="00D91B23">
        <w:rPr>
          <w:color w:val="auto"/>
          <w:sz w:val="20"/>
        </w:rPr>
        <w:tab/>
        <w:t xml:space="preserve">Date: </w:t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</w:rPr>
        <w:t xml:space="preserve"> </w:t>
      </w:r>
      <w:r w:rsidRPr="00D91B23">
        <w:rPr>
          <w:color w:val="auto"/>
          <w:sz w:val="20"/>
        </w:rPr>
        <w:t xml:space="preserve">Time: </w:t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  <w:r w:rsidR="00B15C5C" w:rsidRPr="00D91B23">
        <w:rPr>
          <w:color w:val="auto"/>
          <w:sz w:val="20"/>
          <w:u w:val="single"/>
        </w:rPr>
        <w:tab/>
      </w:r>
    </w:p>
    <w:p w:rsidR="00DF432C" w:rsidRPr="00D91B23" w:rsidRDefault="00DF432C" w:rsidP="00DF432C">
      <w:pPr>
        <w:pStyle w:val="BodyText"/>
        <w:jc w:val="both"/>
        <w:rPr>
          <w:color w:val="auto"/>
          <w:sz w:val="16"/>
          <w:szCs w:val="16"/>
        </w:rPr>
      </w:pPr>
    </w:p>
    <w:p w:rsidR="00DF432C" w:rsidRPr="00D91B23" w:rsidRDefault="00DF432C" w:rsidP="00DF432C">
      <w:pPr>
        <w:pStyle w:val="BodyText"/>
        <w:jc w:val="both"/>
        <w:rPr>
          <w:rFonts w:cs="Arial"/>
          <w:b/>
          <w:color w:val="auto"/>
          <w:sz w:val="20"/>
        </w:rPr>
      </w:pPr>
      <w:r w:rsidRPr="00D91B23">
        <w:rPr>
          <w:rFonts w:cs="Arial"/>
          <w:b/>
          <w:color w:val="auto"/>
          <w:sz w:val="20"/>
        </w:rPr>
        <w:t xml:space="preserve">If you fail to appear in Court at the time, date and place specified, a bench warrant will be issued for your arrest without further notice and you may be further </w:t>
      </w:r>
      <w:r w:rsidR="00216FFD" w:rsidRPr="00D91B23">
        <w:rPr>
          <w:rFonts w:cs="Arial"/>
          <w:b/>
          <w:color w:val="auto"/>
          <w:sz w:val="20"/>
        </w:rPr>
        <w:t>sanctioned</w:t>
      </w:r>
      <w:r w:rsidRPr="00D91B23">
        <w:rPr>
          <w:rFonts w:cs="Arial"/>
          <w:b/>
          <w:color w:val="auto"/>
          <w:sz w:val="20"/>
        </w:rPr>
        <w:t xml:space="preserve"> </w:t>
      </w:r>
      <w:proofErr w:type="gramStart"/>
      <w:r w:rsidRPr="00D91B23">
        <w:rPr>
          <w:rFonts w:cs="Arial"/>
          <w:b/>
          <w:color w:val="auto"/>
          <w:sz w:val="20"/>
        </w:rPr>
        <w:t>according to</w:t>
      </w:r>
      <w:proofErr w:type="gramEnd"/>
      <w:r w:rsidRPr="00D91B23">
        <w:rPr>
          <w:rFonts w:cs="Arial"/>
          <w:b/>
          <w:color w:val="auto"/>
          <w:sz w:val="20"/>
        </w:rPr>
        <w:t xml:space="preserve"> the law for </w:t>
      </w:r>
      <w:r w:rsidR="00E7729B" w:rsidRPr="00D91B23">
        <w:rPr>
          <w:rFonts w:cs="Arial"/>
          <w:b/>
          <w:color w:val="auto"/>
          <w:sz w:val="20"/>
        </w:rPr>
        <w:t xml:space="preserve">your </w:t>
      </w:r>
      <w:r w:rsidRPr="00D91B23">
        <w:rPr>
          <w:rFonts w:cs="Arial"/>
          <w:b/>
          <w:color w:val="auto"/>
          <w:sz w:val="20"/>
        </w:rPr>
        <w:t>failure to appear.</w:t>
      </w:r>
    </w:p>
    <w:p w:rsidR="00A51292" w:rsidRPr="00D91B23" w:rsidRDefault="00A51292">
      <w:pPr>
        <w:ind w:right="-360"/>
        <w:rPr>
          <w:rFonts w:ascii="Arial" w:hAnsi="Arial" w:cs="Arial"/>
        </w:rPr>
      </w:pPr>
      <w:r w:rsidRPr="00D91B23">
        <w:rPr>
          <w:rFonts w:ascii="Arial" w:hAnsi="Arial" w:cs="Arial"/>
        </w:rPr>
        <w:tab/>
      </w:r>
      <w:r w:rsidRPr="00D91B23">
        <w:rPr>
          <w:rFonts w:ascii="Arial" w:hAnsi="Arial" w:cs="Arial"/>
        </w:rPr>
        <w:tab/>
      </w:r>
      <w:r w:rsidRPr="00D91B23">
        <w:rPr>
          <w:rFonts w:ascii="Arial" w:hAnsi="Arial" w:cs="Arial"/>
        </w:rPr>
        <w:tab/>
      </w:r>
      <w:r w:rsidRPr="00D91B23">
        <w:rPr>
          <w:rFonts w:ascii="Arial" w:hAnsi="Arial" w:cs="Arial"/>
        </w:rPr>
        <w:tab/>
      </w:r>
      <w:r w:rsidRPr="00D91B23">
        <w:rPr>
          <w:rFonts w:ascii="Arial" w:hAnsi="Arial" w:cs="Arial"/>
        </w:rPr>
        <w:tab/>
      </w:r>
      <w:r w:rsidRPr="00D91B23">
        <w:rPr>
          <w:rFonts w:ascii="Arial" w:hAnsi="Arial" w:cs="Arial"/>
        </w:rPr>
        <w:tab/>
      </w:r>
      <w:r w:rsidRPr="00D91B23">
        <w:rPr>
          <w:rFonts w:ascii="Arial" w:hAnsi="Arial" w:cs="Arial"/>
        </w:rPr>
        <w:tab/>
      </w:r>
    </w:p>
    <w:p w:rsidR="00A51292" w:rsidRPr="00D91B23" w:rsidRDefault="00A51292">
      <w:pPr>
        <w:ind w:right="-360"/>
        <w:rPr>
          <w:rFonts w:ascii="Arial" w:hAnsi="Arial" w:cs="Arial"/>
        </w:rPr>
      </w:pPr>
      <w:r w:rsidRPr="00D91B23">
        <w:rPr>
          <w:rFonts w:ascii="Arial" w:hAnsi="Arial" w:cs="Arial"/>
        </w:rPr>
        <w:t xml:space="preserve">Date: </w:t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</w:rPr>
        <w:tab/>
      </w:r>
      <w:r w:rsidRPr="00D91B23">
        <w:rPr>
          <w:rFonts w:ascii="Arial" w:hAnsi="Arial" w:cs="Arial"/>
        </w:rPr>
        <w:tab/>
        <w:t xml:space="preserve">By: </w:t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  <w:r w:rsidRPr="00D91B23">
        <w:rPr>
          <w:rFonts w:ascii="Arial" w:hAnsi="Arial" w:cs="Arial"/>
          <w:u w:val="single"/>
        </w:rPr>
        <w:tab/>
      </w:r>
    </w:p>
    <w:p w:rsidR="00A51292" w:rsidRPr="00FF5B7A" w:rsidRDefault="00A51292">
      <w:pPr>
        <w:ind w:left="5760" w:right="-360"/>
        <w:rPr>
          <w:rFonts w:ascii="Arial" w:hAnsi="Arial" w:cs="Arial"/>
          <w:sz w:val="18"/>
          <w:szCs w:val="18"/>
        </w:rPr>
      </w:pPr>
      <w:r w:rsidRPr="00D91B23">
        <w:rPr>
          <w:rFonts w:ascii="Arial" w:hAnsi="Arial" w:cs="Arial"/>
          <w:sz w:val="16"/>
          <w:szCs w:val="16"/>
        </w:rPr>
        <w:t xml:space="preserve">       </w:t>
      </w:r>
      <w:r w:rsidR="00207878" w:rsidRPr="00FF5B7A">
        <w:rPr>
          <w:rFonts w:ascii="Arial" w:hAnsi="Arial" w:cs="Arial"/>
          <w:sz w:val="18"/>
          <w:szCs w:val="18"/>
        </w:rPr>
        <w:t>Clerk/</w:t>
      </w:r>
      <w:r w:rsidRPr="00FF5B7A">
        <w:rPr>
          <w:rFonts w:ascii="Arial" w:hAnsi="Arial" w:cs="Arial"/>
          <w:sz w:val="18"/>
          <w:szCs w:val="18"/>
        </w:rPr>
        <w:t>Deputy Clerk</w:t>
      </w:r>
    </w:p>
    <w:p w:rsidR="004718EE" w:rsidRPr="00996520" w:rsidRDefault="004718EE" w:rsidP="004718EE">
      <w:pPr>
        <w:rPr>
          <w:rFonts w:ascii="Arial" w:hAnsi="Arial" w:cs="Arial"/>
          <w:sz w:val="10"/>
          <w:szCs w:val="10"/>
        </w:rPr>
      </w:pPr>
    </w:p>
    <w:p w:rsidR="00CC537E" w:rsidRPr="00FF5B7A" w:rsidRDefault="00CC537E" w:rsidP="004718EE">
      <w:pPr>
        <w:pStyle w:val="Heading4"/>
        <w:pBdr>
          <w:top w:val="double" w:sz="4" w:space="1" w:color="auto"/>
        </w:pBdr>
        <w:rPr>
          <w:rFonts w:cs="Arial"/>
          <w:b w:val="0"/>
          <w:sz w:val="4"/>
          <w:szCs w:val="4"/>
        </w:rPr>
      </w:pPr>
    </w:p>
    <w:p w:rsidR="00A51292" w:rsidRPr="00B15C5C" w:rsidRDefault="00A51292" w:rsidP="00D34111">
      <w:pPr>
        <w:pStyle w:val="Heading4"/>
        <w:rPr>
          <w:rFonts w:cs="Arial"/>
          <w:sz w:val="24"/>
          <w:szCs w:val="24"/>
        </w:rPr>
      </w:pPr>
      <w:r w:rsidRPr="00B15C5C">
        <w:rPr>
          <w:rFonts w:cs="Arial"/>
          <w:sz w:val="24"/>
          <w:szCs w:val="24"/>
        </w:rPr>
        <w:t>RETURN OF SERVICE</w:t>
      </w:r>
    </w:p>
    <w:p w:rsidR="00A51292" w:rsidRPr="0098431A" w:rsidRDefault="00A51292" w:rsidP="007C27E3">
      <w:pPr>
        <w:ind w:left="5760" w:right="-360" w:hanging="5760"/>
        <w:jc w:val="both"/>
        <w:rPr>
          <w:rFonts w:ascii="Arial" w:hAnsi="Arial" w:cs="Arial"/>
          <w:b/>
          <w:sz w:val="10"/>
          <w:szCs w:val="10"/>
        </w:rPr>
      </w:pPr>
    </w:p>
    <w:p w:rsidR="00A51292" w:rsidRPr="003223D4" w:rsidRDefault="00A51292" w:rsidP="00DF432C">
      <w:pPr>
        <w:jc w:val="both"/>
        <w:rPr>
          <w:rFonts w:ascii="Arial" w:hAnsi="Arial"/>
        </w:rPr>
      </w:pPr>
      <w:r w:rsidRPr="007C27E3">
        <w:rPr>
          <w:rFonts w:ascii="Arial" w:hAnsi="Arial" w:cs="Arial"/>
        </w:rPr>
        <w:t xml:space="preserve">I hereby certify that I am over the age of </w:t>
      </w:r>
      <w:r w:rsidRPr="003223D4">
        <w:rPr>
          <w:rFonts w:ascii="Arial" w:hAnsi="Arial"/>
        </w:rPr>
        <w:t xml:space="preserve">18 years, and am not an interested party herein, and that I personally served a copy of the </w:t>
      </w:r>
      <w:r w:rsidRPr="003223D4">
        <w:rPr>
          <w:rFonts w:ascii="Arial" w:hAnsi="Arial"/>
          <w:i/>
        </w:rPr>
        <w:t>Verified Motion and Affidavit for Citation for Contempt of Court and Order to issue Citation and Citation to Show Ca</w:t>
      </w:r>
      <w:r w:rsidRPr="003223D4">
        <w:rPr>
          <w:rFonts w:ascii="Arial" w:hAnsi="Arial"/>
        </w:rPr>
        <w:t xml:space="preserve">use upon __________________________________ (name) identified to me as the </w:t>
      </w:r>
      <w:r w:rsidR="003223D4">
        <w:rPr>
          <w:rFonts w:ascii="Arial" w:hAnsi="Arial"/>
        </w:rPr>
        <w:t>party in contempt</w:t>
      </w:r>
      <w:r w:rsidRPr="003223D4">
        <w:rPr>
          <w:rFonts w:ascii="Arial" w:hAnsi="Arial"/>
        </w:rPr>
        <w:t xml:space="preserve"> herein, at _______________________________________________________________ (location) on _____</w:t>
      </w:r>
      <w:r w:rsidR="003223D4">
        <w:rPr>
          <w:rFonts w:ascii="Arial" w:hAnsi="Arial"/>
        </w:rPr>
        <w:t>______________</w:t>
      </w:r>
      <w:r w:rsidRPr="003223D4">
        <w:rPr>
          <w:rFonts w:ascii="Arial" w:hAnsi="Arial"/>
        </w:rPr>
        <w:t>____ (date) ________  (time) by  ____________</w:t>
      </w:r>
      <w:r w:rsidR="00AC47B3">
        <w:rPr>
          <w:rFonts w:ascii="Arial" w:hAnsi="Arial"/>
        </w:rPr>
        <w:t>_</w:t>
      </w:r>
      <w:r w:rsidR="006624D5">
        <w:rPr>
          <w:rFonts w:ascii="Arial" w:hAnsi="Arial"/>
        </w:rPr>
        <w:t>_</w:t>
      </w:r>
      <w:r w:rsidRPr="003223D4">
        <w:rPr>
          <w:rFonts w:ascii="Arial" w:hAnsi="Arial"/>
        </w:rPr>
        <w:t xml:space="preserve">____________(method of service). </w:t>
      </w:r>
    </w:p>
    <w:p w:rsidR="00CC537E" w:rsidRPr="007C27E3" w:rsidRDefault="00CC537E">
      <w:pPr>
        <w:ind w:right="-360"/>
        <w:jc w:val="both"/>
        <w:rPr>
          <w:rFonts w:ascii="Arial" w:hAnsi="Arial"/>
          <w:sz w:val="16"/>
          <w:szCs w:val="16"/>
        </w:rPr>
      </w:pPr>
    </w:p>
    <w:p w:rsidR="00A51292" w:rsidRPr="003223D4" w:rsidRDefault="00A51292">
      <w:pPr>
        <w:ind w:right="-360"/>
        <w:jc w:val="both"/>
        <w:rPr>
          <w:rFonts w:ascii="Arial" w:hAnsi="Arial"/>
        </w:rPr>
      </w:pP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="003223D4">
        <w:rPr>
          <w:rFonts w:ascii="Arial" w:hAnsi="Arial"/>
        </w:rPr>
        <w:t>______________________________________</w:t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</w:r>
      <w:r w:rsidRPr="003223D4">
        <w:rPr>
          <w:rFonts w:ascii="Arial" w:hAnsi="Arial"/>
        </w:rPr>
        <w:tab/>
        <w:t>Signature</w:t>
      </w:r>
    </w:p>
    <w:p w:rsidR="003223D4" w:rsidRPr="00FF5B7A" w:rsidRDefault="003223D4">
      <w:pPr>
        <w:pStyle w:val="BodyText2"/>
        <w:spacing w:line="240" w:lineRule="auto"/>
        <w:rPr>
          <w:sz w:val="4"/>
          <w:szCs w:val="4"/>
        </w:rPr>
      </w:pPr>
    </w:p>
    <w:p w:rsidR="00590FB9" w:rsidRPr="007C27E3" w:rsidRDefault="00590FB9" w:rsidP="00FF5B7A">
      <w:pPr>
        <w:pStyle w:val="BodyText3"/>
        <w:rPr>
          <w:sz w:val="18"/>
          <w:szCs w:val="18"/>
        </w:rPr>
      </w:pPr>
      <w:r w:rsidRPr="007C27E3">
        <w:rPr>
          <w:sz w:val="18"/>
          <w:szCs w:val="18"/>
        </w:rPr>
        <w:t xml:space="preserve">Subscribed and affirmed, or sworn to before me </w:t>
      </w:r>
      <w:r w:rsidR="00D02AC2">
        <w:rPr>
          <w:sz w:val="18"/>
          <w:szCs w:val="18"/>
        </w:rPr>
        <w:t>by _________________________________</w:t>
      </w:r>
      <w:r w:rsidRPr="007C27E3">
        <w:rPr>
          <w:sz w:val="18"/>
          <w:szCs w:val="18"/>
        </w:rPr>
        <w:t>in the County of _________________________, State of ______________, this _________ day of _____________, 20 _____.</w:t>
      </w:r>
    </w:p>
    <w:p w:rsidR="008A1666" w:rsidRPr="008A1666" w:rsidRDefault="008A1666" w:rsidP="0020181B">
      <w:pPr>
        <w:pStyle w:val="BodyText"/>
        <w:rPr>
          <w:szCs w:val="18"/>
        </w:rPr>
      </w:pPr>
    </w:p>
    <w:p w:rsidR="00A51292" w:rsidRPr="00590FB9" w:rsidRDefault="00590FB9" w:rsidP="0020181B">
      <w:pPr>
        <w:pStyle w:val="BodyText"/>
      </w:pPr>
      <w:r w:rsidRPr="00590FB9">
        <w:t>My Commission Expires: _____________________</w:t>
      </w:r>
      <w:r w:rsidRPr="00590FB9">
        <w:tab/>
      </w:r>
      <w:r w:rsidRPr="00590FB9">
        <w:tab/>
      </w:r>
      <w:r w:rsidR="0020181B">
        <w:tab/>
      </w:r>
      <w:r w:rsidRPr="00590FB9">
        <w:t>________________________________</w:t>
      </w:r>
      <w:r w:rsidR="002B2E51">
        <w:t>____</w:t>
      </w:r>
      <w:r w:rsidRPr="00590FB9">
        <w:t>__</w:t>
      </w:r>
      <w:r w:rsidRPr="00590FB9">
        <w:tab/>
      </w:r>
      <w:r w:rsidRPr="00590FB9">
        <w:tab/>
      </w:r>
      <w:r w:rsidRPr="00590FB9">
        <w:tab/>
      </w:r>
      <w:r w:rsidRPr="00590FB9">
        <w:tab/>
      </w:r>
      <w:r w:rsidRPr="00590FB9">
        <w:tab/>
      </w:r>
      <w:r w:rsidRPr="00590FB9">
        <w:tab/>
      </w:r>
      <w:r w:rsidRPr="00590FB9">
        <w:tab/>
      </w:r>
      <w:r w:rsidRPr="00590FB9">
        <w:tab/>
      </w:r>
      <w:r w:rsidRPr="00590FB9">
        <w:tab/>
        <w:t>Notary Public/Clerk</w:t>
      </w:r>
    </w:p>
    <w:sectPr w:rsidR="00A51292" w:rsidRPr="00590FB9" w:rsidSect="00FF5B7A">
      <w:footerReference w:type="default" r:id="rId11"/>
      <w:footerReference w:type="first" r:id="rId12"/>
      <w:pgSz w:w="12240" w:h="15840" w:code="1"/>
      <w:pgMar w:top="1440" w:right="72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51" w:rsidRDefault="005B4751">
      <w:r>
        <w:separator/>
      </w:r>
    </w:p>
  </w:endnote>
  <w:endnote w:type="continuationSeparator" w:id="0">
    <w:p w:rsidR="005B4751" w:rsidRDefault="005B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96" w:rsidRPr="00FF5B7A" w:rsidRDefault="00745D96">
    <w:pPr>
      <w:pStyle w:val="Footer"/>
      <w:rPr>
        <w:rFonts w:ascii="Arial" w:hAnsi="Arial" w:cs="Arial"/>
        <w:sz w:val="18"/>
        <w:szCs w:val="18"/>
      </w:rPr>
    </w:pPr>
    <w:r w:rsidRPr="00FF5B7A">
      <w:rPr>
        <w:rFonts w:ascii="Arial" w:hAnsi="Arial" w:cs="Arial"/>
        <w:sz w:val="18"/>
        <w:szCs w:val="18"/>
      </w:rPr>
      <w:t>JDF 1817   R</w:t>
    </w:r>
    <w:r w:rsidR="00446F63" w:rsidRPr="00FF5B7A">
      <w:rPr>
        <w:rFonts w:ascii="Arial" w:hAnsi="Arial" w:cs="Arial"/>
        <w:sz w:val="18"/>
        <w:szCs w:val="18"/>
      </w:rPr>
      <w:t>7</w:t>
    </w:r>
    <w:r w:rsidR="00E8663E" w:rsidRPr="00FF5B7A">
      <w:rPr>
        <w:rFonts w:ascii="Arial" w:hAnsi="Arial" w:cs="Arial"/>
        <w:sz w:val="18"/>
        <w:szCs w:val="18"/>
      </w:rPr>
      <w:t>/</w:t>
    </w:r>
    <w:r w:rsidR="00AA1DF5" w:rsidRPr="00FF5B7A">
      <w:rPr>
        <w:rFonts w:ascii="Arial" w:hAnsi="Arial" w:cs="Arial"/>
        <w:sz w:val="18"/>
        <w:szCs w:val="18"/>
      </w:rPr>
      <w:t>1</w:t>
    </w:r>
    <w:r w:rsidR="00BC206C" w:rsidRPr="00FF5B7A">
      <w:rPr>
        <w:rFonts w:ascii="Arial" w:hAnsi="Arial" w:cs="Arial"/>
        <w:sz w:val="18"/>
        <w:szCs w:val="18"/>
      </w:rPr>
      <w:t>3</w:t>
    </w:r>
    <w:r w:rsidRPr="00FF5B7A">
      <w:rPr>
        <w:rFonts w:ascii="Arial" w:hAnsi="Arial" w:cs="Arial"/>
        <w:sz w:val="18"/>
        <w:szCs w:val="18"/>
      </w:rPr>
      <w:t xml:space="preserve">   ORDER TO ISSUE CITATION AND CITATION TO SHOW CAUSE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96" w:rsidRDefault="00745D9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1817     R7/03      ORDER TO ISSUE CITATION AND CITATION TO SHOW CAUSE</w:t>
    </w:r>
    <w:r>
      <w:rPr>
        <w:rFonts w:ascii="Arial" w:hAnsi="Arial"/>
        <w:sz w:val="16"/>
      </w:rPr>
      <w:tab/>
    </w:r>
    <w:r w:rsidRPr="008423C1">
      <w:rPr>
        <w:rFonts w:ascii="Arial" w:hAnsi="Arial" w:cs="Arial"/>
        <w:sz w:val="16"/>
        <w:szCs w:val="16"/>
      </w:rPr>
      <w:t xml:space="preserve">Page 1 of </w:t>
    </w:r>
    <w:r w:rsidRPr="008423C1">
      <w:rPr>
        <w:rStyle w:val="PageNumber"/>
        <w:rFonts w:ascii="Arial" w:hAnsi="Arial" w:cs="Arial"/>
        <w:sz w:val="16"/>
        <w:szCs w:val="16"/>
      </w:rPr>
      <w:fldChar w:fldCharType="begin"/>
    </w:r>
    <w:r w:rsidRPr="008423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23C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423C1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51" w:rsidRDefault="005B4751">
      <w:r>
        <w:separator/>
      </w:r>
    </w:p>
  </w:footnote>
  <w:footnote w:type="continuationSeparator" w:id="0">
    <w:p w:rsidR="005B4751" w:rsidRDefault="005B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58275C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98A2475"/>
    <w:multiLevelType w:val="hybridMultilevel"/>
    <w:tmpl w:val="AADEA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56C87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5BA77278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66"/>
    <w:rsid w:val="00001656"/>
    <w:rsid w:val="000634FB"/>
    <w:rsid w:val="00091327"/>
    <w:rsid w:val="000B0D72"/>
    <w:rsid w:val="00101CF8"/>
    <w:rsid w:val="00175929"/>
    <w:rsid w:val="001C5723"/>
    <w:rsid w:val="0020181B"/>
    <w:rsid w:val="00207878"/>
    <w:rsid w:val="00216FFD"/>
    <w:rsid w:val="002326E5"/>
    <w:rsid w:val="00263747"/>
    <w:rsid w:val="002871CE"/>
    <w:rsid w:val="002B2E51"/>
    <w:rsid w:val="002B733A"/>
    <w:rsid w:val="002D186C"/>
    <w:rsid w:val="002E1B73"/>
    <w:rsid w:val="002F1A9D"/>
    <w:rsid w:val="0030382E"/>
    <w:rsid w:val="003223D4"/>
    <w:rsid w:val="00340EBF"/>
    <w:rsid w:val="00423295"/>
    <w:rsid w:val="00446F63"/>
    <w:rsid w:val="004718EE"/>
    <w:rsid w:val="00472464"/>
    <w:rsid w:val="0049694F"/>
    <w:rsid w:val="004B3C5D"/>
    <w:rsid w:val="004E2183"/>
    <w:rsid w:val="005240E7"/>
    <w:rsid w:val="0055605F"/>
    <w:rsid w:val="00590FB9"/>
    <w:rsid w:val="005B4751"/>
    <w:rsid w:val="005E03D4"/>
    <w:rsid w:val="00632AA5"/>
    <w:rsid w:val="006624D5"/>
    <w:rsid w:val="006C7FD2"/>
    <w:rsid w:val="0070010E"/>
    <w:rsid w:val="00745D96"/>
    <w:rsid w:val="00753EA0"/>
    <w:rsid w:val="007812A0"/>
    <w:rsid w:val="007C27E3"/>
    <w:rsid w:val="008320D3"/>
    <w:rsid w:val="008423C1"/>
    <w:rsid w:val="00850F3A"/>
    <w:rsid w:val="00890E63"/>
    <w:rsid w:val="008A1666"/>
    <w:rsid w:val="008D13C2"/>
    <w:rsid w:val="008E4393"/>
    <w:rsid w:val="008F3803"/>
    <w:rsid w:val="00906166"/>
    <w:rsid w:val="0091366D"/>
    <w:rsid w:val="0098058D"/>
    <w:rsid w:val="0098431A"/>
    <w:rsid w:val="00996520"/>
    <w:rsid w:val="009A00AA"/>
    <w:rsid w:val="009A036B"/>
    <w:rsid w:val="00A51292"/>
    <w:rsid w:val="00AA1DF5"/>
    <w:rsid w:val="00AB0D29"/>
    <w:rsid w:val="00AC0D3A"/>
    <w:rsid w:val="00AC47B3"/>
    <w:rsid w:val="00AD1449"/>
    <w:rsid w:val="00AE21ED"/>
    <w:rsid w:val="00B15C5C"/>
    <w:rsid w:val="00B716A3"/>
    <w:rsid w:val="00B926D4"/>
    <w:rsid w:val="00BA6569"/>
    <w:rsid w:val="00BA6BA5"/>
    <w:rsid w:val="00BB0849"/>
    <w:rsid w:val="00BC206C"/>
    <w:rsid w:val="00C74FBC"/>
    <w:rsid w:val="00CC537E"/>
    <w:rsid w:val="00D02AC2"/>
    <w:rsid w:val="00D34111"/>
    <w:rsid w:val="00D425B7"/>
    <w:rsid w:val="00D91B23"/>
    <w:rsid w:val="00DA657D"/>
    <w:rsid w:val="00DB6195"/>
    <w:rsid w:val="00DE6485"/>
    <w:rsid w:val="00DF432C"/>
    <w:rsid w:val="00E20992"/>
    <w:rsid w:val="00E73B43"/>
    <w:rsid w:val="00E7729B"/>
    <w:rsid w:val="00E8663E"/>
    <w:rsid w:val="00E879F4"/>
    <w:rsid w:val="00E9404E"/>
    <w:rsid w:val="00E95404"/>
    <w:rsid w:val="00EA43FA"/>
    <w:rsid w:val="00EA4C4A"/>
    <w:rsid w:val="00EB2458"/>
    <w:rsid w:val="00EE5B35"/>
    <w:rsid w:val="00F06DEA"/>
    <w:rsid w:val="00FD2997"/>
    <w:rsid w:val="00FE0573"/>
    <w:rsid w:val="00FE7764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085F16"/>
  <w15:chartTrackingRefBased/>
  <w15:docId w15:val="{9D4C1269-19C4-4F9E-AD51-C472E38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5760" w:right="-360" w:hanging="5760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ind w:right="-360"/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</w:rPr>
  </w:style>
  <w:style w:type="character" w:styleId="PageNumber">
    <w:name w:val="page number"/>
    <w:basedOn w:val="DefaultParagraphFont"/>
    <w:rsid w:val="008423C1"/>
  </w:style>
  <w:style w:type="paragraph" w:styleId="BalloonText">
    <w:name w:val="Balloon Text"/>
    <w:basedOn w:val="Normal"/>
    <w:semiHidden/>
    <w:rsid w:val="006C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077A905-7466-40FB-8D3C-A19722A8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B583F-3121-448B-8459-C94C7D070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FB560-D484-4AF3-B7E3-FFD3DFC024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1395BC-48AD-40D7-8C2C-C37335AA58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4669b9-0f03-446b-84f6-510f6fcf311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Branch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Bob Kreiman</dc:creator>
  <cp:keywords/>
  <cp:lastModifiedBy>wagner, penny</cp:lastModifiedBy>
  <cp:revision>2</cp:revision>
  <cp:lastPrinted>2013-07-15T14:53:00Z</cp:lastPrinted>
  <dcterms:created xsi:type="dcterms:W3CDTF">2018-05-30T18:46:00Z</dcterms:created>
  <dcterms:modified xsi:type="dcterms:W3CDTF">2018-05-30T18:46:00Z</dcterms:modified>
</cp:coreProperties>
</file>